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B6" w:rsidRPr="00E9502A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BA6BB6" w:rsidRDefault="00CE47B7" w:rsidP="00207BC2">
      <w:pPr>
        <w:widowControl w:val="0"/>
        <w:autoSpaceDE w:val="0"/>
        <w:autoSpaceDN w:val="0"/>
        <w:adjustRightInd w:val="0"/>
        <w:spacing w:after="0" w:line="240" w:lineRule="auto"/>
        <w:ind w:left="10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4065389" cy="2219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445" cy="223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0" w:after="0" w:line="240" w:lineRule="auto"/>
        <w:ind w:left="2618"/>
        <w:rPr>
          <w:rFonts w:ascii="Times New Roman" w:hAnsi="Times New Roman"/>
          <w:sz w:val="41"/>
          <w:szCs w:val="41"/>
        </w:rPr>
      </w:pPr>
      <w:r>
        <w:rPr>
          <w:rFonts w:ascii="Times New Roman" w:hAnsi="Times New Roman"/>
          <w:b/>
          <w:bCs/>
          <w:sz w:val="41"/>
          <w:szCs w:val="41"/>
        </w:rPr>
        <w:t>И</w:t>
      </w:r>
      <w:r>
        <w:rPr>
          <w:rFonts w:ascii="Times New Roman" w:hAnsi="Times New Roman"/>
          <w:b/>
          <w:bCs/>
          <w:spacing w:val="2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sz w:val="41"/>
          <w:szCs w:val="41"/>
        </w:rPr>
        <w:t>Н</w:t>
      </w:r>
      <w:r>
        <w:rPr>
          <w:rFonts w:ascii="Times New Roman" w:hAnsi="Times New Roman"/>
          <w:b/>
          <w:bCs/>
          <w:spacing w:val="5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sz w:val="41"/>
          <w:szCs w:val="41"/>
        </w:rPr>
        <w:t>Ф</w:t>
      </w:r>
      <w:r>
        <w:rPr>
          <w:rFonts w:ascii="Times New Roman" w:hAnsi="Times New Roman"/>
          <w:b/>
          <w:bCs/>
          <w:spacing w:val="4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sz w:val="41"/>
          <w:szCs w:val="41"/>
        </w:rPr>
        <w:t>О</w:t>
      </w:r>
      <w:r>
        <w:rPr>
          <w:rFonts w:ascii="Times New Roman" w:hAnsi="Times New Roman"/>
          <w:b/>
          <w:bCs/>
          <w:spacing w:val="3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sz w:val="41"/>
          <w:szCs w:val="41"/>
        </w:rPr>
        <w:t>Р</w:t>
      </w:r>
      <w:r>
        <w:rPr>
          <w:rFonts w:ascii="Times New Roman" w:hAnsi="Times New Roman"/>
          <w:b/>
          <w:bCs/>
          <w:spacing w:val="3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sz w:val="41"/>
          <w:szCs w:val="41"/>
        </w:rPr>
        <w:t>М</w:t>
      </w:r>
      <w:r>
        <w:rPr>
          <w:rFonts w:ascii="Times New Roman" w:hAnsi="Times New Roman"/>
          <w:b/>
          <w:bCs/>
          <w:spacing w:val="4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sz w:val="41"/>
          <w:szCs w:val="41"/>
        </w:rPr>
        <w:t>А</w:t>
      </w:r>
      <w:r>
        <w:rPr>
          <w:rFonts w:ascii="Times New Roman" w:hAnsi="Times New Roman"/>
          <w:b/>
          <w:bCs/>
          <w:spacing w:val="5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sz w:val="41"/>
          <w:szCs w:val="41"/>
        </w:rPr>
        <w:t>Т</w:t>
      </w:r>
      <w:r>
        <w:rPr>
          <w:rFonts w:ascii="Times New Roman" w:hAnsi="Times New Roman"/>
          <w:b/>
          <w:bCs/>
          <w:spacing w:val="3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sz w:val="41"/>
          <w:szCs w:val="41"/>
        </w:rPr>
        <w:t>О</w:t>
      </w:r>
      <w:r>
        <w:rPr>
          <w:rFonts w:ascii="Times New Roman" w:hAnsi="Times New Roman"/>
          <w:b/>
          <w:bCs/>
          <w:spacing w:val="4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w w:val="101"/>
          <w:sz w:val="41"/>
          <w:szCs w:val="41"/>
        </w:rPr>
        <w:t>Р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760D68" w:rsidRDefault="00BA6BB6" w:rsidP="00BA6BB6">
      <w:pPr>
        <w:widowControl w:val="0"/>
        <w:autoSpaceDE w:val="0"/>
        <w:autoSpaceDN w:val="0"/>
        <w:adjustRightInd w:val="0"/>
        <w:spacing w:after="0" w:line="333" w:lineRule="auto"/>
        <w:ind w:left="3663" w:right="1109" w:hanging="2173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РАД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1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ВЕРНОБАНАТС</w:t>
      </w:r>
      <w:r>
        <w:rPr>
          <w:rFonts w:ascii="Times New Roman" w:hAnsi="Times New Roman"/>
          <w:spacing w:val="-1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ОГ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УПРАВНОГ</w:t>
      </w:r>
      <w:r>
        <w:rPr>
          <w:rFonts w:ascii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w w:val="101"/>
          <w:sz w:val="26"/>
          <w:szCs w:val="26"/>
        </w:rPr>
        <w:t>ОКРУ</w:t>
      </w:r>
      <w:r>
        <w:rPr>
          <w:rFonts w:ascii="Times New Roman" w:hAnsi="Times New Roman"/>
          <w:spacing w:val="2"/>
          <w:w w:val="101"/>
          <w:sz w:val="26"/>
          <w:szCs w:val="26"/>
        </w:rPr>
        <w:t>Г</w:t>
      </w:r>
      <w:r>
        <w:rPr>
          <w:rFonts w:ascii="Times New Roman" w:hAnsi="Times New Roman"/>
          <w:w w:val="101"/>
          <w:sz w:val="26"/>
          <w:szCs w:val="26"/>
        </w:rPr>
        <w:t xml:space="preserve">А 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КИКИНДА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 w:rsidR="003468D1">
        <w:rPr>
          <w:rFonts w:ascii="Times New Roman" w:hAnsi="Times New Roman"/>
          <w:sz w:val="26"/>
          <w:szCs w:val="26"/>
          <w:lang w:val="sr-Cyrl-CS"/>
        </w:rPr>
        <w:t>2006. - 201</w:t>
      </w:r>
      <w:r w:rsidR="005F10D9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w w:val="101"/>
          <w:sz w:val="26"/>
          <w:szCs w:val="26"/>
        </w:rPr>
        <w:t>године</w:t>
      </w:r>
    </w:p>
    <w:p w:rsidR="00BA6BB6" w:rsidRDefault="00BA6BB6" w:rsidP="00BA6BB6">
      <w:pPr>
        <w:spacing w:after="0" w:line="240" w:lineRule="auto"/>
        <w:rPr>
          <w:rFonts w:ascii="Times New Roman" w:hAnsi="Times New Roman"/>
          <w:sz w:val="26"/>
          <w:szCs w:val="26"/>
        </w:rPr>
        <w:sectPr w:rsidR="00BA6BB6">
          <w:headerReference w:type="default" r:id="rId9"/>
          <w:footerReference w:type="default" r:id="rId10"/>
          <w:pgSz w:w="12240" w:h="15840"/>
          <w:pgMar w:top="880" w:right="1720" w:bottom="280" w:left="1480" w:header="693" w:footer="960" w:gutter="0"/>
          <w:pgNumType w:start="1"/>
          <w:cols w:space="708"/>
        </w:sect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29" w:after="0" w:line="240" w:lineRule="auto"/>
        <w:ind w:left="3931" w:right="374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w w:val="101"/>
          <w:sz w:val="26"/>
          <w:szCs w:val="26"/>
        </w:rPr>
        <w:t>С</w:t>
      </w:r>
      <w:r>
        <w:rPr>
          <w:rFonts w:ascii="Times New Roman" w:hAnsi="Times New Roman"/>
          <w:spacing w:val="1"/>
          <w:w w:val="101"/>
          <w:sz w:val="26"/>
          <w:szCs w:val="26"/>
        </w:rPr>
        <w:t>А</w:t>
      </w:r>
      <w:r>
        <w:rPr>
          <w:rFonts w:ascii="Times New Roman" w:hAnsi="Times New Roman"/>
          <w:spacing w:val="-1"/>
          <w:w w:val="101"/>
          <w:sz w:val="26"/>
          <w:szCs w:val="26"/>
        </w:rPr>
        <w:t>Д</w:t>
      </w:r>
      <w:r>
        <w:rPr>
          <w:rFonts w:ascii="Times New Roman" w:hAnsi="Times New Roman"/>
          <w:spacing w:val="1"/>
          <w:w w:val="101"/>
          <w:sz w:val="26"/>
          <w:szCs w:val="26"/>
        </w:rPr>
        <w:t>РЖА</w:t>
      </w:r>
      <w:r>
        <w:rPr>
          <w:rFonts w:ascii="Times New Roman" w:hAnsi="Times New Roman"/>
          <w:w w:val="101"/>
          <w:sz w:val="26"/>
          <w:szCs w:val="26"/>
        </w:rPr>
        <w:t>Ј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5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pacing w:val="-1"/>
          <w:sz w:val="26"/>
          <w:szCs w:val="26"/>
        </w:rPr>
        <w:t>.б</w:t>
      </w:r>
      <w:r>
        <w:rPr>
          <w:rFonts w:ascii="Times New Roman" w:hAnsi="Times New Roman"/>
          <w:spacing w:val="2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.                                </w:t>
      </w:r>
      <w:r>
        <w:rPr>
          <w:rFonts w:ascii="Times New Roman" w:hAnsi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ОПИС                                           </w:t>
      </w:r>
      <w:r>
        <w:rPr>
          <w:rFonts w:ascii="Times New Roman" w:hAnsi="Times New Roman"/>
          <w:spacing w:val="46"/>
          <w:sz w:val="26"/>
          <w:szCs w:val="26"/>
        </w:rPr>
        <w:t xml:space="preserve"> </w:t>
      </w:r>
      <w:r>
        <w:rPr>
          <w:rFonts w:ascii="Times New Roman" w:hAnsi="Times New Roman"/>
          <w:w w:val="101"/>
          <w:sz w:val="26"/>
          <w:szCs w:val="26"/>
        </w:rPr>
        <w:t>СТ</w:t>
      </w:r>
      <w:r>
        <w:rPr>
          <w:rFonts w:ascii="Times New Roman" w:hAnsi="Times New Roman"/>
          <w:spacing w:val="1"/>
          <w:w w:val="101"/>
          <w:sz w:val="26"/>
          <w:szCs w:val="26"/>
        </w:rPr>
        <w:t>Р</w:t>
      </w:r>
      <w:r>
        <w:rPr>
          <w:rFonts w:ascii="Times New Roman" w:hAnsi="Times New Roman"/>
          <w:w w:val="101"/>
          <w:sz w:val="26"/>
          <w:szCs w:val="26"/>
        </w:rPr>
        <w:t>АНА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5827"/>
        <w:gridCol w:w="1101"/>
      </w:tblGrid>
      <w:tr w:rsidR="00BA6BB6" w:rsidTr="00BA6BB6">
        <w:trPr>
          <w:trHeight w:hRule="exact" w:val="399"/>
        </w:trPr>
        <w:tc>
          <w:tcPr>
            <w:tcW w:w="734" w:type="dxa"/>
            <w:hideMark/>
          </w:tcPr>
          <w:p w:rsidR="00BA6BB6" w:rsidRPr="002241F8" w:rsidRDefault="002241F8" w:rsidP="002241F8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 xml:space="preserve">        </w:t>
            </w:r>
            <w:r w:rsidR="00BA6BB6">
              <w:rPr>
                <w:rFonts w:ascii="Times New Roman" w:hAnsi="Times New Roman"/>
                <w:w w:val="102"/>
              </w:rPr>
              <w:t>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С</w:t>
            </w:r>
            <w:r>
              <w:rPr>
                <w:rFonts w:ascii="Times New Roman" w:hAnsi="Times New Roman"/>
                <w:spacing w:val="-2"/>
                <w:w w:val="102"/>
              </w:rPr>
              <w:t>а</w:t>
            </w:r>
            <w:r>
              <w:rPr>
                <w:rFonts w:ascii="Times New Roman" w:hAnsi="Times New Roman"/>
                <w:spacing w:val="1"/>
                <w:w w:val="102"/>
              </w:rPr>
              <w:t>држ</w:t>
            </w:r>
            <w:r>
              <w:rPr>
                <w:rFonts w:ascii="Times New Roman" w:hAnsi="Times New Roman"/>
                <w:spacing w:val="-1"/>
                <w:w w:val="102"/>
              </w:rPr>
              <w:t>а</w:t>
            </w:r>
            <w:r>
              <w:rPr>
                <w:rFonts w:ascii="Times New Roman" w:hAnsi="Times New Roman"/>
                <w:w w:val="103"/>
              </w:rPr>
              <w:t>ј</w:t>
            </w:r>
          </w:p>
        </w:tc>
        <w:tc>
          <w:tcPr>
            <w:tcW w:w="1101" w:type="dxa"/>
            <w:hideMark/>
          </w:tcPr>
          <w:p w:rsidR="00BA6BB6" w:rsidRPr="002241F8" w:rsidRDefault="002241F8" w:rsidP="002241F8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2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II</w:t>
            </w:r>
          </w:p>
        </w:tc>
        <w:tc>
          <w:tcPr>
            <w:tcW w:w="5827" w:type="dxa"/>
            <w:hideMark/>
          </w:tcPr>
          <w:p w:rsidR="00BA6BB6" w:rsidRPr="00CB365B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1"/>
              </w:rPr>
              <w:t>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</w:rPr>
              <w:t>пода</w:t>
            </w:r>
            <w:r>
              <w:rPr>
                <w:rFonts w:ascii="Times New Roman" w:hAnsi="Times New Roman"/>
                <w:spacing w:val="-1"/>
              </w:rPr>
              <w:t>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државном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>орга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и</w:t>
            </w:r>
            <w:r>
              <w:rPr>
                <w:rFonts w:ascii="Times New Roman" w:hAnsi="Times New Roman"/>
                <w:spacing w:val="-1"/>
                <w:w w:val="102"/>
              </w:rPr>
              <w:t>н</w:t>
            </w:r>
            <w:r>
              <w:rPr>
                <w:rFonts w:ascii="Times New Roman" w:hAnsi="Times New Roman"/>
                <w:w w:val="102"/>
              </w:rPr>
              <w:t>фо</w:t>
            </w:r>
            <w:r>
              <w:rPr>
                <w:rFonts w:ascii="Times New Roman" w:hAnsi="Times New Roman"/>
                <w:spacing w:val="-1"/>
                <w:w w:val="102"/>
              </w:rPr>
              <w:t>рм</w:t>
            </w:r>
            <w:r>
              <w:rPr>
                <w:rFonts w:ascii="Times New Roman" w:hAnsi="Times New Roman"/>
                <w:w w:val="102"/>
              </w:rPr>
              <w:t>атор</w:t>
            </w:r>
            <w:r w:rsidR="00CB365B">
              <w:rPr>
                <w:rFonts w:ascii="Times New Roman" w:hAnsi="Times New Roman"/>
                <w:w w:val="102"/>
              </w:rPr>
              <w:t>у</w:t>
            </w:r>
          </w:p>
        </w:tc>
        <w:tc>
          <w:tcPr>
            <w:tcW w:w="1101" w:type="dxa"/>
            <w:hideMark/>
          </w:tcPr>
          <w:p w:rsidR="00BA6BB6" w:rsidRPr="002241F8" w:rsidRDefault="002241F8" w:rsidP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3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III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  <w:spacing w:val="2"/>
              </w:rPr>
              <w:t>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стр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w w:val="102"/>
              </w:rPr>
              <w:t>кт</w:t>
            </w:r>
            <w:r>
              <w:rPr>
                <w:rFonts w:ascii="Times New Roman" w:hAnsi="Times New Roman"/>
                <w:spacing w:val="1"/>
                <w:w w:val="102"/>
              </w:rPr>
              <w:t>у</w:t>
            </w:r>
            <w:r>
              <w:rPr>
                <w:rFonts w:ascii="Times New Roman" w:hAnsi="Times New Roman"/>
                <w:w w:val="102"/>
              </w:rPr>
              <w:t>ра</w:t>
            </w:r>
          </w:p>
        </w:tc>
        <w:tc>
          <w:tcPr>
            <w:tcW w:w="1101" w:type="dxa"/>
            <w:hideMark/>
          </w:tcPr>
          <w:p w:rsidR="00BA6BB6" w:rsidRPr="002241F8" w:rsidRDefault="002241F8" w:rsidP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4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IV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ф</w:t>
            </w:r>
            <w:r>
              <w:rPr>
                <w:rFonts w:ascii="Times New Roman" w:hAnsi="Times New Roman"/>
                <w:spacing w:val="2"/>
              </w:rPr>
              <w:t>у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к</w:t>
            </w:r>
            <w:r>
              <w:rPr>
                <w:rFonts w:ascii="Times New Roman" w:hAnsi="Times New Roman"/>
              </w:rPr>
              <w:t>ци</w:t>
            </w:r>
            <w:r>
              <w:rPr>
                <w:rFonts w:ascii="Times New Roman" w:hAnsi="Times New Roman"/>
                <w:spacing w:val="-2"/>
              </w:rPr>
              <w:t>ј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стар</w:t>
            </w:r>
            <w:r>
              <w:rPr>
                <w:rFonts w:ascii="Times New Roman" w:hAnsi="Times New Roman"/>
                <w:spacing w:val="-2"/>
                <w:w w:val="102"/>
              </w:rPr>
              <w:t>е</w:t>
            </w:r>
            <w:r>
              <w:rPr>
                <w:rFonts w:ascii="Times New Roman" w:hAnsi="Times New Roman"/>
                <w:spacing w:val="1"/>
                <w:w w:val="102"/>
              </w:rPr>
              <w:t>ш</w:t>
            </w:r>
            <w:r>
              <w:rPr>
                <w:rFonts w:ascii="Times New Roman" w:hAnsi="Times New Roman"/>
                <w:w w:val="102"/>
              </w:rPr>
              <w:t>ине</w:t>
            </w:r>
          </w:p>
        </w:tc>
        <w:tc>
          <w:tcPr>
            <w:tcW w:w="1101" w:type="dxa"/>
            <w:hideMark/>
          </w:tcPr>
          <w:p w:rsidR="00BA6BB6" w:rsidRPr="002241F8" w:rsidRDefault="002241F8" w:rsidP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10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Default="00BA6BB6" w:rsidP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V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правила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</w:rPr>
              <w:t>вези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јавношћу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ра</w:t>
            </w:r>
            <w:r>
              <w:rPr>
                <w:rFonts w:ascii="Times New Roman" w:hAnsi="Times New Roman"/>
                <w:w w:val="102"/>
              </w:rPr>
              <w:t>да</w:t>
            </w:r>
          </w:p>
        </w:tc>
        <w:tc>
          <w:tcPr>
            <w:tcW w:w="1101" w:type="dxa"/>
            <w:hideMark/>
          </w:tcPr>
          <w:p w:rsidR="00BA6BB6" w:rsidRPr="002241F8" w:rsidRDefault="002241F8" w:rsidP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10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VI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  <w:spacing w:val="1"/>
              </w:rPr>
              <w:t>ис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најчешће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</w:rPr>
              <w:t>тра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</w:rPr>
              <w:t>ених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ин</w:t>
            </w:r>
            <w:r>
              <w:rPr>
                <w:rFonts w:ascii="Times New Roman" w:hAnsi="Times New Roman"/>
                <w:spacing w:val="1"/>
                <w:w w:val="102"/>
              </w:rPr>
              <w:t>ф</w:t>
            </w:r>
            <w:r>
              <w:rPr>
                <w:rFonts w:ascii="Times New Roman" w:hAnsi="Times New Roman"/>
                <w:w w:val="102"/>
              </w:rPr>
              <w:t>ор</w:t>
            </w:r>
            <w:r>
              <w:rPr>
                <w:rFonts w:ascii="Times New Roman" w:hAnsi="Times New Roman"/>
                <w:spacing w:val="-1"/>
                <w:w w:val="102"/>
              </w:rPr>
              <w:t>м</w:t>
            </w:r>
            <w:r>
              <w:rPr>
                <w:rFonts w:ascii="Times New Roman" w:hAnsi="Times New Roman"/>
                <w:w w:val="102"/>
              </w:rPr>
              <w:t>ац</w:t>
            </w:r>
            <w:r>
              <w:rPr>
                <w:rFonts w:ascii="Times New Roman" w:hAnsi="Times New Roman"/>
                <w:spacing w:val="2"/>
                <w:w w:val="102"/>
              </w:rPr>
              <w:t>и</w:t>
            </w:r>
            <w:r>
              <w:rPr>
                <w:rFonts w:ascii="Times New Roman" w:hAnsi="Times New Roman"/>
                <w:w w:val="103"/>
              </w:rPr>
              <w:t>ј</w:t>
            </w:r>
            <w:r>
              <w:rPr>
                <w:rFonts w:ascii="Times New Roman" w:hAnsi="Times New Roman"/>
                <w:w w:val="102"/>
              </w:rPr>
              <w:t>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12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VII</w:t>
            </w:r>
          </w:p>
        </w:tc>
        <w:tc>
          <w:tcPr>
            <w:tcW w:w="5827" w:type="dxa"/>
            <w:hideMark/>
          </w:tcPr>
          <w:p w:rsidR="00BA6BB6" w:rsidRPr="00CB365B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н</w:t>
            </w:r>
            <w:r>
              <w:rPr>
                <w:rFonts w:ascii="Times New Roman" w:hAnsi="Times New Roman"/>
                <w:spacing w:val="-2"/>
                <w:w w:val="102"/>
              </w:rPr>
              <w:t>а</w:t>
            </w:r>
            <w:r>
              <w:rPr>
                <w:rFonts w:ascii="Times New Roman" w:hAnsi="Times New Roman"/>
                <w:w w:val="102"/>
              </w:rPr>
              <w:t>длежнос</w:t>
            </w:r>
            <w:r>
              <w:rPr>
                <w:rFonts w:ascii="Times New Roman" w:hAnsi="Times New Roman"/>
                <w:spacing w:val="-1"/>
                <w:w w:val="102"/>
              </w:rPr>
              <w:t>т</w:t>
            </w:r>
            <w:r>
              <w:rPr>
                <w:rFonts w:ascii="Times New Roman" w:hAnsi="Times New Roman"/>
                <w:w w:val="102"/>
              </w:rPr>
              <w:t>и</w:t>
            </w:r>
            <w:r w:rsidR="00CB365B">
              <w:rPr>
                <w:rFonts w:ascii="Times New Roman" w:hAnsi="Times New Roman"/>
                <w:w w:val="102"/>
              </w:rPr>
              <w:t>, обавеза и овлашћења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12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VIII</w:t>
            </w:r>
          </w:p>
        </w:tc>
        <w:tc>
          <w:tcPr>
            <w:tcW w:w="5827" w:type="dxa"/>
            <w:hideMark/>
          </w:tcPr>
          <w:p w:rsidR="00BA6BB6" w:rsidRPr="00CB365B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пост</w:t>
            </w:r>
            <w:r>
              <w:rPr>
                <w:rFonts w:ascii="Times New Roman" w:hAnsi="Times New Roman"/>
                <w:spacing w:val="1"/>
                <w:w w:val="102"/>
              </w:rPr>
              <w:t>у</w:t>
            </w:r>
            <w:r>
              <w:rPr>
                <w:rFonts w:ascii="Times New Roman" w:hAnsi="Times New Roman"/>
                <w:w w:val="102"/>
              </w:rPr>
              <w:t>пања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12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IX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вођ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  <w:spacing w:val="1"/>
              </w:rPr>
              <w:t>њ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прописа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13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X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Усл</w:t>
            </w:r>
            <w:r>
              <w:rPr>
                <w:rFonts w:ascii="Times New Roman" w:hAnsi="Times New Roman"/>
                <w:spacing w:val="2"/>
              </w:rPr>
              <w:t>у</w:t>
            </w:r>
            <w:r>
              <w:rPr>
                <w:rFonts w:ascii="Times New Roman" w:hAnsi="Times New Roman"/>
              </w:rPr>
              <w:t>ге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</w:rPr>
              <w:t>које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2"/>
              </w:rPr>
              <w:t>у</w:t>
            </w:r>
            <w:r>
              <w:rPr>
                <w:rFonts w:ascii="Times New Roman" w:hAnsi="Times New Roman"/>
                <w:spacing w:val="-1"/>
              </w:rPr>
              <w:t>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орган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14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XI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ст</w:t>
            </w:r>
            <w:r>
              <w:rPr>
                <w:rFonts w:ascii="Times New Roman" w:hAnsi="Times New Roman"/>
                <w:spacing w:val="2"/>
              </w:rPr>
              <w:t>у</w:t>
            </w:r>
            <w:r>
              <w:rPr>
                <w:rFonts w:ascii="Times New Roman" w:hAnsi="Times New Roman"/>
                <w:spacing w:val="-1"/>
              </w:rPr>
              <w:t>па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ради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2"/>
              </w:rPr>
              <w:t>у</w:t>
            </w:r>
            <w:r>
              <w:rPr>
                <w:rFonts w:ascii="Times New Roman" w:hAnsi="Times New Roman"/>
                <w:spacing w:val="-1"/>
              </w:rPr>
              <w:t>ж</w:t>
            </w:r>
            <w:r>
              <w:rPr>
                <w:rFonts w:ascii="Times New Roman" w:hAnsi="Times New Roman"/>
              </w:rPr>
              <w:t>ања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spacing w:val="-1"/>
                <w:w w:val="102"/>
              </w:rPr>
              <w:t>сл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spacing w:val="1"/>
                <w:w w:val="102"/>
              </w:rPr>
              <w:t>г</w:t>
            </w:r>
            <w:r>
              <w:rPr>
                <w:rFonts w:ascii="Times New Roman" w:hAnsi="Times New Roman"/>
                <w:w w:val="102"/>
              </w:rPr>
              <w:t>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16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XII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  <w:spacing w:val="2"/>
              </w:rPr>
              <w:t>у</w:t>
            </w:r>
            <w:r>
              <w:rPr>
                <w:rFonts w:ascii="Times New Roman" w:hAnsi="Times New Roman"/>
              </w:rPr>
              <w:t>же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им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</w:rPr>
              <w:t>у</w:t>
            </w:r>
            <w:r>
              <w:rPr>
                <w:rFonts w:ascii="Times New Roman" w:hAnsi="Times New Roman"/>
                <w:spacing w:val="-2"/>
                <w:w w:val="102"/>
              </w:rPr>
              <w:t>с</w:t>
            </w:r>
            <w:r>
              <w:rPr>
                <w:rFonts w:ascii="Times New Roman" w:hAnsi="Times New Roman"/>
                <w:spacing w:val="-1"/>
                <w:w w:val="102"/>
              </w:rPr>
              <w:t>л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spacing w:val="1"/>
                <w:w w:val="102"/>
              </w:rPr>
              <w:t>г</w:t>
            </w:r>
            <w:r>
              <w:rPr>
                <w:rFonts w:ascii="Times New Roman" w:hAnsi="Times New Roman"/>
                <w:spacing w:val="-2"/>
                <w:w w:val="102"/>
              </w:rPr>
              <w:t>а</w:t>
            </w:r>
            <w:r>
              <w:rPr>
                <w:rFonts w:ascii="Times New Roman" w:hAnsi="Times New Roman"/>
                <w:w w:val="102"/>
              </w:rPr>
              <w:t>ма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16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XIII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приход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</w:rPr>
              <w:t>р</w:t>
            </w:r>
            <w:r>
              <w:rPr>
                <w:rFonts w:ascii="Times New Roman" w:hAnsi="Times New Roman"/>
                <w:w w:val="102"/>
              </w:rPr>
              <w:t>асходима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18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X</w:t>
            </w:r>
            <w:r>
              <w:rPr>
                <w:rFonts w:ascii="Times New Roman" w:hAnsi="Times New Roman"/>
                <w:spacing w:val="-1"/>
                <w:w w:val="102"/>
              </w:rPr>
              <w:t>I</w:t>
            </w:r>
            <w:r>
              <w:rPr>
                <w:rFonts w:ascii="Times New Roman" w:hAnsi="Times New Roman"/>
                <w:w w:val="102"/>
              </w:rPr>
              <w:t>V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јавним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н</w:t>
            </w:r>
            <w:r>
              <w:rPr>
                <w:rFonts w:ascii="Times New Roman" w:hAnsi="Times New Roman"/>
                <w:spacing w:val="-2"/>
                <w:w w:val="102"/>
              </w:rPr>
              <w:t>а</w:t>
            </w:r>
            <w:r>
              <w:rPr>
                <w:rFonts w:ascii="Times New Roman" w:hAnsi="Times New Roman"/>
                <w:w w:val="102"/>
              </w:rPr>
              <w:t>бавкама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20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X</w:t>
            </w:r>
            <w:r>
              <w:rPr>
                <w:rFonts w:ascii="Times New Roman" w:hAnsi="Times New Roman"/>
                <w:w w:val="102"/>
              </w:rPr>
              <w:t>V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државној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п</w:t>
            </w:r>
            <w:r>
              <w:rPr>
                <w:rFonts w:ascii="Times New Roman" w:hAnsi="Times New Roman"/>
                <w:spacing w:val="1"/>
                <w:w w:val="102"/>
              </w:rPr>
              <w:t>о</w:t>
            </w:r>
            <w:r>
              <w:rPr>
                <w:rFonts w:ascii="Times New Roman" w:hAnsi="Times New Roman"/>
                <w:w w:val="102"/>
              </w:rPr>
              <w:t>моћи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38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X</w:t>
            </w:r>
            <w:r>
              <w:rPr>
                <w:rFonts w:ascii="Times New Roman" w:hAnsi="Times New Roman"/>
                <w:spacing w:val="-1"/>
                <w:w w:val="102"/>
              </w:rPr>
              <w:t>V</w:t>
            </w:r>
            <w:r>
              <w:rPr>
                <w:rFonts w:ascii="Times New Roman" w:hAnsi="Times New Roman"/>
                <w:spacing w:val="1"/>
                <w:w w:val="102"/>
              </w:rPr>
              <w:t>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ис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лаћеним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п</w:t>
            </w:r>
            <w:r>
              <w:rPr>
                <w:rFonts w:ascii="Times New Roman" w:hAnsi="Times New Roman"/>
                <w:spacing w:val="1"/>
                <w:w w:val="102"/>
              </w:rPr>
              <w:t>л</w:t>
            </w:r>
            <w:r>
              <w:rPr>
                <w:rFonts w:ascii="Times New Roman" w:hAnsi="Times New Roman"/>
                <w:spacing w:val="-1"/>
                <w:w w:val="102"/>
              </w:rPr>
              <w:t>а</w:t>
            </w:r>
            <w:r>
              <w:rPr>
                <w:rFonts w:ascii="Times New Roman" w:hAnsi="Times New Roman"/>
                <w:spacing w:val="1"/>
                <w:w w:val="102"/>
              </w:rPr>
              <w:t>т</w:t>
            </w:r>
            <w:r>
              <w:rPr>
                <w:rFonts w:ascii="Times New Roman" w:hAnsi="Times New Roman"/>
                <w:spacing w:val="-1"/>
                <w:w w:val="102"/>
              </w:rPr>
              <w:t>ама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38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X</w:t>
            </w:r>
            <w:r>
              <w:rPr>
                <w:rFonts w:ascii="Times New Roman" w:hAnsi="Times New Roman"/>
                <w:spacing w:val="-1"/>
                <w:w w:val="102"/>
              </w:rPr>
              <w:t>V</w:t>
            </w:r>
            <w:r>
              <w:rPr>
                <w:rFonts w:ascii="Times New Roman" w:hAnsi="Times New Roman"/>
                <w:spacing w:val="1"/>
                <w:w w:val="102"/>
              </w:rPr>
              <w:t>II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редст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рада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38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X</w:t>
            </w:r>
            <w:r>
              <w:rPr>
                <w:rFonts w:ascii="Times New Roman" w:hAnsi="Times New Roman"/>
                <w:spacing w:val="-1"/>
                <w:w w:val="102"/>
              </w:rPr>
              <w:t>V</w:t>
            </w:r>
            <w:r>
              <w:rPr>
                <w:rFonts w:ascii="Times New Roman" w:hAnsi="Times New Roman"/>
                <w:spacing w:val="1"/>
                <w:w w:val="102"/>
              </w:rPr>
              <w:t>III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  <w:spacing w:val="1"/>
              </w:rPr>
              <w:t>у</w:t>
            </w:r>
            <w:r>
              <w:rPr>
                <w:rFonts w:ascii="Times New Roman" w:hAnsi="Times New Roman"/>
              </w:rPr>
              <w:t>вање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</w:rPr>
              <w:t>носача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информ</w:t>
            </w:r>
            <w:r>
              <w:rPr>
                <w:rFonts w:ascii="Times New Roman" w:hAnsi="Times New Roman"/>
                <w:spacing w:val="-2"/>
                <w:w w:val="102"/>
              </w:rPr>
              <w:t>а</w:t>
            </w:r>
            <w:r>
              <w:rPr>
                <w:rFonts w:ascii="Times New Roman" w:hAnsi="Times New Roman"/>
                <w:w w:val="102"/>
              </w:rPr>
              <w:t>ција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41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X</w:t>
            </w:r>
            <w:r>
              <w:rPr>
                <w:rFonts w:ascii="Times New Roman" w:hAnsi="Times New Roman"/>
                <w:spacing w:val="-1"/>
                <w:w w:val="102"/>
              </w:rPr>
              <w:t>I</w:t>
            </w:r>
            <w:r>
              <w:rPr>
                <w:rFonts w:ascii="Times New Roman" w:hAnsi="Times New Roman"/>
                <w:w w:val="102"/>
              </w:rPr>
              <w:t>X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Вр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фор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ација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поседу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41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X</w:t>
            </w:r>
            <w:r>
              <w:rPr>
                <w:rFonts w:ascii="Times New Roman" w:hAnsi="Times New Roman"/>
                <w:w w:val="102"/>
              </w:rPr>
              <w:t>X</w:t>
            </w:r>
          </w:p>
        </w:tc>
        <w:tc>
          <w:tcPr>
            <w:tcW w:w="5827" w:type="dxa"/>
            <w:hideMark/>
          </w:tcPr>
          <w:p w:rsidR="00BA6BB6" w:rsidRDefault="00BA6BB6" w:rsidP="00CB365B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Вр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фор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ација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е</w:t>
            </w:r>
            <w:r w:rsidR="00CB365B">
              <w:rPr>
                <w:rFonts w:ascii="Times New Roman" w:hAnsi="Times New Roman"/>
                <w:spacing w:val="3"/>
              </w:rPr>
              <w:t xml:space="preserve"> омогућен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при</w:t>
            </w:r>
            <w:r>
              <w:rPr>
                <w:rFonts w:ascii="Times New Roman" w:hAnsi="Times New Roman"/>
                <w:spacing w:val="-2"/>
                <w:w w:val="102"/>
              </w:rPr>
              <w:t>с</w:t>
            </w:r>
            <w:r>
              <w:rPr>
                <w:rFonts w:ascii="Times New Roman" w:hAnsi="Times New Roman"/>
                <w:w w:val="102"/>
              </w:rPr>
              <w:t>туп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42</w:t>
            </w:r>
          </w:p>
        </w:tc>
      </w:tr>
      <w:tr w:rsidR="00BA6BB6" w:rsidTr="00BA6BB6">
        <w:trPr>
          <w:trHeight w:hRule="exact" w:val="399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X</w:t>
            </w:r>
            <w:r>
              <w:rPr>
                <w:rFonts w:ascii="Times New Roman" w:hAnsi="Times New Roman"/>
                <w:spacing w:val="-1"/>
                <w:w w:val="102"/>
              </w:rPr>
              <w:t>X</w:t>
            </w:r>
            <w:r>
              <w:rPr>
                <w:rFonts w:ascii="Times New Roman" w:hAnsi="Times New Roman"/>
                <w:spacing w:val="1"/>
                <w:w w:val="102"/>
              </w:rPr>
              <w:t>I</w:t>
            </w:r>
          </w:p>
        </w:tc>
        <w:tc>
          <w:tcPr>
            <w:tcW w:w="5827" w:type="dxa"/>
            <w:hideMark/>
          </w:tcPr>
          <w:p w:rsidR="00BA6BB6" w:rsidRPr="00EC76A6" w:rsidRDefault="00BA6BB6" w:rsidP="00EC76A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</w:rPr>
              <w:t>орм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ци</w:t>
            </w:r>
            <w:r>
              <w:rPr>
                <w:rFonts w:ascii="Times New Roman" w:hAnsi="Times New Roman"/>
                <w:spacing w:val="-2"/>
              </w:rPr>
              <w:t>ј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поднош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њу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захте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 w:rsidR="00EC76A6">
              <w:rPr>
                <w:rFonts w:ascii="Times New Roman" w:hAnsi="Times New Roman"/>
                <w:spacing w:val="16"/>
              </w:rPr>
              <w:t xml:space="preserve">о </w:t>
            </w:r>
            <w:r>
              <w:rPr>
                <w:rFonts w:ascii="Times New Roman" w:hAnsi="Times New Roman"/>
                <w:w w:val="102"/>
              </w:rPr>
              <w:t>пр</w:t>
            </w:r>
            <w:r>
              <w:rPr>
                <w:rFonts w:ascii="Times New Roman" w:hAnsi="Times New Roman"/>
                <w:spacing w:val="-1"/>
                <w:w w:val="102"/>
              </w:rPr>
              <w:t>ист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spacing w:val="-1"/>
                <w:w w:val="102"/>
              </w:rPr>
              <w:t>п</w:t>
            </w:r>
            <w:r w:rsidR="00EC76A6">
              <w:rPr>
                <w:rFonts w:ascii="Times New Roman" w:hAnsi="Times New Roman"/>
                <w:spacing w:val="-1"/>
                <w:w w:val="102"/>
              </w:rPr>
              <w:t>у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42</w:t>
            </w:r>
          </w:p>
        </w:tc>
      </w:tr>
    </w:tbl>
    <w:p w:rsidR="00BA6BB6" w:rsidRDefault="00BA6BB6" w:rsidP="00BA6BB6">
      <w:pPr>
        <w:spacing w:after="0" w:line="240" w:lineRule="auto"/>
        <w:rPr>
          <w:rFonts w:ascii="Times New Roman" w:hAnsi="Times New Roman"/>
          <w:sz w:val="24"/>
          <w:szCs w:val="24"/>
        </w:rPr>
        <w:sectPr w:rsidR="00BA6BB6">
          <w:pgSz w:w="12240" w:h="15840"/>
          <w:pgMar w:top="880" w:right="1720" w:bottom="280" w:left="1540" w:header="693" w:footer="960" w:gutter="0"/>
          <w:cols w:space="708"/>
        </w:sect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BA6BB6" w:rsidRPr="00810859" w:rsidRDefault="00BA6BB6" w:rsidP="00BA6BB6">
      <w:pPr>
        <w:widowControl w:val="0"/>
        <w:autoSpaceDE w:val="0"/>
        <w:autoSpaceDN w:val="0"/>
        <w:adjustRightInd w:val="0"/>
        <w:spacing w:before="36" w:after="0" w:line="240" w:lineRule="auto"/>
        <w:ind w:left="106"/>
        <w:rPr>
          <w:rFonts w:ascii="Times New Roman" w:hAnsi="Times New Roman"/>
        </w:rPr>
      </w:pPr>
      <w:r>
        <w:rPr>
          <w:rFonts w:ascii="Times New Roman" w:hAnsi="Times New Roman"/>
          <w:b/>
          <w:bCs/>
          <w:w w:val="10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 xml:space="preserve">II. </w:t>
      </w:r>
      <w:r>
        <w:rPr>
          <w:rFonts w:ascii="Times New Roman" w:hAnsi="Times New Roman"/>
          <w:b/>
          <w:bCs/>
          <w:spacing w:val="8"/>
          <w:u w:val="thick"/>
        </w:rPr>
        <w:t xml:space="preserve"> </w:t>
      </w:r>
      <w:r w:rsidR="00810859">
        <w:rPr>
          <w:rFonts w:ascii="Times New Roman" w:hAnsi="Times New Roman"/>
          <w:b/>
          <w:bCs/>
          <w:spacing w:val="8"/>
          <w:u w:val="thick"/>
        </w:rPr>
        <w:t xml:space="preserve">ОСНОВНИ </w:t>
      </w:r>
      <w:r>
        <w:rPr>
          <w:rFonts w:ascii="Times New Roman" w:hAnsi="Times New Roman"/>
          <w:b/>
          <w:bCs/>
          <w:u w:val="thick"/>
        </w:rPr>
        <w:t>ПОД</w:t>
      </w:r>
      <w:r>
        <w:rPr>
          <w:rFonts w:ascii="Times New Roman" w:hAnsi="Times New Roman"/>
          <w:b/>
          <w:bCs/>
          <w:spacing w:val="1"/>
          <w:u w:val="thick"/>
        </w:rPr>
        <w:t>А</w:t>
      </w:r>
      <w:r>
        <w:rPr>
          <w:rFonts w:ascii="Times New Roman" w:hAnsi="Times New Roman"/>
          <w:b/>
          <w:bCs/>
          <w:u w:val="thick"/>
        </w:rPr>
        <w:t>ЦИ</w:t>
      </w:r>
      <w:r>
        <w:rPr>
          <w:rFonts w:ascii="Times New Roman" w:hAnsi="Times New Roman"/>
          <w:b/>
          <w:bCs/>
          <w:spacing w:val="21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О</w:t>
      </w:r>
      <w:r>
        <w:rPr>
          <w:rFonts w:ascii="Times New Roman" w:hAnsi="Times New Roman"/>
          <w:b/>
          <w:bCs/>
          <w:spacing w:val="3"/>
          <w:u w:val="thick"/>
        </w:rPr>
        <w:t xml:space="preserve"> </w:t>
      </w:r>
      <w:r w:rsidR="00810859">
        <w:rPr>
          <w:rFonts w:ascii="Times New Roman" w:hAnsi="Times New Roman"/>
          <w:b/>
          <w:bCs/>
          <w:spacing w:val="3"/>
          <w:u w:val="thick"/>
        </w:rPr>
        <w:t>ДРЖАВНОМ ОРГАНУ И ИНФОРМАТОРУ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52" w:lineRule="auto"/>
        <w:ind w:left="219" w:right="120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НАЗ</w:t>
      </w:r>
      <w:r>
        <w:rPr>
          <w:rFonts w:ascii="Times New Roman" w:hAnsi="Times New Roman"/>
          <w:b/>
          <w:bCs/>
          <w:spacing w:val="1"/>
        </w:rPr>
        <w:t>И</w:t>
      </w:r>
      <w:r>
        <w:rPr>
          <w:rFonts w:ascii="Times New Roman" w:hAnsi="Times New Roman"/>
          <w:b/>
          <w:bCs/>
        </w:rPr>
        <w:t>В</w:t>
      </w:r>
      <w:r>
        <w:rPr>
          <w:rFonts w:ascii="Times New Roman" w:hAnsi="Times New Roman"/>
          <w:b/>
          <w:bCs/>
          <w:spacing w:val="16"/>
        </w:rPr>
        <w:t xml:space="preserve"> </w:t>
      </w:r>
      <w:r>
        <w:rPr>
          <w:rFonts w:ascii="Times New Roman" w:hAnsi="Times New Roman"/>
          <w:b/>
          <w:bCs/>
          <w:spacing w:val="1"/>
        </w:rPr>
        <w:t>ДРЖА</w:t>
      </w:r>
      <w:r>
        <w:rPr>
          <w:rFonts w:ascii="Times New Roman" w:hAnsi="Times New Roman"/>
          <w:b/>
          <w:bCs/>
          <w:spacing w:val="-1"/>
        </w:rPr>
        <w:t>В</w:t>
      </w:r>
      <w:r>
        <w:rPr>
          <w:rFonts w:ascii="Times New Roman" w:hAnsi="Times New Roman"/>
          <w:b/>
          <w:bCs/>
          <w:spacing w:val="-2"/>
        </w:rPr>
        <w:t>Н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</w:rPr>
        <w:t>Г</w:t>
      </w:r>
      <w:r>
        <w:rPr>
          <w:rFonts w:ascii="Times New Roman" w:hAnsi="Times New Roman"/>
          <w:b/>
          <w:bCs/>
          <w:spacing w:val="29"/>
        </w:rPr>
        <w:t xml:space="preserve"> </w:t>
      </w:r>
      <w:r>
        <w:rPr>
          <w:rFonts w:ascii="Times New Roman" w:hAnsi="Times New Roman"/>
          <w:b/>
          <w:bCs/>
          <w:spacing w:val="-1"/>
        </w:rPr>
        <w:t>ОР</w:t>
      </w:r>
      <w:r>
        <w:rPr>
          <w:rFonts w:ascii="Times New Roman" w:hAnsi="Times New Roman"/>
          <w:b/>
          <w:bCs/>
          <w:spacing w:val="2"/>
        </w:rPr>
        <w:t>Г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-2"/>
        </w:rPr>
        <w:t>Н</w:t>
      </w:r>
      <w:r>
        <w:rPr>
          <w:rFonts w:ascii="Times New Roman" w:hAnsi="Times New Roman"/>
          <w:b/>
          <w:bCs/>
        </w:rPr>
        <w:t>А: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</w:rPr>
        <w:t>СЕВЕ</w:t>
      </w:r>
      <w:r>
        <w:rPr>
          <w:rFonts w:ascii="Times New Roman" w:hAnsi="Times New Roman"/>
          <w:b/>
          <w:bCs/>
          <w:spacing w:val="1"/>
        </w:rPr>
        <w:t>Р</w:t>
      </w:r>
      <w:r>
        <w:rPr>
          <w:rFonts w:ascii="Times New Roman" w:hAnsi="Times New Roman"/>
          <w:b/>
          <w:bCs/>
        </w:rPr>
        <w:t>НОБАН</w:t>
      </w:r>
      <w:r>
        <w:rPr>
          <w:rFonts w:ascii="Times New Roman" w:hAnsi="Times New Roman"/>
          <w:b/>
          <w:bCs/>
          <w:spacing w:val="1"/>
        </w:rPr>
        <w:t>АТ</w:t>
      </w:r>
      <w:r>
        <w:rPr>
          <w:rFonts w:ascii="Times New Roman" w:hAnsi="Times New Roman"/>
          <w:b/>
          <w:bCs/>
        </w:rPr>
        <w:t>С</w:t>
      </w:r>
      <w:r>
        <w:rPr>
          <w:rFonts w:ascii="Times New Roman" w:hAnsi="Times New Roman"/>
          <w:b/>
          <w:bCs/>
          <w:spacing w:val="1"/>
        </w:rPr>
        <w:t>К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47"/>
        </w:rPr>
        <w:t xml:space="preserve"> </w:t>
      </w:r>
      <w:r>
        <w:rPr>
          <w:rFonts w:ascii="Times New Roman" w:hAnsi="Times New Roman"/>
          <w:b/>
          <w:bCs/>
          <w:spacing w:val="1"/>
        </w:rPr>
        <w:t>У</w:t>
      </w:r>
      <w:r>
        <w:rPr>
          <w:rFonts w:ascii="Times New Roman" w:hAnsi="Times New Roman"/>
          <w:b/>
          <w:bCs/>
        </w:rPr>
        <w:t>П</w:t>
      </w:r>
      <w:r>
        <w:rPr>
          <w:rFonts w:ascii="Times New Roman" w:hAnsi="Times New Roman"/>
          <w:b/>
          <w:bCs/>
          <w:spacing w:val="-1"/>
        </w:rPr>
        <w:t>Р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  <w:spacing w:val="-1"/>
        </w:rPr>
        <w:t>В</w:t>
      </w:r>
      <w:r>
        <w:rPr>
          <w:rFonts w:ascii="Times New Roman" w:hAnsi="Times New Roman"/>
          <w:b/>
          <w:bCs/>
        </w:rPr>
        <w:t>НИ</w:t>
      </w:r>
      <w:r>
        <w:rPr>
          <w:rFonts w:ascii="Times New Roman" w:hAnsi="Times New Roman"/>
          <w:b/>
          <w:bCs/>
          <w:spacing w:val="24"/>
        </w:rPr>
        <w:t xml:space="preserve"> </w:t>
      </w:r>
      <w:r>
        <w:rPr>
          <w:rFonts w:ascii="Times New Roman" w:hAnsi="Times New Roman"/>
          <w:b/>
          <w:bCs/>
          <w:spacing w:val="-2"/>
          <w:w w:val="102"/>
        </w:rPr>
        <w:t>О</w:t>
      </w:r>
      <w:r>
        <w:rPr>
          <w:rFonts w:ascii="Times New Roman" w:hAnsi="Times New Roman"/>
          <w:b/>
          <w:bCs/>
          <w:spacing w:val="2"/>
          <w:w w:val="102"/>
        </w:rPr>
        <w:t>К</w:t>
      </w:r>
      <w:r>
        <w:rPr>
          <w:rFonts w:ascii="Times New Roman" w:hAnsi="Times New Roman"/>
          <w:b/>
          <w:bCs/>
          <w:w w:val="102"/>
        </w:rPr>
        <w:t xml:space="preserve">РУГ 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  <w:spacing w:val="-1"/>
        </w:rPr>
        <w:t>ДРЕ</w:t>
      </w:r>
      <w:r>
        <w:rPr>
          <w:rFonts w:ascii="Times New Roman" w:hAnsi="Times New Roman"/>
          <w:b/>
          <w:bCs/>
          <w:spacing w:val="1"/>
        </w:rPr>
        <w:t>С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18"/>
        </w:rPr>
        <w:t xml:space="preserve"> </w:t>
      </w:r>
      <w:r>
        <w:rPr>
          <w:rFonts w:ascii="Times New Roman" w:hAnsi="Times New Roman"/>
          <w:b/>
          <w:bCs/>
        </w:rPr>
        <w:t>КИ</w:t>
      </w:r>
      <w:r>
        <w:rPr>
          <w:rFonts w:ascii="Times New Roman" w:hAnsi="Times New Roman"/>
          <w:b/>
          <w:bCs/>
          <w:spacing w:val="-1"/>
        </w:rPr>
        <w:t>К</w:t>
      </w:r>
      <w:r>
        <w:rPr>
          <w:rFonts w:ascii="Times New Roman" w:hAnsi="Times New Roman"/>
          <w:b/>
          <w:bCs/>
          <w:spacing w:val="1"/>
        </w:rPr>
        <w:t>И</w:t>
      </w:r>
      <w:r>
        <w:rPr>
          <w:rFonts w:ascii="Times New Roman" w:hAnsi="Times New Roman"/>
          <w:b/>
          <w:bCs/>
        </w:rPr>
        <w:t>Н</w:t>
      </w:r>
      <w:r>
        <w:rPr>
          <w:rFonts w:ascii="Times New Roman" w:hAnsi="Times New Roman"/>
          <w:b/>
          <w:bCs/>
          <w:spacing w:val="-1"/>
        </w:rPr>
        <w:t>Д</w:t>
      </w:r>
      <w:r>
        <w:rPr>
          <w:rFonts w:ascii="Times New Roman" w:hAnsi="Times New Roman"/>
          <w:b/>
          <w:bCs/>
        </w:rPr>
        <w:t>А: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spacing w:val="-1"/>
        </w:rPr>
        <w:t>Т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г</w:t>
      </w:r>
      <w:r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b/>
          <w:bCs/>
          <w:spacing w:val="-1"/>
        </w:rPr>
        <w:t>с</w:t>
      </w:r>
      <w:r>
        <w:rPr>
          <w:rFonts w:ascii="Times New Roman" w:hAnsi="Times New Roman"/>
          <w:b/>
          <w:bCs/>
        </w:rPr>
        <w:t>р</w:t>
      </w:r>
      <w:r>
        <w:rPr>
          <w:rFonts w:ascii="Times New Roman" w:hAnsi="Times New Roman"/>
          <w:b/>
          <w:bCs/>
          <w:spacing w:val="1"/>
        </w:rPr>
        <w:t>п</w:t>
      </w:r>
      <w:r>
        <w:rPr>
          <w:rFonts w:ascii="Times New Roman" w:hAnsi="Times New Roman"/>
          <w:b/>
          <w:bCs/>
          <w:spacing w:val="-2"/>
        </w:rPr>
        <w:t>с</w:t>
      </w:r>
      <w:r>
        <w:rPr>
          <w:rFonts w:ascii="Times New Roman" w:hAnsi="Times New Roman"/>
          <w:b/>
          <w:bCs/>
          <w:spacing w:val="1"/>
        </w:rPr>
        <w:t>к</w:t>
      </w:r>
      <w:r>
        <w:rPr>
          <w:rFonts w:ascii="Times New Roman" w:hAnsi="Times New Roman"/>
          <w:b/>
          <w:bCs/>
        </w:rPr>
        <w:t>их</w:t>
      </w:r>
      <w:r>
        <w:rPr>
          <w:rFonts w:ascii="Times New Roman" w:hAnsi="Times New Roman"/>
          <w:b/>
          <w:bCs/>
          <w:spacing w:val="17"/>
        </w:rPr>
        <w:t xml:space="preserve"> </w:t>
      </w:r>
      <w:r>
        <w:rPr>
          <w:rFonts w:ascii="Times New Roman" w:hAnsi="Times New Roman"/>
          <w:b/>
          <w:bCs/>
        </w:rPr>
        <w:t>добр</w:t>
      </w:r>
      <w:r>
        <w:rPr>
          <w:rFonts w:ascii="Times New Roman" w:hAnsi="Times New Roman"/>
          <w:b/>
          <w:bCs/>
          <w:spacing w:val="2"/>
        </w:rPr>
        <w:t>о</w:t>
      </w:r>
      <w:r>
        <w:rPr>
          <w:rFonts w:ascii="Times New Roman" w:hAnsi="Times New Roman"/>
          <w:b/>
          <w:bCs/>
          <w:spacing w:val="-1"/>
        </w:rPr>
        <w:t>в</w:t>
      </w:r>
      <w:r>
        <w:rPr>
          <w:rFonts w:ascii="Times New Roman" w:hAnsi="Times New Roman"/>
          <w:b/>
          <w:bCs/>
        </w:rPr>
        <w:t>ољаца</w:t>
      </w:r>
      <w:r>
        <w:rPr>
          <w:rFonts w:ascii="Times New Roman" w:hAnsi="Times New Roman"/>
          <w:b/>
          <w:bCs/>
          <w:spacing w:val="27"/>
        </w:rPr>
        <w:t xml:space="preserve"> </w:t>
      </w:r>
      <w:r>
        <w:rPr>
          <w:rFonts w:ascii="Times New Roman" w:hAnsi="Times New Roman"/>
          <w:b/>
          <w:bCs/>
          <w:w w:val="102"/>
        </w:rPr>
        <w:t>б</w:t>
      </w:r>
      <w:r>
        <w:rPr>
          <w:rFonts w:ascii="Times New Roman" w:hAnsi="Times New Roman"/>
          <w:b/>
          <w:bCs/>
          <w:spacing w:val="2"/>
          <w:w w:val="102"/>
        </w:rPr>
        <w:t>р</w:t>
      </w:r>
      <w:r w:rsidR="0045267F">
        <w:rPr>
          <w:rFonts w:ascii="Times New Roman" w:hAnsi="Times New Roman"/>
          <w:b/>
          <w:bCs/>
          <w:spacing w:val="-1"/>
          <w:w w:val="102"/>
        </w:rPr>
        <w:t xml:space="preserve">ој </w:t>
      </w:r>
      <w:r>
        <w:rPr>
          <w:rFonts w:ascii="Times New Roman" w:hAnsi="Times New Roman"/>
          <w:b/>
          <w:bCs/>
          <w:w w:val="102"/>
        </w:rPr>
        <w:t>1</w:t>
      </w:r>
      <w:r w:rsidR="00424D7F">
        <w:rPr>
          <w:rFonts w:ascii="Times New Roman" w:hAnsi="Times New Roman"/>
          <w:b/>
          <w:bCs/>
          <w:w w:val="102"/>
        </w:rPr>
        <w:t>1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" w:after="0" w:line="240" w:lineRule="auto"/>
        <w:ind w:left="21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Мат</w:t>
      </w:r>
      <w:r>
        <w:rPr>
          <w:rFonts w:ascii="Times New Roman" w:hAnsi="Times New Roman"/>
          <w:b/>
          <w:bCs/>
          <w:spacing w:val="1"/>
        </w:rPr>
        <w:t>и</w:t>
      </w:r>
      <w:r>
        <w:rPr>
          <w:rFonts w:ascii="Times New Roman" w:hAnsi="Times New Roman"/>
          <w:b/>
          <w:bCs/>
        </w:rPr>
        <w:t>чни</w:t>
      </w:r>
      <w:r>
        <w:rPr>
          <w:rFonts w:ascii="Times New Roman" w:hAnsi="Times New Roman"/>
          <w:b/>
          <w:bCs/>
          <w:spacing w:val="21"/>
        </w:rPr>
        <w:t xml:space="preserve"> </w:t>
      </w:r>
      <w:r>
        <w:rPr>
          <w:rFonts w:ascii="Times New Roman" w:hAnsi="Times New Roman"/>
          <w:b/>
          <w:bCs/>
        </w:rPr>
        <w:t>б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spacing w:val="-1"/>
        </w:rPr>
        <w:t>ј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  <w:spacing w:val="13"/>
        </w:rPr>
        <w:t xml:space="preserve"> </w:t>
      </w:r>
      <w:r>
        <w:rPr>
          <w:rFonts w:ascii="Times New Roman" w:hAnsi="Times New Roman"/>
          <w:b/>
          <w:bCs/>
          <w:w w:val="102"/>
        </w:rPr>
        <w:t>088</w:t>
      </w:r>
      <w:r>
        <w:rPr>
          <w:rFonts w:ascii="Times New Roman" w:hAnsi="Times New Roman"/>
          <w:b/>
          <w:bCs/>
          <w:spacing w:val="-1"/>
          <w:w w:val="102"/>
        </w:rPr>
        <w:t>5</w:t>
      </w:r>
      <w:r>
        <w:rPr>
          <w:rFonts w:ascii="Times New Roman" w:hAnsi="Times New Roman"/>
          <w:b/>
          <w:bCs/>
          <w:spacing w:val="1"/>
          <w:w w:val="102"/>
        </w:rPr>
        <w:t>2</w:t>
      </w:r>
      <w:r>
        <w:rPr>
          <w:rFonts w:ascii="Times New Roman" w:hAnsi="Times New Roman"/>
          <w:b/>
          <w:bCs/>
          <w:w w:val="102"/>
        </w:rPr>
        <w:t>162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21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ПИ</w:t>
      </w:r>
      <w:r w:rsidR="0045267F">
        <w:rPr>
          <w:rFonts w:ascii="Times New Roman" w:hAnsi="Times New Roman"/>
          <w:b/>
          <w:bCs/>
        </w:rPr>
        <w:t>Б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w w:val="102"/>
        </w:rPr>
        <w:t>1</w:t>
      </w:r>
      <w:r>
        <w:rPr>
          <w:rFonts w:ascii="Times New Roman" w:hAnsi="Times New Roman"/>
          <w:b/>
          <w:bCs/>
          <w:spacing w:val="1"/>
          <w:w w:val="102"/>
        </w:rPr>
        <w:t>0</w:t>
      </w:r>
      <w:r>
        <w:rPr>
          <w:rFonts w:ascii="Times New Roman" w:hAnsi="Times New Roman"/>
          <w:b/>
          <w:bCs/>
          <w:w w:val="102"/>
        </w:rPr>
        <w:t>4</w:t>
      </w:r>
      <w:r>
        <w:rPr>
          <w:rFonts w:ascii="Times New Roman" w:hAnsi="Times New Roman"/>
          <w:b/>
          <w:bCs/>
          <w:spacing w:val="1"/>
          <w:w w:val="102"/>
        </w:rPr>
        <w:t>1</w:t>
      </w:r>
      <w:r>
        <w:rPr>
          <w:rFonts w:ascii="Times New Roman" w:hAnsi="Times New Roman"/>
          <w:b/>
          <w:bCs/>
          <w:w w:val="102"/>
        </w:rPr>
        <w:t>66925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219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Ш</w:t>
      </w:r>
      <w:r>
        <w:rPr>
          <w:rFonts w:ascii="Times New Roman" w:hAnsi="Times New Roman"/>
          <w:b/>
          <w:bCs/>
          <w:spacing w:val="2"/>
        </w:rPr>
        <w:t>и</w:t>
      </w:r>
      <w:r>
        <w:rPr>
          <w:rFonts w:ascii="Times New Roman" w:hAnsi="Times New Roman"/>
          <w:b/>
          <w:bCs/>
          <w:spacing w:val="-4"/>
        </w:rPr>
        <w:t>ф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18"/>
        </w:rPr>
        <w:t xml:space="preserve"> </w:t>
      </w:r>
      <w:r w:rsidR="0045267F">
        <w:rPr>
          <w:rFonts w:ascii="Times New Roman" w:hAnsi="Times New Roman"/>
          <w:b/>
          <w:bCs/>
          <w:spacing w:val="1"/>
        </w:rPr>
        <w:t>д</w:t>
      </w:r>
      <w:r>
        <w:rPr>
          <w:rFonts w:ascii="Times New Roman" w:hAnsi="Times New Roman"/>
          <w:b/>
          <w:bCs/>
          <w:spacing w:val="-2"/>
        </w:rPr>
        <w:t>е</w:t>
      </w:r>
      <w:r>
        <w:rPr>
          <w:rFonts w:ascii="Times New Roman" w:hAnsi="Times New Roman"/>
          <w:b/>
          <w:bCs/>
          <w:spacing w:val="1"/>
        </w:rPr>
        <w:t>ла</w:t>
      </w:r>
      <w:r>
        <w:rPr>
          <w:rFonts w:ascii="Times New Roman" w:hAnsi="Times New Roman"/>
          <w:b/>
          <w:bCs/>
          <w:spacing w:val="-1"/>
        </w:rPr>
        <w:t>т</w:t>
      </w:r>
      <w:r>
        <w:rPr>
          <w:rFonts w:ascii="Times New Roman" w:hAnsi="Times New Roman"/>
          <w:b/>
          <w:bCs/>
        </w:rPr>
        <w:t>н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  <w:spacing w:val="-1"/>
        </w:rPr>
        <w:t>с</w:t>
      </w:r>
      <w:r>
        <w:rPr>
          <w:rFonts w:ascii="Times New Roman" w:hAnsi="Times New Roman"/>
          <w:b/>
          <w:bCs/>
          <w:spacing w:val="1"/>
        </w:rPr>
        <w:t>т</w:t>
      </w:r>
      <w:r>
        <w:rPr>
          <w:rFonts w:ascii="Times New Roman" w:hAnsi="Times New Roman"/>
          <w:b/>
          <w:bCs/>
        </w:rPr>
        <w:t>и: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/>
          <w:bCs/>
        </w:rPr>
        <w:t>8411-делатно</w:t>
      </w:r>
      <w:r>
        <w:rPr>
          <w:rFonts w:ascii="Times New Roman" w:hAnsi="Times New Roman"/>
          <w:b/>
          <w:bCs/>
          <w:spacing w:val="-2"/>
        </w:rPr>
        <w:t>с</w:t>
      </w:r>
      <w:r>
        <w:rPr>
          <w:rFonts w:ascii="Times New Roman" w:hAnsi="Times New Roman"/>
          <w:b/>
          <w:bCs/>
        </w:rPr>
        <w:t>т</w:t>
      </w:r>
      <w:r>
        <w:rPr>
          <w:rFonts w:ascii="Times New Roman" w:hAnsi="Times New Roman"/>
          <w:b/>
          <w:bCs/>
          <w:spacing w:val="33"/>
        </w:rPr>
        <w:t xml:space="preserve"> </w:t>
      </w:r>
      <w:r>
        <w:rPr>
          <w:rFonts w:ascii="Times New Roman" w:hAnsi="Times New Roman"/>
          <w:b/>
          <w:bCs/>
        </w:rPr>
        <w:t>држ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</w:rPr>
        <w:t>вих</w:t>
      </w:r>
      <w:r>
        <w:rPr>
          <w:rFonts w:ascii="Times New Roman" w:hAnsi="Times New Roman"/>
          <w:b/>
          <w:bCs/>
          <w:spacing w:val="19"/>
        </w:rPr>
        <w:t xml:space="preserve"> </w:t>
      </w:r>
      <w:r>
        <w:rPr>
          <w:rFonts w:ascii="Times New Roman" w:hAnsi="Times New Roman"/>
          <w:b/>
          <w:bCs/>
          <w:spacing w:val="1"/>
          <w:w w:val="102"/>
        </w:rPr>
        <w:t>ор</w:t>
      </w:r>
      <w:r>
        <w:rPr>
          <w:rFonts w:ascii="Times New Roman" w:hAnsi="Times New Roman"/>
          <w:b/>
          <w:bCs/>
          <w:spacing w:val="-1"/>
          <w:w w:val="102"/>
        </w:rPr>
        <w:t>г</w:t>
      </w:r>
      <w:r>
        <w:rPr>
          <w:rFonts w:ascii="Times New Roman" w:hAnsi="Times New Roman"/>
          <w:b/>
          <w:bCs/>
          <w:w w:val="102"/>
        </w:rPr>
        <w:t>ана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6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>WEB</w:t>
      </w:r>
      <w:r>
        <w:rPr>
          <w:rFonts w:ascii="Times New Roman" w:hAnsi="Times New Roman"/>
          <w:b/>
          <w:bCs/>
          <w:spacing w:val="12"/>
        </w:rPr>
        <w:t xml:space="preserve"> </w:t>
      </w:r>
      <w:r>
        <w:rPr>
          <w:rFonts w:ascii="Times New Roman" w:hAnsi="Times New Roman"/>
          <w:b/>
          <w:bCs/>
        </w:rPr>
        <w:t>sajt:</w:t>
      </w:r>
      <w:r>
        <w:rPr>
          <w:rFonts w:ascii="Times New Roman" w:hAnsi="Times New Roman"/>
          <w:b/>
          <w:bCs/>
          <w:spacing w:val="1"/>
        </w:rPr>
        <w:t xml:space="preserve"> </w:t>
      </w:r>
      <w:hyperlink r:id="rId11" w:history="1">
        <w:r>
          <w:rPr>
            <w:rStyle w:val="Hyperlink"/>
            <w:rFonts w:ascii="Times New Roman" w:hAnsi="Times New Roman"/>
            <w:b/>
            <w:bCs/>
            <w:w w:val="102"/>
            <w:u w:val="thick"/>
          </w:rPr>
          <w:t>www.se</w:t>
        </w:r>
        <w:r>
          <w:rPr>
            <w:rStyle w:val="Hyperlink"/>
            <w:rFonts w:ascii="Times New Roman" w:hAnsi="Times New Roman"/>
            <w:b/>
            <w:bCs/>
            <w:spacing w:val="1"/>
            <w:w w:val="102"/>
            <w:u w:val="thick"/>
          </w:rPr>
          <w:t>v</w:t>
        </w:r>
        <w:r>
          <w:rPr>
            <w:rStyle w:val="Hyperlink"/>
            <w:rFonts w:ascii="Times New Roman" w:hAnsi="Times New Roman"/>
            <w:b/>
            <w:bCs/>
            <w:w w:val="102"/>
            <w:u w:val="thick"/>
          </w:rPr>
          <w:t>er</w:t>
        </w:r>
        <w:r>
          <w:rPr>
            <w:rStyle w:val="Hyperlink"/>
            <w:rFonts w:ascii="Times New Roman" w:hAnsi="Times New Roman"/>
            <w:b/>
            <w:bCs/>
            <w:spacing w:val="2"/>
            <w:w w:val="102"/>
            <w:u w:val="thick"/>
          </w:rPr>
          <w:t>n</w:t>
        </w:r>
        <w:r>
          <w:rPr>
            <w:rStyle w:val="Hyperlink"/>
            <w:rFonts w:ascii="Times New Roman" w:hAnsi="Times New Roman"/>
            <w:b/>
            <w:bCs/>
            <w:spacing w:val="-1"/>
            <w:w w:val="102"/>
            <w:u w:val="thick"/>
          </w:rPr>
          <w:t>o</w:t>
        </w:r>
        <w:r>
          <w:rPr>
            <w:rStyle w:val="Hyperlink"/>
            <w:rFonts w:ascii="Times New Roman" w:hAnsi="Times New Roman"/>
            <w:b/>
            <w:bCs/>
            <w:w w:val="102"/>
            <w:u w:val="thick"/>
          </w:rPr>
          <w:t>ba</w:t>
        </w:r>
        <w:r>
          <w:rPr>
            <w:rStyle w:val="Hyperlink"/>
            <w:rFonts w:ascii="Times New Roman" w:hAnsi="Times New Roman"/>
            <w:b/>
            <w:bCs/>
            <w:spacing w:val="2"/>
            <w:w w:val="102"/>
            <w:u w:val="thick"/>
          </w:rPr>
          <w:t>n</w:t>
        </w:r>
        <w:r>
          <w:rPr>
            <w:rStyle w:val="Hyperlink"/>
            <w:rFonts w:ascii="Times New Roman" w:hAnsi="Times New Roman"/>
            <w:b/>
            <w:bCs/>
            <w:spacing w:val="-1"/>
            <w:w w:val="102"/>
            <w:u w:val="thick"/>
          </w:rPr>
          <w:t>a</w:t>
        </w:r>
        <w:r>
          <w:rPr>
            <w:rStyle w:val="Hyperlink"/>
            <w:rFonts w:ascii="Times New Roman" w:hAnsi="Times New Roman"/>
            <w:b/>
            <w:bCs/>
            <w:w w:val="102"/>
            <w:u w:val="thick"/>
          </w:rPr>
          <w:t>tski.okrug.</w:t>
        </w:r>
        <w:r>
          <w:rPr>
            <w:rStyle w:val="Hyperlink"/>
            <w:rFonts w:ascii="Times New Roman" w:hAnsi="Times New Roman"/>
            <w:b/>
            <w:bCs/>
            <w:spacing w:val="1"/>
            <w:w w:val="102"/>
            <w:u w:val="thick"/>
          </w:rPr>
          <w:t>g</w:t>
        </w:r>
        <w:r>
          <w:rPr>
            <w:rStyle w:val="Hyperlink"/>
            <w:rFonts w:ascii="Times New Roman" w:hAnsi="Times New Roman"/>
            <w:b/>
            <w:bCs/>
            <w:w w:val="102"/>
            <w:u w:val="thick"/>
          </w:rPr>
          <w:t>ov.rs</w:t>
        </w:r>
      </w:hyperlink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9" w:lineRule="exact"/>
        <w:ind w:left="16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position w:val="-1"/>
        </w:rPr>
        <w:t>E–</w:t>
      </w:r>
      <w:r>
        <w:rPr>
          <w:rFonts w:ascii="Times New Roman" w:hAnsi="Times New Roman"/>
          <w:b/>
          <w:bCs/>
          <w:color w:val="000000"/>
          <w:spacing w:val="2"/>
          <w:position w:val="-1"/>
        </w:rPr>
        <w:t>m</w:t>
      </w:r>
      <w:r>
        <w:rPr>
          <w:rFonts w:ascii="Times New Roman" w:hAnsi="Times New Roman"/>
          <w:b/>
          <w:bCs/>
          <w:color w:val="000000"/>
          <w:position w:val="-1"/>
        </w:rPr>
        <w:t>ail:</w:t>
      </w:r>
      <w:r>
        <w:rPr>
          <w:rFonts w:ascii="Times New Roman" w:hAnsi="Times New Roman"/>
          <w:b/>
          <w:bCs/>
          <w:color w:val="000000"/>
          <w:spacing w:val="10"/>
          <w:position w:val="-1"/>
        </w:rPr>
        <w:t xml:space="preserve"> </w:t>
      </w:r>
      <w:hyperlink r:id="rId12" w:history="1">
        <w:r>
          <w:rPr>
            <w:rStyle w:val="Hyperlink"/>
            <w:rFonts w:ascii="Times New Roman" w:hAnsi="Times New Roman"/>
            <w:b/>
            <w:bCs/>
            <w:w w:val="102"/>
            <w:position w:val="-1"/>
            <w:u w:val="thick"/>
          </w:rPr>
          <w:t>ts</w:t>
        </w:r>
        <w:r>
          <w:rPr>
            <w:rStyle w:val="Hyperlink"/>
            <w:rFonts w:ascii="Times New Roman" w:hAnsi="Times New Roman"/>
            <w:b/>
            <w:bCs/>
            <w:spacing w:val="-2"/>
            <w:w w:val="102"/>
            <w:position w:val="-1"/>
            <w:u w:val="thick"/>
          </w:rPr>
          <w:t>e</w:t>
        </w:r>
        <w:r>
          <w:rPr>
            <w:rStyle w:val="Hyperlink"/>
            <w:rFonts w:ascii="Times New Roman" w:hAnsi="Times New Roman"/>
            <w:b/>
            <w:bCs/>
            <w:spacing w:val="2"/>
            <w:w w:val="102"/>
            <w:position w:val="-1"/>
            <w:u w:val="thick"/>
          </w:rPr>
          <w:t>k</w:t>
        </w:r>
        <w:r>
          <w:rPr>
            <w:rStyle w:val="Hyperlink"/>
            <w:rFonts w:ascii="Times New Roman" w:hAnsi="Times New Roman"/>
            <w:b/>
            <w:bCs/>
            <w:w w:val="102"/>
            <w:position w:val="-1"/>
            <w:u w:val="thick"/>
          </w:rPr>
          <w:t>r</w:t>
        </w:r>
        <w:r>
          <w:rPr>
            <w:rStyle w:val="Hyperlink"/>
            <w:rFonts w:ascii="Times New Roman" w:hAnsi="Times New Roman"/>
            <w:b/>
            <w:bCs/>
            <w:spacing w:val="-2"/>
            <w:w w:val="102"/>
            <w:position w:val="-1"/>
            <w:u w:val="thick"/>
          </w:rPr>
          <w:t>e</w:t>
        </w:r>
        <w:r>
          <w:rPr>
            <w:rStyle w:val="Hyperlink"/>
            <w:rFonts w:ascii="Times New Roman" w:hAnsi="Times New Roman"/>
            <w:b/>
            <w:bCs/>
            <w:w w:val="102"/>
            <w:position w:val="-1"/>
            <w:u w:val="thick"/>
          </w:rPr>
          <w:t>tar@</w:t>
        </w:r>
        <w:r>
          <w:rPr>
            <w:rStyle w:val="Hyperlink"/>
            <w:rFonts w:ascii="Times New Roman" w:hAnsi="Times New Roman"/>
            <w:b/>
            <w:bCs/>
            <w:spacing w:val="2"/>
            <w:w w:val="102"/>
            <w:position w:val="-1"/>
            <w:u w:val="thick"/>
          </w:rPr>
          <w:t>s</w:t>
        </w:r>
        <w:r>
          <w:rPr>
            <w:rStyle w:val="Hyperlink"/>
            <w:rFonts w:ascii="Times New Roman" w:hAnsi="Times New Roman"/>
            <w:b/>
            <w:bCs/>
            <w:spacing w:val="-1"/>
            <w:w w:val="102"/>
            <w:position w:val="-1"/>
            <w:u w:val="thick"/>
          </w:rPr>
          <w:t>e</w:t>
        </w:r>
        <w:r>
          <w:rPr>
            <w:rStyle w:val="Hyperlink"/>
            <w:rFonts w:ascii="Times New Roman" w:hAnsi="Times New Roman"/>
            <w:b/>
            <w:bCs/>
            <w:w w:val="102"/>
            <w:position w:val="-1"/>
            <w:u w:val="thick"/>
          </w:rPr>
          <w:t>verno</w:t>
        </w:r>
        <w:r>
          <w:rPr>
            <w:rStyle w:val="Hyperlink"/>
            <w:rFonts w:ascii="Times New Roman" w:hAnsi="Times New Roman"/>
            <w:b/>
            <w:bCs/>
            <w:spacing w:val="2"/>
            <w:w w:val="102"/>
            <w:position w:val="-1"/>
            <w:u w:val="thick"/>
          </w:rPr>
          <w:t>b</w:t>
        </w:r>
        <w:r>
          <w:rPr>
            <w:rStyle w:val="Hyperlink"/>
            <w:rFonts w:ascii="Times New Roman" w:hAnsi="Times New Roman"/>
            <w:b/>
            <w:bCs/>
            <w:spacing w:val="-1"/>
            <w:w w:val="102"/>
            <w:position w:val="-1"/>
            <w:u w:val="thick"/>
          </w:rPr>
          <w:t>a</w:t>
        </w:r>
        <w:r>
          <w:rPr>
            <w:rStyle w:val="Hyperlink"/>
            <w:rFonts w:ascii="Times New Roman" w:hAnsi="Times New Roman"/>
            <w:b/>
            <w:bCs/>
            <w:w w:val="102"/>
            <w:position w:val="-1"/>
            <w:u w:val="thick"/>
          </w:rPr>
          <w:t>natski.okr</w:t>
        </w:r>
        <w:r>
          <w:rPr>
            <w:rStyle w:val="Hyperlink"/>
            <w:rFonts w:ascii="Times New Roman" w:hAnsi="Times New Roman"/>
            <w:b/>
            <w:bCs/>
            <w:spacing w:val="2"/>
            <w:w w:val="102"/>
            <w:position w:val="-1"/>
            <w:u w:val="thick"/>
          </w:rPr>
          <w:t>u</w:t>
        </w:r>
        <w:r>
          <w:rPr>
            <w:rStyle w:val="Hyperlink"/>
            <w:rFonts w:ascii="Times New Roman" w:hAnsi="Times New Roman"/>
            <w:b/>
            <w:bCs/>
            <w:w w:val="102"/>
            <w:position w:val="-1"/>
            <w:u w:val="thick"/>
          </w:rPr>
          <w:t>g.gov.rs</w:t>
        </w:r>
      </w:hyperlink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AB4DB4" w:rsidRDefault="00BA6BB6" w:rsidP="00AB4DB4">
      <w:pPr>
        <w:widowControl w:val="0"/>
        <w:autoSpaceDE w:val="0"/>
        <w:autoSpaceDN w:val="0"/>
        <w:adjustRightInd w:val="0"/>
        <w:spacing w:before="36" w:after="0" w:line="244" w:lineRule="auto"/>
        <w:ind w:right="67" w:firstLine="3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П</w:t>
      </w:r>
      <w:r>
        <w:rPr>
          <w:rFonts w:ascii="Times New Roman" w:hAnsi="Times New Roman"/>
          <w:color w:val="000000"/>
        </w:rPr>
        <w:t>ој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м 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га дат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 xml:space="preserve">ра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 xml:space="preserve">з 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реме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 пр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мене Уредбе</w:t>
      </w:r>
      <w:r>
        <w:rPr>
          <w:rFonts w:ascii="Times New Roman" w:hAnsi="Times New Roman"/>
          <w:color w:val="000000"/>
          <w:spacing w:val="10"/>
        </w:rPr>
        <w:t xml:space="preserve"> </w:t>
      </w:r>
      <w:r w:rsidR="0045267F"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чи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вр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њ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послова </w:t>
      </w:r>
      <w:r>
        <w:rPr>
          <w:rFonts w:ascii="Times New Roman" w:hAnsi="Times New Roman"/>
          <w:color w:val="000000"/>
        </w:rPr>
        <w:t>министарст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а и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</w:rPr>
        <w:t>посебн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орг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иза</w:t>
      </w:r>
      <w:r>
        <w:rPr>
          <w:rFonts w:ascii="Times New Roman" w:hAnsi="Times New Roman"/>
          <w:color w:val="000000"/>
          <w:spacing w:val="-1"/>
        </w:rPr>
        <w:t>ц</w:t>
      </w:r>
      <w:r w:rsidR="0045267F">
        <w:rPr>
          <w:rFonts w:ascii="Times New Roman" w:hAnsi="Times New Roman"/>
          <w:color w:val="000000"/>
        </w:rPr>
        <w:t>ија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3"/>
        </w:rPr>
        <w:t>в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њихо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диш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а (</w:t>
      </w:r>
      <w:r w:rsidR="0045267F">
        <w:rPr>
          <w:rFonts w:ascii="Times New Roman" w:hAnsi="Times New Roman"/>
          <w:color w:val="000000"/>
        </w:rPr>
        <w:t>„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жбени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гл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-1"/>
        </w:rPr>
        <w:t>с</w:t>
      </w:r>
      <w:r w:rsidR="0045267F">
        <w:rPr>
          <w:rFonts w:ascii="Times New Roman" w:hAnsi="Times New Roman"/>
          <w:color w:val="000000"/>
        </w:rPr>
        <w:t>ник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"/>
        </w:rPr>
        <w:t>Р</w:t>
      </w:r>
      <w:r w:rsidR="0045267F">
        <w:rPr>
          <w:rFonts w:ascii="Times New Roman" w:hAnsi="Times New Roman"/>
          <w:color w:val="000000"/>
        </w:rPr>
        <w:t>епублике Србије“,</w:t>
      </w:r>
      <w:r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</w:rPr>
        <w:t>бр</w:t>
      </w:r>
      <w:r w:rsidR="0045267F">
        <w:rPr>
          <w:rFonts w:ascii="Times New Roman" w:hAnsi="Times New Roman"/>
          <w:color w:val="000000"/>
        </w:rPr>
        <w:t xml:space="preserve">ој </w:t>
      </w:r>
      <w:r>
        <w:rPr>
          <w:rFonts w:ascii="Times New Roman" w:hAnsi="Times New Roman"/>
          <w:color w:val="000000"/>
        </w:rPr>
        <w:t>3/</w:t>
      </w:r>
      <w:r w:rsidR="0045267F">
        <w:rPr>
          <w:rFonts w:ascii="Times New Roman" w:hAnsi="Times New Roman"/>
          <w:color w:val="000000"/>
        </w:rPr>
        <w:t>19</w:t>
      </w:r>
      <w:r>
        <w:rPr>
          <w:rFonts w:ascii="Times New Roman" w:hAnsi="Times New Roman"/>
          <w:color w:val="000000"/>
        </w:rPr>
        <w:t>92,</w:t>
      </w:r>
      <w:r w:rsidR="0045267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36/</w:t>
      </w:r>
      <w:r>
        <w:rPr>
          <w:rFonts w:ascii="Times New Roman" w:hAnsi="Times New Roman"/>
          <w:color w:val="000000"/>
          <w:spacing w:val="1"/>
        </w:rPr>
        <w:t>9</w:t>
      </w:r>
      <w:r>
        <w:rPr>
          <w:rFonts w:ascii="Times New Roman" w:hAnsi="Times New Roman"/>
          <w:color w:val="000000"/>
        </w:rPr>
        <w:t>2,</w:t>
      </w:r>
      <w:r w:rsidR="0045267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52/</w:t>
      </w:r>
      <w:r w:rsidR="0045267F">
        <w:rPr>
          <w:rFonts w:ascii="Times New Roman" w:hAnsi="Times New Roman"/>
          <w:color w:val="000000"/>
        </w:rPr>
        <w:t>19</w:t>
      </w:r>
      <w:r>
        <w:rPr>
          <w:rFonts w:ascii="Times New Roman" w:hAnsi="Times New Roman"/>
          <w:color w:val="000000"/>
        </w:rPr>
        <w:t>92,</w:t>
      </w:r>
      <w:r w:rsidR="0045267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  <w:spacing w:val="1"/>
        </w:rPr>
        <w:t>0</w:t>
      </w:r>
      <w:r>
        <w:rPr>
          <w:rFonts w:ascii="Times New Roman" w:hAnsi="Times New Roman"/>
          <w:color w:val="000000"/>
          <w:spacing w:val="-1"/>
        </w:rPr>
        <w:t>/</w:t>
      </w:r>
      <w:r w:rsidR="0045267F">
        <w:rPr>
          <w:rFonts w:ascii="Times New Roman" w:hAnsi="Times New Roman"/>
          <w:color w:val="000000"/>
          <w:spacing w:val="-1"/>
        </w:rPr>
        <w:t>19</w:t>
      </w:r>
      <w:r>
        <w:rPr>
          <w:rFonts w:ascii="Times New Roman" w:hAnsi="Times New Roman"/>
          <w:color w:val="000000"/>
          <w:spacing w:val="1"/>
        </w:rPr>
        <w:t>9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</w:rPr>
        <w:t>5/</w:t>
      </w:r>
      <w:r w:rsidR="0045267F">
        <w:rPr>
          <w:rFonts w:ascii="Times New Roman" w:hAnsi="Times New Roman"/>
          <w:color w:val="000000"/>
        </w:rPr>
        <w:t>19</w:t>
      </w:r>
      <w:r>
        <w:rPr>
          <w:rFonts w:ascii="Times New Roman" w:hAnsi="Times New Roman"/>
          <w:color w:val="000000"/>
        </w:rPr>
        <w:t>95)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коју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</w:rPr>
        <w:t>донела В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>ада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б</w:t>
      </w:r>
      <w:r>
        <w:rPr>
          <w:rFonts w:ascii="Times New Roman" w:hAnsi="Times New Roman"/>
          <w:color w:val="000000"/>
        </w:rPr>
        <w:t>лике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Србије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  <w:spacing w:val="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w w:val="102"/>
        </w:rPr>
        <w:t>чл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>а</w:t>
      </w:r>
      <w:r w:rsidR="0045267F"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</w:rPr>
        <w:t>90.</w:t>
      </w:r>
      <w:r w:rsidR="0050554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тачка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Ус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ва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РС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чла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spacing w:val="1"/>
        </w:rPr>
        <w:t>.</w:t>
      </w:r>
      <w:r w:rsidR="0045267F"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ч</w:t>
      </w:r>
      <w:r>
        <w:rPr>
          <w:rFonts w:ascii="Times New Roman" w:hAnsi="Times New Roman"/>
          <w:color w:val="000000"/>
        </w:rPr>
        <w:t>ка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  <w:spacing w:val="1"/>
        </w:rPr>
        <w:t>.</w:t>
      </w:r>
      <w:r w:rsidR="0050554F"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Зак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ди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Р</w:t>
      </w:r>
      <w:r w:rsidR="0045267F">
        <w:rPr>
          <w:rFonts w:ascii="Times New Roman" w:hAnsi="Times New Roman"/>
          <w:color w:val="000000"/>
        </w:rPr>
        <w:t xml:space="preserve">епублике </w:t>
      </w:r>
      <w:r>
        <w:rPr>
          <w:rFonts w:ascii="Times New Roman" w:hAnsi="Times New Roman"/>
          <w:color w:val="000000"/>
        </w:rPr>
        <w:t>С</w:t>
      </w:r>
      <w:r w:rsidR="0045267F">
        <w:rPr>
          <w:rFonts w:ascii="Times New Roman" w:hAnsi="Times New Roman"/>
          <w:color w:val="000000"/>
        </w:rPr>
        <w:t>рбије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45267F">
        <w:rPr>
          <w:rFonts w:ascii="Times New Roman" w:hAnsi="Times New Roman"/>
          <w:color w:val="000000"/>
          <w:spacing w:val="24"/>
        </w:rPr>
        <w:t>„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1"/>
        </w:rPr>
        <w:t>лу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бени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1"/>
        </w:rPr>
        <w:t>гл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сн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</w:rPr>
        <w:t>Р</w:t>
      </w:r>
      <w:r w:rsidR="0045267F">
        <w:rPr>
          <w:rFonts w:ascii="Times New Roman" w:hAnsi="Times New Roman"/>
          <w:color w:val="000000"/>
        </w:rPr>
        <w:t xml:space="preserve">епублике </w:t>
      </w:r>
      <w:r>
        <w:rPr>
          <w:rFonts w:ascii="Times New Roman" w:hAnsi="Times New Roman"/>
          <w:color w:val="000000"/>
        </w:rPr>
        <w:t>С</w:t>
      </w:r>
      <w:r w:rsidR="0045267F">
        <w:rPr>
          <w:rFonts w:ascii="Times New Roman" w:hAnsi="Times New Roman"/>
          <w:color w:val="000000"/>
        </w:rPr>
        <w:t>рбије“</w:t>
      </w:r>
      <w:r w:rsidR="000A167E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б</w:t>
      </w:r>
      <w:r>
        <w:rPr>
          <w:rFonts w:ascii="Times New Roman" w:hAnsi="Times New Roman"/>
          <w:color w:val="000000"/>
          <w:w w:val="102"/>
        </w:rPr>
        <w:t>рој</w:t>
      </w:r>
      <w:r w:rsidR="0045267F"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  <w:w w:val="102"/>
        </w:rPr>
        <w:t>5/</w:t>
      </w:r>
      <w:r w:rsidR="0045267F">
        <w:rPr>
          <w:rFonts w:ascii="Times New Roman" w:hAnsi="Times New Roman"/>
          <w:color w:val="000000"/>
          <w:w w:val="102"/>
        </w:rPr>
        <w:t>19</w:t>
      </w:r>
      <w:r>
        <w:rPr>
          <w:rFonts w:ascii="Times New Roman" w:hAnsi="Times New Roman"/>
          <w:color w:val="000000"/>
          <w:w w:val="102"/>
        </w:rPr>
        <w:t>91).</w:t>
      </w:r>
    </w:p>
    <w:p w:rsidR="00AB4DB4" w:rsidRDefault="00BA6BB6" w:rsidP="00AB4DB4">
      <w:pPr>
        <w:widowControl w:val="0"/>
        <w:autoSpaceDE w:val="0"/>
        <w:autoSpaceDN w:val="0"/>
        <w:adjustRightInd w:val="0"/>
        <w:spacing w:before="36" w:after="0" w:line="244" w:lineRule="auto"/>
        <w:ind w:right="67" w:firstLine="3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Зак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м о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</w:rPr>
        <w:t>држ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вној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45267F">
        <w:rPr>
          <w:rFonts w:ascii="Times New Roman" w:hAnsi="Times New Roman"/>
          <w:color w:val="000000"/>
        </w:rPr>
        <w:t>„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жб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гл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 xml:space="preserve">ник </w:t>
      </w:r>
      <w:r>
        <w:rPr>
          <w:rFonts w:ascii="Times New Roman" w:hAnsi="Times New Roman"/>
          <w:color w:val="000000"/>
          <w:spacing w:val="2"/>
        </w:rPr>
        <w:t>Р</w:t>
      </w:r>
      <w:r w:rsidR="0045267F">
        <w:rPr>
          <w:rFonts w:ascii="Times New Roman" w:hAnsi="Times New Roman"/>
          <w:color w:val="000000"/>
          <w:spacing w:val="-1"/>
        </w:rPr>
        <w:t>епублике Србије“,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>бро</w:t>
      </w:r>
      <w:r>
        <w:rPr>
          <w:rFonts w:ascii="Times New Roman" w:hAnsi="Times New Roman"/>
          <w:color w:val="000000"/>
        </w:rPr>
        <w:t>ј 7</w:t>
      </w:r>
      <w:r>
        <w:rPr>
          <w:rFonts w:ascii="Times New Roman" w:hAnsi="Times New Roman"/>
          <w:color w:val="000000"/>
          <w:spacing w:val="1"/>
        </w:rPr>
        <w:t>9</w:t>
      </w:r>
      <w:r>
        <w:rPr>
          <w:rFonts w:ascii="Times New Roman" w:hAnsi="Times New Roman"/>
          <w:color w:val="000000"/>
        </w:rPr>
        <w:t xml:space="preserve">/2005, </w:t>
      </w:r>
      <w:r>
        <w:rPr>
          <w:rFonts w:ascii="Times New Roman" w:hAnsi="Times New Roman"/>
          <w:color w:val="000000"/>
          <w:w w:val="102"/>
        </w:rPr>
        <w:t>1</w:t>
      </w:r>
      <w:r>
        <w:rPr>
          <w:rFonts w:ascii="Times New Roman" w:hAnsi="Times New Roman"/>
          <w:color w:val="000000"/>
          <w:spacing w:val="1"/>
          <w:w w:val="102"/>
        </w:rPr>
        <w:t>0</w:t>
      </w:r>
      <w:r>
        <w:rPr>
          <w:rFonts w:ascii="Times New Roman" w:hAnsi="Times New Roman"/>
          <w:color w:val="000000"/>
          <w:w w:val="102"/>
        </w:rPr>
        <w:t>1/20</w:t>
      </w:r>
      <w:r>
        <w:rPr>
          <w:rFonts w:ascii="Times New Roman" w:hAnsi="Times New Roman"/>
          <w:color w:val="000000"/>
          <w:spacing w:val="1"/>
          <w:w w:val="102"/>
        </w:rPr>
        <w:t>0</w:t>
      </w:r>
      <w:r>
        <w:rPr>
          <w:rFonts w:ascii="Times New Roman" w:hAnsi="Times New Roman"/>
          <w:color w:val="000000"/>
          <w:w w:val="102"/>
        </w:rPr>
        <w:t>7,</w:t>
      </w:r>
      <w:r w:rsidR="0045267F"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  <w:w w:val="102"/>
        </w:rPr>
        <w:t>95/20</w:t>
      </w:r>
      <w:r>
        <w:rPr>
          <w:rFonts w:ascii="Times New Roman" w:hAnsi="Times New Roman"/>
          <w:color w:val="000000"/>
          <w:spacing w:val="1"/>
          <w:w w:val="102"/>
        </w:rPr>
        <w:t>1</w:t>
      </w:r>
      <w:r>
        <w:rPr>
          <w:rFonts w:ascii="Times New Roman" w:hAnsi="Times New Roman"/>
          <w:color w:val="000000"/>
          <w:w w:val="102"/>
        </w:rPr>
        <w:t>0</w:t>
      </w:r>
      <w:r w:rsidR="00AB4DB4">
        <w:rPr>
          <w:rFonts w:ascii="Times New Roman" w:hAnsi="Times New Roman"/>
          <w:color w:val="000000"/>
          <w:w w:val="102"/>
        </w:rPr>
        <w:t xml:space="preserve"> и 99/2014</w:t>
      </w:r>
      <w:r>
        <w:rPr>
          <w:rFonts w:ascii="Times New Roman" w:hAnsi="Times New Roman"/>
          <w:color w:val="000000"/>
          <w:w w:val="102"/>
        </w:rPr>
        <w:t xml:space="preserve">)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но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љ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е појам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Управних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и ис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време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ређени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под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ко</w:t>
      </w:r>
      <w:r>
        <w:rPr>
          <w:rFonts w:ascii="Times New Roman" w:hAnsi="Times New Roman"/>
          <w:color w:val="000000"/>
          <w:spacing w:val="1"/>
          <w:w w:val="102"/>
        </w:rPr>
        <w:t>ј</w:t>
      </w:r>
      <w:r>
        <w:rPr>
          <w:rFonts w:ascii="Times New Roman" w:hAnsi="Times New Roman"/>
          <w:color w:val="000000"/>
          <w:w w:val="102"/>
        </w:rPr>
        <w:t>и</w:t>
      </w:r>
      <w:r>
        <w:rPr>
          <w:rFonts w:ascii="Times New Roman" w:hAnsi="Times New Roman"/>
          <w:color w:val="000000"/>
          <w:spacing w:val="-1"/>
          <w:w w:val="102"/>
        </w:rPr>
        <w:t xml:space="preserve">ма </w:t>
      </w:r>
      <w:r>
        <w:rPr>
          <w:rFonts w:ascii="Times New Roman" w:hAnsi="Times New Roman"/>
          <w:color w:val="000000"/>
        </w:rPr>
        <w:t>министарства</w:t>
      </w:r>
      <w:r w:rsidR="0045267F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посе</w:t>
      </w:r>
      <w:r>
        <w:rPr>
          <w:rFonts w:ascii="Times New Roman" w:hAnsi="Times New Roman"/>
          <w:color w:val="000000"/>
          <w:spacing w:val="2"/>
        </w:rPr>
        <w:t>б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рг</w:t>
      </w:r>
      <w:r>
        <w:rPr>
          <w:rFonts w:ascii="Times New Roman" w:hAnsi="Times New Roman"/>
          <w:color w:val="000000"/>
          <w:spacing w:val="-1"/>
        </w:rPr>
        <w:t>ан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е и органи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саста</w:t>
      </w:r>
      <w:r>
        <w:rPr>
          <w:rFonts w:ascii="Times New Roman" w:hAnsi="Times New Roman"/>
          <w:color w:val="000000"/>
          <w:spacing w:val="3"/>
        </w:rPr>
        <w:t>в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минист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рства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 xml:space="preserve">могу </w:t>
      </w:r>
      <w:r>
        <w:rPr>
          <w:rFonts w:ascii="Times New Roman" w:hAnsi="Times New Roman"/>
          <w:color w:val="000000"/>
          <w:w w:val="102"/>
        </w:rPr>
        <w:t xml:space="preserve">да </w:t>
      </w:r>
      <w:r>
        <w:rPr>
          <w:rFonts w:ascii="Times New Roman" w:hAnsi="Times New Roman"/>
          <w:color w:val="000000"/>
        </w:rPr>
        <w:t>образ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-1"/>
        </w:rPr>
        <w:t>по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2"/>
        </w:rPr>
        <w:t>д</w:t>
      </w:r>
      <w:r>
        <w:rPr>
          <w:rFonts w:ascii="Times New Roman" w:hAnsi="Times New Roman"/>
          <w:color w:val="000000"/>
        </w:rPr>
        <w:t>ин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це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</w:rPr>
        <w:t>два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га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53"/>
        </w:rPr>
        <w:t xml:space="preserve"> </w:t>
      </w:r>
      <w:r w:rsidR="0045267F">
        <w:rPr>
          <w:rFonts w:ascii="Times New Roman" w:hAnsi="Times New Roman"/>
          <w:color w:val="000000"/>
        </w:rPr>
        <w:t>више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>њ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општину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1"/>
          <w:w w:val="102"/>
        </w:rPr>
        <w:t xml:space="preserve">ше </w:t>
      </w:r>
      <w:r>
        <w:rPr>
          <w:rFonts w:ascii="Times New Roman" w:hAnsi="Times New Roman"/>
          <w:color w:val="000000"/>
        </w:rPr>
        <w:t>општина.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Уредбом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равним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з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5"/>
        </w:rPr>
        <w:t xml:space="preserve"> </w:t>
      </w:r>
      <w:r w:rsidR="0045267F">
        <w:rPr>
          <w:rFonts w:ascii="Times New Roman" w:hAnsi="Times New Roman"/>
          <w:color w:val="000000"/>
        </w:rPr>
        <w:t>(„Сл</w:t>
      </w:r>
      <w:r w:rsidR="0045267F">
        <w:rPr>
          <w:rFonts w:ascii="Times New Roman" w:hAnsi="Times New Roman"/>
          <w:color w:val="000000"/>
          <w:spacing w:val="2"/>
        </w:rPr>
        <w:t>у</w:t>
      </w:r>
      <w:r w:rsidR="0045267F">
        <w:rPr>
          <w:rFonts w:ascii="Times New Roman" w:hAnsi="Times New Roman"/>
          <w:color w:val="000000"/>
        </w:rPr>
        <w:t>жб</w:t>
      </w:r>
      <w:r w:rsidR="0045267F">
        <w:rPr>
          <w:rFonts w:ascii="Times New Roman" w:hAnsi="Times New Roman"/>
          <w:color w:val="000000"/>
          <w:spacing w:val="-2"/>
        </w:rPr>
        <w:t>е</w:t>
      </w:r>
      <w:r w:rsidR="0045267F">
        <w:rPr>
          <w:rFonts w:ascii="Times New Roman" w:hAnsi="Times New Roman"/>
          <w:color w:val="000000"/>
        </w:rPr>
        <w:t>ни</w:t>
      </w:r>
      <w:r w:rsidR="0045267F">
        <w:rPr>
          <w:rFonts w:ascii="Times New Roman" w:hAnsi="Times New Roman"/>
          <w:color w:val="000000"/>
          <w:spacing w:val="13"/>
        </w:rPr>
        <w:t xml:space="preserve"> </w:t>
      </w:r>
      <w:r w:rsidR="0045267F">
        <w:rPr>
          <w:rFonts w:ascii="Times New Roman" w:hAnsi="Times New Roman"/>
          <w:color w:val="000000"/>
        </w:rPr>
        <w:t>гл</w:t>
      </w:r>
      <w:r w:rsidR="0045267F">
        <w:rPr>
          <w:rFonts w:ascii="Times New Roman" w:hAnsi="Times New Roman"/>
          <w:color w:val="000000"/>
          <w:spacing w:val="-2"/>
        </w:rPr>
        <w:t>а</w:t>
      </w:r>
      <w:r w:rsidR="0045267F">
        <w:rPr>
          <w:rFonts w:ascii="Times New Roman" w:hAnsi="Times New Roman"/>
          <w:color w:val="000000"/>
          <w:spacing w:val="-1"/>
        </w:rPr>
        <w:t>с</w:t>
      </w:r>
      <w:r w:rsidR="0045267F">
        <w:rPr>
          <w:rFonts w:ascii="Times New Roman" w:hAnsi="Times New Roman"/>
          <w:color w:val="000000"/>
        </w:rPr>
        <w:t xml:space="preserve">ник </w:t>
      </w:r>
      <w:r w:rsidR="0045267F">
        <w:rPr>
          <w:rFonts w:ascii="Times New Roman" w:hAnsi="Times New Roman"/>
          <w:color w:val="000000"/>
          <w:spacing w:val="2"/>
        </w:rPr>
        <w:t>Р</w:t>
      </w:r>
      <w:r w:rsidR="0045267F">
        <w:rPr>
          <w:rFonts w:ascii="Times New Roman" w:hAnsi="Times New Roman"/>
          <w:color w:val="000000"/>
          <w:spacing w:val="-1"/>
        </w:rPr>
        <w:t>епублике Србије“,</w:t>
      </w:r>
      <w:r w:rsidR="0045267F">
        <w:rPr>
          <w:rFonts w:ascii="Times New Roman" w:hAnsi="Times New Roman"/>
          <w:color w:val="000000"/>
        </w:rPr>
        <w:t xml:space="preserve"> </w:t>
      </w:r>
      <w:r w:rsidR="0045267F">
        <w:rPr>
          <w:rFonts w:ascii="Times New Roman" w:hAnsi="Times New Roman"/>
          <w:color w:val="000000"/>
          <w:spacing w:val="1"/>
        </w:rPr>
        <w:t>бро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  <w:spacing w:val="-1"/>
        </w:rPr>
        <w:t>/</w:t>
      </w:r>
      <w:r w:rsidR="0045267F">
        <w:rPr>
          <w:rFonts w:ascii="Times New Roman" w:hAnsi="Times New Roman"/>
          <w:color w:val="000000"/>
          <w:spacing w:val="-1"/>
        </w:rPr>
        <w:t>20</w:t>
      </w:r>
      <w:r>
        <w:rPr>
          <w:rFonts w:ascii="Times New Roman" w:hAnsi="Times New Roman"/>
          <w:color w:val="000000"/>
          <w:spacing w:val="2"/>
        </w:rPr>
        <w:t>0</w:t>
      </w:r>
      <w:r>
        <w:rPr>
          <w:rFonts w:ascii="Times New Roman" w:hAnsi="Times New Roman"/>
          <w:color w:val="000000"/>
        </w:rPr>
        <w:t>6)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одређен </w:t>
      </w:r>
      <w:r>
        <w:rPr>
          <w:rFonts w:ascii="Times New Roman" w:hAnsi="Times New Roman"/>
          <w:color w:val="000000"/>
        </w:rPr>
        <w:t>назив,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подручје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седиште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w w:val="102"/>
        </w:rPr>
        <w:t>окр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г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AB4DB4" w:rsidRDefault="00BA6BB6" w:rsidP="00AB4DB4">
      <w:pPr>
        <w:widowControl w:val="0"/>
        <w:autoSpaceDE w:val="0"/>
        <w:autoSpaceDN w:val="0"/>
        <w:adjustRightInd w:val="0"/>
        <w:spacing w:before="36" w:after="0" w:line="244" w:lineRule="auto"/>
        <w:ind w:right="67" w:firstLine="3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Упр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под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учни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-1"/>
        </w:rPr>
        <w:t>це</w:t>
      </w:r>
      <w:r>
        <w:rPr>
          <w:rFonts w:ascii="Times New Roman" w:hAnsi="Times New Roman"/>
          <w:color w:val="000000"/>
        </w:rPr>
        <w:t>нт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др</w:t>
      </w:r>
      <w:r>
        <w:rPr>
          <w:rFonts w:ascii="Times New Roman" w:hAnsi="Times New Roman"/>
          <w:color w:val="000000"/>
          <w:spacing w:val="-1"/>
        </w:rPr>
        <w:t>жа</w:t>
      </w:r>
      <w:r>
        <w:rPr>
          <w:rFonts w:ascii="Times New Roman" w:hAnsi="Times New Roman"/>
          <w:color w:val="000000"/>
        </w:rPr>
        <w:t>вне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ве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х</w:t>
      </w:r>
      <w:r>
        <w:rPr>
          <w:rFonts w:ascii="Times New Roman" w:hAnsi="Times New Roman"/>
          <w:color w:val="000000"/>
        </w:rPr>
        <w:t>вата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по</w:t>
      </w:r>
      <w:r>
        <w:rPr>
          <w:rFonts w:ascii="Times New Roman" w:hAnsi="Times New Roman"/>
          <w:color w:val="000000"/>
        </w:rPr>
        <w:t>др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</w:rPr>
        <w:t>јед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>е</w:t>
      </w:r>
      <w:r w:rsidR="0045267F"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свих </w:t>
      </w:r>
      <w:r>
        <w:rPr>
          <w:rFonts w:ascii="Times New Roman" w:hAnsi="Times New Roman"/>
          <w:color w:val="000000"/>
        </w:rPr>
        <w:t>орга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држа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које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-1"/>
        </w:rPr>
        <w:t>ра</w:t>
      </w:r>
      <w:r>
        <w:rPr>
          <w:rFonts w:ascii="Times New Roman" w:hAnsi="Times New Roman"/>
          <w:color w:val="000000"/>
        </w:rPr>
        <w:t>зова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његово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w w:val="102"/>
        </w:rPr>
        <w:t>под</w:t>
      </w:r>
      <w:r>
        <w:rPr>
          <w:rFonts w:ascii="Times New Roman" w:hAnsi="Times New Roman"/>
          <w:color w:val="000000"/>
          <w:spacing w:val="-1"/>
          <w:w w:val="102"/>
        </w:rPr>
        <w:t>р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чј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.</w:t>
      </w:r>
    </w:p>
    <w:p w:rsidR="00AB4DB4" w:rsidRPr="000A167E" w:rsidRDefault="00BA6BB6" w:rsidP="00AB4DB4">
      <w:pPr>
        <w:widowControl w:val="0"/>
        <w:autoSpaceDE w:val="0"/>
        <w:autoSpaceDN w:val="0"/>
        <w:adjustRightInd w:val="0"/>
        <w:spacing w:before="36" w:after="0" w:line="244" w:lineRule="auto"/>
        <w:ind w:right="67" w:firstLine="3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рно</w:t>
      </w:r>
      <w:r>
        <w:rPr>
          <w:rFonts w:ascii="Times New Roman" w:hAnsi="Times New Roman"/>
          <w:color w:val="000000"/>
          <w:spacing w:val="2"/>
        </w:rPr>
        <w:t>б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ки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нов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територ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ју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ш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ст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оп</w:t>
      </w:r>
      <w:r>
        <w:rPr>
          <w:rFonts w:ascii="Times New Roman" w:hAnsi="Times New Roman"/>
          <w:color w:val="000000"/>
          <w:spacing w:val="1"/>
        </w:rPr>
        <w:t>ш</w:t>
      </w:r>
      <w:r>
        <w:rPr>
          <w:rFonts w:ascii="Times New Roman" w:hAnsi="Times New Roman"/>
          <w:color w:val="000000"/>
        </w:rPr>
        <w:t>тина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то: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w w:val="102"/>
        </w:rPr>
        <w:t>Кикинд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,</w:t>
      </w:r>
      <w:r w:rsidR="00AB4DB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>Н</w:t>
      </w:r>
      <w:r>
        <w:rPr>
          <w:rFonts w:ascii="Times New Roman" w:hAnsi="Times New Roman"/>
          <w:color w:val="000000"/>
        </w:rPr>
        <w:t>ови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Кнежева</w:t>
      </w:r>
      <w:r>
        <w:rPr>
          <w:rFonts w:ascii="Times New Roman" w:hAnsi="Times New Roman"/>
          <w:color w:val="000000"/>
          <w:spacing w:val="1"/>
        </w:rPr>
        <w:t>ц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Ад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Чок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нт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њ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ж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седишт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w w:val="102"/>
        </w:rPr>
        <w:t>Ки</w:t>
      </w:r>
      <w:r>
        <w:rPr>
          <w:rFonts w:ascii="Times New Roman" w:hAnsi="Times New Roman"/>
          <w:color w:val="000000"/>
          <w:spacing w:val="1"/>
          <w:w w:val="102"/>
        </w:rPr>
        <w:t>к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нди</w:t>
      </w:r>
      <w:r w:rsidR="000A167E">
        <w:rPr>
          <w:rFonts w:ascii="Times New Roman" w:hAnsi="Times New Roman"/>
          <w:color w:val="000000"/>
          <w:w w:val="102"/>
        </w:rPr>
        <w:t>.</w:t>
      </w:r>
    </w:p>
    <w:p w:rsidR="00BA6BB6" w:rsidRPr="00AB4DB4" w:rsidRDefault="00BA6BB6" w:rsidP="00AB4DB4">
      <w:pPr>
        <w:widowControl w:val="0"/>
        <w:autoSpaceDE w:val="0"/>
        <w:autoSpaceDN w:val="0"/>
        <w:adjustRightInd w:val="0"/>
        <w:spacing w:before="36" w:after="0" w:line="244" w:lineRule="auto"/>
        <w:ind w:right="67" w:firstLine="3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6"/>
          <w:szCs w:val="26"/>
        </w:rPr>
        <w:t>инфор</w:t>
      </w:r>
      <w:r>
        <w:rPr>
          <w:rFonts w:ascii="Times New Roman" w:hAnsi="Times New Roman"/>
          <w:b/>
          <w:bCs/>
          <w:color w:val="000000"/>
          <w:spacing w:val="-2"/>
          <w:w w:val="101"/>
          <w:sz w:val="26"/>
          <w:szCs w:val="26"/>
        </w:rPr>
        <w:t>м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6"/>
          <w:szCs w:val="26"/>
        </w:rPr>
        <w:t>атору</w:t>
      </w:r>
      <w:r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AB4DB4" w:rsidRPr="00AB4DB4" w:rsidRDefault="00BA6BB6" w:rsidP="00AB4D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ind w:right="68"/>
        <w:jc w:val="both"/>
        <w:rPr>
          <w:rFonts w:ascii="Times New Roman" w:hAnsi="Times New Roman"/>
          <w:color w:val="000000"/>
        </w:rPr>
      </w:pPr>
      <w:r w:rsidRPr="00AB4DB4">
        <w:rPr>
          <w:rFonts w:ascii="Times New Roman" w:hAnsi="Times New Roman"/>
          <w:color w:val="000000"/>
        </w:rPr>
        <w:t>Информатор</w:t>
      </w:r>
      <w:r w:rsidRPr="00AB4DB4">
        <w:rPr>
          <w:rFonts w:ascii="Times New Roman" w:hAnsi="Times New Roman"/>
          <w:color w:val="000000"/>
          <w:spacing w:val="14"/>
        </w:rPr>
        <w:t xml:space="preserve"> </w:t>
      </w:r>
      <w:r w:rsidRPr="00AB4DB4">
        <w:rPr>
          <w:rFonts w:ascii="Times New Roman" w:hAnsi="Times New Roman"/>
          <w:color w:val="000000"/>
        </w:rPr>
        <w:t>је</w:t>
      </w:r>
      <w:r w:rsidRPr="00AB4DB4">
        <w:rPr>
          <w:rFonts w:ascii="Times New Roman" w:hAnsi="Times New Roman"/>
          <w:color w:val="000000"/>
          <w:spacing w:val="47"/>
        </w:rPr>
        <w:t xml:space="preserve"> </w:t>
      </w:r>
      <w:r w:rsidRPr="00AB4DB4">
        <w:rPr>
          <w:rFonts w:ascii="Times New Roman" w:hAnsi="Times New Roman"/>
          <w:color w:val="000000"/>
        </w:rPr>
        <w:t>с</w:t>
      </w:r>
      <w:r w:rsidRPr="00AB4DB4">
        <w:rPr>
          <w:rFonts w:ascii="Times New Roman" w:hAnsi="Times New Roman"/>
          <w:color w:val="000000"/>
          <w:spacing w:val="-2"/>
        </w:rPr>
        <w:t>а</w:t>
      </w:r>
      <w:r w:rsidRPr="00AB4DB4">
        <w:rPr>
          <w:rFonts w:ascii="Times New Roman" w:hAnsi="Times New Roman"/>
          <w:color w:val="000000"/>
        </w:rPr>
        <w:t>чињ</w:t>
      </w:r>
      <w:r w:rsidRPr="00AB4DB4">
        <w:rPr>
          <w:rFonts w:ascii="Times New Roman" w:hAnsi="Times New Roman"/>
          <w:color w:val="000000"/>
          <w:spacing w:val="-1"/>
        </w:rPr>
        <w:t>е</w:t>
      </w:r>
      <w:r w:rsidRPr="00AB4DB4">
        <w:rPr>
          <w:rFonts w:ascii="Times New Roman" w:hAnsi="Times New Roman"/>
          <w:color w:val="000000"/>
        </w:rPr>
        <w:t>н</w:t>
      </w:r>
      <w:r w:rsidRPr="00AB4DB4">
        <w:rPr>
          <w:rFonts w:ascii="Times New Roman" w:hAnsi="Times New Roman"/>
          <w:color w:val="000000"/>
          <w:spacing w:val="7"/>
        </w:rPr>
        <w:t xml:space="preserve"> </w:t>
      </w:r>
      <w:r w:rsidRPr="00AB4DB4">
        <w:rPr>
          <w:rFonts w:ascii="Times New Roman" w:hAnsi="Times New Roman"/>
          <w:color w:val="000000"/>
        </w:rPr>
        <w:t>пр</w:t>
      </w:r>
      <w:r w:rsidRPr="00AB4DB4">
        <w:rPr>
          <w:rFonts w:ascii="Times New Roman" w:hAnsi="Times New Roman"/>
          <w:color w:val="000000"/>
          <w:spacing w:val="1"/>
        </w:rPr>
        <w:t>е</w:t>
      </w:r>
      <w:r w:rsidRPr="00AB4DB4">
        <w:rPr>
          <w:rFonts w:ascii="Times New Roman" w:hAnsi="Times New Roman"/>
          <w:color w:val="000000"/>
        </w:rPr>
        <w:t xml:space="preserve">ма </w:t>
      </w:r>
      <w:r w:rsidRPr="00AB4DB4">
        <w:rPr>
          <w:rFonts w:ascii="Times New Roman" w:hAnsi="Times New Roman"/>
          <w:color w:val="000000"/>
          <w:spacing w:val="-1"/>
        </w:rPr>
        <w:t>Уп</w:t>
      </w:r>
      <w:r w:rsidRPr="00AB4DB4">
        <w:rPr>
          <w:rFonts w:ascii="Times New Roman" w:hAnsi="Times New Roman"/>
          <w:color w:val="000000"/>
          <w:spacing w:val="2"/>
        </w:rPr>
        <w:t>у</w:t>
      </w:r>
      <w:r w:rsidRPr="00AB4DB4">
        <w:rPr>
          <w:rFonts w:ascii="Times New Roman" w:hAnsi="Times New Roman"/>
          <w:color w:val="000000"/>
        </w:rPr>
        <w:t>т</w:t>
      </w:r>
      <w:r w:rsidRPr="00AB4DB4">
        <w:rPr>
          <w:rFonts w:ascii="Times New Roman" w:hAnsi="Times New Roman"/>
          <w:color w:val="000000"/>
          <w:spacing w:val="-1"/>
        </w:rPr>
        <w:t>ств</w:t>
      </w:r>
      <w:r w:rsidRPr="00AB4DB4">
        <w:rPr>
          <w:rFonts w:ascii="Times New Roman" w:hAnsi="Times New Roman"/>
          <w:color w:val="000000"/>
        </w:rPr>
        <w:t>у за</w:t>
      </w:r>
      <w:r w:rsidRPr="00AB4DB4">
        <w:rPr>
          <w:rFonts w:ascii="Times New Roman" w:hAnsi="Times New Roman"/>
          <w:color w:val="000000"/>
          <w:spacing w:val="47"/>
        </w:rPr>
        <w:t xml:space="preserve"> </w:t>
      </w:r>
      <w:r w:rsidRPr="00AB4DB4">
        <w:rPr>
          <w:rFonts w:ascii="Times New Roman" w:hAnsi="Times New Roman"/>
          <w:color w:val="000000"/>
        </w:rPr>
        <w:t>обј</w:t>
      </w:r>
      <w:r w:rsidRPr="00AB4DB4">
        <w:rPr>
          <w:rFonts w:ascii="Times New Roman" w:hAnsi="Times New Roman"/>
          <w:color w:val="000000"/>
          <w:spacing w:val="-2"/>
        </w:rPr>
        <w:t>а</w:t>
      </w:r>
      <w:r w:rsidRPr="00AB4DB4">
        <w:rPr>
          <w:rFonts w:ascii="Times New Roman" w:hAnsi="Times New Roman"/>
          <w:color w:val="000000"/>
          <w:spacing w:val="1"/>
        </w:rPr>
        <w:t>в</w:t>
      </w:r>
      <w:r w:rsidRPr="00AB4DB4">
        <w:rPr>
          <w:rFonts w:ascii="Times New Roman" w:hAnsi="Times New Roman"/>
          <w:color w:val="000000"/>
        </w:rPr>
        <w:t>љивање</w:t>
      </w:r>
      <w:r w:rsidRPr="00AB4DB4">
        <w:rPr>
          <w:rFonts w:ascii="Times New Roman" w:hAnsi="Times New Roman"/>
          <w:color w:val="000000"/>
          <w:spacing w:val="13"/>
        </w:rPr>
        <w:t xml:space="preserve"> </w:t>
      </w:r>
      <w:r w:rsidRPr="00AB4DB4">
        <w:rPr>
          <w:rFonts w:ascii="Times New Roman" w:hAnsi="Times New Roman"/>
          <w:color w:val="000000"/>
        </w:rPr>
        <w:t>ин</w:t>
      </w:r>
      <w:r w:rsidRPr="00AB4DB4">
        <w:rPr>
          <w:rFonts w:ascii="Times New Roman" w:hAnsi="Times New Roman"/>
          <w:color w:val="000000"/>
          <w:spacing w:val="1"/>
        </w:rPr>
        <w:t>ф</w:t>
      </w:r>
      <w:r w:rsidRPr="00AB4DB4">
        <w:rPr>
          <w:rFonts w:ascii="Times New Roman" w:hAnsi="Times New Roman"/>
          <w:color w:val="000000"/>
        </w:rPr>
        <w:t>ор</w:t>
      </w:r>
      <w:r w:rsidRPr="00AB4DB4">
        <w:rPr>
          <w:rFonts w:ascii="Times New Roman" w:hAnsi="Times New Roman"/>
          <w:color w:val="000000"/>
          <w:spacing w:val="-1"/>
        </w:rPr>
        <w:t>м</w:t>
      </w:r>
      <w:r w:rsidRPr="00AB4DB4">
        <w:rPr>
          <w:rFonts w:ascii="Times New Roman" w:hAnsi="Times New Roman"/>
          <w:color w:val="000000"/>
        </w:rPr>
        <w:t>атора</w:t>
      </w:r>
      <w:r w:rsidRPr="00AB4DB4">
        <w:rPr>
          <w:rFonts w:ascii="Times New Roman" w:hAnsi="Times New Roman"/>
          <w:color w:val="000000"/>
          <w:spacing w:val="14"/>
        </w:rPr>
        <w:t xml:space="preserve"> </w:t>
      </w:r>
      <w:r w:rsidRPr="00AB4DB4">
        <w:rPr>
          <w:rFonts w:ascii="Times New Roman" w:hAnsi="Times New Roman"/>
          <w:color w:val="000000"/>
        </w:rPr>
        <w:t>о</w:t>
      </w:r>
      <w:r w:rsidRPr="00AB4DB4">
        <w:rPr>
          <w:rFonts w:ascii="Times New Roman" w:hAnsi="Times New Roman"/>
          <w:color w:val="000000"/>
          <w:spacing w:val="47"/>
        </w:rPr>
        <w:t xml:space="preserve"> </w:t>
      </w:r>
      <w:r w:rsidRPr="00AB4DB4">
        <w:rPr>
          <w:rFonts w:ascii="Times New Roman" w:hAnsi="Times New Roman"/>
          <w:color w:val="000000"/>
        </w:rPr>
        <w:t>раду</w:t>
      </w:r>
      <w:r w:rsidRPr="00AB4DB4">
        <w:rPr>
          <w:rFonts w:ascii="Times New Roman" w:hAnsi="Times New Roman"/>
          <w:color w:val="000000"/>
          <w:spacing w:val="53"/>
        </w:rPr>
        <w:t xml:space="preserve"> </w:t>
      </w:r>
      <w:r w:rsidRPr="00AB4DB4">
        <w:rPr>
          <w:rFonts w:ascii="Times New Roman" w:hAnsi="Times New Roman"/>
          <w:color w:val="000000"/>
          <w:w w:val="102"/>
        </w:rPr>
        <w:t xml:space="preserve">државног </w:t>
      </w:r>
      <w:r w:rsidRPr="00AB4DB4">
        <w:rPr>
          <w:rFonts w:ascii="Times New Roman" w:hAnsi="Times New Roman"/>
          <w:color w:val="000000"/>
        </w:rPr>
        <w:t>орга</w:t>
      </w:r>
      <w:r w:rsidRPr="00AB4DB4">
        <w:rPr>
          <w:rFonts w:ascii="Times New Roman" w:hAnsi="Times New Roman"/>
          <w:color w:val="000000"/>
          <w:spacing w:val="2"/>
        </w:rPr>
        <w:t>н</w:t>
      </w:r>
      <w:r w:rsidRPr="00AB4DB4">
        <w:rPr>
          <w:rFonts w:ascii="Times New Roman" w:hAnsi="Times New Roman"/>
          <w:color w:val="000000"/>
        </w:rPr>
        <w:t>а</w:t>
      </w:r>
      <w:r w:rsidRPr="00AB4DB4">
        <w:rPr>
          <w:rFonts w:ascii="Times New Roman" w:hAnsi="Times New Roman"/>
          <w:color w:val="000000"/>
          <w:spacing w:val="13"/>
        </w:rPr>
        <w:t xml:space="preserve"> </w:t>
      </w:r>
      <w:r w:rsidR="0045267F" w:rsidRPr="00AB4DB4">
        <w:rPr>
          <w:rFonts w:ascii="Times New Roman" w:hAnsi="Times New Roman"/>
          <w:color w:val="000000"/>
        </w:rPr>
        <w:t>(„Сл</w:t>
      </w:r>
      <w:r w:rsidR="0045267F" w:rsidRPr="00AB4DB4">
        <w:rPr>
          <w:rFonts w:ascii="Times New Roman" w:hAnsi="Times New Roman"/>
          <w:color w:val="000000"/>
          <w:spacing w:val="2"/>
        </w:rPr>
        <w:t>у</w:t>
      </w:r>
      <w:r w:rsidR="0045267F" w:rsidRPr="00AB4DB4">
        <w:rPr>
          <w:rFonts w:ascii="Times New Roman" w:hAnsi="Times New Roman"/>
          <w:color w:val="000000"/>
        </w:rPr>
        <w:t>жб</w:t>
      </w:r>
      <w:r w:rsidR="0045267F" w:rsidRPr="00AB4DB4">
        <w:rPr>
          <w:rFonts w:ascii="Times New Roman" w:hAnsi="Times New Roman"/>
          <w:color w:val="000000"/>
          <w:spacing w:val="-2"/>
        </w:rPr>
        <w:t>е</w:t>
      </w:r>
      <w:r w:rsidR="0045267F" w:rsidRPr="00AB4DB4">
        <w:rPr>
          <w:rFonts w:ascii="Times New Roman" w:hAnsi="Times New Roman"/>
          <w:color w:val="000000"/>
        </w:rPr>
        <w:t>ни</w:t>
      </w:r>
      <w:r w:rsidR="0045267F" w:rsidRPr="00AB4DB4">
        <w:rPr>
          <w:rFonts w:ascii="Times New Roman" w:hAnsi="Times New Roman"/>
          <w:color w:val="000000"/>
          <w:spacing w:val="13"/>
        </w:rPr>
        <w:t xml:space="preserve"> </w:t>
      </w:r>
      <w:r w:rsidR="0045267F" w:rsidRPr="00AB4DB4">
        <w:rPr>
          <w:rFonts w:ascii="Times New Roman" w:hAnsi="Times New Roman"/>
          <w:color w:val="000000"/>
        </w:rPr>
        <w:t>гл</w:t>
      </w:r>
      <w:r w:rsidR="0045267F" w:rsidRPr="00AB4DB4">
        <w:rPr>
          <w:rFonts w:ascii="Times New Roman" w:hAnsi="Times New Roman"/>
          <w:color w:val="000000"/>
          <w:spacing w:val="-2"/>
        </w:rPr>
        <w:t>а</w:t>
      </w:r>
      <w:r w:rsidR="0045267F" w:rsidRPr="00AB4DB4">
        <w:rPr>
          <w:rFonts w:ascii="Times New Roman" w:hAnsi="Times New Roman"/>
          <w:color w:val="000000"/>
          <w:spacing w:val="-1"/>
        </w:rPr>
        <w:t>с</w:t>
      </w:r>
      <w:r w:rsidR="0045267F" w:rsidRPr="00AB4DB4">
        <w:rPr>
          <w:rFonts w:ascii="Times New Roman" w:hAnsi="Times New Roman"/>
          <w:color w:val="000000"/>
        </w:rPr>
        <w:t xml:space="preserve">ник </w:t>
      </w:r>
      <w:r w:rsidR="0045267F" w:rsidRPr="00AB4DB4">
        <w:rPr>
          <w:rFonts w:ascii="Times New Roman" w:hAnsi="Times New Roman"/>
          <w:color w:val="000000"/>
          <w:spacing w:val="2"/>
        </w:rPr>
        <w:t>Р</w:t>
      </w:r>
      <w:r w:rsidR="0045267F" w:rsidRPr="00AB4DB4">
        <w:rPr>
          <w:rFonts w:ascii="Times New Roman" w:hAnsi="Times New Roman"/>
          <w:color w:val="000000"/>
          <w:spacing w:val="-1"/>
        </w:rPr>
        <w:t>епублике Србије“,</w:t>
      </w:r>
      <w:r w:rsidR="0045267F" w:rsidRPr="00AB4DB4">
        <w:rPr>
          <w:rFonts w:ascii="Times New Roman" w:hAnsi="Times New Roman"/>
          <w:color w:val="000000"/>
        </w:rPr>
        <w:t xml:space="preserve"> </w:t>
      </w:r>
      <w:r w:rsidR="0045267F" w:rsidRPr="00AB4DB4">
        <w:rPr>
          <w:rFonts w:ascii="Times New Roman" w:hAnsi="Times New Roman"/>
          <w:color w:val="000000"/>
          <w:spacing w:val="1"/>
        </w:rPr>
        <w:t>бро</w:t>
      </w:r>
      <w:r w:rsidR="0045267F" w:rsidRPr="00AB4DB4">
        <w:rPr>
          <w:rFonts w:ascii="Times New Roman" w:hAnsi="Times New Roman"/>
          <w:color w:val="000000"/>
        </w:rPr>
        <w:t>ј</w:t>
      </w:r>
      <w:r w:rsidRPr="00AB4DB4">
        <w:rPr>
          <w:rFonts w:ascii="Times New Roman" w:hAnsi="Times New Roman"/>
          <w:color w:val="000000"/>
          <w:spacing w:val="21"/>
        </w:rPr>
        <w:t xml:space="preserve"> </w:t>
      </w:r>
      <w:r w:rsidRPr="00AB4DB4">
        <w:rPr>
          <w:rFonts w:ascii="Times New Roman" w:hAnsi="Times New Roman"/>
          <w:color w:val="000000"/>
        </w:rPr>
        <w:t>57/</w:t>
      </w:r>
      <w:r w:rsidRPr="00AB4DB4">
        <w:rPr>
          <w:rFonts w:ascii="Times New Roman" w:hAnsi="Times New Roman"/>
          <w:color w:val="000000"/>
          <w:spacing w:val="7"/>
        </w:rPr>
        <w:t xml:space="preserve"> </w:t>
      </w:r>
      <w:r w:rsidRPr="00AB4DB4">
        <w:rPr>
          <w:rFonts w:ascii="Times New Roman" w:hAnsi="Times New Roman"/>
          <w:color w:val="000000"/>
        </w:rPr>
        <w:t>20</w:t>
      </w:r>
      <w:r w:rsidRPr="00AB4DB4">
        <w:rPr>
          <w:rFonts w:ascii="Times New Roman" w:hAnsi="Times New Roman"/>
          <w:color w:val="000000"/>
          <w:spacing w:val="1"/>
        </w:rPr>
        <w:t>0</w:t>
      </w:r>
      <w:r w:rsidRPr="00AB4DB4">
        <w:rPr>
          <w:rFonts w:ascii="Times New Roman" w:hAnsi="Times New Roman"/>
          <w:color w:val="000000"/>
        </w:rPr>
        <w:t>5</w:t>
      </w:r>
      <w:r w:rsidRPr="00AB4DB4">
        <w:rPr>
          <w:rFonts w:ascii="Times New Roman" w:hAnsi="Times New Roman"/>
          <w:color w:val="000000"/>
          <w:spacing w:val="11"/>
        </w:rPr>
        <w:t xml:space="preserve"> </w:t>
      </w:r>
      <w:r w:rsidRPr="00AB4DB4">
        <w:rPr>
          <w:rFonts w:ascii="Times New Roman" w:hAnsi="Times New Roman"/>
          <w:color w:val="000000"/>
        </w:rPr>
        <w:t>и</w:t>
      </w:r>
      <w:r w:rsidRPr="00AB4DB4">
        <w:rPr>
          <w:rFonts w:ascii="Times New Roman" w:hAnsi="Times New Roman"/>
          <w:color w:val="000000"/>
          <w:spacing w:val="4"/>
        </w:rPr>
        <w:t xml:space="preserve"> </w:t>
      </w:r>
      <w:r w:rsidRPr="00AB4DB4">
        <w:rPr>
          <w:rFonts w:ascii="Times New Roman" w:hAnsi="Times New Roman"/>
          <w:color w:val="000000"/>
          <w:w w:val="102"/>
        </w:rPr>
        <w:t>68/201</w:t>
      </w:r>
      <w:r w:rsidRPr="00AB4DB4">
        <w:rPr>
          <w:rFonts w:ascii="Times New Roman" w:hAnsi="Times New Roman"/>
          <w:color w:val="000000"/>
          <w:spacing w:val="1"/>
          <w:w w:val="102"/>
        </w:rPr>
        <w:t>0</w:t>
      </w:r>
      <w:r w:rsidRPr="00AB4DB4">
        <w:rPr>
          <w:rFonts w:ascii="Times New Roman" w:hAnsi="Times New Roman"/>
          <w:color w:val="000000"/>
          <w:w w:val="102"/>
        </w:rPr>
        <w:t>)</w:t>
      </w:r>
    </w:p>
    <w:p w:rsidR="00AB4DB4" w:rsidRPr="00AB4DB4" w:rsidRDefault="00BA6BB6" w:rsidP="00AB4D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ind w:right="68"/>
        <w:jc w:val="both"/>
        <w:rPr>
          <w:rFonts w:ascii="Times New Roman" w:hAnsi="Times New Roman"/>
          <w:color w:val="000000"/>
        </w:rPr>
      </w:pPr>
      <w:r w:rsidRPr="00AB4DB4">
        <w:rPr>
          <w:rFonts w:ascii="Times New Roman" w:hAnsi="Times New Roman"/>
          <w:color w:val="000000"/>
        </w:rPr>
        <w:t>Информа</w:t>
      </w:r>
      <w:r w:rsidRPr="00AB4DB4">
        <w:rPr>
          <w:rFonts w:ascii="Times New Roman" w:hAnsi="Times New Roman"/>
          <w:color w:val="000000"/>
          <w:spacing w:val="-1"/>
        </w:rPr>
        <w:t>т</w:t>
      </w:r>
      <w:r w:rsidRPr="00AB4DB4">
        <w:rPr>
          <w:rFonts w:ascii="Times New Roman" w:hAnsi="Times New Roman"/>
          <w:color w:val="000000"/>
          <w:spacing w:val="1"/>
        </w:rPr>
        <w:t>о</w:t>
      </w:r>
      <w:r w:rsidRPr="00AB4DB4">
        <w:rPr>
          <w:rFonts w:ascii="Times New Roman" w:hAnsi="Times New Roman"/>
          <w:color w:val="000000"/>
        </w:rPr>
        <w:t>р</w:t>
      </w:r>
      <w:r w:rsidRPr="00AB4DB4">
        <w:rPr>
          <w:rFonts w:ascii="Times New Roman" w:hAnsi="Times New Roman"/>
          <w:color w:val="000000"/>
          <w:spacing w:val="20"/>
        </w:rPr>
        <w:t xml:space="preserve"> </w:t>
      </w:r>
      <w:r w:rsidRPr="00AB4DB4">
        <w:rPr>
          <w:rFonts w:ascii="Times New Roman" w:hAnsi="Times New Roman"/>
          <w:color w:val="000000"/>
          <w:spacing w:val="1"/>
        </w:rPr>
        <w:t>ј</w:t>
      </w:r>
      <w:r w:rsidRPr="00AB4DB4">
        <w:rPr>
          <w:rFonts w:ascii="Times New Roman" w:hAnsi="Times New Roman"/>
          <w:color w:val="000000"/>
        </w:rPr>
        <w:t>е дос</w:t>
      </w:r>
      <w:r w:rsidRPr="00AB4DB4">
        <w:rPr>
          <w:rFonts w:ascii="Times New Roman" w:hAnsi="Times New Roman"/>
          <w:color w:val="000000"/>
          <w:spacing w:val="-1"/>
        </w:rPr>
        <w:t>т</w:t>
      </w:r>
      <w:r w:rsidRPr="00AB4DB4">
        <w:rPr>
          <w:rFonts w:ascii="Times New Roman" w:hAnsi="Times New Roman"/>
          <w:color w:val="000000"/>
          <w:spacing w:val="2"/>
        </w:rPr>
        <w:t>у</w:t>
      </w:r>
      <w:r w:rsidRPr="00AB4DB4">
        <w:rPr>
          <w:rFonts w:ascii="Times New Roman" w:hAnsi="Times New Roman"/>
          <w:color w:val="000000"/>
        </w:rPr>
        <w:t>п</w:t>
      </w:r>
      <w:r w:rsidRPr="00AB4DB4">
        <w:rPr>
          <w:rFonts w:ascii="Times New Roman" w:hAnsi="Times New Roman"/>
          <w:color w:val="000000"/>
          <w:spacing w:val="-2"/>
        </w:rPr>
        <w:t>а</w:t>
      </w:r>
      <w:r w:rsidRPr="00AB4DB4">
        <w:rPr>
          <w:rFonts w:ascii="Times New Roman" w:hAnsi="Times New Roman"/>
          <w:color w:val="000000"/>
        </w:rPr>
        <w:t>н</w:t>
      </w:r>
      <w:r w:rsidRPr="00AB4DB4">
        <w:rPr>
          <w:rFonts w:ascii="Times New Roman" w:hAnsi="Times New Roman"/>
          <w:color w:val="000000"/>
          <w:spacing w:val="14"/>
        </w:rPr>
        <w:t xml:space="preserve"> </w:t>
      </w:r>
      <w:r w:rsidRPr="00AB4DB4">
        <w:rPr>
          <w:rFonts w:ascii="Times New Roman" w:hAnsi="Times New Roman"/>
          <w:color w:val="000000"/>
          <w:spacing w:val="-1"/>
        </w:rPr>
        <w:t>ја</w:t>
      </w:r>
      <w:r w:rsidRPr="00AB4DB4">
        <w:rPr>
          <w:rFonts w:ascii="Times New Roman" w:hAnsi="Times New Roman"/>
          <w:color w:val="000000"/>
        </w:rPr>
        <w:t>в</w:t>
      </w:r>
      <w:r w:rsidRPr="00AB4DB4">
        <w:rPr>
          <w:rFonts w:ascii="Times New Roman" w:hAnsi="Times New Roman"/>
          <w:color w:val="000000"/>
          <w:spacing w:val="2"/>
        </w:rPr>
        <w:t>н</w:t>
      </w:r>
      <w:r w:rsidRPr="00AB4DB4">
        <w:rPr>
          <w:rFonts w:ascii="Times New Roman" w:hAnsi="Times New Roman"/>
          <w:color w:val="000000"/>
        </w:rPr>
        <w:t>о</w:t>
      </w:r>
      <w:r w:rsidRPr="00AB4DB4">
        <w:rPr>
          <w:rFonts w:ascii="Times New Roman" w:hAnsi="Times New Roman"/>
          <w:color w:val="000000"/>
          <w:spacing w:val="-1"/>
        </w:rPr>
        <w:t>с</w:t>
      </w:r>
      <w:r w:rsidRPr="00AB4DB4">
        <w:rPr>
          <w:rFonts w:ascii="Times New Roman" w:hAnsi="Times New Roman"/>
          <w:color w:val="000000"/>
        </w:rPr>
        <w:t>ти</w:t>
      </w:r>
      <w:r w:rsidRPr="00AB4DB4">
        <w:rPr>
          <w:rFonts w:ascii="Times New Roman" w:hAnsi="Times New Roman"/>
          <w:color w:val="000000"/>
          <w:spacing w:val="12"/>
        </w:rPr>
        <w:t xml:space="preserve"> </w:t>
      </w:r>
      <w:r w:rsidR="0045267F" w:rsidRPr="00AB4DB4">
        <w:rPr>
          <w:rFonts w:ascii="Times New Roman" w:hAnsi="Times New Roman"/>
          <w:color w:val="000000"/>
        </w:rPr>
        <w:t xml:space="preserve">у </w:t>
      </w:r>
      <w:r w:rsidRPr="00AB4DB4">
        <w:rPr>
          <w:rFonts w:ascii="Times New Roman" w:hAnsi="Times New Roman"/>
          <w:color w:val="000000"/>
        </w:rPr>
        <w:t>сл</w:t>
      </w:r>
      <w:r w:rsidRPr="00AB4DB4">
        <w:rPr>
          <w:rFonts w:ascii="Times New Roman" w:hAnsi="Times New Roman"/>
          <w:color w:val="000000"/>
          <w:spacing w:val="1"/>
        </w:rPr>
        <w:t>у</w:t>
      </w:r>
      <w:r w:rsidRPr="00AB4DB4">
        <w:rPr>
          <w:rFonts w:ascii="Times New Roman" w:hAnsi="Times New Roman"/>
          <w:color w:val="000000"/>
        </w:rPr>
        <w:t>жбеним</w:t>
      </w:r>
      <w:r w:rsidRPr="00AB4DB4">
        <w:rPr>
          <w:rFonts w:ascii="Times New Roman" w:hAnsi="Times New Roman"/>
          <w:color w:val="000000"/>
          <w:spacing w:val="17"/>
        </w:rPr>
        <w:t xml:space="preserve"> </w:t>
      </w:r>
      <w:r w:rsidRPr="00AB4DB4">
        <w:rPr>
          <w:rFonts w:ascii="Times New Roman" w:hAnsi="Times New Roman"/>
          <w:color w:val="000000"/>
        </w:rPr>
        <w:t>простор</w:t>
      </w:r>
      <w:r w:rsidRPr="00AB4DB4">
        <w:rPr>
          <w:rFonts w:ascii="Times New Roman" w:hAnsi="Times New Roman"/>
          <w:color w:val="000000"/>
          <w:spacing w:val="2"/>
        </w:rPr>
        <w:t>и</w:t>
      </w:r>
      <w:r w:rsidRPr="00AB4DB4">
        <w:rPr>
          <w:rFonts w:ascii="Times New Roman" w:hAnsi="Times New Roman"/>
          <w:color w:val="000000"/>
        </w:rPr>
        <w:t>ја</w:t>
      </w:r>
      <w:r w:rsidRPr="00AB4DB4">
        <w:rPr>
          <w:rFonts w:ascii="Times New Roman" w:hAnsi="Times New Roman"/>
          <w:color w:val="000000"/>
          <w:spacing w:val="1"/>
        </w:rPr>
        <w:t>м</w:t>
      </w:r>
      <w:r w:rsidRPr="00AB4DB4">
        <w:rPr>
          <w:rFonts w:ascii="Times New Roman" w:hAnsi="Times New Roman"/>
          <w:color w:val="000000"/>
        </w:rPr>
        <w:t>а Уп</w:t>
      </w:r>
      <w:r w:rsidRPr="00AB4DB4">
        <w:rPr>
          <w:rFonts w:ascii="Times New Roman" w:hAnsi="Times New Roman"/>
          <w:color w:val="000000"/>
          <w:spacing w:val="1"/>
        </w:rPr>
        <w:t>р</w:t>
      </w:r>
      <w:r w:rsidRPr="00AB4DB4">
        <w:rPr>
          <w:rFonts w:ascii="Times New Roman" w:hAnsi="Times New Roman"/>
          <w:color w:val="000000"/>
          <w:spacing w:val="-1"/>
        </w:rPr>
        <w:t>а</w:t>
      </w:r>
      <w:r w:rsidRPr="00AB4DB4">
        <w:rPr>
          <w:rFonts w:ascii="Times New Roman" w:hAnsi="Times New Roman"/>
          <w:color w:val="000000"/>
          <w:spacing w:val="1"/>
        </w:rPr>
        <w:t>в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</w:rPr>
        <w:t>ог ок</w:t>
      </w:r>
      <w:r w:rsidRPr="00AB4DB4">
        <w:rPr>
          <w:rFonts w:ascii="Times New Roman" w:hAnsi="Times New Roman"/>
          <w:color w:val="000000"/>
          <w:spacing w:val="-1"/>
        </w:rPr>
        <w:t>р</w:t>
      </w:r>
      <w:r w:rsidRPr="00AB4DB4">
        <w:rPr>
          <w:rFonts w:ascii="Times New Roman" w:hAnsi="Times New Roman"/>
          <w:color w:val="000000"/>
          <w:spacing w:val="2"/>
        </w:rPr>
        <w:t>у</w:t>
      </w:r>
      <w:r w:rsidRPr="00AB4DB4">
        <w:rPr>
          <w:rFonts w:ascii="Times New Roman" w:hAnsi="Times New Roman"/>
          <w:color w:val="000000"/>
        </w:rPr>
        <w:t>га</w:t>
      </w:r>
      <w:r w:rsidRPr="00AB4DB4">
        <w:rPr>
          <w:rFonts w:ascii="Times New Roman" w:hAnsi="Times New Roman"/>
          <w:color w:val="000000"/>
          <w:spacing w:val="6"/>
        </w:rPr>
        <w:t xml:space="preserve"> </w:t>
      </w:r>
      <w:r w:rsidRPr="00AB4DB4">
        <w:rPr>
          <w:rFonts w:ascii="Times New Roman" w:hAnsi="Times New Roman"/>
          <w:color w:val="000000"/>
          <w:w w:val="102"/>
        </w:rPr>
        <w:t>о</w:t>
      </w:r>
      <w:r w:rsidR="0045267F" w:rsidRPr="00AB4DB4">
        <w:rPr>
          <w:rFonts w:ascii="Times New Roman" w:hAnsi="Times New Roman"/>
          <w:color w:val="000000"/>
          <w:w w:val="102"/>
        </w:rPr>
        <w:t xml:space="preserve">д </w:t>
      </w:r>
      <w:r w:rsidRPr="00AB4DB4">
        <w:rPr>
          <w:rFonts w:ascii="Times New Roman" w:hAnsi="Times New Roman"/>
          <w:color w:val="000000"/>
        </w:rPr>
        <w:t>15.01</w:t>
      </w:r>
      <w:r w:rsidRPr="00AB4DB4">
        <w:rPr>
          <w:rFonts w:ascii="Times New Roman" w:hAnsi="Times New Roman"/>
          <w:color w:val="000000"/>
          <w:spacing w:val="1"/>
        </w:rPr>
        <w:t>.</w:t>
      </w:r>
      <w:r w:rsidRPr="00AB4DB4">
        <w:rPr>
          <w:rFonts w:ascii="Times New Roman" w:hAnsi="Times New Roman"/>
          <w:color w:val="000000"/>
        </w:rPr>
        <w:t>2007</w:t>
      </w:r>
      <w:r w:rsidR="00424D7F" w:rsidRPr="00AB4DB4">
        <w:rPr>
          <w:rFonts w:ascii="Times New Roman" w:hAnsi="Times New Roman"/>
          <w:color w:val="000000"/>
        </w:rPr>
        <w:t>.</w:t>
      </w:r>
      <w:r w:rsidR="0045267F" w:rsidRPr="00AB4DB4">
        <w:rPr>
          <w:rFonts w:ascii="Times New Roman" w:hAnsi="Times New Roman"/>
          <w:color w:val="000000"/>
        </w:rPr>
        <w:t xml:space="preserve"> године</w:t>
      </w:r>
      <w:r w:rsidRPr="00AB4DB4">
        <w:rPr>
          <w:rFonts w:ascii="Times New Roman" w:hAnsi="Times New Roman"/>
          <w:color w:val="000000"/>
          <w:spacing w:val="21"/>
        </w:rPr>
        <w:t xml:space="preserve"> </w:t>
      </w:r>
      <w:r w:rsidRPr="00AB4DB4">
        <w:rPr>
          <w:rFonts w:ascii="Times New Roman" w:hAnsi="Times New Roman"/>
          <w:color w:val="000000"/>
        </w:rPr>
        <w:t>и</w:t>
      </w:r>
      <w:r w:rsidRPr="00AB4DB4">
        <w:rPr>
          <w:rFonts w:ascii="Times New Roman" w:hAnsi="Times New Roman"/>
          <w:color w:val="000000"/>
          <w:spacing w:val="4"/>
        </w:rPr>
        <w:t xml:space="preserve"> </w:t>
      </w:r>
      <w:r w:rsidRPr="00AB4DB4">
        <w:rPr>
          <w:rFonts w:ascii="Times New Roman" w:hAnsi="Times New Roman"/>
          <w:color w:val="000000"/>
        </w:rPr>
        <w:t>б</w:t>
      </w:r>
      <w:r w:rsidRPr="00AB4DB4">
        <w:rPr>
          <w:rFonts w:ascii="Times New Roman" w:hAnsi="Times New Roman"/>
          <w:color w:val="000000"/>
          <w:spacing w:val="-2"/>
        </w:rPr>
        <w:t>е</w:t>
      </w:r>
      <w:r w:rsidRPr="00AB4DB4">
        <w:rPr>
          <w:rFonts w:ascii="Times New Roman" w:hAnsi="Times New Roman"/>
          <w:color w:val="000000"/>
        </w:rPr>
        <w:t>сплатан</w:t>
      </w:r>
      <w:r w:rsidRPr="00AB4DB4">
        <w:rPr>
          <w:rFonts w:ascii="Times New Roman" w:hAnsi="Times New Roman"/>
          <w:color w:val="000000"/>
          <w:spacing w:val="22"/>
        </w:rPr>
        <w:t xml:space="preserve"> </w:t>
      </w:r>
      <w:r w:rsidRPr="00AB4DB4">
        <w:rPr>
          <w:rFonts w:ascii="Times New Roman" w:hAnsi="Times New Roman"/>
          <w:color w:val="000000"/>
        </w:rPr>
        <w:t>пр</w:t>
      </w:r>
      <w:r w:rsidRPr="00AB4DB4">
        <w:rPr>
          <w:rFonts w:ascii="Times New Roman" w:hAnsi="Times New Roman"/>
          <w:color w:val="000000"/>
          <w:spacing w:val="-1"/>
        </w:rPr>
        <w:t>и</w:t>
      </w:r>
      <w:r w:rsidRPr="00AB4DB4">
        <w:rPr>
          <w:rFonts w:ascii="Times New Roman" w:hAnsi="Times New Roman"/>
          <w:color w:val="000000"/>
        </w:rPr>
        <w:t>мер</w:t>
      </w:r>
      <w:r w:rsidRPr="00AB4DB4">
        <w:rPr>
          <w:rFonts w:ascii="Times New Roman" w:hAnsi="Times New Roman"/>
          <w:color w:val="000000"/>
          <w:spacing w:val="-2"/>
        </w:rPr>
        <w:t>а</w:t>
      </w:r>
      <w:r w:rsidRPr="00AB4DB4">
        <w:rPr>
          <w:rFonts w:ascii="Times New Roman" w:hAnsi="Times New Roman"/>
          <w:color w:val="000000"/>
        </w:rPr>
        <w:t>к</w:t>
      </w:r>
      <w:r w:rsidRPr="00AB4DB4">
        <w:rPr>
          <w:rFonts w:ascii="Times New Roman" w:hAnsi="Times New Roman"/>
          <w:color w:val="000000"/>
          <w:spacing w:val="21"/>
        </w:rPr>
        <w:t xml:space="preserve"> </w:t>
      </w:r>
      <w:r w:rsidRPr="00AB4DB4">
        <w:rPr>
          <w:rFonts w:ascii="Times New Roman" w:hAnsi="Times New Roman"/>
          <w:color w:val="000000"/>
          <w:spacing w:val="-1"/>
        </w:rPr>
        <w:t>с</w:t>
      </w:r>
      <w:r w:rsidRPr="00AB4DB4">
        <w:rPr>
          <w:rFonts w:ascii="Times New Roman" w:hAnsi="Times New Roman"/>
          <w:color w:val="000000"/>
        </w:rPr>
        <w:t>е</w:t>
      </w:r>
      <w:r w:rsidRPr="00AB4DB4">
        <w:rPr>
          <w:rFonts w:ascii="Times New Roman" w:hAnsi="Times New Roman"/>
          <w:color w:val="000000"/>
          <w:spacing w:val="5"/>
        </w:rPr>
        <w:t xml:space="preserve"> </w:t>
      </w:r>
      <w:r w:rsidRPr="00AB4DB4">
        <w:rPr>
          <w:rFonts w:ascii="Times New Roman" w:hAnsi="Times New Roman"/>
          <w:color w:val="000000"/>
        </w:rPr>
        <w:t>мо</w:t>
      </w:r>
      <w:r w:rsidRPr="00AB4DB4">
        <w:rPr>
          <w:rFonts w:ascii="Times New Roman" w:hAnsi="Times New Roman"/>
          <w:color w:val="000000"/>
          <w:spacing w:val="1"/>
        </w:rPr>
        <w:t>ж</w:t>
      </w:r>
      <w:r w:rsidRPr="00AB4DB4">
        <w:rPr>
          <w:rFonts w:ascii="Times New Roman" w:hAnsi="Times New Roman"/>
          <w:color w:val="000000"/>
        </w:rPr>
        <w:t>е</w:t>
      </w:r>
      <w:r w:rsidRPr="00AB4DB4">
        <w:rPr>
          <w:rFonts w:ascii="Times New Roman" w:hAnsi="Times New Roman"/>
          <w:color w:val="000000"/>
          <w:spacing w:val="11"/>
        </w:rPr>
        <w:t xml:space="preserve"> </w:t>
      </w:r>
      <w:r w:rsidRPr="00AB4DB4">
        <w:rPr>
          <w:rFonts w:ascii="Times New Roman" w:hAnsi="Times New Roman"/>
          <w:color w:val="000000"/>
          <w:spacing w:val="-1"/>
        </w:rPr>
        <w:t>д</w:t>
      </w:r>
      <w:r w:rsidRPr="00AB4DB4">
        <w:rPr>
          <w:rFonts w:ascii="Times New Roman" w:hAnsi="Times New Roman"/>
          <w:color w:val="000000"/>
          <w:spacing w:val="1"/>
        </w:rPr>
        <w:t>о</w:t>
      </w:r>
      <w:r w:rsidRPr="00AB4DB4">
        <w:rPr>
          <w:rFonts w:ascii="Times New Roman" w:hAnsi="Times New Roman"/>
          <w:color w:val="000000"/>
        </w:rPr>
        <w:t>би</w:t>
      </w:r>
      <w:r w:rsidRPr="00AB4DB4">
        <w:rPr>
          <w:rFonts w:ascii="Times New Roman" w:hAnsi="Times New Roman"/>
          <w:color w:val="000000"/>
          <w:spacing w:val="-1"/>
        </w:rPr>
        <w:t>т</w:t>
      </w:r>
      <w:r w:rsidRPr="00AB4DB4">
        <w:rPr>
          <w:rFonts w:ascii="Times New Roman" w:hAnsi="Times New Roman"/>
          <w:color w:val="000000"/>
        </w:rPr>
        <w:t>и</w:t>
      </w:r>
      <w:r w:rsidRPr="00AB4DB4">
        <w:rPr>
          <w:rFonts w:ascii="Times New Roman" w:hAnsi="Times New Roman"/>
          <w:color w:val="000000"/>
          <w:spacing w:val="14"/>
        </w:rPr>
        <w:t xml:space="preserve"> </w:t>
      </w:r>
      <w:r w:rsidRPr="00AB4DB4">
        <w:rPr>
          <w:rFonts w:ascii="Times New Roman" w:hAnsi="Times New Roman"/>
          <w:color w:val="000000"/>
        </w:rPr>
        <w:t>у</w:t>
      </w:r>
      <w:r w:rsidRPr="00AB4DB4">
        <w:rPr>
          <w:rFonts w:ascii="Times New Roman" w:hAnsi="Times New Roman"/>
          <w:color w:val="000000"/>
          <w:spacing w:val="6"/>
        </w:rPr>
        <w:t xml:space="preserve"> </w:t>
      </w:r>
      <w:r w:rsidRPr="00AB4DB4">
        <w:rPr>
          <w:rFonts w:ascii="Times New Roman" w:hAnsi="Times New Roman"/>
          <w:color w:val="000000"/>
        </w:rPr>
        <w:t>канцеларији</w:t>
      </w:r>
      <w:r w:rsidRPr="00AB4DB4">
        <w:rPr>
          <w:rFonts w:ascii="Times New Roman" w:hAnsi="Times New Roman"/>
          <w:color w:val="000000"/>
          <w:spacing w:val="25"/>
        </w:rPr>
        <w:t xml:space="preserve"> </w:t>
      </w:r>
      <w:r w:rsidRPr="00AB4DB4">
        <w:rPr>
          <w:rFonts w:ascii="Times New Roman" w:hAnsi="Times New Roman"/>
          <w:color w:val="000000"/>
        </w:rPr>
        <w:t>број</w:t>
      </w:r>
      <w:r w:rsidRPr="00AB4DB4">
        <w:rPr>
          <w:rFonts w:ascii="Times New Roman" w:hAnsi="Times New Roman"/>
          <w:color w:val="000000"/>
          <w:spacing w:val="10"/>
        </w:rPr>
        <w:t xml:space="preserve"> </w:t>
      </w:r>
      <w:r w:rsidR="00424D7F" w:rsidRPr="00AB4DB4">
        <w:rPr>
          <w:rFonts w:ascii="Times New Roman" w:hAnsi="Times New Roman"/>
          <w:color w:val="000000"/>
          <w:w w:val="102"/>
        </w:rPr>
        <w:t>6</w:t>
      </w:r>
      <w:r w:rsidRPr="00AB4DB4">
        <w:rPr>
          <w:rFonts w:ascii="Times New Roman" w:hAnsi="Times New Roman"/>
          <w:color w:val="000000"/>
          <w:w w:val="102"/>
        </w:rPr>
        <w:t>.</w:t>
      </w:r>
    </w:p>
    <w:p w:rsidR="00AB4DB4" w:rsidRPr="00AB4DB4" w:rsidRDefault="00BA6BB6" w:rsidP="00AB4D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ind w:right="68"/>
        <w:jc w:val="both"/>
        <w:rPr>
          <w:rFonts w:ascii="Times New Roman" w:hAnsi="Times New Roman"/>
          <w:color w:val="000000"/>
        </w:rPr>
      </w:pPr>
      <w:r w:rsidRPr="00AB4DB4">
        <w:rPr>
          <w:rFonts w:ascii="Times New Roman" w:hAnsi="Times New Roman"/>
          <w:color w:val="000000"/>
          <w:spacing w:val="1"/>
        </w:rPr>
        <w:t>И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  <w:spacing w:val="1"/>
        </w:rPr>
        <w:t>ф</w:t>
      </w:r>
      <w:r w:rsidRPr="00AB4DB4">
        <w:rPr>
          <w:rFonts w:ascii="Times New Roman" w:hAnsi="Times New Roman"/>
          <w:color w:val="000000"/>
        </w:rPr>
        <w:t>ор</w:t>
      </w:r>
      <w:r w:rsidRPr="00AB4DB4">
        <w:rPr>
          <w:rFonts w:ascii="Times New Roman" w:hAnsi="Times New Roman"/>
          <w:color w:val="000000"/>
          <w:spacing w:val="-1"/>
        </w:rPr>
        <w:t>м</w:t>
      </w:r>
      <w:r w:rsidRPr="00AB4DB4">
        <w:rPr>
          <w:rFonts w:ascii="Times New Roman" w:hAnsi="Times New Roman"/>
          <w:color w:val="000000"/>
        </w:rPr>
        <w:t>атор</w:t>
      </w:r>
      <w:r w:rsidRPr="00AB4DB4">
        <w:rPr>
          <w:rFonts w:ascii="Times New Roman" w:hAnsi="Times New Roman"/>
          <w:color w:val="000000"/>
          <w:spacing w:val="8"/>
        </w:rPr>
        <w:t xml:space="preserve"> </w:t>
      </w:r>
      <w:r w:rsidRPr="00AB4DB4">
        <w:rPr>
          <w:rFonts w:ascii="Times New Roman" w:hAnsi="Times New Roman"/>
          <w:color w:val="000000"/>
          <w:spacing w:val="1"/>
        </w:rPr>
        <w:t>ј</w:t>
      </w:r>
      <w:r w:rsidRPr="00AB4DB4">
        <w:rPr>
          <w:rFonts w:ascii="Times New Roman" w:hAnsi="Times New Roman"/>
          <w:color w:val="000000"/>
        </w:rPr>
        <w:t>е</w:t>
      </w:r>
      <w:r w:rsidRPr="00AB4DB4">
        <w:rPr>
          <w:rFonts w:ascii="Times New Roman" w:hAnsi="Times New Roman"/>
          <w:color w:val="000000"/>
          <w:spacing w:val="42"/>
        </w:rPr>
        <w:t xml:space="preserve"> </w:t>
      </w:r>
      <w:r w:rsidRPr="00AB4DB4">
        <w:rPr>
          <w:rFonts w:ascii="Times New Roman" w:hAnsi="Times New Roman"/>
          <w:color w:val="000000"/>
        </w:rPr>
        <w:t>објав</w:t>
      </w:r>
      <w:r w:rsidRPr="00AB4DB4">
        <w:rPr>
          <w:rFonts w:ascii="Times New Roman" w:hAnsi="Times New Roman"/>
          <w:color w:val="000000"/>
          <w:spacing w:val="1"/>
        </w:rPr>
        <w:t>љ</w:t>
      </w:r>
      <w:r w:rsidRPr="00AB4DB4">
        <w:rPr>
          <w:rFonts w:ascii="Times New Roman" w:hAnsi="Times New Roman"/>
          <w:color w:val="000000"/>
        </w:rPr>
        <w:t>ен под</w:t>
      </w:r>
      <w:r w:rsidRPr="00AB4DB4">
        <w:rPr>
          <w:rFonts w:ascii="Times New Roman" w:hAnsi="Times New Roman"/>
          <w:color w:val="000000"/>
          <w:spacing w:val="46"/>
        </w:rPr>
        <w:t xml:space="preserve"> </w:t>
      </w:r>
      <w:r w:rsidRPr="00AB4DB4">
        <w:rPr>
          <w:rFonts w:ascii="Times New Roman" w:hAnsi="Times New Roman"/>
          <w:color w:val="000000"/>
          <w:spacing w:val="1"/>
        </w:rPr>
        <w:t>н</w:t>
      </w:r>
      <w:r w:rsidRPr="00AB4DB4">
        <w:rPr>
          <w:rFonts w:ascii="Times New Roman" w:hAnsi="Times New Roman"/>
          <w:color w:val="000000"/>
          <w:spacing w:val="-2"/>
        </w:rPr>
        <w:t>а</w:t>
      </w:r>
      <w:r w:rsidRPr="00AB4DB4">
        <w:rPr>
          <w:rFonts w:ascii="Times New Roman" w:hAnsi="Times New Roman"/>
          <w:color w:val="000000"/>
          <w:spacing w:val="1"/>
        </w:rPr>
        <w:t>з</w:t>
      </w:r>
      <w:r w:rsidRPr="00AB4DB4">
        <w:rPr>
          <w:rFonts w:ascii="Times New Roman" w:hAnsi="Times New Roman"/>
          <w:color w:val="000000"/>
          <w:spacing w:val="-1"/>
        </w:rPr>
        <w:t>и</w:t>
      </w:r>
      <w:r w:rsidRPr="00AB4DB4">
        <w:rPr>
          <w:rFonts w:ascii="Times New Roman" w:hAnsi="Times New Roman"/>
          <w:color w:val="000000"/>
          <w:spacing w:val="1"/>
        </w:rPr>
        <w:t>во</w:t>
      </w:r>
      <w:r w:rsidRPr="00AB4DB4">
        <w:rPr>
          <w:rFonts w:ascii="Times New Roman" w:hAnsi="Times New Roman"/>
          <w:color w:val="000000"/>
        </w:rPr>
        <w:t xml:space="preserve">м </w:t>
      </w:r>
      <w:r w:rsidR="0045267F" w:rsidRPr="00AB4DB4">
        <w:rPr>
          <w:rFonts w:ascii="Times New Roman" w:hAnsi="Times New Roman"/>
          <w:color w:val="000000"/>
        </w:rPr>
        <w:t>„</w:t>
      </w:r>
      <w:r w:rsidRPr="00AB4DB4">
        <w:rPr>
          <w:rFonts w:ascii="Times New Roman" w:hAnsi="Times New Roman"/>
          <w:color w:val="000000"/>
          <w:spacing w:val="1"/>
        </w:rPr>
        <w:t>И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  <w:spacing w:val="1"/>
        </w:rPr>
        <w:t>ф</w:t>
      </w:r>
      <w:r w:rsidRPr="00AB4DB4">
        <w:rPr>
          <w:rFonts w:ascii="Times New Roman" w:hAnsi="Times New Roman"/>
          <w:color w:val="000000"/>
        </w:rPr>
        <w:t>ор</w:t>
      </w:r>
      <w:r w:rsidRPr="00AB4DB4">
        <w:rPr>
          <w:rFonts w:ascii="Times New Roman" w:hAnsi="Times New Roman"/>
          <w:color w:val="000000"/>
          <w:spacing w:val="-1"/>
        </w:rPr>
        <w:t>м</w:t>
      </w:r>
      <w:r w:rsidRPr="00AB4DB4">
        <w:rPr>
          <w:rFonts w:ascii="Times New Roman" w:hAnsi="Times New Roman"/>
          <w:color w:val="000000"/>
        </w:rPr>
        <w:t>атор о</w:t>
      </w:r>
      <w:r w:rsidRPr="00AB4DB4">
        <w:rPr>
          <w:rFonts w:ascii="Times New Roman" w:hAnsi="Times New Roman"/>
          <w:color w:val="000000"/>
          <w:spacing w:val="42"/>
        </w:rPr>
        <w:t xml:space="preserve"> </w:t>
      </w:r>
      <w:r w:rsidRPr="00AB4DB4">
        <w:rPr>
          <w:rFonts w:ascii="Times New Roman" w:hAnsi="Times New Roman"/>
          <w:color w:val="000000"/>
        </w:rPr>
        <w:t>раду</w:t>
      </w:r>
      <w:r w:rsidRPr="00AB4DB4">
        <w:rPr>
          <w:rFonts w:ascii="Times New Roman" w:hAnsi="Times New Roman"/>
          <w:color w:val="000000"/>
          <w:spacing w:val="50"/>
        </w:rPr>
        <w:t xml:space="preserve"> </w:t>
      </w:r>
      <w:r w:rsidRPr="00AB4DB4">
        <w:rPr>
          <w:rFonts w:ascii="Times New Roman" w:hAnsi="Times New Roman"/>
          <w:color w:val="000000"/>
        </w:rPr>
        <w:t>Севернобана</w:t>
      </w:r>
      <w:r w:rsidRPr="00AB4DB4">
        <w:rPr>
          <w:rFonts w:ascii="Times New Roman" w:hAnsi="Times New Roman"/>
          <w:color w:val="000000"/>
          <w:spacing w:val="1"/>
        </w:rPr>
        <w:t>т</w:t>
      </w:r>
      <w:r w:rsidRPr="00AB4DB4">
        <w:rPr>
          <w:rFonts w:ascii="Times New Roman" w:hAnsi="Times New Roman"/>
          <w:color w:val="000000"/>
          <w:spacing w:val="-1"/>
        </w:rPr>
        <w:t>с</w:t>
      </w:r>
      <w:r w:rsidRPr="00AB4DB4">
        <w:rPr>
          <w:rFonts w:ascii="Times New Roman" w:hAnsi="Times New Roman"/>
          <w:color w:val="000000"/>
        </w:rPr>
        <w:t>ког</w:t>
      </w:r>
      <w:r w:rsidRPr="00AB4DB4">
        <w:rPr>
          <w:rFonts w:ascii="Times New Roman" w:hAnsi="Times New Roman"/>
          <w:color w:val="000000"/>
          <w:spacing w:val="19"/>
        </w:rPr>
        <w:t xml:space="preserve"> </w:t>
      </w:r>
      <w:r w:rsidRPr="00AB4DB4">
        <w:rPr>
          <w:rFonts w:ascii="Times New Roman" w:hAnsi="Times New Roman"/>
          <w:color w:val="000000"/>
          <w:spacing w:val="2"/>
          <w:w w:val="102"/>
        </w:rPr>
        <w:t>у</w:t>
      </w:r>
      <w:r w:rsidRPr="00AB4DB4">
        <w:rPr>
          <w:rFonts w:ascii="Times New Roman" w:hAnsi="Times New Roman"/>
          <w:color w:val="000000"/>
          <w:w w:val="102"/>
        </w:rPr>
        <w:t xml:space="preserve">правног </w:t>
      </w:r>
      <w:r w:rsidRPr="00AB4DB4">
        <w:rPr>
          <w:rFonts w:ascii="Times New Roman" w:hAnsi="Times New Roman"/>
          <w:color w:val="000000"/>
        </w:rPr>
        <w:t>окр</w:t>
      </w:r>
      <w:r w:rsidRPr="00AB4DB4">
        <w:rPr>
          <w:rFonts w:ascii="Times New Roman" w:hAnsi="Times New Roman"/>
          <w:color w:val="000000"/>
          <w:spacing w:val="2"/>
        </w:rPr>
        <w:t>у</w:t>
      </w:r>
      <w:r w:rsidRPr="00AB4DB4">
        <w:rPr>
          <w:rFonts w:ascii="Times New Roman" w:hAnsi="Times New Roman"/>
          <w:color w:val="000000"/>
        </w:rPr>
        <w:t>га</w:t>
      </w:r>
      <w:r w:rsidR="0045267F" w:rsidRPr="00AB4DB4">
        <w:rPr>
          <w:rFonts w:ascii="Times New Roman" w:hAnsi="Times New Roman"/>
          <w:color w:val="000000"/>
        </w:rPr>
        <w:t>“</w:t>
      </w:r>
      <w:r w:rsidRPr="00AB4DB4">
        <w:rPr>
          <w:rFonts w:ascii="Times New Roman" w:hAnsi="Times New Roman"/>
          <w:color w:val="000000"/>
          <w:spacing w:val="3"/>
        </w:rPr>
        <w:t xml:space="preserve"> </w:t>
      </w:r>
      <w:r w:rsidRPr="00AB4DB4">
        <w:rPr>
          <w:rFonts w:ascii="Times New Roman" w:hAnsi="Times New Roman"/>
          <w:color w:val="000000"/>
        </w:rPr>
        <w:t>и</w:t>
      </w:r>
      <w:r w:rsidRPr="00AB4DB4">
        <w:rPr>
          <w:rFonts w:ascii="Times New Roman" w:hAnsi="Times New Roman"/>
          <w:color w:val="000000"/>
          <w:spacing w:val="4"/>
        </w:rPr>
        <w:t xml:space="preserve"> </w:t>
      </w:r>
      <w:r w:rsidRPr="00AB4DB4">
        <w:rPr>
          <w:rFonts w:ascii="Times New Roman" w:hAnsi="Times New Roman"/>
          <w:b/>
          <w:bCs/>
          <w:color w:val="000000"/>
        </w:rPr>
        <w:t>аж</w:t>
      </w:r>
      <w:r w:rsidRPr="00AB4DB4">
        <w:rPr>
          <w:rFonts w:ascii="Times New Roman" w:hAnsi="Times New Roman"/>
          <w:b/>
          <w:bCs/>
          <w:color w:val="000000"/>
          <w:spacing w:val="1"/>
        </w:rPr>
        <w:t>у</w:t>
      </w:r>
      <w:r w:rsidRPr="00AB4DB4">
        <w:rPr>
          <w:rFonts w:ascii="Times New Roman" w:hAnsi="Times New Roman"/>
          <w:b/>
          <w:bCs/>
          <w:color w:val="000000"/>
        </w:rPr>
        <w:t>риран</w:t>
      </w:r>
      <w:r w:rsidRPr="00AB4DB4"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 w:rsidRPr="00AB4DB4">
        <w:rPr>
          <w:rFonts w:ascii="Times New Roman" w:hAnsi="Times New Roman"/>
          <w:b/>
          <w:bCs/>
          <w:color w:val="000000"/>
          <w:spacing w:val="-1"/>
        </w:rPr>
        <w:t>ј</w:t>
      </w:r>
      <w:r w:rsidRPr="00AB4DB4">
        <w:rPr>
          <w:rFonts w:ascii="Times New Roman" w:hAnsi="Times New Roman"/>
          <w:b/>
          <w:bCs/>
          <w:color w:val="000000"/>
        </w:rPr>
        <w:t>е</w:t>
      </w:r>
      <w:r w:rsidRPr="00AB4DB4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AB4DB4">
        <w:rPr>
          <w:rFonts w:ascii="Times New Roman" w:hAnsi="Times New Roman"/>
          <w:b/>
          <w:bCs/>
          <w:color w:val="000000"/>
          <w:spacing w:val="-1"/>
        </w:rPr>
        <w:t>с</w:t>
      </w:r>
      <w:r w:rsidRPr="00AB4DB4">
        <w:rPr>
          <w:rFonts w:ascii="Times New Roman" w:hAnsi="Times New Roman"/>
          <w:b/>
          <w:bCs/>
          <w:color w:val="000000"/>
        </w:rPr>
        <w:t>а</w:t>
      </w:r>
      <w:r w:rsidRPr="00AB4DB4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AB4DB4">
        <w:rPr>
          <w:rFonts w:ascii="Times New Roman" w:hAnsi="Times New Roman"/>
          <w:b/>
          <w:bCs/>
          <w:color w:val="000000"/>
        </w:rPr>
        <w:t>стањ</w:t>
      </w:r>
      <w:r w:rsidRPr="00AB4DB4">
        <w:rPr>
          <w:rFonts w:ascii="Times New Roman" w:hAnsi="Times New Roman"/>
          <w:b/>
          <w:bCs/>
          <w:color w:val="000000"/>
          <w:spacing w:val="-1"/>
        </w:rPr>
        <w:t>е</w:t>
      </w:r>
      <w:r w:rsidRPr="00AB4DB4">
        <w:rPr>
          <w:rFonts w:ascii="Times New Roman" w:hAnsi="Times New Roman"/>
          <w:b/>
          <w:bCs/>
          <w:color w:val="000000"/>
        </w:rPr>
        <w:t>м</w:t>
      </w:r>
      <w:r w:rsidRPr="00AB4DB4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AB4DB4">
        <w:rPr>
          <w:rFonts w:ascii="Times New Roman" w:hAnsi="Times New Roman"/>
          <w:b/>
          <w:bCs/>
          <w:color w:val="000000"/>
          <w:spacing w:val="1"/>
        </w:rPr>
        <w:t>н</w:t>
      </w:r>
      <w:r w:rsidRPr="00AB4DB4">
        <w:rPr>
          <w:rFonts w:ascii="Times New Roman" w:hAnsi="Times New Roman"/>
          <w:b/>
          <w:bCs/>
          <w:color w:val="000000"/>
        </w:rPr>
        <w:t>а</w:t>
      </w:r>
      <w:r w:rsidRPr="00AB4DB4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AB4DB4">
        <w:rPr>
          <w:rFonts w:ascii="Times New Roman" w:hAnsi="Times New Roman"/>
          <w:b/>
          <w:bCs/>
          <w:color w:val="000000"/>
        </w:rPr>
        <w:t>дан</w:t>
      </w:r>
      <w:r w:rsidRPr="00AB4DB4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="00424D7F" w:rsidRPr="00AB4DB4">
        <w:rPr>
          <w:rFonts w:ascii="Times New Roman" w:hAnsi="Times New Roman"/>
          <w:b/>
          <w:bCs/>
          <w:color w:val="000000"/>
        </w:rPr>
        <w:t>31</w:t>
      </w:r>
      <w:r w:rsidR="002E40FD" w:rsidRPr="00AB4DB4">
        <w:rPr>
          <w:rFonts w:ascii="Times New Roman" w:hAnsi="Times New Roman"/>
          <w:b/>
          <w:bCs/>
          <w:color w:val="000000"/>
        </w:rPr>
        <w:t>.</w:t>
      </w:r>
      <w:r w:rsidR="00424D7F" w:rsidRPr="00AB4DB4">
        <w:rPr>
          <w:rFonts w:ascii="Times New Roman" w:hAnsi="Times New Roman"/>
          <w:b/>
          <w:bCs/>
          <w:color w:val="000000"/>
        </w:rPr>
        <w:t>12</w:t>
      </w:r>
      <w:r w:rsidRPr="00AB4DB4">
        <w:rPr>
          <w:rFonts w:ascii="Times New Roman" w:hAnsi="Times New Roman"/>
          <w:b/>
          <w:bCs/>
          <w:color w:val="000000"/>
        </w:rPr>
        <w:t>.2</w:t>
      </w:r>
      <w:r w:rsidRPr="00AB4DB4">
        <w:rPr>
          <w:rFonts w:ascii="Times New Roman" w:hAnsi="Times New Roman"/>
          <w:b/>
          <w:bCs/>
          <w:color w:val="000000"/>
          <w:spacing w:val="1"/>
        </w:rPr>
        <w:t>0</w:t>
      </w:r>
      <w:r w:rsidR="002E40FD" w:rsidRPr="00AB4DB4">
        <w:rPr>
          <w:rFonts w:ascii="Times New Roman" w:hAnsi="Times New Roman"/>
          <w:b/>
          <w:bCs/>
          <w:color w:val="000000"/>
        </w:rPr>
        <w:t>1</w:t>
      </w:r>
      <w:r w:rsidR="005F10D9">
        <w:rPr>
          <w:rFonts w:ascii="Times New Roman" w:hAnsi="Times New Roman"/>
          <w:b/>
          <w:bCs/>
          <w:color w:val="000000"/>
        </w:rPr>
        <w:t>7</w:t>
      </w:r>
      <w:r w:rsidRPr="00AB4DB4">
        <w:rPr>
          <w:rFonts w:ascii="Times New Roman" w:hAnsi="Times New Roman"/>
          <w:b/>
          <w:bCs/>
          <w:color w:val="000000"/>
        </w:rPr>
        <w:t>.</w:t>
      </w:r>
      <w:r w:rsidRPr="00AB4DB4"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 w:rsidRPr="00AB4DB4">
        <w:rPr>
          <w:rFonts w:ascii="Times New Roman" w:hAnsi="Times New Roman"/>
          <w:b/>
          <w:bCs/>
          <w:color w:val="000000"/>
          <w:spacing w:val="-2"/>
          <w:w w:val="102"/>
        </w:rPr>
        <w:t>г</w:t>
      </w:r>
      <w:r w:rsidRPr="00AB4DB4">
        <w:rPr>
          <w:rFonts w:ascii="Times New Roman" w:hAnsi="Times New Roman"/>
          <w:b/>
          <w:bCs/>
          <w:color w:val="000000"/>
          <w:spacing w:val="2"/>
          <w:w w:val="102"/>
        </w:rPr>
        <w:t>о</w:t>
      </w:r>
      <w:r w:rsidRPr="00AB4DB4">
        <w:rPr>
          <w:rFonts w:ascii="Times New Roman" w:hAnsi="Times New Roman"/>
          <w:b/>
          <w:bCs/>
          <w:color w:val="000000"/>
          <w:w w:val="102"/>
        </w:rPr>
        <w:t>дин</w:t>
      </w:r>
      <w:r w:rsidRPr="00AB4DB4">
        <w:rPr>
          <w:rFonts w:ascii="Times New Roman" w:hAnsi="Times New Roman"/>
          <w:b/>
          <w:bCs/>
          <w:color w:val="000000"/>
          <w:spacing w:val="-1"/>
          <w:w w:val="102"/>
        </w:rPr>
        <w:t>е</w:t>
      </w:r>
      <w:r w:rsidRPr="00AB4DB4">
        <w:rPr>
          <w:rFonts w:ascii="Times New Roman" w:hAnsi="Times New Roman"/>
          <w:b/>
          <w:bCs/>
          <w:color w:val="000000"/>
          <w:w w:val="102"/>
        </w:rPr>
        <w:t>.</w:t>
      </w:r>
    </w:p>
    <w:p w:rsidR="00AB4DB4" w:rsidRPr="00AB4DB4" w:rsidRDefault="00BA6BB6" w:rsidP="00AB4D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ind w:right="68"/>
        <w:jc w:val="both"/>
        <w:rPr>
          <w:rFonts w:ascii="Times New Roman" w:hAnsi="Times New Roman"/>
          <w:color w:val="000000"/>
        </w:rPr>
      </w:pPr>
      <w:r w:rsidRPr="00AB4DB4">
        <w:rPr>
          <w:rFonts w:ascii="Times New Roman" w:hAnsi="Times New Roman"/>
          <w:color w:val="000000"/>
        </w:rPr>
        <w:t>За</w:t>
      </w:r>
      <w:r w:rsidRPr="00AB4DB4">
        <w:rPr>
          <w:rFonts w:ascii="Times New Roman" w:hAnsi="Times New Roman"/>
          <w:color w:val="000000"/>
          <w:spacing w:val="30"/>
        </w:rPr>
        <w:t xml:space="preserve"> </w:t>
      </w:r>
      <w:r w:rsidRPr="00AB4DB4">
        <w:rPr>
          <w:rFonts w:ascii="Times New Roman" w:hAnsi="Times New Roman"/>
          <w:color w:val="000000"/>
        </w:rPr>
        <w:t>тачн</w:t>
      </w:r>
      <w:r w:rsidRPr="00AB4DB4">
        <w:rPr>
          <w:rFonts w:ascii="Times New Roman" w:hAnsi="Times New Roman"/>
          <w:color w:val="000000"/>
          <w:spacing w:val="2"/>
        </w:rPr>
        <w:t>о</w:t>
      </w:r>
      <w:r w:rsidRPr="00AB4DB4">
        <w:rPr>
          <w:rFonts w:ascii="Times New Roman" w:hAnsi="Times New Roman"/>
          <w:color w:val="000000"/>
          <w:spacing w:val="-1"/>
        </w:rPr>
        <w:t>с</w:t>
      </w:r>
      <w:r w:rsidRPr="00AB4DB4">
        <w:rPr>
          <w:rFonts w:ascii="Times New Roman" w:hAnsi="Times New Roman"/>
          <w:color w:val="000000"/>
        </w:rPr>
        <w:t>т</w:t>
      </w:r>
      <w:r w:rsidRPr="00AB4DB4">
        <w:rPr>
          <w:rFonts w:ascii="Times New Roman" w:hAnsi="Times New Roman"/>
          <w:color w:val="000000"/>
          <w:spacing w:val="43"/>
        </w:rPr>
        <w:t xml:space="preserve"> </w:t>
      </w:r>
      <w:r w:rsidRPr="00AB4DB4">
        <w:rPr>
          <w:rFonts w:ascii="Times New Roman" w:hAnsi="Times New Roman"/>
          <w:color w:val="000000"/>
        </w:rPr>
        <w:t>и</w:t>
      </w:r>
      <w:r w:rsidRPr="00AB4DB4">
        <w:rPr>
          <w:rFonts w:ascii="Times New Roman" w:hAnsi="Times New Roman"/>
          <w:color w:val="000000"/>
          <w:spacing w:val="29"/>
        </w:rPr>
        <w:t xml:space="preserve"> </w:t>
      </w:r>
      <w:r w:rsidRPr="00AB4DB4">
        <w:rPr>
          <w:rFonts w:ascii="Times New Roman" w:hAnsi="Times New Roman"/>
          <w:color w:val="000000"/>
        </w:rPr>
        <w:t>пот</w:t>
      </w:r>
      <w:r w:rsidRPr="00AB4DB4">
        <w:rPr>
          <w:rFonts w:ascii="Times New Roman" w:hAnsi="Times New Roman"/>
          <w:color w:val="000000"/>
          <w:spacing w:val="-2"/>
        </w:rPr>
        <w:t>п</w:t>
      </w:r>
      <w:r w:rsidRPr="00AB4DB4">
        <w:rPr>
          <w:rFonts w:ascii="Times New Roman" w:hAnsi="Times New Roman"/>
          <w:color w:val="000000"/>
          <w:spacing w:val="2"/>
        </w:rPr>
        <w:t>у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</w:rPr>
        <w:t>ост</w:t>
      </w:r>
      <w:r w:rsidRPr="00AB4DB4">
        <w:rPr>
          <w:rFonts w:ascii="Times New Roman" w:hAnsi="Times New Roman"/>
          <w:color w:val="000000"/>
          <w:spacing w:val="47"/>
        </w:rPr>
        <w:t xml:space="preserve"> </w:t>
      </w:r>
      <w:r w:rsidRPr="00AB4DB4">
        <w:rPr>
          <w:rFonts w:ascii="Times New Roman" w:hAnsi="Times New Roman"/>
          <w:color w:val="000000"/>
        </w:rPr>
        <w:t>података,</w:t>
      </w:r>
      <w:r w:rsidRPr="00AB4DB4">
        <w:rPr>
          <w:rFonts w:ascii="Times New Roman" w:hAnsi="Times New Roman"/>
          <w:color w:val="000000"/>
          <w:spacing w:val="28"/>
        </w:rPr>
        <w:t xml:space="preserve"> </w:t>
      </w:r>
      <w:r w:rsidRPr="00AB4DB4">
        <w:rPr>
          <w:rFonts w:ascii="Times New Roman" w:hAnsi="Times New Roman"/>
          <w:color w:val="000000"/>
        </w:rPr>
        <w:t>правилну</w:t>
      </w:r>
      <w:r w:rsidRPr="00AB4DB4">
        <w:rPr>
          <w:rFonts w:ascii="Times New Roman" w:hAnsi="Times New Roman"/>
          <w:color w:val="000000"/>
          <w:spacing w:val="46"/>
        </w:rPr>
        <w:t xml:space="preserve"> </w:t>
      </w:r>
      <w:r w:rsidRPr="00AB4DB4">
        <w:rPr>
          <w:rFonts w:ascii="Times New Roman" w:hAnsi="Times New Roman"/>
          <w:color w:val="000000"/>
        </w:rPr>
        <w:t>изра</w:t>
      </w:r>
      <w:r w:rsidRPr="00AB4DB4">
        <w:rPr>
          <w:rFonts w:ascii="Times New Roman" w:hAnsi="Times New Roman"/>
          <w:color w:val="000000"/>
          <w:spacing w:val="-1"/>
        </w:rPr>
        <w:t>д</w:t>
      </w:r>
      <w:r w:rsidRPr="00AB4DB4">
        <w:rPr>
          <w:rFonts w:ascii="Times New Roman" w:hAnsi="Times New Roman"/>
          <w:color w:val="000000"/>
        </w:rPr>
        <w:t>у</w:t>
      </w:r>
      <w:r w:rsidRPr="00AB4DB4">
        <w:rPr>
          <w:rFonts w:ascii="Times New Roman" w:hAnsi="Times New Roman"/>
          <w:color w:val="000000"/>
          <w:spacing w:val="42"/>
        </w:rPr>
        <w:t xml:space="preserve"> </w:t>
      </w:r>
      <w:r w:rsidRPr="00AB4DB4">
        <w:rPr>
          <w:rFonts w:ascii="Times New Roman" w:hAnsi="Times New Roman"/>
          <w:color w:val="000000"/>
        </w:rPr>
        <w:t>и</w:t>
      </w:r>
      <w:r w:rsidRPr="00AB4DB4">
        <w:rPr>
          <w:rFonts w:ascii="Times New Roman" w:hAnsi="Times New Roman"/>
          <w:color w:val="000000"/>
          <w:spacing w:val="28"/>
        </w:rPr>
        <w:t xml:space="preserve"> </w:t>
      </w:r>
      <w:r w:rsidRPr="00AB4DB4">
        <w:rPr>
          <w:rFonts w:ascii="Times New Roman" w:hAnsi="Times New Roman"/>
          <w:color w:val="000000"/>
        </w:rPr>
        <w:t>објављи</w:t>
      </w:r>
      <w:r w:rsidRPr="00AB4DB4">
        <w:rPr>
          <w:rFonts w:ascii="Times New Roman" w:hAnsi="Times New Roman"/>
          <w:color w:val="000000"/>
          <w:spacing w:val="1"/>
        </w:rPr>
        <w:t>в</w:t>
      </w:r>
      <w:r w:rsidRPr="00AB4DB4">
        <w:rPr>
          <w:rFonts w:ascii="Times New Roman" w:hAnsi="Times New Roman"/>
          <w:color w:val="000000"/>
          <w:spacing w:val="-2"/>
        </w:rPr>
        <w:t>а</w:t>
      </w:r>
      <w:r w:rsidRPr="00AB4DB4">
        <w:rPr>
          <w:rFonts w:ascii="Times New Roman" w:hAnsi="Times New Roman"/>
          <w:color w:val="000000"/>
          <w:spacing w:val="1"/>
        </w:rPr>
        <w:t>њ</w:t>
      </w:r>
      <w:r w:rsidRPr="00AB4DB4">
        <w:rPr>
          <w:rFonts w:ascii="Times New Roman" w:hAnsi="Times New Roman"/>
          <w:color w:val="000000"/>
        </w:rPr>
        <w:t>е</w:t>
      </w:r>
      <w:r w:rsidRPr="00AB4DB4">
        <w:rPr>
          <w:rFonts w:ascii="Times New Roman" w:hAnsi="Times New Roman"/>
          <w:color w:val="000000"/>
          <w:spacing w:val="51"/>
        </w:rPr>
        <w:t xml:space="preserve"> </w:t>
      </w:r>
      <w:r w:rsidRPr="00AB4DB4">
        <w:rPr>
          <w:rFonts w:ascii="Times New Roman" w:hAnsi="Times New Roman"/>
          <w:color w:val="000000"/>
        </w:rPr>
        <w:t>Инф</w:t>
      </w:r>
      <w:r w:rsidRPr="00AB4DB4">
        <w:rPr>
          <w:rFonts w:ascii="Times New Roman" w:hAnsi="Times New Roman"/>
          <w:color w:val="000000"/>
          <w:spacing w:val="1"/>
        </w:rPr>
        <w:t>о</w:t>
      </w:r>
      <w:r w:rsidRPr="00AB4DB4">
        <w:rPr>
          <w:rFonts w:ascii="Times New Roman" w:hAnsi="Times New Roman"/>
          <w:color w:val="000000"/>
        </w:rPr>
        <w:t>р</w:t>
      </w:r>
      <w:r w:rsidRPr="00AB4DB4">
        <w:rPr>
          <w:rFonts w:ascii="Times New Roman" w:hAnsi="Times New Roman"/>
          <w:color w:val="000000"/>
          <w:spacing w:val="-1"/>
        </w:rPr>
        <w:t>м</w:t>
      </w:r>
      <w:r w:rsidRPr="00AB4DB4">
        <w:rPr>
          <w:rFonts w:ascii="Times New Roman" w:hAnsi="Times New Roman"/>
          <w:color w:val="000000"/>
        </w:rPr>
        <w:t xml:space="preserve">атора, </w:t>
      </w:r>
      <w:r w:rsidRPr="00AB4DB4">
        <w:rPr>
          <w:rFonts w:ascii="Times New Roman" w:hAnsi="Times New Roman"/>
          <w:color w:val="000000"/>
          <w:w w:val="102"/>
        </w:rPr>
        <w:t xml:space="preserve">сходно </w:t>
      </w:r>
      <w:r w:rsidRPr="00AB4DB4">
        <w:rPr>
          <w:rFonts w:ascii="Times New Roman" w:hAnsi="Times New Roman"/>
          <w:color w:val="000000"/>
        </w:rPr>
        <w:t>чла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</w:rPr>
        <w:t>у</w:t>
      </w:r>
      <w:r w:rsidRPr="00AB4DB4">
        <w:rPr>
          <w:rFonts w:ascii="Times New Roman" w:hAnsi="Times New Roman"/>
          <w:color w:val="000000"/>
          <w:spacing w:val="11"/>
        </w:rPr>
        <w:t xml:space="preserve"> </w:t>
      </w:r>
      <w:r w:rsidRPr="00AB4DB4">
        <w:rPr>
          <w:rFonts w:ascii="Times New Roman" w:hAnsi="Times New Roman"/>
          <w:color w:val="000000"/>
        </w:rPr>
        <w:t>8.У</w:t>
      </w:r>
      <w:r w:rsidRPr="00AB4DB4">
        <w:rPr>
          <w:rFonts w:ascii="Times New Roman" w:hAnsi="Times New Roman"/>
          <w:color w:val="000000"/>
          <w:spacing w:val="-2"/>
        </w:rPr>
        <w:t>п</w:t>
      </w:r>
      <w:r w:rsidRPr="00AB4DB4">
        <w:rPr>
          <w:rFonts w:ascii="Times New Roman" w:hAnsi="Times New Roman"/>
          <w:color w:val="000000"/>
          <w:spacing w:val="1"/>
        </w:rPr>
        <w:t>у</w:t>
      </w:r>
      <w:r w:rsidRPr="00AB4DB4">
        <w:rPr>
          <w:rFonts w:ascii="Times New Roman" w:hAnsi="Times New Roman"/>
          <w:color w:val="000000"/>
        </w:rPr>
        <w:t>тства</w:t>
      </w:r>
      <w:r w:rsidRPr="00AB4DB4">
        <w:rPr>
          <w:rFonts w:ascii="Times New Roman" w:hAnsi="Times New Roman"/>
          <w:color w:val="000000"/>
          <w:spacing w:val="17"/>
        </w:rPr>
        <w:t xml:space="preserve"> </w:t>
      </w:r>
      <w:r w:rsidRPr="00AB4DB4">
        <w:rPr>
          <w:rFonts w:ascii="Times New Roman" w:hAnsi="Times New Roman"/>
          <w:color w:val="000000"/>
        </w:rPr>
        <w:t xml:space="preserve">за </w:t>
      </w:r>
      <w:r w:rsidRPr="00AB4DB4">
        <w:rPr>
          <w:rFonts w:ascii="Times New Roman" w:hAnsi="Times New Roman"/>
          <w:color w:val="000000"/>
          <w:spacing w:val="2"/>
        </w:rPr>
        <w:t>и</w:t>
      </w:r>
      <w:r w:rsidRPr="00AB4DB4">
        <w:rPr>
          <w:rFonts w:ascii="Times New Roman" w:hAnsi="Times New Roman"/>
          <w:color w:val="000000"/>
        </w:rPr>
        <w:t>зр</w:t>
      </w:r>
      <w:r w:rsidRPr="00AB4DB4">
        <w:rPr>
          <w:rFonts w:ascii="Times New Roman" w:hAnsi="Times New Roman"/>
          <w:color w:val="000000"/>
          <w:spacing w:val="-1"/>
        </w:rPr>
        <w:t>а</w:t>
      </w:r>
      <w:r w:rsidRPr="00AB4DB4">
        <w:rPr>
          <w:rFonts w:ascii="Times New Roman" w:hAnsi="Times New Roman"/>
          <w:color w:val="000000"/>
        </w:rPr>
        <w:t>ду</w:t>
      </w:r>
      <w:r w:rsidRPr="00AB4DB4">
        <w:rPr>
          <w:rFonts w:ascii="Times New Roman" w:hAnsi="Times New Roman"/>
          <w:color w:val="000000"/>
          <w:spacing w:val="10"/>
        </w:rPr>
        <w:t xml:space="preserve"> </w:t>
      </w:r>
      <w:r w:rsidRPr="00AB4DB4">
        <w:rPr>
          <w:rFonts w:ascii="Times New Roman" w:hAnsi="Times New Roman"/>
          <w:color w:val="000000"/>
        </w:rPr>
        <w:t>и об</w:t>
      </w:r>
      <w:r w:rsidRPr="00AB4DB4">
        <w:rPr>
          <w:rFonts w:ascii="Times New Roman" w:hAnsi="Times New Roman"/>
          <w:color w:val="000000"/>
          <w:spacing w:val="-2"/>
        </w:rPr>
        <w:t>ј</w:t>
      </w:r>
      <w:r w:rsidRPr="00AB4DB4">
        <w:rPr>
          <w:rFonts w:ascii="Times New Roman" w:hAnsi="Times New Roman"/>
          <w:color w:val="000000"/>
          <w:spacing w:val="-1"/>
        </w:rPr>
        <w:t>а</w:t>
      </w:r>
      <w:r w:rsidRPr="00AB4DB4">
        <w:rPr>
          <w:rFonts w:ascii="Times New Roman" w:hAnsi="Times New Roman"/>
          <w:color w:val="000000"/>
        </w:rPr>
        <w:t>вљива</w:t>
      </w:r>
      <w:r w:rsidRPr="00AB4DB4">
        <w:rPr>
          <w:rFonts w:ascii="Times New Roman" w:hAnsi="Times New Roman"/>
          <w:color w:val="000000"/>
          <w:spacing w:val="1"/>
        </w:rPr>
        <w:t>њ</w:t>
      </w:r>
      <w:r w:rsidRPr="00AB4DB4">
        <w:rPr>
          <w:rFonts w:ascii="Times New Roman" w:hAnsi="Times New Roman"/>
          <w:color w:val="000000"/>
        </w:rPr>
        <w:t>е</w:t>
      </w:r>
      <w:r w:rsidRPr="00AB4DB4">
        <w:rPr>
          <w:rFonts w:ascii="Times New Roman" w:hAnsi="Times New Roman"/>
          <w:color w:val="000000"/>
          <w:spacing w:val="20"/>
        </w:rPr>
        <w:t xml:space="preserve"> </w:t>
      </w:r>
      <w:r w:rsidRPr="00AB4DB4">
        <w:rPr>
          <w:rFonts w:ascii="Times New Roman" w:hAnsi="Times New Roman"/>
          <w:color w:val="000000"/>
        </w:rPr>
        <w:t>информат</w:t>
      </w:r>
      <w:r w:rsidRPr="00AB4DB4">
        <w:rPr>
          <w:rFonts w:ascii="Times New Roman" w:hAnsi="Times New Roman"/>
          <w:color w:val="000000"/>
          <w:spacing w:val="1"/>
        </w:rPr>
        <w:t>о</w:t>
      </w:r>
      <w:r w:rsidRPr="00AB4DB4">
        <w:rPr>
          <w:rFonts w:ascii="Times New Roman" w:hAnsi="Times New Roman"/>
          <w:color w:val="000000"/>
        </w:rPr>
        <w:t>ра</w:t>
      </w:r>
      <w:r w:rsidRPr="00AB4DB4">
        <w:rPr>
          <w:rFonts w:ascii="Times New Roman" w:hAnsi="Times New Roman"/>
          <w:color w:val="000000"/>
          <w:spacing w:val="21"/>
        </w:rPr>
        <w:t xml:space="preserve"> </w:t>
      </w:r>
      <w:r w:rsidRPr="00AB4DB4">
        <w:rPr>
          <w:rFonts w:ascii="Times New Roman" w:hAnsi="Times New Roman"/>
          <w:color w:val="000000"/>
        </w:rPr>
        <w:t>о</w:t>
      </w:r>
      <w:r w:rsidRPr="00AB4DB4">
        <w:rPr>
          <w:rFonts w:ascii="Times New Roman" w:hAnsi="Times New Roman"/>
          <w:color w:val="000000"/>
          <w:spacing w:val="1"/>
        </w:rPr>
        <w:t xml:space="preserve"> </w:t>
      </w:r>
      <w:r w:rsidRPr="00AB4DB4">
        <w:rPr>
          <w:rFonts w:ascii="Times New Roman" w:hAnsi="Times New Roman"/>
          <w:color w:val="000000"/>
        </w:rPr>
        <w:t>раду</w:t>
      </w:r>
      <w:r w:rsidRPr="00AB4DB4">
        <w:rPr>
          <w:rFonts w:ascii="Times New Roman" w:hAnsi="Times New Roman"/>
          <w:color w:val="000000"/>
          <w:spacing w:val="6"/>
        </w:rPr>
        <w:t xml:space="preserve"> </w:t>
      </w:r>
      <w:r w:rsidRPr="00AB4DB4">
        <w:rPr>
          <w:rFonts w:ascii="Times New Roman" w:hAnsi="Times New Roman"/>
          <w:color w:val="000000"/>
          <w:spacing w:val="-1"/>
        </w:rPr>
        <w:t>држа</w:t>
      </w:r>
      <w:r w:rsidRPr="00AB4DB4">
        <w:rPr>
          <w:rFonts w:ascii="Times New Roman" w:hAnsi="Times New Roman"/>
          <w:color w:val="000000"/>
          <w:spacing w:val="1"/>
        </w:rPr>
        <w:t>в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</w:rPr>
        <w:t>их</w:t>
      </w:r>
      <w:r w:rsidRPr="00AB4DB4">
        <w:rPr>
          <w:rFonts w:ascii="Times New Roman" w:hAnsi="Times New Roman"/>
          <w:color w:val="000000"/>
          <w:spacing w:val="15"/>
        </w:rPr>
        <w:t xml:space="preserve"> </w:t>
      </w:r>
      <w:r w:rsidRPr="00AB4DB4">
        <w:rPr>
          <w:rFonts w:ascii="Times New Roman" w:hAnsi="Times New Roman"/>
          <w:color w:val="000000"/>
          <w:w w:val="102"/>
        </w:rPr>
        <w:t>орг</w:t>
      </w:r>
      <w:r w:rsidRPr="00AB4DB4">
        <w:rPr>
          <w:rFonts w:ascii="Times New Roman" w:hAnsi="Times New Roman"/>
          <w:color w:val="000000"/>
          <w:spacing w:val="-2"/>
          <w:w w:val="102"/>
        </w:rPr>
        <w:t>а</w:t>
      </w:r>
      <w:r w:rsidRPr="00AB4DB4">
        <w:rPr>
          <w:rFonts w:ascii="Times New Roman" w:hAnsi="Times New Roman"/>
          <w:color w:val="000000"/>
          <w:spacing w:val="2"/>
          <w:w w:val="102"/>
        </w:rPr>
        <w:t>н</w:t>
      </w:r>
      <w:r w:rsidRPr="00AB4DB4">
        <w:rPr>
          <w:rFonts w:ascii="Times New Roman" w:hAnsi="Times New Roman"/>
          <w:color w:val="000000"/>
          <w:spacing w:val="-1"/>
          <w:w w:val="102"/>
        </w:rPr>
        <w:t>а</w:t>
      </w:r>
      <w:r w:rsidR="00F72EDA" w:rsidRPr="00AB4DB4">
        <w:rPr>
          <w:rFonts w:ascii="Times New Roman" w:hAnsi="Times New Roman"/>
          <w:color w:val="000000"/>
          <w:spacing w:val="-1"/>
          <w:w w:val="102"/>
        </w:rPr>
        <w:t xml:space="preserve"> </w:t>
      </w:r>
      <w:r w:rsidR="00F72EDA" w:rsidRPr="00AB4DB4">
        <w:rPr>
          <w:rFonts w:ascii="Times New Roman" w:hAnsi="Times New Roman"/>
          <w:color w:val="000000"/>
        </w:rPr>
        <w:t>(„Сл</w:t>
      </w:r>
      <w:r w:rsidR="00F72EDA" w:rsidRPr="00AB4DB4">
        <w:rPr>
          <w:rFonts w:ascii="Times New Roman" w:hAnsi="Times New Roman"/>
          <w:color w:val="000000"/>
          <w:spacing w:val="2"/>
        </w:rPr>
        <w:t>у</w:t>
      </w:r>
      <w:r w:rsidR="00F72EDA" w:rsidRPr="00AB4DB4">
        <w:rPr>
          <w:rFonts w:ascii="Times New Roman" w:hAnsi="Times New Roman"/>
          <w:color w:val="000000"/>
        </w:rPr>
        <w:t>жб</w:t>
      </w:r>
      <w:r w:rsidR="00F72EDA" w:rsidRPr="00AB4DB4">
        <w:rPr>
          <w:rFonts w:ascii="Times New Roman" w:hAnsi="Times New Roman"/>
          <w:color w:val="000000"/>
          <w:spacing w:val="-2"/>
        </w:rPr>
        <w:t>е</w:t>
      </w:r>
      <w:r w:rsidR="00F72EDA" w:rsidRPr="00AB4DB4">
        <w:rPr>
          <w:rFonts w:ascii="Times New Roman" w:hAnsi="Times New Roman"/>
          <w:color w:val="000000"/>
        </w:rPr>
        <w:t>ни</w:t>
      </w:r>
      <w:r w:rsidR="00F72EDA" w:rsidRPr="00AB4DB4">
        <w:rPr>
          <w:rFonts w:ascii="Times New Roman" w:hAnsi="Times New Roman"/>
          <w:color w:val="000000"/>
          <w:spacing w:val="13"/>
        </w:rPr>
        <w:t xml:space="preserve"> </w:t>
      </w:r>
      <w:r w:rsidR="00F72EDA" w:rsidRPr="00AB4DB4">
        <w:rPr>
          <w:rFonts w:ascii="Times New Roman" w:hAnsi="Times New Roman"/>
          <w:color w:val="000000"/>
        </w:rPr>
        <w:t>гл</w:t>
      </w:r>
      <w:r w:rsidR="00F72EDA" w:rsidRPr="00AB4DB4">
        <w:rPr>
          <w:rFonts w:ascii="Times New Roman" w:hAnsi="Times New Roman"/>
          <w:color w:val="000000"/>
          <w:spacing w:val="-2"/>
        </w:rPr>
        <w:t>а</w:t>
      </w:r>
      <w:r w:rsidR="00F72EDA" w:rsidRPr="00AB4DB4">
        <w:rPr>
          <w:rFonts w:ascii="Times New Roman" w:hAnsi="Times New Roman"/>
          <w:color w:val="000000"/>
          <w:spacing w:val="-1"/>
        </w:rPr>
        <w:t>с</w:t>
      </w:r>
      <w:r w:rsidR="00F72EDA" w:rsidRPr="00AB4DB4">
        <w:rPr>
          <w:rFonts w:ascii="Times New Roman" w:hAnsi="Times New Roman"/>
          <w:color w:val="000000"/>
        </w:rPr>
        <w:t xml:space="preserve">ник </w:t>
      </w:r>
      <w:r w:rsidR="00F72EDA" w:rsidRPr="00AB4DB4">
        <w:rPr>
          <w:rFonts w:ascii="Times New Roman" w:hAnsi="Times New Roman"/>
          <w:color w:val="000000"/>
          <w:spacing w:val="2"/>
        </w:rPr>
        <w:t>Р</w:t>
      </w:r>
      <w:r w:rsidR="00F72EDA" w:rsidRPr="00AB4DB4">
        <w:rPr>
          <w:rFonts w:ascii="Times New Roman" w:hAnsi="Times New Roman"/>
          <w:color w:val="000000"/>
          <w:spacing w:val="-1"/>
        </w:rPr>
        <w:t>епублике Србије“,</w:t>
      </w:r>
      <w:r w:rsidR="00F72EDA" w:rsidRPr="00AB4DB4">
        <w:rPr>
          <w:rFonts w:ascii="Times New Roman" w:hAnsi="Times New Roman"/>
          <w:color w:val="000000"/>
        </w:rPr>
        <w:t xml:space="preserve"> </w:t>
      </w:r>
      <w:r w:rsidR="00F72EDA" w:rsidRPr="00AB4DB4">
        <w:rPr>
          <w:rFonts w:ascii="Times New Roman" w:hAnsi="Times New Roman"/>
          <w:color w:val="000000"/>
          <w:spacing w:val="1"/>
        </w:rPr>
        <w:t>бро</w:t>
      </w:r>
      <w:r w:rsidR="00F72EDA" w:rsidRPr="00AB4DB4">
        <w:rPr>
          <w:rFonts w:ascii="Times New Roman" w:hAnsi="Times New Roman"/>
          <w:color w:val="000000"/>
        </w:rPr>
        <w:t xml:space="preserve">ј </w:t>
      </w:r>
      <w:r w:rsidRPr="00AB4DB4">
        <w:rPr>
          <w:rFonts w:ascii="Times New Roman" w:hAnsi="Times New Roman"/>
          <w:color w:val="000000"/>
        </w:rPr>
        <w:t>68/</w:t>
      </w:r>
      <w:r w:rsidR="00F72EDA" w:rsidRPr="00AB4DB4">
        <w:rPr>
          <w:rFonts w:ascii="Times New Roman" w:hAnsi="Times New Roman"/>
          <w:color w:val="000000"/>
        </w:rPr>
        <w:t>20</w:t>
      </w:r>
      <w:r w:rsidRPr="00AB4DB4">
        <w:rPr>
          <w:rFonts w:ascii="Times New Roman" w:hAnsi="Times New Roman"/>
          <w:color w:val="000000"/>
        </w:rPr>
        <w:t>10),</w:t>
      </w:r>
      <w:r w:rsidRPr="00AB4DB4">
        <w:rPr>
          <w:rFonts w:ascii="Times New Roman" w:hAnsi="Times New Roman"/>
          <w:color w:val="000000"/>
          <w:spacing w:val="19"/>
        </w:rPr>
        <w:t xml:space="preserve"> </w:t>
      </w:r>
      <w:r w:rsidRPr="00AB4DB4">
        <w:rPr>
          <w:rFonts w:ascii="Times New Roman" w:hAnsi="Times New Roman"/>
          <w:color w:val="000000"/>
        </w:rPr>
        <w:t>одго</w:t>
      </w:r>
      <w:r w:rsidRPr="00AB4DB4">
        <w:rPr>
          <w:rFonts w:ascii="Times New Roman" w:hAnsi="Times New Roman"/>
          <w:color w:val="000000"/>
          <w:spacing w:val="1"/>
        </w:rPr>
        <w:t>в</w:t>
      </w:r>
      <w:r w:rsidRPr="00AB4DB4">
        <w:rPr>
          <w:rFonts w:ascii="Times New Roman" w:hAnsi="Times New Roman"/>
          <w:color w:val="000000"/>
        </w:rPr>
        <w:t>оран</w:t>
      </w:r>
      <w:r w:rsidRPr="00AB4DB4">
        <w:rPr>
          <w:rFonts w:ascii="Times New Roman" w:hAnsi="Times New Roman"/>
          <w:color w:val="000000"/>
          <w:spacing w:val="19"/>
        </w:rPr>
        <w:t xml:space="preserve"> </w:t>
      </w:r>
      <w:r w:rsidRPr="00AB4DB4">
        <w:rPr>
          <w:rFonts w:ascii="Times New Roman" w:hAnsi="Times New Roman"/>
          <w:color w:val="000000"/>
          <w:spacing w:val="1"/>
        </w:rPr>
        <w:t>ј</w:t>
      </w:r>
      <w:r w:rsidRPr="00AB4DB4">
        <w:rPr>
          <w:rFonts w:ascii="Times New Roman" w:hAnsi="Times New Roman"/>
          <w:color w:val="000000"/>
        </w:rPr>
        <w:t>е</w:t>
      </w:r>
      <w:r w:rsidRPr="00AB4DB4">
        <w:rPr>
          <w:rFonts w:ascii="Times New Roman" w:hAnsi="Times New Roman"/>
          <w:color w:val="000000"/>
          <w:spacing w:val="5"/>
        </w:rPr>
        <w:t xml:space="preserve"> </w:t>
      </w:r>
      <w:r w:rsidRPr="00AB4DB4">
        <w:rPr>
          <w:rFonts w:ascii="Times New Roman" w:hAnsi="Times New Roman"/>
          <w:color w:val="000000"/>
        </w:rPr>
        <w:t>начелн</w:t>
      </w:r>
      <w:r w:rsidRPr="00AB4DB4">
        <w:rPr>
          <w:rFonts w:ascii="Times New Roman" w:hAnsi="Times New Roman"/>
          <w:color w:val="000000"/>
          <w:spacing w:val="-1"/>
        </w:rPr>
        <w:t>и</w:t>
      </w:r>
      <w:r w:rsidRPr="00AB4DB4">
        <w:rPr>
          <w:rFonts w:ascii="Times New Roman" w:hAnsi="Times New Roman"/>
          <w:color w:val="000000"/>
        </w:rPr>
        <w:t>к</w:t>
      </w:r>
      <w:r w:rsidRPr="00AB4DB4">
        <w:rPr>
          <w:rFonts w:ascii="Times New Roman" w:hAnsi="Times New Roman"/>
          <w:color w:val="000000"/>
          <w:spacing w:val="20"/>
        </w:rPr>
        <w:t xml:space="preserve"> </w:t>
      </w:r>
      <w:r w:rsidRPr="00AB4DB4">
        <w:rPr>
          <w:rFonts w:ascii="Times New Roman" w:hAnsi="Times New Roman"/>
          <w:color w:val="000000"/>
        </w:rPr>
        <w:t>Округа</w:t>
      </w:r>
      <w:r w:rsidRPr="00AB4DB4">
        <w:rPr>
          <w:rFonts w:ascii="Times New Roman" w:hAnsi="Times New Roman"/>
          <w:color w:val="000000"/>
          <w:spacing w:val="12"/>
        </w:rPr>
        <w:t xml:space="preserve"> </w:t>
      </w:r>
      <w:r w:rsidR="00F72EDA" w:rsidRPr="00AB4DB4">
        <w:rPr>
          <w:rFonts w:ascii="Times New Roman" w:hAnsi="Times New Roman"/>
          <w:color w:val="000000"/>
        </w:rPr>
        <w:t>Никола Лукач</w:t>
      </w:r>
      <w:r w:rsidRPr="00AB4DB4">
        <w:rPr>
          <w:rFonts w:ascii="Times New Roman" w:hAnsi="Times New Roman"/>
          <w:color w:val="000000"/>
          <w:w w:val="102"/>
        </w:rPr>
        <w:t>.</w:t>
      </w:r>
    </w:p>
    <w:p w:rsidR="00BA6BB6" w:rsidRPr="00AB4DB4" w:rsidRDefault="00BA6BB6" w:rsidP="00AB4D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ind w:right="68"/>
        <w:jc w:val="both"/>
        <w:rPr>
          <w:rFonts w:ascii="Times New Roman" w:hAnsi="Times New Roman"/>
          <w:color w:val="000000"/>
        </w:rPr>
      </w:pPr>
      <w:r w:rsidRPr="00AB4DB4">
        <w:rPr>
          <w:rFonts w:ascii="Times New Roman" w:hAnsi="Times New Roman"/>
          <w:color w:val="000000"/>
        </w:rPr>
        <w:t>Лице</w:t>
      </w:r>
      <w:r w:rsidRPr="00AB4DB4">
        <w:rPr>
          <w:rFonts w:ascii="Times New Roman" w:hAnsi="Times New Roman"/>
          <w:color w:val="000000"/>
          <w:spacing w:val="7"/>
        </w:rPr>
        <w:t xml:space="preserve"> </w:t>
      </w:r>
      <w:r w:rsidRPr="00AB4DB4">
        <w:rPr>
          <w:rFonts w:ascii="Times New Roman" w:hAnsi="Times New Roman"/>
          <w:color w:val="000000"/>
        </w:rPr>
        <w:t>зад</w:t>
      </w:r>
      <w:r w:rsidRPr="00AB4DB4">
        <w:rPr>
          <w:rFonts w:ascii="Times New Roman" w:hAnsi="Times New Roman"/>
          <w:color w:val="000000"/>
          <w:spacing w:val="2"/>
        </w:rPr>
        <w:t>у</w:t>
      </w:r>
      <w:r w:rsidRPr="00AB4DB4">
        <w:rPr>
          <w:rFonts w:ascii="Times New Roman" w:hAnsi="Times New Roman"/>
          <w:color w:val="000000"/>
        </w:rPr>
        <w:t>ж</w:t>
      </w:r>
      <w:r w:rsidRPr="00AB4DB4">
        <w:rPr>
          <w:rFonts w:ascii="Times New Roman" w:hAnsi="Times New Roman"/>
          <w:color w:val="000000"/>
          <w:spacing w:val="-2"/>
        </w:rPr>
        <w:t>е</w:t>
      </w:r>
      <w:r w:rsidRPr="00AB4DB4">
        <w:rPr>
          <w:rFonts w:ascii="Times New Roman" w:hAnsi="Times New Roman"/>
          <w:color w:val="000000"/>
        </w:rPr>
        <w:t>но</w:t>
      </w:r>
      <w:r w:rsidRPr="00AB4DB4">
        <w:rPr>
          <w:rFonts w:ascii="Times New Roman" w:hAnsi="Times New Roman"/>
          <w:color w:val="000000"/>
          <w:spacing w:val="16"/>
        </w:rPr>
        <w:t xml:space="preserve"> </w:t>
      </w:r>
      <w:r w:rsidRPr="00AB4DB4">
        <w:rPr>
          <w:rFonts w:ascii="Times New Roman" w:hAnsi="Times New Roman"/>
          <w:color w:val="000000"/>
          <w:spacing w:val="1"/>
        </w:rPr>
        <w:t>з</w:t>
      </w:r>
      <w:r w:rsidRPr="00AB4DB4">
        <w:rPr>
          <w:rFonts w:ascii="Times New Roman" w:hAnsi="Times New Roman"/>
          <w:color w:val="000000"/>
        </w:rPr>
        <w:t>а</w:t>
      </w:r>
      <w:r w:rsidRPr="00AB4DB4">
        <w:rPr>
          <w:rFonts w:ascii="Times New Roman" w:hAnsi="Times New Roman"/>
          <w:color w:val="000000"/>
          <w:spacing w:val="2"/>
        </w:rPr>
        <w:t xml:space="preserve"> </w:t>
      </w:r>
      <w:r w:rsidRPr="00AB4DB4">
        <w:rPr>
          <w:rFonts w:ascii="Times New Roman" w:hAnsi="Times New Roman"/>
          <w:color w:val="000000"/>
          <w:spacing w:val="-1"/>
        </w:rPr>
        <w:t>пр</w:t>
      </w:r>
      <w:r w:rsidRPr="00AB4DB4">
        <w:rPr>
          <w:rFonts w:ascii="Times New Roman" w:hAnsi="Times New Roman"/>
          <w:color w:val="000000"/>
          <w:spacing w:val="2"/>
        </w:rPr>
        <w:t>у</w:t>
      </w:r>
      <w:r w:rsidRPr="00AB4DB4">
        <w:rPr>
          <w:rFonts w:ascii="Times New Roman" w:hAnsi="Times New Roman"/>
          <w:color w:val="000000"/>
          <w:spacing w:val="-1"/>
        </w:rPr>
        <w:t>жа</w:t>
      </w:r>
      <w:r w:rsidRPr="00AB4DB4">
        <w:rPr>
          <w:rFonts w:ascii="Times New Roman" w:hAnsi="Times New Roman"/>
          <w:color w:val="000000"/>
          <w:spacing w:val="1"/>
        </w:rPr>
        <w:t>њ</w:t>
      </w:r>
      <w:r w:rsidRPr="00AB4DB4">
        <w:rPr>
          <w:rFonts w:ascii="Times New Roman" w:hAnsi="Times New Roman"/>
          <w:color w:val="000000"/>
        </w:rPr>
        <w:t>е</w:t>
      </w:r>
      <w:r w:rsidRPr="00AB4DB4">
        <w:rPr>
          <w:rFonts w:ascii="Times New Roman" w:hAnsi="Times New Roman"/>
          <w:color w:val="000000"/>
          <w:spacing w:val="15"/>
        </w:rPr>
        <w:t xml:space="preserve"> </w:t>
      </w:r>
      <w:r w:rsidRPr="00AB4DB4">
        <w:rPr>
          <w:rFonts w:ascii="Times New Roman" w:hAnsi="Times New Roman"/>
          <w:color w:val="000000"/>
        </w:rPr>
        <w:t>информација</w:t>
      </w:r>
      <w:r w:rsidRPr="00AB4DB4">
        <w:rPr>
          <w:rFonts w:ascii="Times New Roman" w:hAnsi="Times New Roman"/>
          <w:color w:val="000000"/>
          <w:spacing w:val="23"/>
        </w:rPr>
        <w:t xml:space="preserve"> </w:t>
      </w:r>
      <w:r w:rsidRPr="00AB4DB4">
        <w:rPr>
          <w:rFonts w:ascii="Times New Roman" w:hAnsi="Times New Roman"/>
          <w:color w:val="000000"/>
        </w:rPr>
        <w:t>од</w:t>
      </w:r>
      <w:r w:rsidRPr="00AB4DB4">
        <w:rPr>
          <w:rFonts w:ascii="Times New Roman" w:hAnsi="Times New Roman"/>
          <w:color w:val="000000"/>
          <w:spacing w:val="3"/>
        </w:rPr>
        <w:t xml:space="preserve"> </w:t>
      </w:r>
      <w:r w:rsidRPr="00AB4DB4">
        <w:rPr>
          <w:rFonts w:ascii="Times New Roman" w:hAnsi="Times New Roman"/>
          <w:color w:val="000000"/>
        </w:rPr>
        <w:t>ј</w:t>
      </w:r>
      <w:r w:rsidRPr="00AB4DB4">
        <w:rPr>
          <w:rFonts w:ascii="Times New Roman" w:hAnsi="Times New Roman"/>
          <w:color w:val="000000"/>
          <w:spacing w:val="-1"/>
        </w:rPr>
        <w:t>а</w:t>
      </w:r>
      <w:r w:rsidRPr="00AB4DB4">
        <w:rPr>
          <w:rFonts w:ascii="Times New Roman" w:hAnsi="Times New Roman"/>
          <w:color w:val="000000"/>
        </w:rPr>
        <w:t>вног</w:t>
      </w:r>
      <w:r w:rsidRPr="00AB4DB4">
        <w:rPr>
          <w:rFonts w:ascii="Times New Roman" w:hAnsi="Times New Roman"/>
          <w:color w:val="000000"/>
          <w:spacing w:val="9"/>
        </w:rPr>
        <w:t xml:space="preserve"> </w:t>
      </w:r>
      <w:r w:rsidRPr="00AB4DB4">
        <w:rPr>
          <w:rFonts w:ascii="Times New Roman" w:hAnsi="Times New Roman"/>
          <w:color w:val="000000"/>
        </w:rPr>
        <w:t>значаја</w:t>
      </w:r>
      <w:r w:rsidRPr="00AB4DB4">
        <w:rPr>
          <w:rFonts w:ascii="Times New Roman" w:hAnsi="Times New Roman"/>
          <w:color w:val="000000"/>
          <w:spacing w:val="11"/>
        </w:rPr>
        <w:t xml:space="preserve"> </w:t>
      </w:r>
      <w:r w:rsidRPr="00AB4DB4">
        <w:rPr>
          <w:rFonts w:ascii="Times New Roman" w:hAnsi="Times New Roman"/>
          <w:color w:val="000000"/>
          <w:spacing w:val="1"/>
        </w:rPr>
        <w:t>ј</w:t>
      </w:r>
      <w:r w:rsidRPr="00AB4DB4">
        <w:rPr>
          <w:rFonts w:ascii="Times New Roman" w:hAnsi="Times New Roman"/>
          <w:color w:val="000000"/>
        </w:rPr>
        <w:t>е</w:t>
      </w:r>
      <w:r w:rsidRPr="00AB4DB4">
        <w:rPr>
          <w:rFonts w:ascii="Times New Roman" w:hAnsi="Times New Roman"/>
          <w:color w:val="000000"/>
          <w:spacing w:val="2"/>
        </w:rPr>
        <w:t xml:space="preserve"> </w:t>
      </w:r>
      <w:r w:rsidRPr="00AB4DB4">
        <w:rPr>
          <w:rFonts w:ascii="Times New Roman" w:hAnsi="Times New Roman"/>
          <w:color w:val="000000"/>
        </w:rPr>
        <w:t>Д</w:t>
      </w:r>
      <w:r w:rsidRPr="00AB4DB4">
        <w:rPr>
          <w:rFonts w:ascii="Times New Roman" w:hAnsi="Times New Roman"/>
          <w:color w:val="000000"/>
          <w:spacing w:val="1"/>
        </w:rPr>
        <w:t>р</w:t>
      </w:r>
      <w:r w:rsidRPr="00AB4DB4">
        <w:rPr>
          <w:rFonts w:ascii="Times New Roman" w:hAnsi="Times New Roman"/>
          <w:color w:val="000000"/>
        </w:rPr>
        <w:t>агана</w:t>
      </w:r>
      <w:r w:rsidRPr="00AB4DB4">
        <w:rPr>
          <w:rFonts w:ascii="Times New Roman" w:hAnsi="Times New Roman"/>
          <w:color w:val="000000"/>
          <w:spacing w:val="13"/>
        </w:rPr>
        <w:t xml:space="preserve"> </w:t>
      </w:r>
      <w:r w:rsidRPr="00AB4DB4">
        <w:rPr>
          <w:rFonts w:ascii="Times New Roman" w:hAnsi="Times New Roman"/>
          <w:color w:val="000000"/>
          <w:w w:val="102"/>
        </w:rPr>
        <w:t>Ва</w:t>
      </w:r>
      <w:r w:rsidRPr="00AB4DB4">
        <w:rPr>
          <w:rFonts w:ascii="Times New Roman" w:hAnsi="Times New Roman"/>
          <w:color w:val="000000"/>
          <w:spacing w:val="-1"/>
          <w:w w:val="102"/>
        </w:rPr>
        <w:t>с</w:t>
      </w:r>
      <w:r w:rsidRPr="00AB4DB4">
        <w:rPr>
          <w:rFonts w:ascii="Times New Roman" w:hAnsi="Times New Roman"/>
          <w:color w:val="000000"/>
          <w:w w:val="102"/>
        </w:rPr>
        <w:t xml:space="preserve">иљевић, </w:t>
      </w:r>
      <w:r w:rsidRPr="00AB4DB4">
        <w:rPr>
          <w:rFonts w:ascii="Times New Roman" w:hAnsi="Times New Roman"/>
          <w:color w:val="000000"/>
          <w:spacing w:val="1"/>
        </w:rPr>
        <w:t>ди</w:t>
      </w:r>
      <w:r w:rsidRPr="00AB4DB4">
        <w:rPr>
          <w:rFonts w:ascii="Times New Roman" w:hAnsi="Times New Roman"/>
          <w:color w:val="000000"/>
          <w:spacing w:val="-1"/>
        </w:rPr>
        <w:t>п</w:t>
      </w:r>
      <w:r w:rsidRPr="00AB4DB4">
        <w:rPr>
          <w:rFonts w:ascii="Times New Roman" w:hAnsi="Times New Roman"/>
          <w:color w:val="000000"/>
        </w:rPr>
        <w:t>л</w:t>
      </w:r>
      <w:r w:rsidRPr="00AB4DB4">
        <w:rPr>
          <w:rFonts w:ascii="Times New Roman" w:hAnsi="Times New Roman"/>
          <w:color w:val="000000"/>
          <w:spacing w:val="1"/>
        </w:rPr>
        <w:t>о</w:t>
      </w:r>
      <w:r w:rsidRPr="00AB4DB4">
        <w:rPr>
          <w:rFonts w:ascii="Times New Roman" w:hAnsi="Times New Roman"/>
          <w:color w:val="000000"/>
          <w:spacing w:val="-1"/>
        </w:rPr>
        <w:t>м</w:t>
      </w:r>
      <w:r w:rsidRPr="00AB4DB4">
        <w:rPr>
          <w:rFonts w:ascii="Times New Roman" w:hAnsi="Times New Roman"/>
          <w:color w:val="000000"/>
          <w:spacing w:val="1"/>
        </w:rPr>
        <w:t>ира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</w:rPr>
        <w:t>и</w:t>
      </w:r>
      <w:r w:rsidRPr="00AB4DB4">
        <w:rPr>
          <w:rFonts w:ascii="Times New Roman" w:hAnsi="Times New Roman"/>
          <w:color w:val="000000"/>
          <w:spacing w:val="21"/>
        </w:rPr>
        <w:t xml:space="preserve"> </w:t>
      </w:r>
      <w:r w:rsidRPr="00AB4DB4">
        <w:rPr>
          <w:rFonts w:ascii="Times New Roman" w:hAnsi="Times New Roman"/>
          <w:color w:val="000000"/>
        </w:rPr>
        <w:t>правн</w:t>
      </w:r>
      <w:r w:rsidRPr="00AB4DB4">
        <w:rPr>
          <w:rFonts w:ascii="Times New Roman" w:hAnsi="Times New Roman"/>
          <w:color w:val="000000"/>
          <w:spacing w:val="-1"/>
        </w:rPr>
        <w:t>и</w:t>
      </w:r>
      <w:r w:rsidRPr="00AB4DB4">
        <w:rPr>
          <w:rFonts w:ascii="Times New Roman" w:hAnsi="Times New Roman"/>
          <w:color w:val="000000"/>
          <w:spacing w:val="1"/>
        </w:rPr>
        <w:t>к</w:t>
      </w:r>
      <w:r w:rsidRPr="00AB4DB4">
        <w:rPr>
          <w:rFonts w:ascii="Times New Roman" w:hAnsi="Times New Roman"/>
          <w:color w:val="000000"/>
        </w:rPr>
        <w:t>,</w:t>
      </w:r>
      <w:r w:rsidRPr="00AB4DB4">
        <w:rPr>
          <w:rFonts w:ascii="Times New Roman" w:hAnsi="Times New Roman"/>
          <w:color w:val="000000"/>
          <w:spacing w:val="13"/>
        </w:rPr>
        <w:t xml:space="preserve"> </w:t>
      </w:r>
      <w:r w:rsidRPr="00AB4DB4">
        <w:rPr>
          <w:rFonts w:ascii="Times New Roman" w:hAnsi="Times New Roman"/>
          <w:color w:val="000000"/>
        </w:rPr>
        <w:t>запос</w:t>
      </w:r>
      <w:r w:rsidRPr="00AB4DB4">
        <w:rPr>
          <w:rFonts w:ascii="Times New Roman" w:hAnsi="Times New Roman"/>
          <w:color w:val="000000"/>
          <w:spacing w:val="1"/>
        </w:rPr>
        <w:t>л</w:t>
      </w:r>
      <w:r w:rsidRPr="00AB4DB4">
        <w:rPr>
          <w:rFonts w:ascii="Times New Roman" w:hAnsi="Times New Roman"/>
          <w:color w:val="000000"/>
        </w:rPr>
        <w:t>ена</w:t>
      </w:r>
      <w:r w:rsidRPr="00AB4DB4">
        <w:rPr>
          <w:rFonts w:ascii="Times New Roman" w:hAnsi="Times New Roman"/>
          <w:color w:val="000000"/>
          <w:spacing w:val="14"/>
        </w:rPr>
        <w:t xml:space="preserve"> </w:t>
      </w:r>
      <w:r w:rsidRPr="00AB4DB4">
        <w:rPr>
          <w:rFonts w:ascii="Times New Roman" w:hAnsi="Times New Roman"/>
          <w:color w:val="000000"/>
        </w:rPr>
        <w:t xml:space="preserve">на </w:t>
      </w:r>
      <w:r w:rsidRPr="00AB4DB4">
        <w:rPr>
          <w:rFonts w:ascii="Times New Roman" w:hAnsi="Times New Roman"/>
          <w:color w:val="000000"/>
          <w:spacing w:val="1"/>
        </w:rPr>
        <w:t>р</w:t>
      </w:r>
      <w:r w:rsidRPr="00AB4DB4">
        <w:rPr>
          <w:rFonts w:ascii="Times New Roman" w:hAnsi="Times New Roman"/>
          <w:color w:val="000000"/>
          <w:spacing w:val="-1"/>
        </w:rPr>
        <w:t>а</w:t>
      </w:r>
      <w:r w:rsidRPr="00AB4DB4">
        <w:rPr>
          <w:rFonts w:ascii="Times New Roman" w:hAnsi="Times New Roman"/>
          <w:color w:val="000000"/>
          <w:spacing w:val="1"/>
        </w:rPr>
        <w:t>д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  <w:spacing w:val="1"/>
        </w:rPr>
        <w:t>о</w:t>
      </w:r>
      <w:r w:rsidRPr="00AB4DB4">
        <w:rPr>
          <w:rFonts w:ascii="Times New Roman" w:hAnsi="Times New Roman"/>
          <w:color w:val="000000"/>
        </w:rPr>
        <w:t>м</w:t>
      </w:r>
      <w:r w:rsidRPr="00AB4DB4">
        <w:rPr>
          <w:rFonts w:ascii="Times New Roman" w:hAnsi="Times New Roman"/>
          <w:color w:val="000000"/>
          <w:spacing w:val="8"/>
        </w:rPr>
        <w:t xml:space="preserve"> </w:t>
      </w:r>
      <w:r w:rsidRPr="00AB4DB4">
        <w:rPr>
          <w:rFonts w:ascii="Times New Roman" w:hAnsi="Times New Roman"/>
          <w:color w:val="000000"/>
          <w:spacing w:val="1"/>
        </w:rPr>
        <w:t>м</w:t>
      </w:r>
      <w:r w:rsidRPr="00AB4DB4">
        <w:rPr>
          <w:rFonts w:ascii="Times New Roman" w:hAnsi="Times New Roman"/>
          <w:color w:val="000000"/>
        </w:rPr>
        <w:t>есту</w:t>
      </w:r>
      <w:r w:rsidRPr="00AB4DB4">
        <w:rPr>
          <w:rFonts w:ascii="Times New Roman" w:hAnsi="Times New Roman"/>
          <w:color w:val="000000"/>
          <w:spacing w:val="9"/>
        </w:rPr>
        <w:t xml:space="preserve"> </w:t>
      </w:r>
      <w:r w:rsidRPr="00AB4DB4">
        <w:rPr>
          <w:rFonts w:ascii="Times New Roman" w:hAnsi="Times New Roman"/>
          <w:color w:val="000000"/>
          <w:spacing w:val="-1"/>
        </w:rPr>
        <w:t>ше</w:t>
      </w:r>
      <w:r w:rsidRPr="00AB4DB4">
        <w:rPr>
          <w:rFonts w:ascii="Times New Roman" w:hAnsi="Times New Roman"/>
          <w:color w:val="000000"/>
        </w:rPr>
        <w:t>ф</w:t>
      </w:r>
      <w:r w:rsidRPr="00AB4DB4">
        <w:rPr>
          <w:rFonts w:ascii="Times New Roman" w:hAnsi="Times New Roman"/>
          <w:color w:val="000000"/>
          <w:spacing w:val="6"/>
        </w:rPr>
        <w:t xml:space="preserve"> </w:t>
      </w:r>
      <w:r w:rsidRPr="00AB4DB4">
        <w:rPr>
          <w:rFonts w:ascii="Times New Roman" w:hAnsi="Times New Roman"/>
          <w:color w:val="000000"/>
        </w:rPr>
        <w:t>Одсе</w:t>
      </w:r>
      <w:r w:rsidRPr="00AB4DB4">
        <w:rPr>
          <w:rFonts w:ascii="Times New Roman" w:hAnsi="Times New Roman"/>
          <w:color w:val="000000"/>
          <w:spacing w:val="1"/>
        </w:rPr>
        <w:t>к</w:t>
      </w:r>
      <w:r w:rsidRPr="00AB4DB4">
        <w:rPr>
          <w:rFonts w:ascii="Times New Roman" w:hAnsi="Times New Roman"/>
          <w:color w:val="000000"/>
        </w:rPr>
        <w:t>а</w:t>
      </w:r>
      <w:r w:rsidRPr="00AB4DB4">
        <w:rPr>
          <w:rFonts w:ascii="Times New Roman" w:hAnsi="Times New Roman"/>
          <w:color w:val="000000"/>
          <w:spacing w:val="8"/>
        </w:rPr>
        <w:t xml:space="preserve"> </w:t>
      </w:r>
      <w:r w:rsidRPr="00AB4DB4">
        <w:rPr>
          <w:rFonts w:ascii="Times New Roman" w:hAnsi="Times New Roman"/>
          <w:color w:val="000000"/>
        </w:rPr>
        <w:t>у</w:t>
      </w:r>
      <w:r w:rsidRPr="00AB4DB4">
        <w:rPr>
          <w:rFonts w:ascii="Times New Roman" w:hAnsi="Times New Roman"/>
          <w:color w:val="000000"/>
          <w:spacing w:val="1"/>
        </w:rPr>
        <w:t xml:space="preserve"> С</w:t>
      </w:r>
      <w:r w:rsidRPr="00AB4DB4">
        <w:rPr>
          <w:rFonts w:ascii="Times New Roman" w:hAnsi="Times New Roman"/>
          <w:color w:val="000000"/>
          <w:spacing w:val="-1"/>
        </w:rPr>
        <w:t>т</w:t>
      </w:r>
      <w:r w:rsidRPr="00AB4DB4">
        <w:rPr>
          <w:rFonts w:ascii="Times New Roman" w:hAnsi="Times New Roman"/>
          <w:color w:val="000000"/>
          <w:spacing w:val="1"/>
        </w:rPr>
        <w:t>руч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</w:rPr>
        <w:t>ој</w:t>
      </w:r>
      <w:r w:rsidRPr="00AB4DB4">
        <w:rPr>
          <w:rFonts w:ascii="Times New Roman" w:hAnsi="Times New Roman"/>
          <w:color w:val="000000"/>
          <w:spacing w:val="14"/>
        </w:rPr>
        <w:t xml:space="preserve"> </w:t>
      </w:r>
      <w:r w:rsidRPr="00AB4DB4">
        <w:rPr>
          <w:rFonts w:ascii="Times New Roman" w:hAnsi="Times New Roman"/>
          <w:color w:val="000000"/>
          <w:w w:val="102"/>
        </w:rPr>
        <w:t xml:space="preserve">служби </w:t>
      </w:r>
      <w:r w:rsidRPr="00AB4DB4">
        <w:rPr>
          <w:rFonts w:ascii="Times New Roman" w:hAnsi="Times New Roman"/>
          <w:color w:val="000000"/>
        </w:rPr>
        <w:t>Северно</w:t>
      </w:r>
      <w:r w:rsidRPr="00AB4DB4">
        <w:rPr>
          <w:rFonts w:ascii="Times New Roman" w:hAnsi="Times New Roman"/>
          <w:color w:val="000000"/>
          <w:spacing w:val="2"/>
        </w:rPr>
        <w:t>б</w:t>
      </w:r>
      <w:r w:rsidRPr="00AB4DB4">
        <w:rPr>
          <w:rFonts w:ascii="Times New Roman" w:hAnsi="Times New Roman"/>
          <w:color w:val="000000"/>
          <w:spacing w:val="-1"/>
        </w:rPr>
        <w:t>а</w:t>
      </w:r>
      <w:r w:rsidRPr="00AB4DB4">
        <w:rPr>
          <w:rFonts w:ascii="Times New Roman" w:hAnsi="Times New Roman"/>
          <w:color w:val="000000"/>
        </w:rPr>
        <w:t>на</w:t>
      </w:r>
      <w:r w:rsidRPr="00AB4DB4">
        <w:rPr>
          <w:rFonts w:ascii="Times New Roman" w:hAnsi="Times New Roman"/>
          <w:color w:val="000000"/>
          <w:spacing w:val="1"/>
        </w:rPr>
        <w:t>т</w:t>
      </w:r>
      <w:r w:rsidRPr="00AB4DB4">
        <w:rPr>
          <w:rFonts w:ascii="Times New Roman" w:hAnsi="Times New Roman"/>
          <w:color w:val="000000"/>
          <w:spacing w:val="-1"/>
        </w:rPr>
        <w:t>с</w:t>
      </w:r>
      <w:r w:rsidRPr="00AB4DB4">
        <w:rPr>
          <w:rFonts w:ascii="Times New Roman" w:hAnsi="Times New Roman"/>
          <w:color w:val="000000"/>
        </w:rPr>
        <w:t>ког</w:t>
      </w:r>
      <w:r w:rsidRPr="00AB4DB4">
        <w:rPr>
          <w:rFonts w:ascii="Times New Roman" w:hAnsi="Times New Roman"/>
          <w:color w:val="000000"/>
          <w:spacing w:val="35"/>
        </w:rPr>
        <w:t xml:space="preserve"> </w:t>
      </w:r>
      <w:r w:rsidRPr="00AB4DB4">
        <w:rPr>
          <w:rFonts w:ascii="Times New Roman" w:hAnsi="Times New Roman"/>
          <w:color w:val="000000"/>
          <w:spacing w:val="2"/>
        </w:rPr>
        <w:t>у</w:t>
      </w:r>
      <w:r w:rsidRPr="00AB4DB4">
        <w:rPr>
          <w:rFonts w:ascii="Times New Roman" w:hAnsi="Times New Roman"/>
          <w:color w:val="000000"/>
        </w:rPr>
        <w:t>правног</w:t>
      </w:r>
      <w:r w:rsidRPr="00AB4DB4">
        <w:rPr>
          <w:rFonts w:ascii="Times New Roman" w:hAnsi="Times New Roman"/>
          <w:color w:val="000000"/>
          <w:spacing w:val="18"/>
        </w:rPr>
        <w:t xml:space="preserve"> </w:t>
      </w:r>
      <w:r w:rsidRPr="00AB4DB4">
        <w:rPr>
          <w:rFonts w:ascii="Times New Roman" w:hAnsi="Times New Roman"/>
          <w:color w:val="000000"/>
          <w:w w:val="102"/>
        </w:rPr>
        <w:t>окр</w:t>
      </w:r>
      <w:r w:rsidRPr="00AB4DB4">
        <w:rPr>
          <w:rFonts w:ascii="Times New Roman" w:hAnsi="Times New Roman"/>
          <w:color w:val="000000"/>
          <w:spacing w:val="2"/>
          <w:w w:val="102"/>
        </w:rPr>
        <w:t>у</w:t>
      </w:r>
      <w:r w:rsidRPr="00AB4DB4">
        <w:rPr>
          <w:rFonts w:ascii="Times New Roman" w:hAnsi="Times New Roman"/>
          <w:color w:val="000000"/>
          <w:w w:val="102"/>
        </w:rPr>
        <w:t>г</w:t>
      </w:r>
      <w:r w:rsidRPr="00AB4DB4">
        <w:rPr>
          <w:rFonts w:ascii="Times New Roman" w:hAnsi="Times New Roman"/>
          <w:color w:val="000000"/>
          <w:spacing w:val="-2"/>
          <w:w w:val="102"/>
        </w:rPr>
        <w:t>а</w:t>
      </w:r>
      <w:r w:rsidRPr="00AB4DB4">
        <w:rPr>
          <w:rFonts w:ascii="Times New Roman" w:hAnsi="Times New Roman"/>
          <w:color w:val="000000"/>
          <w:w w:val="102"/>
        </w:rPr>
        <w:t>.</w:t>
      </w:r>
    </w:p>
    <w:p w:rsidR="002E40FD" w:rsidRPr="00AB4DB4" w:rsidRDefault="002E40FD" w:rsidP="009F2F5F">
      <w:pPr>
        <w:spacing w:after="0" w:line="244" w:lineRule="auto"/>
        <w:rPr>
          <w:rFonts w:ascii="Times New Roman" w:hAnsi="Times New Roman"/>
          <w:color w:val="000000"/>
        </w:rPr>
        <w:sectPr w:rsidR="002E40FD" w:rsidRPr="00AB4DB4">
          <w:pgSz w:w="12240" w:h="15840"/>
          <w:pgMar w:top="880" w:right="1480" w:bottom="280" w:left="1480" w:header="693" w:footer="960" w:gutter="0"/>
          <w:cols w:space="708"/>
        </w:sectPr>
      </w:pPr>
    </w:p>
    <w:p w:rsidR="00C86A45" w:rsidRDefault="00BA6BB6" w:rsidP="00C86A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lastRenderedPageBreak/>
        <w:t>I</w:t>
      </w:r>
      <w:r>
        <w:rPr>
          <w:rFonts w:ascii="Times New Roman" w:hAnsi="Times New Roman"/>
          <w:b/>
          <w:bCs/>
          <w:color w:val="000000"/>
        </w:rPr>
        <w:t>II. ОРГАНИ</w:t>
      </w:r>
      <w:r>
        <w:rPr>
          <w:rFonts w:ascii="Times New Roman" w:hAnsi="Times New Roman"/>
          <w:b/>
          <w:bCs/>
          <w:color w:val="000000"/>
          <w:spacing w:val="-2"/>
        </w:rPr>
        <w:t>З</w:t>
      </w:r>
      <w:r>
        <w:rPr>
          <w:rFonts w:ascii="Times New Roman" w:hAnsi="Times New Roman"/>
          <w:b/>
          <w:bCs/>
          <w:color w:val="000000"/>
          <w:spacing w:val="1"/>
        </w:rPr>
        <w:t>АЦ</w:t>
      </w:r>
      <w:r>
        <w:rPr>
          <w:rFonts w:ascii="Times New Roman" w:hAnsi="Times New Roman"/>
          <w:b/>
          <w:bCs/>
          <w:color w:val="000000"/>
        </w:rPr>
        <w:t>ИОНА</w:t>
      </w:r>
      <w:r>
        <w:rPr>
          <w:rFonts w:ascii="Times New Roman" w:hAnsi="Times New Roman"/>
          <w:b/>
          <w:bCs/>
          <w:color w:val="000000"/>
          <w:spacing w:val="44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СТРУКТУРА</w:t>
      </w:r>
    </w:p>
    <w:p w:rsidR="00BA6BB6" w:rsidRDefault="00BA6BB6" w:rsidP="00C86A45">
      <w:pPr>
        <w:widowControl w:val="0"/>
        <w:autoSpaceDE w:val="0"/>
        <w:autoSpaceDN w:val="0"/>
        <w:adjustRightInd w:val="0"/>
        <w:spacing w:before="36"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Упра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чине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Струч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жба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на</w:t>
      </w:r>
      <w:r>
        <w:rPr>
          <w:rFonts w:ascii="Times New Roman" w:hAnsi="Times New Roman"/>
          <w:color w:val="000000"/>
        </w:rPr>
        <w:t>челникк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Управног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кр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Стр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чном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>л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ж</w:t>
      </w:r>
      <w:r>
        <w:rPr>
          <w:rFonts w:ascii="Times New Roman" w:hAnsi="Times New Roman"/>
          <w:color w:val="000000"/>
          <w:w w:val="102"/>
        </w:rPr>
        <w:t xml:space="preserve">бом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правног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ок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уг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ководи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нач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ик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w w:val="102"/>
        </w:rPr>
        <w:t>окр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г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1.</w:t>
      </w:r>
      <w:r>
        <w:rPr>
          <w:rFonts w:ascii="Times New Roman" w:hAnsi="Times New Roman"/>
          <w:b/>
          <w:bCs/>
          <w:color w:val="000000"/>
          <w:spacing w:val="4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Начелник</w:t>
      </w:r>
      <w:r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У</w:t>
      </w:r>
      <w:r>
        <w:rPr>
          <w:rFonts w:ascii="Times New Roman" w:hAnsi="Times New Roman"/>
          <w:b/>
          <w:bCs/>
          <w:color w:val="000000"/>
        </w:rPr>
        <w:t>п</w:t>
      </w:r>
      <w:r>
        <w:rPr>
          <w:rFonts w:ascii="Times New Roman" w:hAnsi="Times New Roman"/>
          <w:b/>
          <w:bCs/>
          <w:color w:val="000000"/>
          <w:spacing w:val="1"/>
        </w:rPr>
        <w:t>р</w:t>
      </w:r>
      <w:r>
        <w:rPr>
          <w:rFonts w:ascii="Times New Roman" w:hAnsi="Times New Roman"/>
          <w:b/>
          <w:bCs/>
          <w:color w:val="000000"/>
        </w:rPr>
        <w:t>а</w:t>
      </w:r>
      <w:r>
        <w:rPr>
          <w:rFonts w:ascii="Times New Roman" w:hAnsi="Times New Roman"/>
          <w:b/>
          <w:bCs/>
          <w:color w:val="000000"/>
          <w:spacing w:val="1"/>
        </w:rPr>
        <w:t>в</w:t>
      </w:r>
      <w:r>
        <w:rPr>
          <w:rFonts w:ascii="Times New Roman" w:hAnsi="Times New Roman"/>
          <w:b/>
          <w:bCs/>
          <w:color w:val="000000"/>
        </w:rPr>
        <w:t>ног</w:t>
      </w:r>
      <w:r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окр</w:t>
      </w:r>
      <w:r>
        <w:rPr>
          <w:rFonts w:ascii="Times New Roman" w:hAnsi="Times New Roman"/>
          <w:b/>
          <w:bCs/>
          <w:color w:val="000000"/>
          <w:spacing w:val="2"/>
          <w:w w:val="102"/>
        </w:rPr>
        <w:t>у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га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20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Ад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ин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страт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о-технички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  <w:spacing w:val="1"/>
        </w:rPr>
        <w:t>ек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 xml:space="preserve">р                                                                     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</w:rPr>
        <w:t>3</w:t>
      </w:r>
      <w:r w:rsidR="00F72EDA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зач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Default="00902EE6" w:rsidP="00BA6BB6">
      <w:pPr>
        <w:widowControl w:val="0"/>
        <w:autoSpaceDE w:val="0"/>
        <w:autoSpaceDN w:val="0"/>
        <w:adjustRightInd w:val="0"/>
        <w:spacing w:after="0" w:line="240" w:lineRule="auto"/>
        <w:ind w:left="3952" w:right="5399"/>
        <w:jc w:val="center"/>
        <w:rPr>
          <w:rFonts w:ascii="Times New Roman" w:hAnsi="Times New Roman"/>
          <w:color w:val="000000"/>
        </w:rPr>
      </w:pPr>
      <w:r w:rsidRPr="00902EE6">
        <w:pict>
          <v:group id="_x0000_s1026" style="position:absolute;left:0;text-align:left;margin-left:73.75pt;margin-top:137.05pt;width:464.55pt;height:39.15pt;z-index:-251665408;mso-position-horizontal-relative:page;mso-position-vertical-relative:page" coordorigin="1475,2741" coordsize="9291,783" o:allowincell="f">
            <v:shape id="_x0000_s1027" style="position:absolute;left:1480;top:2750;width:9280;height:0" coordsize="9280,0" o:allowincell="f" path="m,l9279,e" filled="f" strokeweight=".20458mm">
              <v:path arrowok="t"/>
            </v:shape>
            <v:shape id="_x0000_s1028" style="position:absolute;left:1480;top:3133;width:9280;height:0" coordsize="9280,0" o:allowincell="f" path="m,l9279,e" filled="f" strokeweight=".20458mm">
              <v:path arrowok="t"/>
            </v:shape>
            <v:shape id="_x0000_s1029" style="position:absolute;left:1485;top:2746;width:0;height:773" coordsize="0,773" o:allowincell="f" path="m,l,773e" filled="f" strokeweight=".52pt">
              <v:path arrowok="t"/>
            </v:shape>
            <v:shape id="_x0000_s1030" style="position:absolute;left:1480;top:3514;width:4672;height:0" coordsize="4672,0" o:allowincell="f" path="m,l4671,e" filled="f" strokeweight=".20458mm">
              <v:path arrowok="t"/>
            </v:shape>
            <v:shape id="_x0000_s1031" style="position:absolute;left:6156;top:3137;width:0;height:382" coordsize="0,382" o:allowincell="f" path="m,l,381e" filled="f" strokeweight=".52pt">
              <v:path arrowok="t"/>
            </v:shape>
            <v:shape id="_x0000_s1032" style="position:absolute;left:6160;top:3514;width:4592;height:0" coordsize="4592,0" o:allowincell="f" path="m,l4591,e" filled="f" strokeweight=".20458mm">
              <v:path arrowok="t"/>
            </v:shape>
            <v:shape id="_x0000_s1033" style="position:absolute;left:10756;top:2746;width:0;height:773" coordsize="0,773" o:allowincell="f" path="m,l,773e" filled="f" strokeweight=".18342mm">
              <v:path arrowok="t"/>
            </v:shape>
            <w10:wrap anchorx="page" anchory="page"/>
          </v:group>
        </w:pict>
      </w:r>
      <w:r w:rsidR="00BA6BB6">
        <w:rPr>
          <w:rFonts w:ascii="Times New Roman" w:hAnsi="Times New Roman"/>
          <w:color w:val="000000"/>
          <w:w w:val="102"/>
        </w:rPr>
        <w:t>I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BA6BB6" w:rsidRDefault="00902EE6" w:rsidP="00BA6BB6">
      <w:pPr>
        <w:widowControl w:val="0"/>
        <w:autoSpaceDE w:val="0"/>
        <w:autoSpaceDN w:val="0"/>
        <w:adjustRightInd w:val="0"/>
        <w:spacing w:after="0" w:line="240" w:lineRule="auto"/>
        <w:ind w:left="2059"/>
        <w:rPr>
          <w:rFonts w:ascii="Times New Roman" w:hAnsi="Times New Roman"/>
          <w:color w:val="000000"/>
        </w:rPr>
      </w:pPr>
      <w:r w:rsidRPr="00902EE6">
        <w:pict>
          <v:group id="_x0000_s1034" style="position:absolute;left:0;text-align:left;margin-left:73.7pt;margin-top:-.95pt;width:464.6pt;height:20.05pt;z-index:-251664384;mso-position-horizontal-relative:page" coordorigin="1474,-19" coordsize="9292,401" o:allowincell="f">
            <v:shape id="_x0000_s1035" style="position:absolute;left:1480;top:-10;width:9280;height:0" coordsize="9280,0" o:allowincell="f" path="m,l9279,e" filled="f" strokeweight=".58pt">
              <v:path arrowok="t"/>
            </v:shape>
            <v:shape id="_x0000_s1036" style="position:absolute;left:1485;top:-14;width:0;height:391" coordsize="0,391" o:allowincell="f" path="m,l,391e" filled="f" strokeweight=".52pt">
              <v:path arrowok="t"/>
            </v:shape>
            <v:shape id="_x0000_s1037" style="position:absolute;left:1480;top:372;width:9272;height:0" coordsize="9272,0" o:allowincell="f" path="m,l9271,e" filled="f" strokeweight=".20458mm">
              <v:path arrowok="t"/>
            </v:shape>
            <v:shape id="_x0000_s1038" style="position:absolute;left:10756;top:-14;width:0;height:391" coordsize="0,391" o:allowincell="f" path="m,l,391e" filled="f" strokeweight=".18342mm">
              <v:path arrowok="t"/>
            </v:shape>
            <w10:wrap anchorx="page"/>
          </v:group>
        </w:pict>
      </w:r>
      <w:r w:rsidR="00BA6BB6">
        <w:rPr>
          <w:rFonts w:ascii="Times New Roman" w:hAnsi="Times New Roman"/>
          <w:b/>
          <w:bCs/>
          <w:color w:val="000000"/>
        </w:rPr>
        <w:t>Стручна</w:t>
      </w:r>
      <w:r w:rsidR="00BA6BB6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="00BA6BB6">
        <w:rPr>
          <w:rFonts w:ascii="Times New Roman" w:hAnsi="Times New Roman"/>
          <w:b/>
          <w:bCs/>
          <w:color w:val="000000"/>
        </w:rPr>
        <w:t>с</w:t>
      </w:r>
      <w:r w:rsidR="00BA6BB6">
        <w:rPr>
          <w:rFonts w:ascii="Times New Roman" w:hAnsi="Times New Roman"/>
          <w:b/>
          <w:bCs/>
          <w:color w:val="000000"/>
          <w:spacing w:val="-2"/>
        </w:rPr>
        <w:t>л</w:t>
      </w:r>
      <w:r w:rsidR="00BA6BB6">
        <w:rPr>
          <w:rFonts w:ascii="Times New Roman" w:hAnsi="Times New Roman"/>
          <w:b/>
          <w:bCs/>
          <w:color w:val="000000"/>
          <w:spacing w:val="2"/>
        </w:rPr>
        <w:t>у</w:t>
      </w:r>
      <w:r w:rsidR="00BA6BB6">
        <w:rPr>
          <w:rFonts w:ascii="Times New Roman" w:hAnsi="Times New Roman"/>
          <w:b/>
          <w:bCs/>
          <w:color w:val="000000"/>
          <w:spacing w:val="-1"/>
        </w:rPr>
        <w:t>ж</w:t>
      </w:r>
      <w:r w:rsidR="00BA6BB6">
        <w:rPr>
          <w:rFonts w:ascii="Times New Roman" w:hAnsi="Times New Roman"/>
          <w:b/>
          <w:bCs/>
          <w:color w:val="000000"/>
        </w:rPr>
        <w:t>ба</w:t>
      </w:r>
      <w:r w:rsidR="00BA6BB6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="00BA6BB6">
        <w:rPr>
          <w:rFonts w:ascii="Times New Roman" w:hAnsi="Times New Roman"/>
          <w:b/>
          <w:bCs/>
          <w:color w:val="000000"/>
        </w:rPr>
        <w:t>Се</w:t>
      </w:r>
      <w:r w:rsidR="00BA6BB6">
        <w:rPr>
          <w:rFonts w:ascii="Times New Roman" w:hAnsi="Times New Roman"/>
          <w:b/>
          <w:bCs/>
          <w:color w:val="000000"/>
          <w:spacing w:val="-2"/>
        </w:rPr>
        <w:t>в</w:t>
      </w:r>
      <w:r w:rsidR="00BA6BB6">
        <w:rPr>
          <w:rFonts w:ascii="Times New Roman" w:hAnsi="Times New Roman"/>
          <w:b/>
          <w:bCs/>
          <w:color w:val="000000"/>
          <w:spacing w:val="-1"/>
        </w:rPr>
        <w:t>е</w:t>
      </w:r>
      <w:r w:rsidR="00BA6BB6">
        <w:rPr>
          <w:rFonts w:ascii="Times New Roman" w:hAnsi="Times New Roman"/>
          <w:b/>
          <w:bCs/>
          <w:color w:val="000000"/>
          <w:spacing w:val="2"/>
        </w:rPr>
        <w:t>р</w:t>
      </w:r>
      <w:r w:rsidR="00BA6BB6">
        <w:rPr>
          <w:rFonts w:ascii="Times New Roman" w:hAnsi="Times New Roman"/>
          <w:b/>
          <w:bCs/>
          <w:color w:val="000000"/>
        </w:rPr>
        <w:t>нобанатск</w:t>
      </w:r>
      <w:r w:rsidR="00BA6BB6">
        <w:rPr>
          <w:rFonts w:ascii="Times New Roman" w:hAnsi="Times New Roman"/>
          <w:b/>
          <w:bCs/>
          <w:color w:val="000000"/>
          <w:spacing w:val="1"/>
        </w:rPr>
        <w:t>о</w:t>
      </w:r>
      <w:r w:rsidR="00BA6BB6">
        <w:rPr>
          <w:rFonts w:ascii="Times New Roman" w:hAnsi="Times New Roman"/>
          <w:b/>
          <w:bCs/>
          <w:color w:val="000000"/>
        </w:rPr>
        <w:t>г</w:t>
      </w:r>
      <w:r w:rsidR="00BA6BB6">
        <w:rPr>
          <w:rFonts w:ascii="Times New Roman" w:hAnsi="Times New Roman"/>
          <w:b/>
          <w:bCs/>
          <w:color w:val="000000"/>
          <w:spacing w:val="37"/>
        </w:rPr>
        <w:t xml:space="preserve"> </w:t>
      </w:r>
      <w:r w:rsidR="00BA6BB6">
        <w:rPr>
          <w:rFonts w:ascii="Times New Roman" w:hAnsi="Times New Roman"/>
          <w:b/>
          <w:bCs/>
          <w:color w:val="000000"/>
          <w:spacing w:val="2"/>
        </w:rPr>
        <w:t>у</w:t>
      </w:r>
      <w:r w:rsidR="00BA6BB6">
        <w:rPr>
          <w:rFonts w:ascii="Times New Roman" w:hAnsi="Times New Roman"/>
          <w:b/>
          <w:bCs/>
          <w:color w:val="000000"/>
          <w:spacing w:val="-2"/>
        </w:rPr>
        <w:t>п</w:t>
      </w:r>
      <w:r w:rsidR="00BA6BB6">
        <w:rPr>
          <w:rFonts w:ascii="Times New Roman" w:hAnsi="Times New Roman"/>
          <w:b/>
          <w:bCs/>
          <w:color w:val="000000"/>
          <w:spacing w:val="2"/>
        </w:rPr>
        <w:t>р</w:t>
      </w:r>
      <w:r w:rsidR="00BA6BB6">
        <w:rPr>
          <w:rFonts w:ascii="Times New Roman" w:hAnsi="Times New Roman"/>
          <w:b/>
          <w:bCs/>
          <w:color w:val="000000"/>
        </w:rPr>
        <w:t>авног</w:t>
      </w:r>
      <w:r w:rsidR="00BA6BB6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="00BA6BB6">
        <w:rPr>
          <w:rFonts w:ascii="Times New Roman" w:hAnsi="Times New Roman"/>
          <w:b/>
          <w:bCs/>
          <w:color w:val="000000"/>
          <w:spacing w:val="-1"/>
          <w:w w:val="102"/>
        </w:rPr>
        <w:t>окр</w:t>
      </w:r>
      <w:r w:rsidR="00BA6BB6">
        <w:rPr>
          <w:rFonts w:ascii="Times New Roman" w:hAnsi="Times New Roman"/>
          <w:b/>
          <w:bCs/>
          <w:color w:val="000000"/>
          <w:spacing w:val="2"/>
          <w:w w:val="102"/>
        </w:rPr>
        <w:t>у</w:t>
      </w:r>
      <w:r w:rsidR="00BA6BB6">
        <w:rPr>
          <w:rFonts w:ascii="Times New Roman" w:hAnsi="Times New Roman"/>
          <w:b/>
          <w:bCs/>
          <w:color w:val="000000"/>
          <w:spacing w:val="-1"/>
          <w:w w:val="102"/>
        </w:rPr>
        <w:t>га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9" w:lineRule="exact"/>
        <w:ind w:left="1637" w:right="30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 xml:space="preserve">I                                                                                   </w:t>
      </w:r>
      <w:r>
        <w:rPr>
          <w:rFonts w:ascii="Times New Roman" w:hAnsi="Times New Roman"/>
          <w:color w:val="000000"/>
          <w:spacing w:val="11"/>
          <w:position w:val="-1"/>
        </w:rPr>
        <w:t xml:space="preserve"> </w:t>
      </w:r>
      <w:r>
        <w:rPr>
          <w:rFonts w:ascii="Times New Roman" w:hAnsi="Times New Roman"/>
          <w:color w:val="000000"/>
          <w:w w:val="102"/>
          <w:position w:val="-1"/>
        </w:rPr>
        <w:t>I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17"/>
        <w:gridCol w:w="2317"/>
        <w:gridCol w:w="2318"/>
        <w:gridCol w:w="2319"/>
      </w:tblGrid>
      <w:tr w:rsidR="00BA6BB6" w:rsidTr="00BA6BB6">
        <w:trPr>
          <w:trHeight w:hRule="exact" w:val="901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Шеф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</w:rPr>
              <w:t>Од</w:t>
            </w:r>
            <w:r>
              <w:rPr>
                <w:rFonts w:ascii="Times New Roman" w:hAnsi="Times New Roman"/>
                <w:spacing w:val="-1"/>
                <w:w w:val="102"/>
              </w:rPr>
              <w:t>с</w:t>
            </w:r>
            <w:r>
              <w:rPr>
                <w:rFonts w:ascii="Times New Roman" w:hAnsi="Times New Roman"/>
                <w:spacing w:val="-2"/>
                <w:w w:val="102"/>
              </w:rPr>
              <w:t>е</w:t>
            </w:r>
            <w:r>
              <w:rPr>
                <w:rFonts w:ascii="Times New Roman" w:hAnsi="Times New Roman"/>
                <w:spacing w:val="1"/>
                <w:w w:val="102"/>
              </w:rPr>
              <w:t>ка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2" w:after="0" w:line="244" w:lineRule="auto"/>
              <w:ind w:left="95" w:righ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Ф</w:t>
            </w:r>
            <w:r>
              <w:rPr>
                <w:rFonts w:ascii="Times New Roman" w:hAnsi="Times New Roman"/>
                <w:spacing w:val="-1"/>
                <w:w w:val="102"/>
              </w:rPr>
              <w:t>и</w:t>
            </w:r>
            <w:r>
              <w:rPr>
                <w:rFonts w:ascii="Times New Roman" w:hAnsi="Times New Roman"/>
                <w:w w:val="102"/>
              </w:rPr>
              <w:t xml:space="preserve">нансијско 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  <w:spacing w:val="-1"/>
              </w:rPr>
              <w:t>те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2"/>
              </w:rPr>
              <w:t>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послови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2" w:after="0" w:line="244" w:lineRule="auto"/>
              <w:ind w:left="96" w:right="7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обра</w:t>
            </w:r>
            <w:r>
              <w:rPr>
                <w:rFonts w:ascii="Times New Roman" w:hAnsi="Times New Roman"/>
                <w:spacing w:val="2"/>
                <w:w w:val="102"/>
              </w:rPr>
              <w:t>д</w:t>
            </w:r>
            <w:r>
              <w:rPr>
                <w:rFonts w:ascii="Times New Roman" w:hAnsi="Times New Roman"/>
                <w:w w:val="102"/>
              </w:rPr>
              <w:t xml:space="preserve">у </w:t>
            </w:r>
            <w:r>
              <w:rPr>
                <w:rFonts w:ascii="Times New Roman" w:hAnsi="Times New Roman"/>
                <w:spacing w:val="1"/>
                <w:w w:val="102"/>
              </w:rPr>
              <w:t>ф</w:t>
            </w:r>
            <w:r>
              <w:rPr>
                <w:rFonts w:ascii="Times New Roman" w:hAnsi="Times New Roman"/>
                <w:spacing w:val="-1"/>
                <w:w w:val="102"/>
              </w:rPr>
              <w:t>и</w:t>
            </w:r>
            <w:r>
              <w:rPr>
                <w:rFonts w:ascii="Times New Roman" w:hAnsi="Times New Roman"/>
                <w:spacing w:val="1"/>
                <w:w w:val="102"/>
              </w:rPr>
              <w:t>н</w:t>
            </w:r>
            <w:r>
              <w:rPr>
                <w:rFonts w:ascii="Times New Roman" w:hAnsi="Times New Roman"/>
                <w:spacing w:val="-1"/>
                <w:w w:val="102"/>
              </w:rPr>
              <w:t>анс</w:t>
            </w:r>
            <w:r>
              <w:rPr>
                <w:rFonts w:ascii="Times New Roman" w:hAnsi="Times New Roman"/>
                <w:spacing w:val="1"/>
                <w:w w:val="102"/>
              </w:rPr>
              <w:t>и</w:t>
            </w:r>
            <w:r>
              <w:rPr>
                <w:rFonts w:ascii="Times New Roman" w:hAnsi="Times New Roman"/>
                <w:w w:val="102"/>
              </w:rPr>
              <w:t>ј</w:t>
            </w:r>
            <w:r>
              <w:rPr>
                <w:rFonts w:ascii="Times New Roman" w:hAnsi="Times New Roman"/>
                <w:spacing w:val="-1"/>
                <w:w w:val="102"/>
              </w:rPr>
              <w:t>с</w:t>
            </w:r>
            <w:r>
              <w:rPr>
                <w:rFonts w:ascii="Times New Roman" w:hAnsi="Times New Roman"/>
                <w:spacing w:val="1"/>
                <w:w w:val="102"/>
              </w:rPr>
              <w:t>к</w:t>
            </w:r>
            <w:r>
              <w:rPr>
                <w:rFonts w:ascii="Times New Roman" w:hAnsi="Times New Roman"/>
                <w:w w:val="102"/>
              </w:rPr>
              <w:t>е док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spacing w:val="-1"/>
                <w:w w:val="102"/>
              </w:rPr>
              <w:t>ме</w:t>
            </w:r>
            <w:r>
              <w:rPr>
                <w:rFonts w:ascii="Times New Roman" w:hAnsi="Times New Roman"/>
                <w:w w:val="102"/>
              </w:rPr>
              <w:t>н</w:t>
            </w:r>
            <w:r>
              <w:rPr>
                <w:rFonts w:ascii="Times New Roman" w:hAnsi="Times New Roman"/>
                <w:spacing w:val="-1"/>
                <w:w w:val="102"/>
              </w:rPr>
              <w:t>т</w:t>
            </w:r>
            <w:r>
              <w:rPr>
                <w:rFonts w:ascii="Times New Roman" w:hAnsi="Times New Roman"/>
                <w:w w:val="102"/>
              </w:rPr>
              <w:t>а</w:t>
            </w:r>
            <w:r>
              <w:rPr>
                <w:rFonts w:ascii="Times New Roman" w:hAnsi="Times New Roman"/>
                <w:spacing w:val="2"/>
                <w:w w:val="102"/>
              </w:rPr>
              <w:t>ц</w:t>
            </w:r>
            <w:r>
              <w:rPr>
                <w:rFonts w:ascii="Times New Roman" w:hAnsi="Times New Roman"/>
                <w:spacing w:val="-1"/>
                <w:w w:val="102"/>
              </w:rPr>
              <w:t>и</w:t>
            </w:r>
            <w:r>
              <w:rPr>
                <w:rFonts w:ascii="Times New Roman" w:hAnsi="Times New Roman"/>
                <w:w w:val="103"/>
              </w:rPr>
              <w:t>ј</w:t>
            </w:r>
            <w:r>
              <w:rPr>
                <w:rFonts w:ascii="Times New Roman" w:hAnsi="Times New Roman"/>
                <w:w w:val="102"/>
              </w:rPr>
              <w:t>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2" w:after="0" w:line="244" w:lineRule="auto"/>
              <w:ind w:left="96" w:right="5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Радно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-1"/>
              </w:rPr>
              <w:t>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</w:rPr>
              <w:t xml:space="preserve">за </w:t>
            </w:r>
            <w:r>
              <w:rPr>
                <w:rFonts w:ascii="Times New Roman" w:hAnsi="Times New Roman"/>
                <w:w w:val="102"/>
              </w:rPr>
              <w:t xml:space="preserve">канцеларијске </w:t>
            </w:r>
            <w:r>
              <w:rPr>
                <w:rFonts w:ascii="Times New Roman" w:hAnsi="Times New Roman"/>
                <w:spacing w:val="-1"/>
                <w:w w:val="102"/>
              </w:rPr>
              <w:t>п</w:t>
            </w:r>
            <w:r>
              <w:rPr>
                <w:rFonts w:ascii="Times New Roman" w:hAnsi="Times New Roman"/>
                <w:spacing w:val="1"/>
                <w:w w:val="102"/>
              </w:rPr>
              <w:t>о</w:t>
            </w:r>
            <w:r>
              <w:rPr>
                <w:rFonts w:ascii="Times New Roman" w:hAnsi="Times New Roman"/>
                <w:spacing w:val="-1"/>
                <w:w w:val="102"/>
              </w:rPr>
              <w:t>сло</w:t>
            </w:r>
            <w:r>
              <w:rPr>
                <w:rFonts w:ascii="Times New Roman" w:hAnsi="Times New Roman"/>
                <w:spacing w:val="1"/>
                <w:w w:val="102"/>
              </w:rPr>
              <w:t>в</w:t>
            </w:r>
            <w:r>
              <w:rPr>
                <w:rFonts w:ascii="Times New Roman" w:hAnsi="Times New Roman"/>
                <w:w w:val="102"/>
              </w:rPr>
              <w:t>е</w:t>
            </w:r>
          </w:p>
        </w:tc>
      </w:tr>
      <w:tr w:rsidR="00BA6BB6" w:rsidTr="00BA6BB6">
        <w:trPr>
          <w:trHeight w:hRule="exact" w:val="643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2"/>
              </w:rPr>
              <w:t>8.</w:t>
            </w:r>
            <w:r>
              <w:rPr>
                <w:rFonts w:ascii="Times New Roman" w:hAnsi="Times New Roman"/>
                <w:spacing w:val="1"/>
                <w:w w:val="102"/>
              </w:rPr>
              <w:t>О</w:t>
            </w:r>
            <w:r>
              <w:rPr>
                <w:rFonts w:ascii="Times New Roman" w:hAnsi="Times New Roman"/>
                <w:spacing w:val="-1"/>
                <w:w w:val="102"/>
              </w:rPr>
              <w:t>пера</w:t>
            </w:r>
            <w:r>
              <w:rPr>
                <w:rFonts w:ascii="Times New Roman" w:hAnsi="Times New Roman"/>
                <w:spacing w:val="1"/>
                <w:w w:val="102"/>
              </w:rPr>
              <w:t>т</w:t>
            </w:r>
            <w:r>
              <w:rPr>
                <w:rFonts w:ascii="Times New Roman" w:hAnsi="Times New Roman"/>
                <w:spacing w:val="-1"/>
                <w:w w:val="102"/>
              </w:rPr>
              <w:t>е</w:t>
            </w:r>
            <w:r>
              <w:rPr>
                <w:rFonts w:ascii="Times New Roman" w:hAnsi="Times New Roman"/>
                <w:w w:val="102"/>
              </w:rPr>
              <w:t>р-</w:t>
            </w:r>
          </w:p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дактилограф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BB6" w:rsidRDefault="00BA6BB6" w:rsidP="00BA6BB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:rsidR="000A167E" w:rsidRDefault="000A167E" w:rsidP="000A167E">
      <w:pPr>
        <w:widowControl w:val="0"/>
        <w:autoSpaceDE w:val="0"/>
        <w:autoSpaceDN w:val="0"/>
        <w:adjustRightInd w:val="0"/>
        <w:spacing w:before="36" w:after="0" w:line="244" w:lineRule="auto"/>
        <w:ind w:right="272"/>
        <w:jc w:val="both"/>
        <w:rPr>
          <w:rFonts w:ascii="Times New Roman" w:hAnsi="Times New Roman"/>
          <w:sz w:val="20"/>
          <w:szCs w:val="20"/>
        </w:rPr>
      </w:pPr>
    </w:p>
    <w:p w:rsidR="000A167E" w:rsidRDefault="000A167E" w:rsidP="000A167E">
      <w:pPr>
        <w:widowControl w:val="0"/>
        <w:autoSpaceDE w:val="0"/>
        <w:autoSpaceDN w:val="0"/>
        <w:adjustRightInd w:val="0"/>
        <w:spacing w:before="36" w:after="0" w:line="244" w:lineRule="auto"/>
        <w:ind w:right="272"/>
        <w:jc w:val="both"/>
        <w:rPr>
          <w:rFonts w:ascii="Times New Roman" w:hAnsi="Times New Roman"/>
          <w:sz w:val="20"/>
          <w:szCs w:val="20"/>
        </w:rPr>
      </w:pPr>
    </w:p>
    <w:p w:rsidR="00C86A45" w:rsidRDefault="006F5083" w:rsidP="006F5083">
      <w:pPr>
        <w:widowControl w:val="0"/>
        <w:tabs>
          <w:tab w:val="left" w:pos="709"/>
          <w:tab w:val="left" w:pos="9356"/>
        </w:tabs>
        <w:autoSpaceDE w:val="0"/>
        <w:autoSpaceDN w:val="0"/>
        <w:adjustRightInd w:val="0"/>
        <w:spacing w:before="36" w:after="0" w:line="244" w:lineRule="auto"/>
        <w:ind w:right="-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ab/>
      </w:r>
      <w:r w:rsidR="00BA6BB6">
        <w:rPr>
          <w:rFonts w:ascii="Times New Roman" w:hAnsi="Times New Roman"/>
          <w:b/>
          <w:bCs/>
          <w:spacing w:val="1"/>
        </w:rPr>
        <w:t>С</w:t>
      </w:r>
      <w:r w:rsidR="00BA6BB6">
        <w:rPr>
          <w:rFonts w:ascii="Times New Roman" w:hAnsi="Times New Roman"/>
          <w:b/>
          <w:bCs/>
          <w:spacing w:val="-1"/>
        </w:rPr>
        <w:t>тр</w:t>
      </w:r>
      <w:r w:rsidR="00BA6BB6">
        <w:rPr>
          <w:rFonts w:ascii="Times New Roman" w:hAnsi="Times New Roman"/>
          <w:b/>
          <w:bCs/>
          <w:spacing w:val="1"/>
        </w:rPr>
        <w:t>у</w:t>
      </w:r>
      <w:r w:rsidR="00BA6BB6">
        <w:rPr>
          <w:rFonts w:ascii="Times New Roman" w:hAnsi="Times New Roman"/>
          <w:b/>
          <w:bCs/>
        </w:rPr>
        <w:t>чна</w:t>
      </w:r>
      <w:r w:rsidR="00BA6BB6">
        <w:rPr>
          <w:rFonts w:ascii="Times New Roman" w:hAnsi="Times New Roman"/>
          <w:b/>
          <w:bCs/>
          <w:spacing w:val="18"/>
        </w:rPr>
        <w:t xml:space="preserve"> </w:t>
      </w:r>
      <w:r w:rsidR="00BA6BB6">
        <w:rPr>
          <w:rFonts w:ascii="Times New Roman" w:hAnsi="Times New Roman"/>
          <w:b/>
          <w:bCs/>
        </w:rPr>
        <w:t>сл</w:t>
      </w:r>
      <w:r w:rsidR="00BA6BB6">
        <w:rPr>
          <w:rFonts w:ascii="Times New Roman" w:hAnsi="Times New Roman"/>
          <w:b/>
          <w:bCs/>
          <w:spacing w:val="2"/>
        </w:rPr>
        <w:t>у</w:t>
      </w:r>
      <w:r w:rsidR="00BA6BB6">
        <w:rPr>
          <w:rFonts w:ascii="Times New Roman" w:hAnsi="Times New Roman"/>
          <w:b/>
          <w:bCs/>
          <w:spacing w:val="1"/>
        </w:rPr>
        <w:t>ж</w:t>
      </w:r>
      <w:r w:rsidR="00BA6BB6">
        <w:rPr>
          <w:rFonts w:ascii="Times New Roman" w:hAnsi="Times New Roman"/>
          <w:b/>
          <w:bCs/>
        </w:rPr>
        <w:t>ба</w:t>
      </w:r>
      <w:r w:rsidR="00BA6BB6">
        <w:rPr>
          <w:rFonts w:ascii="Times New Roman" w:hAnsi="Times New Roman"/>
          <w:b/>
          <w:bCs/>
          <w:spacing w:val="15"/>
        </w:rPr>
        <w:t xml:space="preserve"> </w:t>
      </w:r>
      <w:r w:rsidR="00BA6BB6">
        <w:rPr>
          <w:rFonts w:ascii="Times New Roman" w:hAnsi="Times New Roman"/>
        </w:rPr>
        <w:t>је</w:t>
      </w:r>
      <w:r w:rsidR="00BA6BB6">
        <w:rPr>
          <w:rFonts w:ascii="Times New Roman" w:hAnsi="Times New Roman"/>
          <w:spacing w:val="4"/>
        </w:rPr>
        <w:t xml:space="preserve"> </w:t>
      </w:r>
      <w:r w:rsidR="00BA6BB6">
        <w:rPr>
          <w:rFonts w:ascii="Times New Roman" w:hAnsi="Times New Roman"/>
          <w:spacing w:val="1"/>
        </w:rPr>
        <w:t>з</w:t>
      </w:r>
      <w:r w:rsidR="00BA6BB6">
        <w:rPr>
          <w:rFonts w:ascii="Times New Roman" w:hAnsi="Times New Roman"/>
          <w:spacing w:val="-1"/>
        </w:rPr>
        <w:t>ад</w:t>
      </w:r>
      <w:r w:rsidR="00BA6BB6">
        <w:rPr>
          <w:rFonts w:ascii="Times New Roman" w:hAnsi="Times New Roman"/>
          <w:spacing w:val="2"/>
        </w:rPr>
        <w:t>у</w:t>
      </w:r>
      <w:r w:rsidR="00BA6BB6">
        <w:rPr>
          <w:rFonts w:ascii="Times New Roman" w:hAnsi="Times New Roman"/>
          <w:spacing w:val="-1"/>
        </w:rPr>
        <w:t>же</w:t>
      </w:r>
      <w:r w:rsidR="00BA6BB6">
        <w:rPr>
          <w:rFonts w:ascii="Times New Roman" w:hAnsi="Times New Roman"/>
          <w:spacing w:val="1"/>
        </w:rPr>
        <w:t>н</w:t>
      </w:r>
      <w:r w:rsidR="00BA6BB6">
        <w:rPr>
          <w:rFonts w:ascii="Times New Roman" w:hAnsi="Times New Roman"/>
        </w:rPr>
        <w:t>а</w:t>
      </w:r>
      <w:r w:rsidR="00BA6BB6">
        <w:rPr>
          <w:rFonts w:ascii="Times New Roman" w:hAnsi="Times New Roman"/>
          <w:spacing w:val="19"/>
        </w:rPr>
        <w:t xml:space="preserve"> </w:t>
      </w:r>
      <w:r w:rsidR="00BA6BB6">
        <w:rPr>
          <w:rFonts w:ascii="Times New Roman" w:hAnsi="Times New Roman"/>
        </w:rPr>
        <w:t>за</w:t>
      </w:r>
      <w:r w:rsidR="00BA6BB6">
        <w:rPr>
          <w:rFonts w:ascii="Times New Roman" w:hAnsi="Times New Roman"/>
          <w:spacing w:val="6"/>
        </w:rPr>
        <w:t xml:space="preserve"> </w:t>
      </w:r>
      <w:r w:rsidR="00BA6BB6">
        <w:rPr>
          <w:rFonts w:ascii="Times New Roman" w:hAnsi="Times New Roman"/>
          <w:spacing w:val="-1"/>
        </w:rPr>
        <w:t>ст</w:t>
      </w:r>
      <w:r w:rsidR="00BA6BB6">
        <w:rPr>
          <w:rFonts w:ascii="Times New Roman" w:hAnsi="Times New Roman"/>
          <w:spacing w:val="1"/>
        </w:rPr>
        <w:t>руч</w:t>
      </w:r>
      <w:r w:rsidR="00BA6BB6">
        <w:rPr>
          <w:rFonts w:ascii="Times New Roman" w:hAnsi="Times New Roman"/>
          <w:spacing w:val="-1"/>
        </w:rPr>
        <w:t>н</w:t>
      </w:r>
      <w:r w:rsidR="00BA6BB6">
        <w:rPr>
          <w:rFonts w:ascii="Times New Roman" w:hAnsi="Times New Roman"/>
        </w:rPr>
        <w:t>у</w:t>
      </w:r>
      <w:r w:rsidR="00BA6BB6">
        <w:rPr>
          <w:rFonts w:ascii="Times New Roman" w:hAnsi="Times New Roman"/>
          <w:spacing w:val="16"/>
        </w:rPr>
        <w:t xml:space="preserve"> </w:t>
      </w:r>
      <w:r w:rsidR="00BA6BB6">
        <w:rPr>
          <w:rFonts w:ascii="Times New Roman" w:hAnsi="Times New Roman"/>
        </w:rPr>
        <w:t>и</w:t>
      </w:r>
      <w:r w:rsidR="00BA6BB6">
        <w:rPr>
          <w:rFonts w:ascii="Times New Roman" w:hAnsi="Times New Roman"/>
          <w:spacing w:val="4"/>
        </w:rPr>
        <w:t xml:space="preserve"> </w:t>
      </w:r>
      <w:r w:rsidR="00BA6BB6">
        <w:rPr>
          <w:rFonts w:ascii="Times New Roman" w:hAnsi="Times New Roman"/>
        </w:rPr>
        <w:t>техничку</w:t>
      </w:r>
      <w:r w:rsidR="00BA6BB6">
        <w:rPr>
          <w:rFonts w:ascii="Times New Roman" w:hAnsi="Times New Roman"/>
          <w:spacing w:val="20"/>
        </w:rPr>
        <w:t xml:space="preserve"> </w:t>
      </w:r>
      <w:r w:rsidR="00BA6BB6">
        <w:rPr>
          <w:rFonts w:ascii="Times New Roman" w:hAnsi="Times New Roman"/>
        </w:rPr>
        <w:t>потпо</w:t>
      </w:r>
      <w:r w:rsidR="00BA6BB6">
        <w:rPr>
          <w:rFonts w:ascii="Times New Roman" w:hAnsi="Times New Roman"/>
          <w:spacing w:val="-1"/>
        </w:rPr>
        <w:t>р</w:t>
      </w:r>
      <w:r w:rsidR="00BA6BB6">
        <w:rPr>
          <w:rFonts w:ascii="Times New Roman" w:hAnsi="Times New Roman"/>
        </w:rPr>
        <w:t>у</w:t>
      </w:r>
      <w:r w:rsidR="00BA6BB6">
        <w:rPr>
          <w:rFonts w:ascii="Times New Roman" w:hAnsi="Times New Roman"/>
          <w:spacing w:val="19"/>
        </w:rPr>
        <w:t xml:space="preserve"> </w:t>
      </w:r>
      <w:r w:rsidR="00BA6BB6">
        <w:rPr>
          <w:rFonts w:ascii="Times New Roman" w:hAnsi="Times New Roman"/>
        </w:rPr>
        <w:t>н</w:t>
      </w:r>
      <w:r w:rsidR="00BA6BB6">
        <w:rPr>
          <w:rFonts w:ascii="Times New Roman" w:hAnsi="Times New Roman"/>
          <w:spacing w:val="-2"/>
        </w:rPr>
        <w:t>а</w:t>
      </w:r>
      <w:r w:rsidR="00BA6BB6">
        <w:rPr>
          <w:rFonts w:ascii="Times New Roman" w:hAnsi="Times New Roman"/>
        </w:rPr>
        <w:t>челни</w:t>
      </w:r>
      <w:r w:rsidR="00BA6BB6">
        <w:rPr>
          <w:rFonts w:ascii="Times New Roman" w:hAnsi="Times New Roman"/>
          <w:spacing w:val="-2"/>
        </w:rPr>
        <w:t>к</w:t>
      </w:r>
      <w:r w:rsidR="00BA6BB6">
        <w:rPr>
          <w:rFonts w:ascii="Times New Roman" w:hAnsi="Times New Roman"/>
        </w:rPr>
        <w:t>у</w:t>
      </w:r>
      <w:r w:rsidR="00BA6BB6">
        <w:rPr>
          <w:rFonts w:ascii="Times New Roman" w:hAnsi="Times New Roman"/>
          <w:spacing w:val="22"/>
        </w:rPr>
        <w:t xml:space="preserve"> </w:t>
      </w:r>
      <w:r w:rsidR="00BA6BB6">
        <w:rPr>
          <w:rFonts w:ascii="Times New Roman" w:hAnsi="Times New Roman"/>
          <w:spacing w:val="1"/>
        </w:rPr>
        <w:t>у</w:t>
      </w:r>
      <w:r w:rsidR="00BA6BB6">
        <w:rPr>
          <w:rFonts w:ascii="Times New Roman" w:hAnsi="Times New Roman"/>
          <w:spacing w:val="-1"/>
        </w:rPr>
        <w:t>п</w:t>
      </w:r>
      <w:r w:rsidR="00BA6BB6">
        <w:rPr>
          <w:rFonts w:ascii="Times New Roman" w:hAnsi="Times New Roman"/>
        </w:rPr>
        <w:t>равног</w:t>
      </w:r>
      <w:r w:rsidR="00BA6BB6">
        <w:rPr>
          <w:rFonts w:ascii="Times New Roman" w:hAnsi="Times New Roman"/>
          <w:spacing w:val="18"/>
        </w:rPr>
        <w:t xml:space="preserve"> </w:t>
      </w:r>
      <w:r w:rsidR="00BA6BB6">
        <w:rPr>
          <w:rFonts w:ascii="Times New Roman" w:hAnsi="Times New Roman"/>
          <w:w w:val="102"/>
        </w:rPr>
        <w:t>ок</w:t>
      </w:r>
      <w:r w:rsidR="00BA6BB6">
        <w:rPr>
          <w:rFonts w:ascii="Times New Roman" w:hAnsi="Times New Roman"/>
          <w:spacing w:val="-1"/>
          <w:w w:val="102"/>
        </w:rPr>
        <w:t>р</w:t>
      </w:r>
      <w:r w:rsidR="00BA6BB6">
        <w:rPr>
          <w:rFonts w:ascii="Times New Roman" w:hAnsi="Times New Roman"/>
          <w:spacing w:val="1"/>
          <w:w w:val="102"/>
        </w:rPr>
        <w:t>у</w:t>
      </w:r>
      <w:r w:rsidR="00BA6BB6">
        <w:rPr>
          <w:rFonts w:ascii="Times New Roman" w:hAnsi="Times New Roman"/>
          <w:w w:val="102"/>
        </w:rPr>
        <w:t xml:space="preserve">га </w:t>
      </w:r>
      <w:r w:rsidR="00BA6BB6">
        <w:rPr>
          <w:rFonts w:ascii="Times New Roman" w:hAnsi="Times New Roman"/>
        </w:rPr>
        <w:t>и</w:t>
      </w:r>
      <w:r w:rsidR="00BA6BB6">
        <w:rPr>
          <w:rFonts w:ascii="Times New Roman" w:hAnsi="Times New Roman"/>
          <w:spacing w:val="4"/>
        </w:rPr>
        <w:t xml:space="preserve"> </w:t>
      </w:r>
      <w:r w:rsidR="00BA6BB6">
        <w:rPr>
          <w:rFonts w:ascii="Times New Roman" w:hAnsi="Times New Roman"/>
        </w:rPr>
        <w:t>за</w:t>
      </w:r>
      <w:r w:rsidR="000A167E">
        <w:rPr>
          <w:rFonts w:ascii="Times New Roman" w:hAnsi="Times New Roman"/>
          <w:spacing w:val="5"/>
        </w:rPr>
        <w:t xml:space="preserve"> </w:t>
      </w:r>
      <w:r w:rsidR="00BA6BB6">
        <w:rPr>
          <w:rFonts w:ascii="Times New Roman" w:hAnsi="Times New Roman"/>
        </w:rPr>
        <w:t>по</w:t>
      </w:r>
      <w:r w:rsidR="00BA6BB6">
        <w:rPr>
          <w:rFonts w:ascii="Times New Roman" w:hAnsi="Times New Roman"/>
          <w:spacing w:val="-2"/>
        </w:rPr>
        <w:t>с</w:t>
      </w:r>
      <w:r w:rsidR="00BA6BB6">
        <w:rPr>
          <w:rFonts w:ascii="Times New Roman" w:hAnsi="Times New Roman"/>
          <w:spacing w:val="1"/>
        </w:rPr>
        <w:t>л</w:t>
      </w:r>
      <w:r w:rsidR="00BA6BB6">
        <w:rPr>
          <w:rFonts w:ascii="Times New Roman" w:hAnsi="Times New Roman"/>
        </w:rPr>
        <w:t>ове</w:t>
      </w:r>
      <w:r w:rsidR="00BA6BB6">
        <w:rPr>
          <w:rFonts w:ascii="Times New Roman" w:hAnsi="Times New Roman"/>
          <w:spacing w:val="16"/>
        </w:rPr>
        <w:t xml:space="preserve"> </w:t>
      </w:r>
      <w:r w:rsidR="00BA6BB6">
        <w:rPr>
          <w:rFonts w:ascii="Times New Roman" w:hAnsi="Times New Roman"/>
        </w:rPr>
        <w:t>зај</w:t>
      </w:r>
      <w:r w:rsidR="00BA6BB6">
        <w:rPr>
          <w:rFonts w:ascii="Times New Roman" w:hAnsi="Times New Roman"/>
          <w:spacing w:val="-2"/>
        </w:rPr>
        <w:t>е</w:t>
      </w:r>
      <w:r w:rsidR="00BA6BB6">
        <w:rPr>
          <w:rFonts w:ascii="Times New Roman" w:hAnsi="Times New Roman"/>
        </w:rPr>
        <w:t>дничке</w:t>
      </w:r>
      <w:r w:rsidR="00BA6BB6">
        <w:rPr>
          <w:rFonts w:ascii="Times New Roman" w:hAnsi="Times New Roman"/>
          <w:spacing w:val="22"/>
        </w:rPr>
        <w:t xml:space="preserve"> </w:t>
      </w:r>
      <w:r w:rsidR="00BA6BB6">
        <w:rPr>
          <w:rFonts w:ascii="Times New Roman" w:hAnsi="Times New Roman"/>
        </w:rPr>
        <w:t>свим</w:t>
      </w:r>
      <w:r w:rsidR="00BA6BB6">
        <w:rPr>
          <w:rFonts w:ascii="Times New Roman" w:hAnsi="Times New Roman"/>
          <w:spacing w:val="9"/>
        </w:rPr>
        <w:t xml:space="preserve"> </w:t>
      </w:r>
      <w:r w:rsidR="00BA6BB6">
        <w:rPr>
          <w:rFonts w:ascii="Times New Roman" w:hAnsi="Times New Roman"/>
        </w:rPr>
        <w:t>окр</w:t>
      </w:r>
      <w:r w:rsidR="00BA6BB6">
        <w:rPr>
          <w:rFonts w:ascii="Times New Roman" w:hAnsi="Times New Roman"/>
          <w:spacing w:val="1"/>
        </w:rPr>
        <w:t>у</w:t>
      </w:r>
      <w:r w:rsidR="00BA6BB6">
        <w:rPr>
          <w:rFonts w:ascii="Times New Roman" w:hAnsi="Times New Roman"/>
        </w:rPr>
        <w:t>жним</w:t>
      </w:r>
      <w:r w:rsidR="00BA6BB6">
        <w:rPr>
          <w:rFonts w:ascii="Times New Roman" w:hAnsi="Times New Roman"/>
          <w:spacing w:val="19"/>
        </w:rPr>
        <w:t xml:space="preserve"> </w:t>
      </w:r>
      <w:r w:rsidR="00BA6BB6">
        <w:rPr>
          <w:rFonts w:ascii="Times New Roman" w:hAnsi="Times New Roman"/>
        </w:rPr>
        <w:t>подручним</w:t>
      </w:r>
      <w:r w:rsidR="00BA6BB6">
        <w:rPr>
          <w:rFonts w:ascii="Times New Roman" w:hAnsi="Times New Roman"/>
          <w:spacing w:val="21"/>
        </w:rPr>
        <w:t xml:space="preserve"> </w:t>
      </w:r>
      <w:r w:rsidR="00BA6BB6">
        <w:rPr>
          <w:rFonts w:ascii="Times New Roman" w:hAnsi="Times New Roman"/>
        </w:rPr>
        <w:t>јед</w:t>
      </w:r>
      <w:r w:rsidR="00BA6BB6">
        <w:rPr>
          <w:rFonts w:ascii="Times New Roman" w:hAnsi="Times New Roman"/>
          <w:spacing w:val="-1"/>
        </w:rPr>
        <w:t>и</w:t>
      </w:r>
      <w:r w:rsidR="00BA6BB6">
        <w:rPr>
          <w:rFonts w:ascii="Times New Roman" w:hAnsi="Times New Roman"/>
        </w:rPr>
        <w:t>ни</w:t>
      </w:r>
      <w:r w:rsidR="00BA6BB6">
        <w:rPr>
          <w:rFonts w:ascii="Times New Roman" w:hAnsi="Times New Roman"/>
          <w:spacing w:val="-1"/>
        </w:rPr>
        <w:t>ц</w:t>
      </w:r>
      <w:r w:rsidR="00BA6BB6">
        <w:rPr>
          <w:rFonts w:ascii="Times New Roman" w:hAnsi="Times New Roman"/>
        </w:rPr>
        <w:t>ама</w:t>
      </w:r>
      <w:r w:rsidR="00BA6BB6">
        <w:rPr>
          <w:rFonts w:ascii="Times New Roman" w:hAnsi="Times New Roman"/>
          <w:spacing w:val="20"/>
        </w:rPr>
        <w:t xml:space="preserve"> </w:t>
      </w:r>
      <w:r w:rsidR="00BA6BB6">
        <w:rPr>
          <w:rFonts w:ascii="Times New Roman" w:hAnsi="Times New Roman"/>
        </w:rPr>
        <w:t>о</w:t>
      </w:r>
      <w:r w:rsidR="00BA6BB6">
        <w:rPr>
          <w:rFonts w:ascii="Times New Roman" w:hAnsi="Times New Roman"/>
          <w:spacing w:val="1"/>
        </w:rPr>
        <w:t>р</w:t>
      </w:r>
      <w:r w:rsidR="00BA6BB6">
        <w:rPr>
          <w:rFonts w:ascii="Times New Roman" w:hAnsi="Times New Roman"/>
        </w:rPr>
        <w:t>г</w:t>
      </w:r>
      <w:r w:rsidR="00BA6BB6">
        <w:rPr>
          <w:rFonts w:ascii="Times New Roman" w:hAnsi="Times New Roman"/>
          <w:spacing w:val="-2"/>
        </w:rPr>
        <w:t>а</w:t>
      </w:r>
      <w:r w:rsidR="00BA6BB6">
        <w:rPr>
          <w:rFonts w:ascii="Times New Roman" w:hAnsi="Times New Roman"/>
          <w:spacing w:val="2"/>
        </w:rPr>
        <w:t>н</w:t>
      </w:r>
      <w:r w:rsidR="00BA6BB6">
        <w:rPr>
          <w:rFonts w:ascii="Times New Roman" w:hAnsi="Times New Roman"/>
        </w:rPr>
        <w:t>а</w:t>
      </w:r>
      <w:r w:rsidR="00BA6BB6">
        <w:rPr>
          <w:rFonts w:ascii="Times New Roman" w:hAnsi="Times New Roman"/>
          <w:spacing w:val="13"/>
        </w:rPr>
        <w:t xml:space="preserve"> </w:t>
      </w:r>
      <w:r w:rsidR="00BA6BB6">
        <w:rPr>
          <w:rFonts w:ascii="Times New Roman" w:hAnsi="Times New Roman"/>
        </w:rPr>
        <w:t>држав</w:t>
      </w:r>
      <w:r w:rsidR="00BA6BB6">
        <w:rPr>
          <w:rFonts w:ascii="Times New Roman" w:hAnsi="Times New Roman"/>
          <w:spacing w:val="2"/>
        </w:rPr>
        <w:t>н</w:t>
      </w:r>
      <w:r w:rsidR="00BA6BB6">
        <w:rPr>
          <w:rFonts w:ascii="Times New Roman" w:hAnsi="Times New Roman"/>
        </w:rPr>
        <w:t>е</w:t>
      </w:r>
      <w:r w:rsidR="00BA6BB6">
        <w:rPr>
          <w:rFonts w:ascii="Times New Roman" w:hAnsi="Times New Roman"/>
          <w:spacing w:val="15"/>
        </w:rPr>
        <w:t xml:space="preserve"> </w:t>
      </w:r>
      <w:r w:rsidR="00BA6BB6">
        <w:rPr>
          <w:rFonts w:ascii="Times New Roman" w:hAnsi="Times New Roman"/>
          <w:spacing w:val="2"/>
          <w:w w:val="102"/>
        </w:rPr>
        <w:t>у</w:t>
      </w:r>
      <w:r w:rsidR="00BA6BB6">
        <w:rPr>
          <w:rFonts w:ascii="Times New Roman" w:hAnsi="Times New Roman"/>
          <w:w w:val="102"/>
        </w:rPr>
        <w:t>пр</w:t>
      </w:r>
      <w:r w:rsidR="00BA6BB6">
        <w:rPr>
          <w:rFonts w:ascii="Times New Roman" w:hAnsi="Times New Roman"/>
          <w:spacing w:val="-1"/>
          <w:w w:val="102"/>
        </w:rPr>
        <w:t>а</w:t>
      </w:r>
      <w:r w:rsidR="00BA6BB6">
        <w:rPr>
          <w:rFonts w:ascii="Times New Roman" w:hAnsi="Times New Roman"/>
          <w:w w:val="102"/>
        </w:rPr>
        <w:t>в</w:t>
      </w:r>
      <w:r w:rsidR="00BA6BB6">
        <w:rPr>
          <w:rFonts w:ascii="Times New Roman" w:hAnsi="Times New Roman"/>
          <w:spacing w:val="-1"/>
          <w:w w:val="102"/>
        </w:rPr>
        <w:t>е</w:t>
      </w:r>
      <w:r w:rsidR="00BA6BB6">
        <w:rPr>
          <w:rFonts w:ascii="Times New Roman" w:hAnsi="Times New Roman"/>
          <w:w w:val="102"/>
        </w:rPr>
        <w:t>.</w:t>
      </w:r>
    </w:p>
    <w:p w:rsidR="00C86A45" w:rsidRPr="00C86A45" w:rsidRDefault="00C86A45" w:rsidP="00C86A45">
      <w:pPr>
        <w:widowControl w:val="0"/>
        <w:autoSpaceDE w:val="0"/>
        <w:autoSpaceDN w:val="0"/>
        <w:adjustRightInd w:val="0"/>
        <w:spacing w:before="36" w:after="0" w:line="244" w:lineRule="auto"/>
        <w:ind w:left="206" w:right="272" w:firstLine="395"/>
        <w:jc w:val="both"/>
        <w:rPr>
          <w:rFonts w:ascii="Times New Roman" w:hAnsi="Times New Roman"/>
        </w:rPr>
      </w:pPr>
    </w:p>
    <w:p w:rsidR="00C86A45" w:rsidRPr="000A167E" w:rsidRDefault="00C86A45" w:rsidP="000A167E">
      <w:pPr>
        <w:ind w:firstLine="720"/>
        <w:jc w:val="both"/>
        <w:rPr>
          <w:rFonts w:ascii="Times New Roman" w:hAnsi="Times New Roman"/>
        </w:rPr>
      </w:pPr>
      <w:r w:rsidRPr="000A167E">
        <w:rPr>
          <w:rFonts w:ascii="Times New Roman" w:hAnsi="Times New Roman"/>
          <w:lang w:val="sr-Cyrl-CS"/>
        </w:rPr>
        <w:t>На основу члана 43. Закона о државној управи („Службени гласник Р</w:t>
      </w:r>
      <w:r w:rsidR="00E64C00">
        <w:rPr>
          <w:rFonts w:ascii="Times New Roman" w:hAnsi="Times New Roman"/>
          <w:lang w:val="sr-Cyrl-CS"/>
        </w:rPr>
        <w:t xml:space="preserve">епублике </w:t>
      </w:r>
      <w:r w:rsidRPr="000A167E">
        <w:rPr>
          <w:rFonts w:ascii="Times New Roman" w:hAnsi="Times New Roman"/>
          <w:lang w:val="sr-Cyrl-CS"/>
        </w:rPr>
        <w:t>С</w:t>
      </w:r>
      <w:r w:rsidR="00E64C00">
        <w:rPr>
          <w:rFonts w:ascii="Times New Roman" w:hAnsi="Times New Roman"/>
          <w:lang w:val="sr-Cyrl-CS"/>
        </w:rPr>
        <w:t>рбије</w:t>
      </w:r>
      <w:r w:rsidRPr="000A167E">
        <w:rPr>
          <w:rFonts w:ascii="Times New Roman" w:hAnsi="Times New Roman"/>
          <w:lang w:val="sr-Cyrl-CS"/>
        </w:rPr>
        <w:t>“, бр</w:t>
      </w:r>
      <w:r w:rsidR="00E64C00">
        <w:rPr>
          <w:rFonts w:ascii="Times New Roman" w:hAnsi="Times New Roman"/>
          <w:lang w:val="sr-Cyrl-CS"/>
        </w:rPr>
        <w:t>ој 79/2005, 101/2007, 95/2010 и</w:t>
      </w:r>
      <w:r w:rsidRPr="000A167E">
        <w:rPr>
          <w:rFonts w:ascii="Times New Roman" w:hAnsi="Times New Roman"/>
          <w:lang w:val="sr-Cyrl-CS"/>
        </w:rPr>
        <w:t xml:space="preserve"> 99/2014), члана 46. Закона о државним службеницима („Службени гласник Р</w:t>
      </w:r>
      <w:r w:rsidR="00E64C00">
        <w:rPr>
          <w:rFonts w:ascii="Times New Roman" w:hAnsi="Times New Roman"/>
          <w:lang w:val="sr-Cyrl-CS"/>
        </w:rPr>
        <w:t xml:space="preserve">епублике </w:t>
      </w:r>
      <w:r w:rsidRPr="000A167E">
        <w:rPr>
          <w:rFonts w:ascii="Times New Roman" w:hAnsi="Times New Roman"/>
          <w:lang w:val="sr-Cyrl-CS"/>
        </w:rPr>
        <w:t>С</w:t>
      </w:r>
      <w:r w:rsidR="00E64C00">
        <w:rPr>
          <w:rFonts w:ascii="Times New Roman" w:hAnsi="Times New Roman"/>
          <w:lang w:val="sr-Cyrl-CS"/>
        </w:rPr>
        <w:t>рбије</w:t>
      </w:r>
      <w:r w:rsidRPr="000A167E">
        <w:rPr>
          <w:rFonts w:ascii="Times New Roman" w:hAnsi="Times New Roman"/>
          <w:lang w:val="sr-Cyrl-CS"/>
        </w:rPr>
        <w:t>“, бр</w:t>
      </w:r>
      <w:r w:rsidR="00E64C00">
        <w:rPr>
          <w:rFonts w:ascii="Times New Roman" w:hAnsi="Times New Roman"/>
          <w:lang w:val="sr-Cyrl-CS"/>
        </w:rPr>
        <w:t>ој</w:t>
      </w:r>
      <w:r w:rsidRPr="000A167E">
        <w:rPr>
          <w:rFonts w:ascii="Times New Roman" w:hAnsi="Times New Roman"/>
          <w:lang w:val="sr-Cyrl-CS"/>
        </w:rPr>
        <w:t xml:space="preserve"> 79/2005, 81/2005-испр., 83/2005-испр., 64/2007, 67/2007-испр., 116/2008, 104/2009 и 99/2014), члана 4. и члана 36. Уредбе о начелима за унутрашње уређење и систематизацију радних места у министарствима, посебним организацијама и службама Владе („Службени гласник Р</w:t>
      </w:r>
      <w:r w:rsidR="00E64C00">
        <w:rPr>
          <w:rFonts w:ascii="Times New Roman" w:hAnsi="Times New Roman"/>
          <w:lang w:val="sr-Cyrl-CS"/>
        </w:rPr>
        <w:t xml:space="preserve">епублике </w:t>
      </w:r>
      <w:r w:rsidRPr="000A167E">
        <w:rPr>
          <w:rFonts w:ascii="Times New Roman" w:hAnsi="Times New Roman"/>
          <w:lang w:val="sr-Cyrl-CS"/>
        </w:rPr>
        <w:t>С</w:t>
      </w:r>
      <w:r w:rsidR="00E64C00">
        <w:rPr>
          <w:rFonts w:ascii="Times New Roman" w:hAnsi="Times New Roman"/>
          <w:lang w:val="sr-Cyrl-CS"/>
        </w:rPr>
        <w:t>рбије</w:t>
      </w:r>
      <w:r w:rsidRPr="000A167E">
        <w:rPr>
          <w:rFonts w:ascii="Times New Roman" w:hAnsi="Times New Roman"/>
          <w:lang w:val="sr-Cyrl-CS"/>
        </w:rPr>
        <w:t>“, бр</w:t>
      </w:r>
      <w:r w:rsidR="000A167E">
        <w:rPr>
          <w:rFonts w:ascii="Times New Roman" w:hAnsi="Times New Roman"/>
          <w:lang w:val="sr-Cyrl-CS"/>
        </w:rPr>
        <w:t xml:space="preserve">ој </w:t>
      </w:r>
      <w:r w:rsidR="00E64C00">
        <w:rPr>
          <w:rFonts w:ascii="Times New Roman" w:hAnsi="Times New Roman"/>
          <w:lang w:val="sr-Cyrl-CS"/>
        </w:rPr>
        <w:t xml:space="preserve">81/2007-пречишћени текст, </w:t>
      </w:r>
      <w:r w:rsidRPr="000A167E">
        <w:rPr>
          <w:rFonts w:ascii="Times New Roman" w:hAnsi="Times New Roman"/>
          <w:lang w:val="sr-Cyrl-CS"/>
        </w:rPr>
        <w:t>69/2008, 98/2012 и 87/2013) и члана 3</w:t>
      </w:r>
      <w:r w:rsidR="00E64C00">
        <w:rPr>
          <w:rFonts w:ascii="Times New Roman" w:hAnsi="Times New Roman"/>
          <w:lang w:val="sr-Cyrl-CS"/>
        </w:rPr>
        <w:t xml:space="preserve">. и члана 4. </w:t>
      </w:r>
      <w:r w:rsidRPr="000A167E">
        <w:rPr>
          <w:rFonts w:ascii="Times New Roman" w:hAnsi="Times New Roman"/>
          <w:lang w:val="sr-Cyrl-CS"/>
        </w:rPr>
        <w:t>Уредбе о разврставању радних места и мерилима за опис радних места државних службеника („Службени гласник Р</w:t>
      </w:r>
      <w:r w:rsidR="00E64C00">
        <w:rPr>
          <w:rFonts w:ascii="Times New Roman" w:hAnsi="Times New Roman"/>
          <w:lang w:val="sr-Cyrl-CS"/>
        </w:rPr>
        <w:t xml:space="preserve">епублике </w:t>
      </w:r>
      <w:r w:rsidRPr="000A167E">
        <w:rPr>
          <w:rFonts w:ascii="Times New Roman" w:hAnsi="Times New Roman"/>
          <w:lang w:val="sr-Cyrl-CS"/>
        </w:rPr>
        <w:t>С</w:t>
      </w:r>
      <w:r w:rsidR="00E64C00">
        <w:rPr>
          <w:rFonts w:ascii="Times New Roman" w:hAnsi="Times New Roman"/>
          <w:lang w:val="sr-Cyrl-CS"/>
        </w:rPr>
        <w:t xml:space="preserve">рбије“, број </w:t>
      </w:r>
      <w:r w:rsidRPr="000A167E">
        <w:rPr>
          <w:rFonts w:ascii="Times New Roman" w:hAnsi="Times New Roman"/>
          <w:lang w:val="sr-Cyrl-CS"/>
        </w:rPr>
        <w:t>117/2005, 108/2008, 109/2009, 95/2010, 117/2012, 84/2014, 132/2014 и 28/2015), начелник Севернобанатског управног округа, доноси:</w:t>
      </w:r>
    </w:p>
    <w:p w:rsidR="000A167E" w:rsidRDefault="000A167E" w:rsidP="00C86A45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C86A45" w:rsidRPr="000A167E" w:rsidRDefault="00C86A45" w:rsidP="002E197E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  <w:lang w:val="sr-Cyrl-CS"/>
        </w:rPr>
        <w:t>П Р А В И Л Н И К</w:t>
      </w:r>
    </w:p>
    <w:p w:rsidR="00C86A45" w:rsidRPr="000A167E" w:rsidRDefault="00C86A45" w:rsidP="002E197E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  <w:lang w:val="sr-Cyrl-CS"/>
        </w:rPr>
        <w:t>О УНУТРАШЊЕМ УРЕЂЕЊУ И СИСТЕМАТИЗАЦИЈИ</w:t>
      </w:r>
    </w:p>
    <w:p w:rsidR="00C86A45" w:rsidRPr="000A167E" w:rsidRDefault="00C86A45" w:rsidP="002E197E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  <w:lang w:val="sr-Cyrl-CS"/>
        </w:rPr>
        <w:t>РАДНИХ МЕСТА У СТРУЧНОЈ СЛУЖБИ</w:t>
      </w:r>
    </w:p>
    <w:p w:rsidR="00C86A45" w:rsidRPr="000A167E" w:rsidRDefault="00C86A45" w:rsidP="002E197E">
      <w:pPr>
        <w:spacing w:after="0"/>
        <w:jc w:val="center"/>
        <w:rPr>
          <w:rFonts w:ascii="Times New Roman" w:hAnsi="Times New Roman"/>
          <w:b/>
          <w:sz w:val="30"/>
          <w:szCs w:val="30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  <w:lang w:val="sr-Cyrl-CS"/>
        </w:rPr>
        <w:t>СЕВЕРНОБАНАТСКОГ УПРАВНОГ ОКРУГА</w:t>
      </w:r>
    </w:p>
    <w:p w:rsidR="00C86A45" w:rsidRPr="000A167E" w:rsidRDefault="00C86A45" w:rsidP="000A167E">
      <w:pPr>
        <w:jc w:val="center"/>
        <w:rPr>
          <w:rFonts w:ascii="Times New Roman" w:hAnsi="Times New Roman"/>
        </w:rPr>
      </w:pPr>
      <w:r w:rsidRPr="000A167E">
        <w:rPr>
          <w:rFonts w:ascii="Times New Roman" w:hAnsi="Times New Roman"/>
          <w:b/>
          <w:sz w:val="28"/>
          <w:szCs w:val="28"/>
        </w:rPr>
        <w:t>I</w:t>
      </w:r>
      <w:r w:rsidRPr="000A167E">
        <w:rPr>
          <w:rFonts w:ascii="Times New Roman" w:hAnsi="Times New Roman"/>
          <w:b/>
          <w:sz w:val="28"/>
          <w:szCs w:val="28"/>
          <w:lang w:val="sr-Cyrl-CS"/>
        </w:rPr>
        <w:t>.</w:t>
      </w:r>
      <w:r w:rsidRPr="000A167E">
        <w:rPr>
          <w:rFonts w:ascii="Times New Roman" w:hAnsi="Times New Roman"/>
          <w:b/>
          <w:sz w:val="28"/>
          <w:szCs w:val="28"/>
        </w:rPr>
        <w:t xml:space="preserve"> </w:t>
      </w:r>
      <w:r w:rsidRPr="000A167E">
        <w:rPr>
          <w:rFonts w:ascii="Times New Roman" w:hAnsi="Times New Roman"/>
          <w:b/>
          <w:sz w:val="28"/>
          <w:szCs w:val="28"/>
          <w:lang w:val="sr-Cyrl-CS"/>
        </w:rPr>
        <w:t>УВОДНА ОДРЕДБА</w:t>
      </w:r>
    </w:p>
    <w:p w:rsidR="00C86A45" w:rsidRPr="000A167E" w:rsidRDefault="00C86A45" w:rsidP="00C86A45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Члан 1.</w:t>
      </w:r>
    </w:p>
    <w:p w:rsidR="00C86A45" w:rsidRPr="000A167E" w:rsidRDefault="00C86A45" w:rsidP="00C86A45">
      <w:pPr>
        <w:jc w:val="both"/>
        <w:rPr>
          <w:rFonts w:ascii="Times New Roman" w:hAnsi="Times New Roman"/>
        </w:rPr>
      </w:pPr>
      <w:r w:rsidRPr="000A167E">
        <w:rPr>
          <w:rFonts w:ascii="Times New Roman" w:hAnsi="Times New Roman"/>
          <w:lang w:val="sr-Cyrl-CS"/>
        </w:rPr>
        <w:lastRenderedPageBreak/>
        <w:tab/>
        <w:t>Овим Правилником утврђује се унутрашње уређење, начин руковођења и одговорности, укупан бр</w:t>
      </w:r>
      <w:r w:rsidR="000A167E">
        <w:rPr>
          <w:rFonts w:ascii="Times New Roman" w:hAnsi="Times New Roman"/>
          <w:lang w:val="sr-Cyrl-CS"/>
        </w:rPr>
        <w:t>ој државних службеника</w:t>
      </w:r>
      <w:r w:rsidRPr="000A167E">
        <w:rPr>
          <w:rFonts w:ascii="Times New Roman" w:hAnsi="Times New Roman"/>
          <w:lang w:val="sr-Cyrl-CS"/>
        </w:rPr>
        <w:t>, број радних места по сваком звању за државне службенике и сваку врсту радних места за намештенике са називом и описом послова, потребан број државних службеника и намештеника за свако радно место и услови за запослење за свако радно место у Стручној служби Севернобанатског управног округа са седиштем у Кикинди (у даљем тексту:</w:t>
      </w:r>
      <w:r w:rsidR="000A167E">
        <w:rPr>
          <w:rFonts w:ascii="Times New Roman" w:hAnsi="Times New Roman"/>
          <w:lang w:val="sr-Cyrl-CS"/>
        </w:rPr>
        <w:t xml:space="preserve"> Стручна служба).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</w:p>
    <w:p w:rsidR="00C86A45" w:rsidRPr="000A167E" w:rsidRDefault="00C86A45" w:rsidP="00C86A45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</w:rPr>
        <w:t>II</w:t>
      </w:r>
      <w:r w:rsidRPr="000A167E">
        <w:rPr>
          <w:rFonts w:ascii="Times New Roman" w:hAnsi="Times New Roman"/>
          <w:b/>
          <w:sz w:val="28"/>
          <w:szCs w:val="28"/>
          <w:lang w:val="sr-Cyrl-CS"/>
        </w:rPr>
        <w:t>. ДЕЛОКРУГ И УНУТРАШЊЕ УРЕЂЕЊЕ СТРУЧНЕ СЛУЖБЕ</w:t>
      </w:r>
    </w:p>
    <w:p w:rsidR="00C86A45" w:rsidRPr="000A167E" w:rsidRDefault="00C86A45" w:rsidP="00C86A45">
      <w:pPr>
        <w:jc w:val="center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lang w:val="sr-Cyrl-CS"/>
        </w:rPr>
        <w:t>- Делокруг Стручне службе -</w:t>
      </w:r>
    </w:p>
    <w:p w:rsidR="00C86A45" w:rsidRPr="000A167E" w:rsidRDefault="00C86A45" w:rsidP="00C86A45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 xml:space="preserve">Члан 2. 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  <w:t>За обављање послова из делокруга Стручне службе образује се следећа ужа унутрашња јединица:</w:t>
      </w:r>
    </w:p>
    <w:p w:rsidR="00C86A45" w:rsidRPr="000A167E" w:rsidRDefault="00C86A45" w:rsidP="00C86A45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A167E">
        <w:rPr>
          <w:rFonts w:ascii="Times New Roman" w:hAnsi="Times New Roman"/>
          <w:b/>
          <w:sz w:val="28"/>
          <w:szCs w:val="28"/>
          <w:lang w:val="sr-Cyrl-CS"/>
        </w:rPr>
        <w:t>ОДСЕК ЗА ОПШТЕ ПОСЛОВЕ</w:t>
      </w:r>
    </w:p>
    <w:p w:rsidR="00C86A45" w:rsidRPr="000A167E" w:rsidRDefault="00C86A45" w:rsidP="000A167E">
      <w:pPr>
        <w:spacing w:before="240"/>
        <w:jc w:val="center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Члан 3.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  <w:t>У Одсеку за опште послове обављају се послови који се односе на: стручну и техничку потпо</w:t>
      </w:r>
      <w:r w:rsidR="000A167E">
        <w:rPr>
          <w:rFonts w:ascii="Times New Roman" w:hAnsi="Times New Roman"/>
          <w:lang w:val="sr-Cyrl-CS"/>
        </w:rPr>
        <w:t xml:space="preserve">ру начелнику Управног округа и </w:t>
      </w:r>
      <w:r w:rsidRPr="000A167E">
        <w:rPr>
          <w:rFonts w:ascii="Times New Roman" w:hAnsi="Times New Roman"/>
          <w:lang w:val="sr-Cyrl-CS"/>
        </w:rPr>
        <w:t>послове заједничке свим окружним подручним јединицама органа државне управе на подручју Управног округа, а образоване за подручје шире или уже од подручја Управног округа; пружање стручне и административно техничке подршке Савету управног округа</w:t>
      </w:r>
      <w:r w:rsid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остваривање сарадње са органима државне у</w:t>
      </w:r>
      <w:r w:rsidR="000A167E">
        <w:rPr>
          <w:rFonts w:ascii="Times New Roman" w:hAnsi="Times New Roman"/>
          <w:lang w:val="sr-Cyrl-CS"/>
        </w:rPr>
        <w:t xml:space="preserve">праве и локалне самоуправе; </w:t>
      </w:r>
      <w:r w:rsidRPr="000A167E">
        <w:rPr>
          <w:rFonts w:ascii="Times New Roman" w:hAnsi="Times New Roman"/>
          <w:lang w:val="sr-Cyrl-CS"/>
        </w:rPr>
        <w:t>а послове из области реформе државне управе; управне послове у вези заснивања и престанка радног односа и остваривања права из радног односа државних службеника и намештеника; евиденцију и развој кадрова; доступност информацијама од јавног значаја; послове оцењивања државних службеника; послове анализирања радних места;</w:t>
      </w:r>
      <w:r w:rsidRPr="000A167E">
        <w:rPr>
          <w:rFonts w:ascii="Times New Roman" w:hAnsi="Times New Roman"/>
        </w:rPr>
        <w:t xml:space="preserve"> </w:t>
      </w:r>
      <w:r w:rsidRPr="000A167E">
        <w:rPr>
          <w:rFonts w:ascii="Times New Roman" w:hAnsi="Times New Roman"/>
          <w:lang w:val="sr-Cyrl-CS"/>
        </w:rPr>
        <w:t>послове јавних набавки</w:t>
      </w:r>
      <w:r w:rsidRPr="000A167E">
        <w:rPr>
          <w:rFonts w:ascii="Times New Roman" w:hAnsi="Times New Roman"/>
        </w:rPr>
        <w:t>:</w:t>
      </w:r>
      <w:r w:rsidRPr="000A167E">
        <w:rPr>
          <w:rFonts w:ascii="Times New Roman" w:hAnsi="Times New Roman"/>
          <w:lang w:val="sr-Cyrl-CS"/>
        </w:rPr>
        <w:t xml:space="preserve"> послове припреме Пословника о раду Савета управног округа, послове припреме и спровођења Плана интегритета Стручне службе Управног округа; послове који се односе на безбедност и здравље на раду; планирање извршења буџета и квота, израду захтева за промену у апропријацији и промену квота, израду захтева за преузимање обавеза, захтева за плаћање и трансфер средстава, контролу расхода, обраду плаћања и евидентирања трошкова, финансијско извештавање о оствареним приходима, извршеним расходима, прикупљање и контролу података за обрачун плата државних службеника, намештеника и осталих запослених; састављање анализа, извештаја и информација; послове јавне набавке; набавку, чување и издавање канцеларијског и другог потрошног материјала и ситног инвентара; пријем, евидентирање, здруживање, развођење, архивирање и експедицију предмета; дактилографске послове и послове умножавања материјала; превоз путничким аутомобилима; текуће одржавање пословног простора и друге послове од значаја за рад Управног округа.</w:t>
      </w:r>
    </w:p>
    <w:p w:rsidR="00C86A45" w:rsidRPr="000A167E" w:rsidRDefault="00C86A45" w:rsidP="000A167E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</w:rPr>
        <w:t>III</w:t>
      </w:r>
      <w:r w:rsidRPr="000A167E">
        <w:rPr>
          <w:rFonts w:ascii="Times New Roman" w:hAnsi="Times New Roman"/>
          <w:b/>
          <w:sz w:val="28"/>
          <w:szCs w:val="28"/>
          <w:lang w:val="sr-Cyrl-CS"/>
        </w:rPr>
        <w:t>.</w:t>
      </w:r>
      <w:r w:rsidRPr="000A167E">
        <w:rPr>
          <w:rFonts w:ascii="Times New Roman" w:hAnsi="Times New Roman"/>
          <w:b/>
          <w:sz w:val="28"/>
          <w:szCs w:val="28"/>
        </w:rPr>
        <w:t xml:space="preserve"> РУКОВОЂЕЊЕ </w:t>
      </w:r>
      <w:r w:rsidRPr="000A167E">
        <w:rPr>
          <w:rFonts w:ascii="Times New Roman" w:hAnsi="Times New Roman"/>
          <w:b/>
          <w:sz w:val="28"/>
          <w:szCs w:val="28"/>
          <w:lang w:val="sr-Cyrl-CS"/>
        </w:rPr>
        <w:t>И ОДГОВОРНОСТ</w:t>
      </w:r>
    </w:p>
    <w:p w:rsidR="00C86A45" w:rsidRPr="000A167E" w:rsidRDefault="00C86A45" w:rsidP="00C86A45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 xml:space="preserve">Члан 4. </w:t>
      </w:r>
    </w:p>
    <w:p w:rsidR="00C86A45" w:rsidRPr="000A167E" w:rsidRDefault="00C86A45" w:rsidP="002E197E">
      <w:pPr>
        <w:spacing w:after="0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lastRenderedPageBreak/>
        <w:tab/>
        <w:t>Стручном службом руководи начелник Управног округа.</w:t>
      </w:r>
    </w:p>
    <w:p w:rsidR="00C86A45" w:rsidRPr="000A167E" w:rsidRDefault="00C86A45" w:rsidP="002E197E">
      <w:pPr>
        <w:spacing w:after="0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  <w:t>Начелник управног округа за свој рад одговара министру за државну управу и локалну самоуправу и Влади</w:t>
      </w:r>
      <w:r w:rsidRPr="000A167E">
        <w:rPr>
          <w:rFonts w:ascii="Times New Roman" w:hAnsi="Times New Roman"/>
        </w:rPr>
        <w:t xml:space="preserve"> </w:t>
      </w:r>
      <w:r w:rsidRPr="000A167E">
        <w:rPr>
          <w:rFonts w:ascii="Times New Roman" w:hAnsi="Times New Roman"/>
          <w:lang w:val="sr-Cyrl-CS"/>
        </w:rPr>
        <w:t>Републике Србије.</w:t>
      </w:r>
    </w:p>
    <w:p w:rsidR="00C86A45" w:rsidRPr="000A167E" w:rsidRDefault="00C86A45" w:rsidP="002E197E">
      <w:pPr>
        <w:spacing w:after="0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  <w:t>Одсеком руководи шеф Одсека.</w:t>
      </w:r>
    </w:p>
    <w:p w:rsidR="00C86A45" w:rsidRPr="000A167E" w:rsidRDefault="00C86A45" w:rsidP="002E197E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Шеф одсека одговара за свој рад и рад Одсека којим руководи начелнику Управног округа.</w:t>
      </w:r>
    </w:p>
    <w:p w:rsidR="00C86A45" w:rsidRPr="000A167E" w:rsidRDefault="00C86A45" w:rsidP="00C86A45">
      <w:pPr>
        <w:jc w:val="both"/>
        <w:rPr>
          <w:rFonts w:ascii="Times New Roman" w:hAnsi="Times New Roman"/>
          <w:sz w:val="26"/>
          <w:szCs w:val="26"/>
          <w:lang w:val="sr-Cyrl-CS"/>
        </w:rPr>
      </w:pPr>
      <w:r w:rsidRPr="000A167E">
        <w:rPr>
          <w:rFonts w:ascii="Times New Roman" w:hAnsi="Times New Roman"/>
          <w:lang w:val="sr-Cyrl-CS"/>
        </w:rPr>
        <w:tab/>
        <w:t>Државни службеници, намештеници и остали запослени у Стручној служби одговарају за свој рад шефу Одсека, односно начелнику Управног округа.</w:t>
      </w:r>
    </w:p>
    <w:p w:rsidR="00C86A45" w:rsidRPr="000A167E" w:rsidRDefault="00C86A45" w:rsidP="000A167E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</w:rPr>
        <w:t>IV</w:t>
      </w:r>
      <w:r w:rsidRPr="000A167E">
        <w:rPr>
          <w:rFonts w:ascii="Times New Roman" w:hAnsi="Times New Roman"/>
          <w:b/>
          <w:sz w:val="28"/>
          <w:szCs w:val="28"/>
          <w:lang w:val="sr-Cyrl-CS"/>
        </w:rPr>
        <w:t>.</w:t>
      </w:r>
      <w:r w:rsidRPr="000A167E">
        <w:rPr>
          <w:rFonts w:ascii="Times New Roman" w:hAnsi="Times New Roman"/>
          <w:b/>
          <w:sz w:val="28"/>
          <w:szCs w:val="28"/>
        </w:rPr>
        <w:t xml:space="preserve"> СИСТЕМАТИЗАЦИЈА РАДНИХ МЕСТА</w:t>
      </w:r>
    </w:p>
    <w:p w:rsidR="00C86A45" w:rsidRPr="000A167E" w:rsidRDefault="00C86A45" w:rsidP="00C86A45">
      <w:pPr>
        <w:jc w:val="center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Члан 5.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Систематизација радних места садржи:</w:t>
      </w:r>
    </w:p>
    <w:p w:rsidR="00C86A45" w:rsidRPr="000A167E" w:rsidRDefault="00C86A45" w:rsidP="00C86A45">
      <w:pPr>
        <w:spacing w:line="360" w:lineRule="auto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- начелник Управног округа</w:t>
      </w:r>
      <w:r w:rsidRPr="000A167E">
        <w:rPr>
          <w:rFonts w:ascii="Times New Roman" w:hAnsi="Times New Roman"/>
          <w:lang w:val="sr-Cyrl-CS"/>
        </w:rPr>
        <w:tab/>
      </w:r>
      <w:r w:rsidR="006F5083">
        <w:rPr>
          <w:rFonts w:ascii="Times New Roman" w:hAnsi="Times New Roman"/>
          <w:lang w:val="sr-Cyrl-CS"/>
        </w:rPr>
        <w:tab/>
      </w:r>
      <w:r w:rsidR="006F5083">
        <w:rPr>
          <w:rFonts w:ascii="Times New Roman" w:hAnsi="Times New Roman"/>
          <w:lang w:val="sr-Cyrl-CS"/>
        </w:rPr>
        <w:tab/>
      </w:r>
      <w:r w:rsidR="006F5083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>1</w:t>
      </w:r>
      <w:r w:rsidRPr="000A167E">
        <w:rPr>
          <w:rFonts w:ascii="Times New Roman" w:hAnsi="Times New Roman"/>
          <w:lang w:val="sr-Cyrl-CS"/>
        </w:rPr>
        <w:t xml:space="preserve"> функционер</w:t>
      </w:r>
    </w:p>
    <w:p w:rsidR="00C86A45" w:rsidRPr="000A167E" w:rsidRDefault="00C86A45" w:rsidP="00C86A45">
      <w:pPr>
        <w:spacing w:line="360" w:lineRule="auto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- два радна места у звању саветник</w:t>
      </w:r>
      <w:r w:rsidRPr="000A167E">
        <w:rPr>
          <w:rFonts w:ascii="Times New Roman" w:hAnsi="Times New Roman"/>
          <w:lang w:val="sr-Cyrl-CS"/>
        </w:rPr>
        <w:tab/>
      </w:r>
      <w:r w:rsidR="006F5083">
        <w:rPr>
          <w:rFonts w:ascii="Times New Roman" w:hAnsi="Times New Roman"/>
          <w:lang w:val="sr-Cyrl-CS"/>
        </w:rPr>
        <w:tab/>
      </w:r>
      <w:r w:rsidR="006F5083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>2</w:t>
      </w:r>
      <w:r w:rsidRPr="000A167E">
        <w:rPr>
          <w:rFonts w:ascii="Times New Roman" w:hAnsi="Times New Roman"/>
          <w:lang w:val="sr-Cyrl-CS"/>
        </w:rPr>
        <w:t xml:space="preserve"> (два државна службеника)</w:t>
      </w:r>
    </w:p>
    <w:p w:rsidR="00C86A45" w:rsidRPr="000A167E" w:rsidRDefault="00C86A45" w:rsidP="00C86A45">
      <w:pPr>
        <w:spacing w:line="360" w:lineRule="auto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- два радна места у звању референт</w:t>
      </w:r>
      <w:r w:rsidR="006F5083">
        <w:rPr>
          <w:rFonts w:ascii="Times New Roman" w:hAnsi="Times New Roman"/>
          <w:lang w:val="sr-Cyrl-CS"/>
        </w:rPr>
        <w:tab/>
      </w:r>
      <w:r w:rsidR="006F5083">
        <w:rPr>
          <w:rFonts w:ascii="Times New Roman" w:hAnsi="Times New Roman"/>
          <w:lang w:val="sr-Cyrl-CS"/>
        </w:rPr>
        <w:tab/>
      </w:r>
      <w:r w:rsidR="006F5083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>2</w:t>
      </w:r>
      <w:r w:rsidRPr="000A167E">
        <w:rPr>
          <w:rFonts w:ascii="Times New Roman" w:hAnsi="Times New Roman"/>
          <w:lang w:val="sr-Cyrl-CS"/>
        </w:rPr>
        <w:t xml:space="preserve"> (два државна службеника)</w:t>
      </w:r>
    </w:p>
    <w:p w:rsidR="00C86A45" w:rsidRPr="000A167E" w:rsidRDefault="00C86A45" w:rsidP="00C86A45">
      <w:pPr>
        <w:spacing w:line="360" w:lineRule="auto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- три радна места у IV врсти радних места</w:t>
      </w:r>
      <w:r w:rsidR="006F5083">
        <w:rPr>
          <w:rFonts w:ascii="Times New Roman" w:hAnsi="Times New Roman"/>
          <w:lang w:val="sr-Cyrl-CS"/>
        </w:rPr>
        <w:tab/>
      </w:r>
      <w:r w:rsidR="006F5083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>3</w:t>
      </w:r>
      <w:r w:rsidRPr="000A167E">
        <w:rPr>
          <w:rFonts w:ascii="Times New Roman" w:hAnsi="Times New Roman"/>
          <w:lang w:val="sr-Cyrl-CS"/>
        </w:rPr>
        <w:t xml:space="preserve"> (три намештеника)</w:t>
      </w:r>
    </w:p>
    <w:p w:rsidR="00C86A45" w:rsidRPr="002E197E" w:rsidRDefault="00C86A45" w:rsidP="002E197E">
      <w:pPr>
        <w:numPr>
          <w:ilvl w:val="0"/>
          <w:numId w:val="6"/>
        </w:numPr>
        <w:tabs>
          <w:tab w:val="left" w:pos="7938"/>
        </w:tabs>
        <w:suppressAutoHyphens/>
        <w:spacing w:line="240" w:lineRule="auto"/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Начелник Управног округа</w:t>
      </w:r>
      <w:r w:rsidR="006F5083">
        <w:rPr>
          <w:rFonts w:ascii="Times New Roman" w:hAnsi="Times New Roman"/>
          <w:b/>
          <w:lang w:val="sr-Cyrl-CS"/>
        </w:rPr>
        <w:tab/>
      </w:r>
      <w:r w:rsidR="006F5083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>1</w:t>
      </w:r>
    </w:p>
    <w:p w:rsidR="00C86A45" w:rsidRPr="000A167E" w:rsidRDefault="00C86A45" w:rsidP="00C86A45">
      <w:pPr>
        <w:ind w:left="1080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Руководи Стручном службом и обавља друге послове у складу са Законом.</w:t>
      </w:r>
    </w:p>
    <w:p w:rsidR="00C86A45" w:rsidRPr="000A167E" w:rsidRDefault="00C86A45" w:rsidP="00C86A4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Радно место административно – техничког секретара</w:t>
      </w:r>
    </w:p>
    <w:p w:rsidR="00C86A45" w:rsidRPr="000A167E" w:rsidRDefault="006F5083" w:rsidP="006F5083">
      <w:pPr>
        <w:tabs>
          <w:tab w:val="left" w:pos="709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  <w:t xml:space="preserve">      </w:t>
      </w:r>
      <w:r w:rsidR="00C86A45" w:rsidRPr="000A167E">
        <w:rPr>
          <w:rFonts w:ascii="Times New Roman" w:hAnsi="Times New Roman"/>
          <w:b/>
          <w:lang w:val="sr-Cyrl-CS"/>
        </w:rPr>
        <w:t>четврта врста радних места намештеника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 w:rsidR="00C86A45" w:rsidRPr="000A167E">
        <w:rPr>
          <w:rFonts w:ascii="Times New Roman" w:hAnsi="Times New Roman"/>
          <w:b/>
          <w:lang w:val="sr-Cyrl-CS"/>
        </w:rPr>
        <w:t>1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  <w:t xml:space="preserve">Обавља телефонску комуникацију и </w:t>
      </w:r>
      <w:r w:rsidR="000A167E">
        <w:rPr>
          <w:rFonts w:ascii="Times New Roman" w:hAnsi="Times New Roman"/>
          <w:lang w:val="sr-Cyrl-CS"/>
        </w:rPr>
        <w:t>е</w:t>
      </w:r>
      <w:r w:rsidRPr="000A167E">
        <w:rPr>
          <w:rFonts w:ascii="Times New Roman" w:hAnsi="Times New Roman"/>
          <w:lang w:val="sr-Cyrl-CS"/>
        </w:rPr>
        <w:t>-mail коресподенцију; обавља техничке послове у вези са пријемом</w:t>
      </w:r>
      <w:r w:rsidR="000A167E">
        <w:rPr>
          <w:rFonts w:ascii="Times New Roman" w:hAnsi="Times New Roman"/>
          <w:lang w:val="sr-Cyrl-CS"/>
        </w:rPr>
        <w:t xml:space="preserve"> странака</w:t>
      </w:r>
      <w:r w:rsidRPr="000A167E">
        <w:rPr>
          <w:rFonts w:ascii="Times New Roman" w:hAnsi="Times New Roman"/>
          <w:lang w:val="sr-Cyrl-CS"/>
        </w:rPr>
        <w:t>, организује састанке по налогу начелника, води записнике са састанака и води телефонски именик;</w:t>
      </w:r>
      <w:r w:rsidRPr="000A167E">
        <w:rPr>
          <w:rFonts w:ascii="Times New Roman" w:eastAsia="Arial Unicode MS" w:hAnsi="Times New Roman"/>
          <w:lang w:val="sr-Cyrl-CS"/>
        </w:rPr>
        <w:t xml:space="preserve"> припрема и издаје налоге за службена путовања</w:t>
      </w:r>
      <w:r w:rsidRPr="000A167E">
        <w:rPr>
          <w:rFonts w:ascii="Times New Roman" w:hAnsi="Times New Roman"/>
          <w:lang w:val="sr-Cyrl-CS"/>
        </w:rPr>
        <w:t xml:space="preserve">; обавља и друге послове по налогу начелника Округа </w:t>
      </w:r>
    </w:p>
    <w:p w:rsidR="00C86A45" w:rsidRPr="000A167E" w:rsidRDefault="00C86A45" w:rsidP="00C86A45">
      <w:pPr>
        <w:jc w:val="both"/>
        <w:rPr>
          <w:rFonts w:ascii="Times New Roman" w:hAnsi="Times New Roman"/>
        </w:rPr>
      </w:pP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>УСЛОВИ:</w:t>
      </w:r>
      <w:r w:rsidRPr="000A167E">
        <w:rPr>
          <w:rFonts w:ascii="Times New Roman" w:hAnsi="Times New Roman"/>
          <w:lang w:val="sr-Cyrl-CS"/>
        </w:rPr>
        <w:t xml:space="preserve"> </w:t>
      </w:r>
      <w:r w:rsidRPr="000A167E">
        <w:rPr>
          <w:rFonts w:ascii="Times New Roman" w:hAnsi="Times New Roman"/>
        </w:rPr>
        <w:t>IV</w:t>
      </w:r>
      <w:r w:rsidRPr="000A167E">
        <w:rPr>
          <w:rFonts w:ascii="Times New Roman" w:hAnsi="Times New Roman"/>
          <w:lang w:val="sr-Cyrl-CS"/>
        </w:rPr>
        <w:t xml:space="preserve"> </w:t>
      </w:r>
      <w:r w:rsidRPr="000A167E">
        <w:rPr>
          <w:rFonts w:ascii="Times New Roman" w:hAnsi="Times New Roman"/>
        </w:rPr>
        <w:t xml:space="preserve">степен стручне спреме </w:t>
      </w:r>
      <w:r w:rsidRPr="000A167E">
        <w:rPr>
          <w:rFonts w:ascii="Times New Roman" w:hAnsi="Times New Roman"/>
          <w:lang w:val="sr-Cyrl-CS"/>
        </w:rPr>
        <w:t xml:space="preserve">завршена гимназија, </w:t>
      </w:r>
      <w:r w:rsidR="000A167E">
        <w:rPr>
          <w:rFonts w:ascii="Times New Roman" w:hAnsi="Times New Roman"/>
          <w:lang w:val="sr-Cyrl-CS"/>
        </w:rPr>
        <w:t>најмање 2</w:t>
      </w:r>
      <w:r w:rsidRPr="000A167E">
        <w:rPr>
          <w:rFonts w:ascii="Times New Roman" w:hAnsi="Times New Roman"/>
          <w:lang w:val="sr-Cyrl-CS"/>
        </w:rPr>
        <w:t xml:space="preserve"> године радног искуства на пословима техничког секретара</w:t>
      </w:r>
      <w:r w:rsidRPr="000A167E">
        <w:rPr>
          <w:rFonts w:ascii="Times New Roman" w:hAnsi="Times New Roman"/>
        </w:rPr>
        <w:t xml:space="preserve"> </w:t>
      </w:r>
      <w:r w:rsidRPr="000A167E">
        <w:rPr>
          <w:rFonts w:ascii="Times New Roman" w:hAnsi="Times New Roman"/>
          <w:lang w:val="sr-Cyrl-CS"/>
        </w:rPr>
        <w:t>и познавање рада на рачунару.</w:t>
      </w:r>
    </w:p>
    <w:p w:rsidR="00C86A45" w:rsidRPr="000A167E" w:rsidRDefault="00C86A45" w:rsidP="00C86A4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Радно место возача</w:t>
      </w:r>
    </w:p>
    <w:p w:rsidR="00C86A45" w:rsidRPr="000A167E" w:rsidRDefault="006F5083" w:rsidP="006F5083">
      <w:pPr>
        <w:tabs>
          <w:tab w:val="left" w:pos="709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  <w:t xml:space="preserve">      </w:t>
      </w:r>
      <w:r w:rsidR="00C86A45" w:rsidRPr="000A167E">
        <w:rPr>
          <w:rFonts w:ascii="Times New Roman" w:hAnsi="Times New Roman"/>
          <w:b/>
          <w:lang w:val="sr-Cyrl-CS"/>
        </w:rPr>
        <w:t>четврта врста радних места намештеника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 w:rsidR="00C86A45" w:rsidRPr="000A167E">
        <w:rPr>
          <w:rFonts w:ascii="Times New Roman" w:hAnsi="Times New Roman"/>
          <w:b/>
          <w:lang w:val="sr-Cyrl-CS"/>
        </w:rPr>
        <w:t>1</w:t>
      </w:r>
    </w:p>
    <w:p w:rsidR="00C86A45" w:rsidRPr="000A167E" w:rsidRDefault="00C86A45" w:rsidP="000A167E">
      <w:pPr>
        <w:ind w:firstLine="708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Управља службеним возилом; стара се о роковима за проверу техничке исправности возила и њиховом текућем одржавању; стара се о се</w:t>
      </w:r>
      <w:r w:rsidR="000A167E">
        <w:rPr>
          <w:rFonts w:ascii="Times New Roman" w:hAnsi="Times New Roman"/>
          <w:lang w:val="sr-Cyrl-CS"/>
        </w:rPr>
        <w:t>рвисирању и регистрацији возила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води евиденцију о коришћењу возила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врши по потреби мање поправке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обавља и друге послове по налогу начелника Округа </w:t>
      </w:r>
    </w:p>
    <w:p w:rsidR="00C86A45" w:rsidRPr="000A167E" w:rsidRDefault="00C86A45" w:rsidP="002E197E">
      <w:pPr>
        <w:ind w:firstLine="708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УСЛОВИ</w:t>
      </w:r>
      <w:r w:rsidRPr="000A167E">
        <w:rPr>
          <w:rFonts w:ascii="Times New Roman" w:hAnsi="Times New Roman"/>
          <w:lang w:val="sr-Cyrl-CS"/>
        </w:rPr>
        <w:t xml:space="preserve">: </w:t>
      </w:r>
      <w:r w:rsidRPr="000A167E">
        <w:rPr>
          <w:rFonts w:ascii="Times New Roman" w:hAnsi="Times New Roman"/>
        </w:rPr>
        <w:t>IV</w:t>
      </w:r>
      <w:r w:rsidRPr="000A167E">
        <w:rPr>
          <w:rFonts w:ascii="Times New Roman" w:hAnsi="Times New Roman"/>
          <w:lang w:val="sr-Cyrl-CS"/>
        </w:rPr>
        <w:t xml:space="preserve"> степен стручне спреме  техничког смера, положен испит возача "Б" и "Ц" категорије и </w:t>
      </w:r>
      <w:r w:rsidRPr="000A167E">
        <w:rPr>
          <w:rFonts w:ascii="Times New Roman" w:hAnsi="Times New Roman"/>
        </w:rPr>
        <w:t>2</w:t>
      </w:r>
      <w:r w:rsidRPr="000A167E">
        <w:rPr>
          <w:rFonts w:ascii="Times New Roman" w:hAnsi="Times New Roman"/>
          <w:lang w:val="sr-Cyrl-CS"/>
        </w:rPr>
        <w:t xml:space="preserve"> годин</w:t>
      </w:r>
      <w:r w:rsidRPr="000A167E">
        <w:rPr>
          <w:rFonts w:ascii="Times New Roman" w:hAnsi="Times New Roman"/>
        </w:rPr>
        <w:t>e</w:t>
      </w:r>
      <w:r w:rsidRPr="000A167E">
        <w:rPr>
          <w:rFonts w:ascii="Times New Roman" w:hAnsi="Times New Roman"/>
          <w:lang w:val="sr-Cyrl-CS"/>
        </w:rPr>
        <w:t xml:space="preserve"> радног искуства на пословима возача.</w:t>
      </w:r>
    </w:p>
    <w:p w:rsidR="00C86A45" w:rsidRDefault="00C86A45" w:rsidP="000A167E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  <w:lang w:val="sr-Cyrl-CS"/>
        </w:rPr>
        <w:lastRenderedPageBreak/>
        <w:t>ОДСЕК ЗА ОПШТЕ ПОСЛОВЕ</w:t>
      </w:r>
    </w:p>
    <w:p w:rsidR="000A167E" w:rsidRPr="000A167E" w:rsidRDefault="000A167E" w:rsidP="000A167E">
      <w:pPr>
        <w:jc w:val="center"/>
        <w:rPr>
          <w:rFonts w:ascii="Times New Roman" w:hAnsi="Times New Roman"/>
          <w:lang w:val="sr-Cyrl-CS"/>
        </w:rPr>
      </w:pPr>
    </w:p>
    <w:p w:rsidR="006F5083" w:rsidRDefault="006F5083" w:rsidP="00C86A4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Шеф Одсека</w:t>
      </w:r>
    </w:p>
    <w:p w:rsidR="00C86A45" w:rsidRPr="006F5083" w:rsidRDefault="00C86A45" w:rsidP="006F5083">
      <w:pPr>
        <w:suppressAutoHyphens/>
        <w:spacing w:line="240" w:lineRule="auto"/>
        <w:ind w:left="1080"/>
        <w:jc w:val="both"/>
        <w:rPr>
          <w:rFonts w:ascii="Times New Roman" w:hAnsi="Times New Roman"/>
          <w:b/>
          <w:lang w:val="sr-Cyrl-CS"/>
        </w:rPr>
      </w:pPr>
      <w:r w:rsidRPr="006F5083">
        <w:rPr>
          <w:rFonts w:ascii="Times New Roman" w:hAnsi="Times New Roman"/>
          <w:b/>
          <w:lang w:val="sr-Cyrl-CS"/>
        </w:rPr>
        <w:t>саветник</w:t>
      </w:r>
      <w:r w:rsidRPr="006F5083">
        <w:rPr>
          <w:rFonts w:ascii="Times New Roman" w:hAnsi="Times New Roman"/>
          <w:b/>
          <w:lang w:val="sr-Cyrl-CS"/>
        </w:rPr>
        <w:tab/>
      </w:r>
      <w:r w:rsidRPr="006F5083">
        <w:rPr>
          <w:rFonts w:ascii="Times New Roman" w:hAnsi="Times New Roman"/>
          <w:b/>
          <w:lang w:val="sr-Cyrl-CS"/>
        </w:rPr>
        <w:tab/>
      </w:r>
      <w:r w:rsidRPr="006F5083">
        <w:rPr>
          <w:rFonts w:ascii="Times New Roman" w:hAnsi="Times New Roman"/>
          <w:b/>
          <w:lang w:val="sr-Cyrl-CS"/>
        </w:rPr>
        <w:tab/>
      </w:r>
      <w:r w:rsidRPr="006F5083">
        <w:rPr>
          <w:rFonts w:ascii="Times New Roman" w:hAnsi="Times New Roman"/>
          <w:b/>
          <w:lang w:val="sr-Cyrl-CS"/>
        </w:rPr>
        <w:tab/>
      </w:r>
      <w:r w:rsidR="006F5083">
        <w:rPr>
          <w:rFonts w:ascii="Times New Roman" w:hAnsi="Times New Roman"/>
          <w:b/>
          <w:lang w:val="sr-Cyrl-CS"/>
        </w:rPr>
        <w:tab/>
      </w:r>
      <w:r w:rsidR="006F5083">
        <w:rPr>
          <w:rFonts w:ascii="Times New Roman" w:hAnsi="Times New Roman"/>
          <w:b/>
          <w:lang w:val="sr-Cyrl-CS"/>
        </w:rPr>
        <w:tab/>
      </w:r>
      <w:r w:rsidR="006F5083">
        <w:rPr>
          <w:rFonts w:ascii="Times New Roman" w:hAnsi="Times New Roman"/>
          <w:b/>
          <w:lang w:val="sr-Cyrl-CS"/>
        </w:rPr>
        <w:tab/>
      </w:r>
      <w:r w:rsidR="006F5083">
        <w:rPr>
          <w:rFonts w:ascii="Times New Roman" w:hAnsi="Times New Roman"/>
          <w:b/>
          <w:lang w:val="sr-Cyrl-CS"/>
        </w:rPr>
        <w:tab/>
      </w:r>
      <w:r w:rsidRPr="006F5083">
        <w:rPr>
          <w:rFonts w:ascii="Times New Roman" w:hAnsi="Times New Roman"/>
          <w:b/>
          <w:lang w:val="sr-Cyrl-CS"/>
        </w:rPr>
        <w:t>1 државни службеник</w:t>
      </w:r>
    </w:p>
    <w:p w:rsidR="00C86A45" w:rsidRPr="000A167E" w:rsidRDefault="00C86A45" w:rsidP="006F5083">
      <w:pPr>
        <w:spacing w:before="240"/>
        <w:ind w:firstLine="708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Руководи радом Одсека, пружа стручна упу</w:t>
      </w:r>
      <w:r w:rsidR="000A167E">
        <w:rPr>
          <w:rFonts w:ascii="Times New Roman" w:hAnsi="Times New Roman"/>
          <w:lang w:val="sr-Cyrl-CS"/>
        </w:rPr>
        <w:t>тства</w:t>
      </w:r>
      <w:r w:rsidRPr="000A167E">
        <w:rPr>
          <w:rFonts w:ascii="Times New Roman" w:hAnsi="Times New Roman"/>
          <w:lang w:val="sr-Cyrl-CS"/>
        </w:rPr>
        <w:t>, планира, организује и надзире рад државних службеника и намештеника у Одсеку</w:t>
      </w:r>
      <w:r w:rsidRPr="000A167E">
        <w:rPr>
          <w:rFonts w:ascii="Times New Roman" w:hAnsi="Times New Roman"/>
        </w:rPr>
        <w:t>:</w:t>
      </w:r>
      <w:r w:rsidRPr="000A167E">
        <w:rPr>
          <w:rFonts w:ascii="Times New Roman" w:hAnsi="Times New Roman"/>
          <w:lang w:val="sr-Cyrl-CS"/>
        </w:rPr>
        <w:t xml:space="preserve"> пружа стручну и административно – техничку помоћ начелнику Управног округа у извршавању послова заједничких за све окружне подручне јединице органа државне упр</w:t>
      </w:r>
      <w:r w:rsidR="000A167E">
        <w:rPr>
          <w:rFonts w:ascii="Times New Roman" w:hAnsi="Times New Roman"/>
          <w:lang w:val="sr-Cyrl-CS"/>
        </w:rPr>
        <w:t>аве на подручју Управног округа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организује и пружа административно – техничку подршку Савету управног округа и обавља послове секретара Савета управног округа; припрема и израђује акте о унутрашњем уређењу и систематизацији радних места, обавља послове аналитичара радних места; пружа стручну помоћ у остваривању права запослених, израђује акте о правима, дужностима и одговорностима запослених и стара се о уједначеном поступку оцењивања државних службеника; припрема и израђује Нацрт кадровс</w:t>
      </w:r>
      <w:r w:rsidR="000A167E">
        <w:rPr>
          <w:rFonts w:ascii="Times New Roman" w:hAnsi="Times New Roman"/>
          <w:lang w:val="sr-Cyrl-CS"/>
        </w:rPr>
        <w:t xml:space="preserve">ког плана и Плана интегритета, </w:t>
      </w:r>
      <w:r w:rsidRPr="000A167E">
        <w:rPr>
          <w:rFonts w:ascii="Times New Roman" w:hAnsi="Times New Roman"/>
          <w:lang w:val="sr-Cyrl-CS"/>
        </w:rPr>
        <w:t>припрема и израђује месечне извештаје у вези са структуром и бројем државних службеника и намештеника за Централну кадровску евиденцију и периодичне извештаје о раду стручне службе управног округа; стара се о правилном сп</w:t>
      </w:r>
      <w:r w:rsidR="000A167E">
        <w:rPr>
          <w:rFonts w:ascii="Times New Roman" w:hAnsi="Times New Roman"/>
          <w:lang w:val="sr-Cyrl-CS"/>
        </w:rPr>
        <w:t>ровођењу поступка јавне набавке</w:t>
      </w:r>
      <w:r w:rsidRPr="000A167E">
        <w:rPr>
          <w:rFonts w:ascii="Times New Roman" w:hAnsi="Times New Roman"/>
        </w:rPr>
        <w:t xml:space="preserve">; </w:t>
      </w:r>
      <w:r w:rsidRPr="000A167E">
        <w:rPr>
          <w:rFonts w:ascii="Times New Roman" w:hAnsi="Times New Roman"/>
          <w:lang w:val="sr-Cyrl-CS"/>
        </w:rPr>
        <w:t>обавља послове којима се обезбеђује доступност и</w:t>
      </w:r>
      <w:r w:rsidR="000A167E">
        <w:rPr>
          <w:rFonts w:ascii="Times New Roman" w:hAnsi="Times New Roman"/>
          <w:lang w:val="sr-Cyrl-CS"/>
        </w:rPr>
        <w:t>нформацијама од јавног значаја;</w:t>
      </w:r>
      <w:r w:rsidRPr="000A167E">
        <w:rPr>
          <w:rFonts w:ascii="Times New Roman" w:hAnsi="Times New Roman"/>
          <w:lang w:val="sr-Cyrl-CS"/>
        </w:rPr>
        <w:t xml:space="preserve"> обавља и друге послове по налогу начелника Округа 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>УСЛОВИ</w:t>
      </w:r>
      <w:r w:rsidRPr="000A167E">
        <w:rPr>
          <w:rFonts w:ascii="Times New Roman" w:hAnsi="Times New Roman"/>
          <w:lang w:val="sr-Cyrl-CS"/>
        </w:rPr>
        <w:t>: Стечено високо образовање из научне области правне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</w:t>
      </w:r>
      <w:r w:rsidRPr="000A167E">
        <w:rPr>
          <w:rFonts w:ascii="Times New Roman" w:hAnsi="Times New Roman"/>
        </w:rPr>
        <w:t>,</w:t>
      </w:r>
      <w:r w:rsidRPr="000A167E">
        <w:rPr>
          <w:rFonts w:ascii="Times New Roman" w:hAnsi="Times New Roman"/>
          <w:lang w:val="sr-Cyrl-CS"/>
        </w:rPr>
        <w:t xml:space="preserve"> најмање </w:t>
      </w:r>
      <w:r w:rsidRPr="000A167E">
        <w:rPr>
          <w:rFonts w:ascii="Times New Roman" w:hAnsi="Times New Roman"/>
        </w:rPr>
        <w:t>3</w:t>
      </w:r>
      <w:r w:rsidRPr="000A167E">
        <w:rPr>
          <w:rFonts w:ascii="Times New Roman" w:hAnsi="Times New Roman"/>
          <w:lang w:val="sr-Cyrl-CS"/>
        </w:rPr>
        <w:t xml:space="preserve"> године радног искуства у струци</w:t>
      </w:r>
      <w:r w:rsidRPr="000A167E">
        <w:rPr>
          <w:rFonts w:ascii="Times New Roman" w:hAnsi="Times New Roman"/>
        </w:rPr>
        <w:t>,</w:t>
      </w:r>
      <w:r w:rsidRPr="000A167E">
        <w:rPr>
          <w:rFonts w:ascii="Times New Roman" w:hAnsi="Times New Roman"/>
          <w:lang w:val="sr-Cyrl-CS"/>
        </w:rPr>
        <w:t xml:space="preserve"> познавање рада на рачунару 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</w:p>
    <w:p w:rsidR="00C86A45" w:rsidRPr="000A167E" w:rsidRDefault="00C86A45" w:rsidP="006F5083">
      <w:pPr>
        <w:spacing w:after="0"/>
        <w:ind w:firstLine="720"/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5. Радно место за финансијско – материјалне послове</w:t>
      </w:r>
      <w:r w:rsidRPr="000A167E">
        <w:rPr>
          <w:rFonts w:ascii="Times New Roman" w:hAnsi="Times New Roman"/>
          <w:b/>
          <w:lang w:val="sr-Cyrl-CS"/>
        </w:rPr>
        <w:tab/>
      </w:r>
    </w:p>
    <w:p w:rsidR="00C86A45" w:rsidRPr="000A167E" w:rsidRDefault="00C86A45" w:rsidP="00C86A45">
      <w:pPr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 xml:space="preserve"> </w:t>
      </w:r>
      <w:r w:rsidRPr="000A167E">
        <w:rPr>
          <w:rFonts w:ascii="Times New Roman" w:hAnsi="Times New Roman"/>
          <w:b/>
          <w:lang w:val="sr-Cyrl-CS"/>
        </w:rPr>
        <w:tab/>
      </w:r>
      <w:r w:rsidR="006F5083">
        <w:rPr>
          <w:rFonts w:ascii="Times New Roman" w:hAnsi="Times New Roman"/>
          <w:b/>
          <w:lang w:val="sr-Cyrl-CS"/>
        </w:rPr>
        <w:t xml:space="preserve">    с</w:t>
      </w:r>
      <w:r w:rsidRPr="000A167E">
        <w:rPr>
          <w:rFonts w:ascii="Times New Roman" w:hAnsi="Times New Roman"/>
          <w:b/>
          <w:lang w:val="sr-Cyrl-CS"/>
        </w:rPr>
        <w:t>аветник</w:t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="006F5083">
        <w:rPr>
          <w:rFonts w:ascii="Times New Roman" w:hAnsi="Times New Roman"/>
          <w:b/>
          <w:lang w:val="sr-Cyrl-CS"/>
        </w:rPr>
        <w:tab/>
      </w:r>
      <w:r w:rsidR="006F5083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>1 државни службеник</w:t>
      </w:r>
    </w:p>
    <w:p w:rsidR="00C86A45" w:rsidRPr="000A167E" w:rsidRDefault="00C86A45" w:rsidP="00D322A0">
      <w:pPr>
        <w:ind w:firstLine="708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Припрема предлог финансијског плана за израду Закона о буџету и израђује финансијски план и завршни рачун; планира трошкове и стара се о економичном и наменском троше</w:t>
      </w:r>
      <w:r w:rsidR="00D322A0">
        <w:rPr>
          <w:rFonts w:ascii="Times New Roman" w:hAnsi="Times New Roman"/>
          <w:lang w:val="sr-Cyrl-CS"/>
        </w:rPr>
        <w:t>њу буџетских средстава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проверава исправност прописаних образаца, врши контролу и обрађује податке за исплату плата, других примања и накнада запослених у Стручној служби</w:t>
      </w:r>
      <w:r w:rsidRPr="000A167E">
        <w:rPr>
          <w:rFonts w:ascii="Times New Roman" w:hAnsi="Times New Roman"/>
        </w:rPr>
        <w:t>;</w:t>
      </w:r>
      <w:r w:rsidR="00D322A0">
        <w:rPr>
          <w:rFonts w:ascii="Times New Roman" w:hAnsi="Times New Roman"/>
          <w:lang w:val="sr-Cyrl-CS"/>
        </w:rPr>
        <w:t xml:space="preserve"> и</w:t>
      </w:r>
      <w:r w:rsidRPr="000A167E">
        <w:rPr>
          <w:rFonts w:ascii="Times New Roman" w:hAnsi="Times New Roman"/>
          <w:lang w:val="sr-Cyrl-CS"/>
        </w:rPr>
        <w:t xml:space="preserve">зрађује периодичне извештаје о извршењу буџета; води прописане аналитичке евиденције, чије податке усклађује са књиговодственим подацима и подацима из Главне књиге Трезора; </w:t>
      </w:r>
      <w:r w:rsidR="00D322A0">
        <w:rPr>
          <w:rFonts w:ascii="Times New Roman" w:hAnsi="Times New Roman"/>
          <w:lang w:val="sr-Cyrl-CS"/>
        </w:rPr>
        <w:t xml:space="preserve">израђује план јавних набавки, израђује кварталне </w:t>
      </w:r>
      <w:r w:rsidRPr="000A167E">
        <w:rPr>
          <w:rFonts w:ascii="Times New Roman" w:hAnsi="Times New Roman"/>
          <w:lang w:val="sr-Cyrl-CS"/>
        </w:rPr>
        <w:t>извештаје о спрове</w:t>
      </w:r>
      <w:r w:rsidR="00D322A0">
        <w:rPr>
          <w:rFonts w:ascii="Times New Roman" w:hAnsi="Times New Roman"/>
          <w:lang w:val="sr-Cyrl-CS"/>
        </w:rPr>
        <w:t>деним поступцима јавних набавки</w:t>
      </w:r>
      <w:r w:rsidRPr="000A167E">
        <w:rPr>
          <w:rFonts w:ascii="Times New Roman" w:hAnsi="Times New Roman"/>
          <w:lang w:val="sr-Cyrl-CS"/>
        </w:rPr>
        <w:t xml:space="preserve">, води евиденцију о реализацији закључених уговора и учествује у спровођењу поступка јавне набавке, прати квалитет и начин пружања уговорених услуга; сарађује са другим органима у поступку остваривања права запослених из области пензијског, инвалидског и здравственог осигурања, обавља и друге послове по налогу шефа Одсека. 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>УСЛОВИ:</w:t>
      </w:r>
      <w:r w:rsidR="00D322A0">
        <w:rPr>
          <w:rFonts w:ascii="Times New Roman" w:hAnsi="Times New Roman"/>
          <w:lang w:val="sr-Cyrl-CS"/>
        </w:rPr>
        <w:t xml:space="preserve"> Стечено високо образовање</w:t>
      </w:r>
      <w:r w:rsidRPr="000A167E">
        <w:rPr>
          <w:rFonts w:ascii="Times New Roman" w:hAnsi="Times New Roman"/>
          <w:lang w:val="sr-Cyrl-CS"/>
        </w:rPr>
        <w:t xml:space="preserve"> из научне области економске науке на основним академским студијама у обиму од најмање 240 ЕСПБ бодова, мастер академским студијама, </w:t>
      </w:r>
      <w:r w:rsidRPr="000A167E">
        <w:rPr>
          <w:rFonts w:ascii="Times New Roman" w:hAnsi="Times New Roman"/>
          <w:lang w:val="sr-Cyrl-CS"/>
        </w:rPr>
        <w:lastRenderedPageBreak/>
        <w:t xml:space="preserve"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и најмање 3 године радног искуства у струци и познавање рада на рачунару. 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</w:p>
    <w:p w:rsidR="00C86A45" w:rsidRPr="000A167E" w:rsidRDefault="00C86A45" w:rsidP="006F5083">
      <w:pPr>
        <w:spacing w:after="0"/>
        <w:ind w:firstLine="720"/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6. Радно место за обраду фи</w:t>
      </w:r>
      <w:r w:rsidR="006F5083">
        <w:rPr>
          <w:rFonts w:ascii="Times New Roman" w:hAnsi="Times New Roman"/>
          <w:b/>
          <w:lang w:val="sr-Cyrl-CS"/>
        </w:rPr>
        <w:t>нансијске документације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 xml:space="preserve">                референт</w:t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="006F5083">
        <w:rPr>
          <w:rFonts w:ascii="Times New Roman" w:hAnsi="Times New Roman"/>
          <w:b/>
          <w:lang w:val="sr-Cyrl-CS"/>
        </w:rPr>
        <w:tab/>
      </w:r>
      <w:r w:rsidR="006F5083">
        <w:rPr>
          <w:rFonts w:ascii="Times New Roman" w:hAnsi="Times New Roman"/>
          <w:b/>
          <w:lang w:val="sr-Cyrl-CS"/>
        </w:rPr>
        <w:tab/>
      </w:r>
      <w:r w:rsidR="006F5083">
        <w:rPr>
          <w:rFonts w:ascii="Times New Roman" w:hAnsi="Times New Roman"/>
          <w:b/>
          <w:lang w:val="sr-Cyrl-CS"/>
        </w:rPr>
        <w:tab/>
      </w:r>
      <w:r w:rsidR="006F5083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</w:rPr>
        <w:t>1</w:t>
      </w:r>
      <w:r w:rsidRPr="000A167E">
        <w:rPr>
          <w:rFonts w:ascii="Times New Roman" w:hAnsi="Times New Roman"/>
          <w:b/>
          <w:lang w:val="sr-Cyrl-CS"/>
        </w:rPr>
        <w:t xml:space="preserve"> државни службеник</w:t>
      </w:r>
    </w:p>
    <w:p w:rsidR="00C86A45" w:rsidRPr="000A167E" w:rsidRDefault="00C86A45" w:rsidP="00D322A0">
      <w:pPr>
        <w:ind w:firstLine="708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Врши пријем и евидентирање књиговодствене документације и усаглашавање реализованих обавеза са одобреним месечним квотама и свакодневно усклађивање и контрола финансијских и рачуноводствених података; припрем</w:t>
      </w:r>
      <w:r w:rsidR="00D322A0">
        <w:rPr>
          <w:rFonts w:ascii="Times New Roman" w:hAnsi="Times New Roman"/>
          <w:lang w:val="sr-Cyrl-CS"/>
        </w:rPr>
        <w:t>а и израђује захтеве за плаћање</w:t>
      </w:r>
      <w:r w:rsidRPr="000A167E">
        <w:rPr>
          <w:rFonts w:ascii="Times New Roman" w:hAnsi="Times New Roman"/>
        </w:rPr>
        <w:t xml:space="preserve">; </w:t>
      </w:r>
      <w:r w:rsidRPr="000A167E">
        <w:rPr>
          <w:rFonts w:ascii="Times New Roman" w:hAnsi="Times New Roman"/>
          <w:lang w:val="sr-Cyrl-CS"/>
        </w:rPr>
        <w:t>врши обрачун накнада, дневница и осталих трошкова за службена путовања у земљи и иностранству</w:t>
      </w:r>
      <w:r w:rsidRPr="000A167E">
        <w:rPr>
          <w:rFonts w:ascii="Times New Roman" w:hAnsi="Times New Roman"/>
        </w:rPr>
        <w:t xml:space="preserve">; </w:t>
      </w:r>
      <w:r w:rsidRPr="000A167E">
        <w:rPr>
          <w:rFonts w:ascii="Times New Roman" w:hAnsi="Times New Roman"/>
          <w:lang w:val="sr-Cyrl-CS"/>
        </w:rPr>
        <w:t>врши обрачун пореза</w:t>
      </w:r>
      <w:r w:rsidRPr="000A167E">
        <w:rPr>
          <w:rFonts w:ascii="Times New Roman" w:hAnsi="Times New Roman"/>
        </w:rPr>
        <w:t xml:space="preserve">; </w:t>
      </w:r>
      <w:r w:rsidRPr="000A167E">
        <w:rPr>
          <w:rFonts w:ascii="Times New Roman" w:hAnsi="Times New Roman"/>
          <w:lang w:val="sr-Cyrl-CS"/>
        </w:rPr>
        <w:t>врши попуњавање прописаних образаца и обавља  друге послове по налогу шефа Одсека.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>УСЛОВИ:</w:t>
      </w:r>
      <w:r w:rsidRPr="000A167E">
        <w:rPr>
          <w:rFonts w:ascii="Times New Roman" w:hAnsi="Times New Roman"/>
          <w:lang w:val="sr-Cyrl-CS"/>
        </w:rPr>
        <w:t xml:space="preserve"> Средња стручна спрема економског смера, положен државни стручни испит , најмање 2 године радног искуства у струци, познавање рада на рачунару.</w:t>
      </w:r>
    </w:p>
    <w:p w:rsidR="002E197E" w:rsidRDefault="002E197E" w:rsidP="00C86A45">
      <w:pPr>
        <w:jc w:val="both"/>
        <w:rPr>
          <w:rFonts w:ascii="Times New Roman" w:hAnsi="Times New Roman"/>
        </w:rPr>
      </w:pPr>
    </w:p>
    <w:p w:rsidR="00C86A45" w:rsidRPr="000A167E" w:rsidRDefault="00C86A45" w:rsidP="006F5083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ab/>
        <w:t>7. Радно место за канцеларијске послове</w:t>
      </w:r>
      <w:r w:rsidRPr="000A167E">
        <w:rPr>
          <w:rFonts w:ascii="Times New Roman" w:hAnsi="Times New Roman"/>
          <w:b/>
          <w:lang w:val="sr-Cyrl-CS"/>
        </w:rPr>
        <w:tab/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ab/>
        <w:t xml:space="preserve">   </w:t>
      </w:r>
      <w:r w:rsidR="006F5083">
        <w:rPr>
          <w:rFonts w:ascii="Times New Roman" w:hAnsi="Times New Roman"/>
          <w:b/>
          <w:lang w:val="sr-Cyrl-CS"/>
        </w:rPr>
        <w:t xml:space="preserve"> </w:t>
      </w:r>
      <w:r w:rsidRPr="000A167E">
        <w:rPr>
          <w:rFonts w:ascii="Times New Roman" w:hAnsi="Times New Roman"/>
          <w:b/>
          <w:lang w:val="sr-Cyrl-CS"/>
        </w:rPr>
        <w:t>референт</w:t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="006F5083">
        <w:rPr>
          <w:rFonts w:ascii="Times New Roman" w:hAnsi="Times New Roman"/>
          <w:b/>
          <w:lang w:val="sr-Cyrl-CS"/>
        </w:rPr>
        <w:tab/>
      </w:r>
      <w:r w:rsidR="006F5083">
        <w:rPr>
          <w:rFonts w:ascii="Times New Roman" w:hAnsi="Times New Roman"/>
          <w:b/>
          <w:lang w:val="sr-Cyrl-CS"/>
        </w:rPr>
        <w:tab/>
      </w:r>
      <w:r w:rsidR="006F5083">
        <w:rPr>
          <w:rFonts w:ascii="Times New Roman" w:hAnsi="Times New Roman"/>
          <w:b/>
          <w:lang w:val="sr-Cyrl-CS"/>
        </w:rPr>
        <w:tab/>
      </w:r>
      <w:r w:rsidR="006F5083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</w:rPr>
        <w:t>1</w:t>
      </w:r>
      <w:r w:rsidRPr="000A167E">
        <w:rPr>
          <w:rFonts w:ascii="Times New Roman" w:hAnsi="Times New Roman"/>
          <w:b/>
          <w:lang w:val="sr-Cyrl-CS"/>
        </w:rPr>
        <w:t xml:space="preserve"> државни службеник</w:t>
      </w:r>
    </w:p>
    <w:p w:rsidR="00C86A45" w:rsidRDefault="00C86A45" w:rsidP="00D322A0">
      <w:pPr>
        <w:ind w:firstLine="708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Врши завођење, формирање, евидентирање, здруживање, развођење и архивирање предмета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за потребе инспекција врши резервисање бројева</w:t>
      </w:r>
      <w:r w:rsidRPr="000A167E">
        <w:rPr>
          <w:rFonts w:ascii="Times New Roman" w:hAnsi="Times New Roman"/>
        </w:rPr>
        <w:t>,</w:t>
      </w:r>
      <w:r w:rsidRPr="000A167E">
        <w:rPr>
          <w:rFonts w:ascii="Times New Roman" w:hAnsi="Times New Roman"/>
          <w:lang w:val="sr-Cyrl-CS"/>
        </w:rPr>
        <w:t xml:space="preserve"> води</w:t>
      </w:r>
      <w:r w:rsidRPr="000A167E">
        <w:rPr>
          <w:rFonts w:ascii="Times New Roman" w:hAnsi="Times New Roman"/>
        </w:rPr>
        <w:t xml:space="preserve"> </w:t>
      </w:r>
      <w:r w:rsidRPr="000A167E">
        <w:rPr>
          <w:rFonts w:ascii="Times New Roman" w:hAnsi="Times New Roman"/>
          <w:lang w:val="sr-Cyrl-CS"/>
        </w:rPr>
        <w:t>евиденцију о кретању предмета и допуне предмета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даје обавештења странкама и запосленима о кретању предмета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води архивску књигу и излучује предмете којима је истекао рок чувања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обавља и друге послове по налогу шефа Одсека. 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>УСЛОВИ:</w:t>
      </w:r>
      <w:r w:rsidR="00D322A0">
        <w:rPr>
          <w:rFonts w:ascii="Times New Roman" w:hAnsi="Times New Roman"/>
          <w:lang w:val="sr-Cyrl-CS"/>
        </w:rPr>
        <w:t xml:space="preserve"> Средња стручна спрема</w:t>
      </w:r>
      <w:r w:rsidRPr="000A167E">
        <w:rPr>
          <w:rFonts w:ascii="Times New Roman" w:hAnsi="Times New Roman"/>
          <w:lang w:val="sr-Cyrl-CS"/>
        </w:rPr>
        <w:t>, завршена гимназија или економска школа</w:t>
      </w:r>
      <w:r w:rsidR="00D322A0">
        <w:rPr>
          <w:rFonts w:ascii="Times New Roman" w:hAnsi="Times New Roman"/>
          <w:lang w:val="sr-Cyrl-CS"/>
        </w:rPr>
        <w:t>, положен државни стручни испит</w:t>
      </w:r>
      <w:r w:rsidRPr="000A167E">
        <w:rPr>
          <w:rFonts w:ascii="Times New Roman" w:hAnsi="Times New Roman"/>
          <w:lang w:val="sr-Cyrl-CS"/>
        </w:rPr>
        <w:t>, најмање 2 године радног искуства у струци, познавање рада на рачунару.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</w:p>
    <w:p w:rsidR="00C86A45" w:rsidRPr="000A167E" w:rsidRDefault="006F5083" w:rsidP="006F5083">
      <w:pPr>
        <w:spacing w:after="0"/>
        <w:ind w:firstLine="708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8. </w:t>
      </w:r>
      <w:r w:rsidR="00C86A45" w:rsidRPr="000A167E">
        <w:rPr>
          <w:rFonts w:ascii="Times New Roman" w:hAnsi="Times New Roman"/>
          <w:b/>
          <w:lang w:val="sr-Cyrl-CS"/>
        </w:rPr>
        <w:t>Радно место оператер – дактилограф</w:t>
      </w:r>
    </w:p>
    <w:p w:rsidR="00C86A45" w:rsidRPr="000A167E" w:rsidRDefault="006F5083" w:rsidP="006F5083">
      <w:pPr>
        <w:ind w:firstLine="708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</w:t>
      </w:r>
      <w:r w:rsidR="00C86A45" w:rsidRPr="000A167E">
        <w:rPr>
          <w:rFonts w:ascii="Times New Roman" w:hAnsi="Times New Roman"/>
          <w:b/>
          <w:lang w:val="sr-Cyrl-CS"/>
        </w:rPr>
        <w:t>четврта врста радних места намештеника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 w:rsidR="00C86A45" w:rsidRPr="000A167E">
        <w:rPr>
          <w:rFonts w:ascii="Times New Roman" w:hAnsi="Times New Roman"/>
          <w:b/>
          <w:lang w:val="sr-Cyrl-CS"/>
        </w:rPr>
        <w:t>1 намештеник</w:t>
      </w:r>
    </w:p>
    <w:p w:rsidR="00C86A45" w:rsidRPr="000A167E" w:rsidRDefault="00C86A45" w:rsidP="00D322A0">
      <w:pPr>
        <w:ind w:firstLine="708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Обавља послове куцања и прекуцавања текстова по диктату, са штампаног текста, рукописе, израђује табеле, стара се о квалитет</w:t>
      </w:r>
      <w:r w:rsidR="00D322A0">
        <w:rPr>
          <w:rFonts w:ascii="Times New Roman" w:hAnsi="Times New Roman"/>
          <w:lang w:val="sr-Cyrl-CS"/>
        </w:rPr>
        <w:t>у, обликовању и штампању текста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врши унос података на магнетне медијуме за</w:t>
      </w:r>
      <w:r w:rsidR="00D322A0">
        <w:rPr>
          <w:rFonts w:ascii="Times New Roman" w:hAnsi="Times New Roman"/>
          <w:lang w:val="sr-Cyrl-CS"/>
        </w:rPr>
        <w:t xml:space="preserve"> потребе креирања базе података</w:t>
      </w:r>
      <w:r w:rsidRPr="000A167E">
        <w:rPr>
          <w:rFonts w:ascii="Times New Roman" w:hAnsi="Times New Roman"/>
        </w:rPr>
        <w:t>;</w:t>
      </w:r>
      <w:r w:rsidR="00D322A0">
        <w:rPr>
          <w:rFonts w:ascii="Times New Roman" w:hAnsi="Times New Roman"/>
          <w:lang w:val="sr-Cyrl-CS"/>
        </w:rPr>
        <w:t xml:space="preserve"> обавља курирске послове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обавља и друге послове по налогу шефа Одсека.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>УСЛОВИ:</w:t>
      </w:r>
      <w:r w:rsidRPr="000A167E">
        <w:rPr>
          <w:rFonts w:ascii="Times New Roman" w:hAnsi="Times New Roman"/>
          <w:lang w:val="sr-Cyrl-CS"/>
        </w:rPr>
        <w:t xml:space="preserve"> </w:t>
      </w:r>
      <w:r w:rsidRPr="000A167E">
        <w:rPr>
          <w:rFonts w:ascii="Times New Roman" w:hAnsi="Times New Roman"/>
        </w:rPr>
        <w:t>IV</w:t>
      </w:r>
      <w:r w:rsidRPr="000A167E">
        <w:rPr>
          <w:rFonts w:ascii="Times New Roman" w:hAnsi="Times New Roman"/>
          <w:lang w:val="sr-Cyrl-CS"/>
        </w:rPr>
        <w:t xml:space="preserve"> степен стручне спреме, </w:t>
      </w:r>
      <w:r w:rsidR="00D322A0">
        <w:rPr>
          <w:rFonts w:ascii="Times New Roman" w:hAnsi="Times New Roman"/>
          <w:lang w:val="sr-Cyrl-CS"/>
        </w:rPr>
        <w:t>завршена гимназија</w:t>
      </w:r>
      <w:r w:rsidRPr="000A167E">
        <w:rPr>
          <w:rFonts w:ascii="Times New Roman" w:hAnsi="Times New Roman"/>
          <w:lang w:val="sr-Cyrl-CS"/>
        </w:rPr>
        <w:t>, познавање рада на рачунару и 2 године радног искуства на пословима дактилографа и познавање рада на рачунару.</w:t>
      </w:r>
    </w:p>
    <w:p w:rsidR="00C86A45" w:rsidRPr="000A167E" w:rsidRDefault="00C86A45" w:rsidP="00C86A45">
      <w:pPr>
        <w:jc w:val="center"/>
        <w:rPr>
          <w:rFonts w:ascii="Times New Roman" w:hAnsi="Times New Roman"/>
          <w:sz w:val="26"/>
          <w:szCs w:val="26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</w:rPr>
        <w:t>V</w:t>
      </w:r>
      <w:r w:rsidRPr="000A167E">
        <w:rPr>
          <w:rFonts w:ascii="Times New Roman" w:hAnsi="Times New Roman"/>
          <w:b/>
          <w:sz w:val="28"/>
          <w:szCs w:val="28"/>
          <w:lang w:val="sr-Cyrl-CS"/>
        </w:rPr>
        <w:t>.</w:t>
      </w:r>
      <w:r w:rsidRPr="000A167E">
        <w:rPr>
          <w:rFonts w:ascii="Times New Roman" w:hAnsi="Times New Roman"/>
          <w:b/>
          <w:sz w:val="28"/>
          <w:szCs w:val="28"/>
        </w:rPr>
        <w:t xml:space="preserve"> </w:t>
      </w:r>
      <w:r w:rsidRPr="000A167E">
        <w:rPr>
          <w:rFonts w:ascii="Times New Roman" w:hAnsi="Times New Roman"/>
          <w:b/>
          <w:sz w:val="28"/>
          <w:szCs w:val="28"/>
          <w:lang w:val="sr-Cyrl-CS"/>
        </w:rPr>
        <w:t xml:space="preserve">ПРЕЛАЗНЕ И </w:t>
      </w:r>
      <w:r w:rsidRPr="000A167E">
        <w:rPr>
          <w:rFonts w:ascii="Times New Roman" w:hAnsi="Times New Roman"/>
          <w:b/>
          <w:sz w:val="28"/>
          <w:szCs w:val="28"/>
        </w:rPr>
        <w:t>ЗАВРШНЕ ОДРЕДБЕ</w:t>
      </w:r>
    </w:p>
    <w:p w:rsidR="00C86A45" w:rsidRPr="00D322A0" w:rsidRDefault="00C86A45" w:rsidP="00D322A0">
      <w:pPr>
        <w:jc w:val="center"/>
        <w:rPr>
          <w:rFonts w:ascii="Times New Roman" w:hAnsi="Times New Roman"/>
          <w:b/>
          <w:lang w:val="sr-Cyrl-CS"/>
        </w:rPr>
      </w:pPr>
      <w:r w:rsidRPr="00D322A0">
        <w:rPr>
          <w:rFonts w:ascii="Times New Roman" w:hAnsi="Times New Roman"/>
          <w:b/>
          <w:lang w:val="sr-Cyrl-CS"/>
        </w:rPr>
        <w:t>Члан 6.</w:t>
      </w:r>
    </w:p>
    <w:p w:rsidR="00C86A45" w:rsidRPr="000A167E" w:rsidRDefault="00C86A45" w:rsidP="00D322A0">
      <w:pPr>
        <w:ind w:firstLine="708"/>
        <w:jc w:val="both"/>
        <w:rPr>
          <w:rFonts w:ascii="Times New Roman" w:hAnsi="Times New Roman"/>
          <w:sz w:val="26"/>
          <w:szCs w:val="26"/>
          <w:lang w:val="sr-Cyrl-CS"/>
        </w:rPr>
      </w:pPr>
      <w:r w:rsidRPr="00D322A0">
        <w:rPr>
          <w:rFonts w:ascii="Times New Roman" w:hAnsi="Times New Roman"/>
          <w:lang w:val="sr-Cyrl-CS"/>
        </w:rPr>
        <w:lastRenderedPageBreak/>
        <w:t>По ступању на снагу овог Правилника начелник Управног округа ће на радна места утврђена овим Правилником распоредити државне службенике и закључити</w:t>
      </w:r>
      <w:r w:rsidRPr="000A167E">
        <w:rPr>
          <w:rFonts w:ascii="Times New Roman" w:hAnsi="Times New Roman"/>
          <w:sz w:val="26"/>
          <w:szCs w:val="26"/>
          <w:lang w:val="sr-Cyrl-CS"/>
        </w:rPr>
        <w:t xml:space="preserve"> уговоре о раду са намештеницима.</w:t>
      </w:r>
    </w:p>
    <w:p w:rsidR="00C86A45" w:rsidRPr="000A167E" w:rsidRDefault="00C86A45" w:rsidP="00C86A45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Члан 7.</w:t>
      </w:r>
    </w:p>
    <w:p w:rsidR="00C86A45" w:rsidRPr="000A167E" w:rsidRDefault="00C86A45" w:rsidP="00C86A45">
      <w:pPr>
        <w:jc w:val="center"/>
        <w:rPr>
          <w:rFonts w:ascii="Times New Roman" w:hAnsi="Times New Roman"/>
          <w:lang w:val="sr-Cyrl-CS"/>
        </w:rPr>
      </w:pP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  <w:t>По ступању на снагу овог Правилника, престаје да важи Правилник о унутрашњем уређењу и систематизацији радних места у Стручној служби Севернобанатског управног округа, број 903-110-00001/2011-02 од 05.04.2011</w:t>
      </w:r>
      <w:r w:rsidR="00EF558B">
        <w:rPr>
          <w:rFonts w:ascii="Times New Roman" w:hAnsi="Times New Roman"/>
          <w:lang w:val="en-US"/>
        </w:rPr>
        <w:t>.</w:t>
      </w:r>
      <w:r w:rsidRPr="000A167E">
        <w:rPr>
          <w:rFonts w:ascii="Times New Roman" w:hAnsi="Times New Roman"/>
          <w:lang w:val="sr-Cyrl-CS"/>
        </w:rPr>
        <w:t xml:space="preserve"> године.</w:t>
      </w:r>
    </w:p>
    <w:p w:rsidR="00C86A45" w:rsidRPr="000A167E" w:rsidRDefault="00C86A45" w:rsidP="00C86A45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Члан 8.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  <w:t>Овај Правилник ступа на снагу по добијању сагласности Владе, осмог дана од дана објављивања на огласној табли Стручне службе Севернобанатског управног округа.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Број:</w:t>
      </w:r>
      <w:r w:rsidRPr="000A167E">
        <w:rPr>
          <w:rFonts w:ascii="Times New Roman" w:hAnsi="Times New Roman"/>
        </w:rPr>
        <w:t xml:space="preserve"> </w:t>
      </w:r>
      <w:r w:rsidRPr="000A167E">
        <w:rPr>
          <w:rFonts w:ascii="Times New Roman" w:hAnsi="Times New Roman"/>
          <w:lang w:val="sr-Cyrl-CS"/>
        </w:rPr>
        <w:t>903-110-00001/20</w:t>
      </w:r>
      <w:r w:rsidRPr="000A167E">
        <w:rPr>
          <w:rFonts w:ascii="Times New Roman" w:hAnsi="Times New Roman"/>
        </w:rPr>
        <w:t>15</w:t>
      </w:r>
      <w:r w:rsidRPr="000A167E">
        <w:rPr>
          <w:rFonts w:ascii="Times New Roman" w:hAnsi="Times New Roman"/>
          <w:lang w:val="sr-Cyrl-CS"/>
        </w:rPr>
        <w:t>-01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Дана: 15.01.2016.године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 xml:space="preserve">Кикинда </w:t>
      </w:r>
    </w:p>
    <w:p w:rsidR="00C86A45" w:rsidRPr="000A167E" w:rsidRDefault="00C86A45" w:rsidP="00C86A45">
      <w:pPr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 xml:space="preserve">                   НАЧЕЛНИК</w:t>
      </w:r>
    </w:p>
    <w:p w:rsidR="00C86A45" w:rsidRPr="000A167E" w:rsidRDefault="00C86A45" w:rsidP="00C86A45">
      <w:pPr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  <w:t xml:space="preserve">                     УПРАВНОГ ОКРУГА</w:t>
      </w:r>
    </w:p>
    <w:p w:rsidR="001F413B" w:rsidRPr="000A167E" w:rsidRDefault="00D322A0" w:rsidP="00C86A45">
      <w:pPr>
        <w:ind w:left="3600"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C86A45" w:rsidRPr="000A167E">
        <w:rPr>
          <w:rFonts w:ascii="Times New Roman" w:hAnsi="Times New Roman"/>
          <w:b/>
          <w:sz w:val="26"/>
          <w:szCs w:val="26"/>
        </w:rPr>
        <w:t xml:space="preserve"> </w:t>
      </w:r>
      <w:r w:rsidR="00C86A45" w:rsidRPr="000A167E">
        <w:rPr>
          <w:rFonts w:ascii="Times New Roman" w:hAnsi="Times New Roman"/>
          <w:b/>
          <w:sz w:val="26"/>
          <w:szCs w:val="26"/>
          <w:lang w:val="sr-Cyrl-CS"/>
        </w:rPr>
        <w:t xml:space="preserve">         </w:t>
      </w:r>
      <w:r w:rsidR="000C78D4">
        <w:rPr>
          <w:rFonts w:ascii="Times New Roman" w:hAnsi="Times New Roman"/>
          <w:b/>
          <w:sz w:val="26"/>
          <w:szCs w:val="26"/>
        </w:rPr>
        <w:t xml:space="preserve">    </w:t>
      </w:r>
      <w:r w:rsidR="00C86A45" w:rsidRPr="000A167E">
        <w:rPr>
          <w:rFonts w:ascii="Times New Roman" w:hAnsi="Times New Roman"/>
          <w:b/>
          <w:sz w:val="26"/>
          <w:szCs w:val="26"/>
          <w:lang w:val="sr-Cyrl-CS"/>
        </w:rPr>
        <w:t xml:space="preserve">   Никола Лукач</w:t>
      </w:r>
    </w:p>
    <w:p w:rsidR="001F413B" w:rsidRPr="001F413B" w:rsidRDefault="001F413B" w:rsidP="00E35BE4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43D20" w:rsidRDefault="00D43D20" w:rsidP="00E35BE4">
      <w:pPr>
        <w:spacing w:after="0" w:line="240" w:lineRule="auto"/>
        <w:jc w:val="center"/>
        <w:rPr>
          <w:rFonts w:ascii="Times New Roman" w:hAnsi="Times New Roman"/>
          <w:color w:val="000000"/>
          <w:lang w:val="en-US"/>
        </w:rPr>
      </w:pPr>
    </w:p>
    <w:p w:rsidR="00810859" w:rsidRDefault="00810859" w:rsidP="001F413B">
      <w:pPr>
        <w:widowControl w:val="0"/>
        <w:autoSpaceDE w:val="0"/>
        <w:autoSpaceDN w:val="0"/>
        <w:adjustRightInd w:val="0"/>
        <w:spacing w:after="0" w:line="240" w:lineRule="auto"/>
        <w:ind w:left="445"/>
        <w:jc w:val="center"/>
        <w:rPr>
          <w:rFonts w:ascii="Times New Roman" w:hAnsi="Times New Roman"/>
          <w:b/>
          <w:bCs/>
          <w:spacing w:val="1"/>
        </w:rPr>
      </w:pPr>
    </w:p>
    <w:p w:rsidR="00810859" w:rsidRDefault="00810859" w:rsidP="001F413B">
      <w:pPr>
        <w:widowControl w:val="0"/>
        <w:autoSpaceDE w:val="0"/>
        <w:autoSpaceDN w:val="0"/>
        <w:adjustRightInd w:val="0"/>
        <w:spacing w:after="0" w:line="240" w:lineRule="auto"/>
        <w:ind w:left="445"/>
        <w:jc w:val="center"/>
        <w:rPr>
          <w:rFonts w:ascii="Times New Roman" w:hAnsi="Times New Roman"/>
          <w:b/>
          <w:bCs/>
          <w:spacing w:val="1"/>
        </w:rPr>
      </w:pPr>
    </w:p>
    <w:p w:rsidR="00D43D20" w:rsidRPr="00810859" w:rsidRDefault="00D43D20" w:rsidP="001F413B">
      <w:pPr>
        <w:widowControl w:val="0"/>
        <w:autoSpaceDE w:val="0"/>
        <w:autoSpaceDN w:val="0"/>
        <w:adjustRightInd w:val="0"/>
        <w:spacing w:after="0" w:line="240" w:lineRule="auto"/>
        <w:ind w:left="44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IV</w:t>
      </w:r>
      <w:r>
        <w:rPr>
          <w:rFonts w:ascii="Times New Roman" w:hAnsi="Times New Roman"/>
          <w:b/>
          <w:bCs/>
        </w:rPr>
        <w:t xml:space="preserve">.     </w:t>
      </w:r>
      <w:r>
        <w:rPr>
          <w:rFonts w:ascii="Times New Roman" w:hAnsi="Times New Roman"/>
          <w:b/>
          <w:bCs/>
          <w:spacing w:val="46"/>
        </w:rPr>
        <w:t xml:space="preserve"> </w:t>
      </w:r>
      <w:r>
        <w:rPr>
          <w:rFonts w:ascii="Times New Roman" w:hAnsi="Times New Roman"/>
          <w:b/>
          <w:bCs/>
        </w:rPr>
        <w:t>ОПИС</w:t>
      </w:r>
      <w:r>
        <w:rPr>
          <w:rFonts w:ascii="Times New Roman" w:hAnsi="Times New Roman"/>
          <w:b/>
          <w:bCs/>
          <w:spacing w:val="16"/>
        </w:rPr>
        <w:t xml:space="preserve"> </w:t>
      </w:r>
      <w:r>
        <w:rPr>
          <w:rFonts w:ascii="Times New Roman" w:hAnsi="Times New Roman"/>
          <w:b/>
          <w:bCs/>
        </w:rPr>
        <w:t>Ф</w:t>
      </w:r>
      <w:r>
        <w:rPr>
          <w:rFonts w:ascii="Times New Roman" w:hAnsi="Times New Roman"/>
          <w:b/>
          <w:bCs/>
          <w:spacing w:val="1"/>
        </w:rPr>
        <w:t>У</w:t>
      </w:r>
      <w:r>
        <w:rPr>
          <w:rFonts w:ascii="Times New Roman" w:hAnsi="Times New Roman"/>
          <w:b/>
          <w:bCs/>
        </w:rPr>
        <w:t>НК</w:t>
      </w:r>
      <w:r>
        <w:rPr>
          <w:rFonts w:ascii="Times New Roman" w:hAnsi="Times New Roman"/>
          <w:b/>
          <w:bCs/>
          <w:spacing w:val="1"/>
        </w:rPr>
        <w:t>Ц</w:t>
      </w:r>
      <w:r>
        <w:rPr>
          <w:rFonts w:ascii="Times New Roman" w:hAnsi="Times New Roman"/>
          <w:b/>
          <w:bCs/>
        </w:rPr>
        <w:t>ИЈ</w:t>
      </w:r>
      <w:r w:rsidR="00810859"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  <w:spacing w:val="27"/>
        </w:rPr>
        <w:t xml:space="preserve"> </w:t>
      </w:r>
      <w:r>
        <w:rPr>
          <w:rFonts w:ascii="Times New Roman" w:hAnsi="Times New Roman"/>
          <w:b/>
          <w:bCs/>
          <w:spacing w:val="1"/>
          <w:w w:val="102"/>
        </w:rPr>
        <w:t>С</w:t>
      </w:r>
      <w:r>
        <w:rPr>
          <w:rFonts w:ascii="Times New Roman" w:hAnsi="Times New Roman"/>
          <w:b/>
          <w:bCs/>
          <w:spacing w:val="-1"/>
          <w:w w:val="102"/>
        </w:rPr>
        <w:t>Т</w:t>
      </w:r>
      <w:r>
        <w:rPr>
          <w:rFonts w:ascii="Times New Roman" w:hAnsi="Times New Roman"/>
          <w:b/>
          <w:bCs/>
          <w:w w:val="102"/>
        </w:rPr>
        <w:t>АРЕШИН</w:t>
      </w:r>
      <w:r w:rsidR="00810859">
        <w:rPr>
          <w:rFonts w:ascii="Times New Roman" w:hAnsi="Times New Roman"/>
          <w:b/>
          <w:bCs/>
          <w:w w:val="102"/>
        </w:rPr>
        <w:t>Е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2E197E">
      <w:pPr>
        <w:widowControl w:val="0"/>
        <w:autoSpaceDE w:val="0"/>
        <w:autoSpaceDN w:val="0"/>
        <w:adjustRightInd w:val="0"/>
        <w:spacing w:before="36" w:after="0" w:line="240" w:lineRule="auto"/>
        <w:ind w:firstLine="4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У</w:t>
      </w:r>
      <w:r>
        <w:rPr>
          <w:rFonts w:ascii="Times New Roman" w:hAnsi="Times New Roman"/>
          <w:b/>
          <w:bCs/>
        </w:rPr>
        <w:t>п</w:t>
      </w:r>
      <w:r>
        <w:rPr>
          <w:rFonts w:ascii="Times New Roman" w:hAnsi="Times New Roman"/>
          <w:b/>
          <w:bCs/>
          <w:spacing w:val="1"/>
        </w:rPr>
        <w:t>р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1"/>
        </w:rPr>
        <w:t>в</w:t>
      </w:r>
      <w:r>
        <w:rPr>
          <w:rFonts w:ascii="Times New Roman" w:hAnsi="Times New Roman"/>
          <w:b/>
          <w:bCs/>
          <w:spacing w:val="-2"/>
        </w:rPr>
        <w:t>н</w:t>
      </w:r>
      <w:r>
        <w:rPr>
          <w:rFonts w:ascii="Times New Roman" w:hAnsi="Times New Roman"/>
          <w:b/>
          <w:bCs/>
        </w:rPr>
        <w:t>им окр</w:t>
      </w:r>
      <w:r>
        <w:rPr>
          <w:rFonts w:ascii="Times New Roman" w:hAnsi="Times New Roman"/>
          <w:b/>
          <w:bCs/>
          <w:spacing w:val="2"/>
        </w:rPr>
        <w:t>у</w:t>
      </w:r>
      <w:r>
        <w:rPr>
          <w:rFonts w:ascii="Times New Roman" w:hAnsi="Times New Roman"/>
          <w:b/>
          <w:bCs/>
        </w:rPr>
        <w:t xml:space="preserve">гом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ков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ди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  <w:spacing w:val="1"/>
        </w:rPr>
        <w:t>н</w:t>
      </w:r>
      <w:r>
        <w:rPr>
          <w:rFonts w:ascii="Times New Roman" w:hAnsi="Times New Roman"/>
          <w:b/>
          <w:bCs/>
        </w:rPr>
        <w:t>ачелни</w:t>
      </w:r>
      <w:r>
        <w:rPr>
          <w:rFonts w:ascii="Times New Roman" w:hAnsi="Times New Roman"/>
          <w:b/>
          <w:bCs/>
          <w:spacing w:val="1"/>
        </w:rPr>
        <w:t>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који за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ој рад одго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w w:val="102"/>
        </w:rPr>
        <w:t>и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spacing w:val="-1"/>
          <w:w w:val="102"/>
        </w:rPr>
        <w:t>ист</w:t>
      </w:r>
      <w:r>
        <w:rPr>
          <w:rFonts w:ascii="Times New Roman" w:hAnsi="Times New Roman"/>
          <w:w w:val="102"/>
        </w:rPr>
        <w:t>ру</w:t>
      </w:r>
      <w:r w:rsidR="001F413B"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ни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тарства,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д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жа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упр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локалне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1"/>
        </w:rPr>
        <w:t>ам</w:t>
      </w:r>
      <w:r>
        <w:rPr>
          <w:rFonts w:ascii="Times New Roman" w:hAnsi="Times New Roman"/>
        </w:rPr>
        <w:t>оупр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ве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ла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Начелника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правног</w:t>
      </w:r>
      <w:r w:rsidR="001F413B"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>окр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став</w:t>
      </w:r>
      <w:r>
        <w:rPr>
          <w:rFonts w:ascii="Times New Roman" w:hAnsi="Times New Roman"/>
          <w:spacing w:val="1"/>
        </w:rPr>
        <w:t>љ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</w:rPr>
        <w:t>ада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дина,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предлог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мин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дл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ж</w:t>
      </w:r>
      <w:r>
        <w:rPr>
          <w:rFonts w:ascii="Times New Roman" w:hAnsi="Times New Roman"/>
        </w:rPr>
        <w:t>ног за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послове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пр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w w:val="102"/>
        </w:rPr>
        <w:t>в</w:t>
      </w:r>
      <w:r>
        <w:rPr>
          <w:rFonts w:ascii="Times New Roman" w:hAnsi="Times New Roman"/>
          <w:spacing w:val="-1"/>
          <w:w w:val="102"/>
        </w:rPr>
        <w:t>е</w:t>
      </w:r>
      <w:r>
        <w:rPr>
          <w:rFonts w:ascii="Times New Roman" w:hAnsi="Times New Roman"/>
          <w:w w:val="102"/>
        </w:rPr>
        <w:t>,</w:t>
      </w:r>
      <w:r w:rsidR="001F413B"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>према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којим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еђ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полож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државн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2"/>
        </w:rPr>
        <w:t>сл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жб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w w:val="102"/>
        </w:rPr>
        <w:t>ни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BA6BB6" w:rsidRDefault="00BA6BB6" w:rsidP="001F413B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Pr="001F413B" w:rsidRDefault="00BA6BB6" w:rsidP="002E197E">
      <w:pPr>
        <w:widowControl w:val="0"/>
        <w:autoSpaceDE w:val="0"/>
        <w:autoSpaceDN w:val="0"/>
        <w:adjustRightInd w:val="0"/>
        <w:spacing w:after="0" w:line="244" w:lineRule="auto"/>
        <w:ind w:right="69" w:firstLine="4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 нач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лник Се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рно</w:t>
      </w:r>
      <w:r>
        <w:rPr>
          <w:rFonts w:ascii="Times New Roman" w:hAnsi="Times New Roman"/>
          <w:spacing w:val="2"/>
        </w:rPr>
        <w:t>б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ког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ра</w:t>
      </w:r>
      <w:r>
        <w:rPr>
          <w:rFonts w:ascii="Times New Roman" w:hAnsi="Times New Roman"/>
        </w:rPr>
        <w:t>вног 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 xml:space="preserve">е </w:t>
      </w:r>
      <w:r w:rsidR="001F413B">
        <w:rPr>
          <w:rFonts w:ascii="Times New Roman" w:hAnsi="Times New Roman"/>
          <w:b/>
          <w:bCs/>
        </w:rPr>
        <w:t>Никола Лукач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w w:val="102"/>
        </w:rPr>
        <w:t xml:space="preserve">постављен 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  <w:spacing w:val="1"/>
        </w:rPr>
        <w:t>ш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њем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Вл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де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РС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6"/>
        </w:rPr>
        <w:t xml:space="preserve"> </w:t>
      </w:r>
      <w:r w:rsidR="007933C4">
        <w:rPr>
          <w:rFonts w:ascii="Times New Roman" w:hAnsi="Times New Roman"/>
        </w:rPr>
        <w:t>19</w:t>
      </w:r>
      <w:r>
        <w:rPr>
          <w:rFonts w:ascii="Times New Roman" w:hAnsi="Times New Roman"/>
        </w:rPr>
        <w:t>.</w:t>
      </w:r>
      <w:r w:rsidR="001F413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ма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1"/>
        </w:rPr>
        <w:t>0</w:t>
      </w:r>
      <w:r>
        <w:rPr>
          <w:rFonts w:ascii="Times New Roman" w:hAnsi="Times New Roman"/>
        </w:rPr>
        <w:t>1</w:t>
      </w:r>
      <w:r w:rsidR="007933C4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год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.</w:t>
      </w:r>
    </w:p>
    <w:p w:rsidR="00BA6BB6" w:rsidRDefault="00BA6BB6" w:rsidP="001F413B">
      <w:pPr>
        <w:widowControl w:val="0"/>
        <w:autoSpaceDE w:val="0"/>
        <w:autoSpaceDN w:val="0"/>
        <w:adjustRightInd w:val="0"/>
        <w:spacing w:before="2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Pr="007933C4" w:rsidRDefault="00BA6BB6" w:rsidP="001F413B">
      <w:pPr>
        <w:widowControl w:val="0"/>
        <w:autoSpaceDE w:val="0"/>
        <w:autoSpaceDN w:val="0"/>
        <w:adjustRightInd w:val="0"/>
        <w:spacing w:after="0" w:line="240" w:lineRule="auto"/>
        <w:ind w:left="4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</w:t>
      </w:r>
      <w:r>
        <w:rPr>
          <w:rFonts w:ascii="Times New Roman" w:hAnsi="Times New Roman"/>
          <w:spacing w:val="-1"/>
        </w:rPr>
        <w:t>ан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40</w:t>
      </w:r>
      <w:r>
        <w:rPr>
          <w:rFonts w:ascii="Times New Roman" w:hAnsi="Times New Roman"/>
          <w:spacing w:val="1"/>
        </w:rPr>
        <w:t>.</w:t>
      </w:r>
      <w:r w:rsidR="007933C4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Зако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држ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ра</w:t>
      </w:r>
      <w:r>
        <w:rPr>
          <w:rFonts w:ascii="Times New Roman" w:hAnsi="Times New Roman"/>
        </w:rPr>
        <w:t>ви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дефинис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надлежно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нач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лни</w:t>
      </w:r>
      <w:r>
        <w:rPr>
          <w:rFonts w:ascii="Times New Roman" w:hAnsi="Times New Roman"/>
          <w:spacing w:val="2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</w:t>
      </w:r>
      <w:r w:rsidR="007933C4">
        <w:rPr>
          <w:rFonts w:ascii="Times New Roman" w:hAnsi="Times New Roman"/>
        </w:rPr>
        <w:t>а.</w:t>
      </w:r>
    </w:p>
    <w:p w:rsidR="00BA6BB6" w:rsidRDefault="00BA6BB6" w:rsidP="001F413B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BA6BB6" w:rsidRDefault="00BA6BB6" w:rsidP="001F413B">
      <w:pPr>
        <w:widowControl w:val="0"/>
        <w:autoSpaceDE w:val="0"/>
        <w:autoSpaceDN w:val="0"/>
        <w:adjustRightInd w:val="0"/>
        <w:spacing w:after="0" w:line="240" w:lineRule="auto"/>
        <w:ind w:left="4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На</w:t>
      </w:r>
      <w:r>
        <w:rPr>
          <w:rFonts w:ascii="Times New Roman" w:hAnsi="Times New Roman"/>
          <w:b/>
          <w:bCs/>
          <w:spacing w:val="1"/>
        </w:rPr>
        <w:t>ч</w:t>
      </w:r>
      <w:r>
        <w:rPr>
          <w:rFonts w:ascii="Times New Roman" w:hAnsi="Times New Roman"/>
          <w:b/>
          <w:bCs/>
          <w:spacing w:val="-2"/>
        </w:rPr>
        <w:t>е</w:t>
      </w:r>
      <w:r>
        <w:rPr>
          <w:rFonts w:ascii="Times New Roman" w:hAnsi="Times New Roman"/>
          <w:b/>
          <w:bCs/>
          <w:spacing w:val="2"/>
        </w:rPr>
        <w:t>л</w:t>
      </w:r>
      <w:r>
        <w:rPr>
          <w:rFonts w:ascii="Times New Roman" w:hAnsi="Times New Roman"/>
          <w:b/>
          <w:bCs/>
        </w:rPr>
        <w:t>ник</w:t>
      </w:r>
      <w:r>
        <w:rPr>
          <w:rFonts w:ascii="Times New Roman" w:hAnsi="Times New Roman"/>
          <w:b/>
          <w:bCs/>
          <w:spacing w:val="22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правног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  <w:w w:val="102"/>
        </w:rPr>
        <w:t>о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-1"/>
          <w:w w:val="102"/>
        </w:rPr>
        <w:t>р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га</w:t>
      </w:r>
      <w:r>
        <w:rPr>
          <w:rFonts w:ascii="Times New Roman" w:hAnsi="Times New Roman"/>
          <w:w w:val="102"/>
        </w:rPr>
        <w:t>:</w:t>
      </w:r>
    </w:p>
    <w:p w:rsidR="00BA6BB6" w:rsidRDefault="00BA6BB6" w:rsidP="001F413B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1F413B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98" w:right="68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кл</w:t>
      </w:r>
      <w:r>
        <w:rPr>
          <w:rFonts w:ascii="Times New Roman" w:hAnsi="Times New Roman"/>
          <w:spacing w:val="-1"/>
        </w:rPr>
        <w:t>ађ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је рад 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жних под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учних је</w:t>
      </w:r>
      <w:r>
        <w:rPr>
          <w:rFonts w:ascii="Times New Roman" w:hAnsi="Times New Roman"/>
          <w:spacing w:val="-1"/>
        </w:rPr>
        <w:t>д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ца и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 xml:space="preserve">прати </w:t>
      </w:r>
      <w:r>
        <w:rPr>
          <w:rFonts w:ascii="Times New Roman" w:hAnsi="Times New Roman"/>
          <w:spacing w:val="-1"/>
        </w:rPr>
        <w:t>пр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ну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директива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w w:val="102"/>
        </w:rPr>
        <w:t xml:space="preserve">и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стр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кци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издат</w:t>
      </w:r>
      <w:r>
        <w:rPr>
          <w:rFonts w:ascii="Times New Roman" w:hAnsi="Times New Roman"/>
          <w:spacing w:val="-3"/>
          <w:w w:val="102"/>
        </w:rPr>
        <w:t>е</w:t>
      </w:r>
      <w:r>
        <w:rPr>
          <w:rFonts w:ascii="Times New Roman" w:hAnsi="Times New Roman"/>
          <w:w w:val="102"/>
        </w:rPr>
        <w:t>:</w:t>
      </w:r>
    </w:p>
    <w:p w:rsidR="00BA6BB6" w:rsidRDefault="00BA6BB6" w:rsidP="001F413B">
      <w:pPr>
        <w:widowControl w:val="0"/>
        <w:autoSpaceDE w:val="0"/>
        <w:autoSpaceDN w:val="0"/>
        <w:adjustRightInd w:val="0"/>
        <w:spacing w:before="2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1F413B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98" w:right="66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  <w:t>пр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 xml:space="preserve">ти </w:t>
      </w:r>
      <w:r>
        <w:rPr>
          <w:rFonts w:ascii="Times New Roman" w:hAnsi="Times New Roman"/>
          <w:spacing w:val="-1"/>
        </w:rPr>
        <w:t>пр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ну 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рек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 xml:space="preserve">ива и </w:t>
      </w:r>
      <w:r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тр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ија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које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у издате о</w:t>
      </w:r>
      <w:r>
        <w:rPr>
          <w:rFonts w:ascii="Times New Roman" w:hAnsi="Times New Roman"/>
          <w:spacing w:val="1"/>
        </w:rPr>
        <w:t>кру</w:t>
      </w:r>
      <w:r>
        <w:rPr>
          <w:rFonts w:ascii="Times New Roman" w:hAnsi="Times New Roman"/>
          <w:spacing w:val="-1"/>
        </w:rPr>
        <w:t>ж</w:t>
      </w:r>
      <w:r>
        <w:rPr>
          <w:rFonts w:ascii="Times New Roman" w:hAnsi="Times New Roman"/>
          <w:spacing w:val="1"/>
        </w:rPr>
        <w:t>ни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w w:val="102"/>
        </w:rPr>
        <w:t>под</w:t>
      </w:r>
      <w:r>
        <w:rPr>
          <w:rFonts w:ascii="Times New Roman" w:hAnsi="Times New Roman"/>
          <w:spacing w:val="-1"/>
          <w:w w:val="102"/>
        </w:rPr>
        <w:t>р</w:t>
      </w:r>
      <w:r>
        <w:rPr>
          <w:rFonts w:ascii="Times New Roman" w:hAnsi="Times New Roman"/>
          <w:w w:val="102"/>
        </w:rPr>
        <w:t>учн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 xml:space="preserve">м </w:t>
      </w:r>
      <w:r>
        <w:rPr>
          <w:rFonts w:ascii="Times New Roman" w:hAnsi="Times New Roman"/>
        </w:rPr>
        <w:lastRenderedPageBreak/>
        <w:t>ј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дин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орга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држа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пр</w:t>
      </w:r>
      <w:r>
        <w:rPr>
          <w:rFonts w:ascii="Times New Roman" w:hAnsi="Times New Roman"/>
          <w:spacing w:val="-1"/>
          <w:w w:val="102"/>
        </w:rPr>
        <w:t>а</w:t>
      </w:r>
      <w:r>
        <w:rPr>
          <w:rFonts w:ascii="Times New Roman" w:hAnsi="Times New Roman"/>
          <w:w w:val="102"/>
        </w:rPr>
        <w:t>в</w:t>
      </w:r>
      <w:r>
        <w:rPr>
          <w:rFonts w:ascii="Times New Roman" w:hAnsi="Times New Roman"/>
          <w:spacing w:val="-1"/>
          <w:w w:val="102"/>
        </w:rPr>
        <w:t>е</w:t>
      </w:r>
      <w:r>
        <w:rPr>
          <w:rFonts w:ascii="Times New Roman" w:hAnsi="Times New Roman"/>
          <w:w w:val="102"/>
        </w:rPr>
        <w:t>:</w:t>
      </w:r>
    </w:p>
    <w:p w:rsidR="00BA6BB6" w:rsidRDefault="00BA6BB6" w:rsidP="001F413B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1F413B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98" w:right="68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  <w:t>пр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  <w:spacing w:val="-1"/>
        </w:rPr>
        <w:t>ст</w:t>
      </w:r>
      <w:r>
        <w:rPr>
          <w:rFonts w:ascii="Times New Roman" w:hAnsi="Times New Roman"/>
          <w:spacing w:val="1"/>
        </w:rPr>
        <w:t>ва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планова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1"/>
        </w:rPr>
        <w:t>жн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учних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једи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ица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ст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-2"/>
          <w:w w:val="102"/>
        </w:rPr>
        <w:t>с</w:t>
      </w:r>
      <w:r>
        <w:rPr>
          <w:rFonts w:ascii="Times New Roman" w:hAnsi="Times New Roman"/>
          <w:spacing w:val="2"/>
          <w:w w:val="102"/>
        </w:rPr>
        <w:t>л</w:t>
      </w:r>
      <w:r>
        <w:rPr>
          <w:rFonts w:ascii="Times New Roman" w:hAnsi="Times New Roman"/>
          <w:w w:val="102"/>
        </w:rPr>
        <w:t xml:space="preserve">овима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њихов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рад</w:t>
      </w:r>
    </w:p>
    <w:p w:rsidR="00BA6BB6" w:rsidRDefault="00BA6BB6" w:rsidP="001F413B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1F413B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98" w:right="68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  <w:t>пр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 xml:space="preserve">ти 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 xml:space="preserve">д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слених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-1"/>
        </w:rPr>
        <w:t>окр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жни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</w:rPr>
        <w:t>др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чн</w:t>
      </w:r>
      <w:r>
        <w:rPr>
          <w:rFonts w:ascii="Times New Roman" w:hAnsi="Times New Roman"/>
        </w:rPr>
        <w:t xml:space="preserve">им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ни</w:t>
      </w:r>
      <w:r>
        <w:rPr>
          <w:rFonts w:ascii="Times New Roman" w:hAnsi="Times New Roman"/>
          <w:spacing w:val="-1"/>
        </w:rPr>
        <w:t>ца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ла</w:t>
      </w:r>
      <w:r>
        <w:rPr>
          <w:rFonts w:ascii="Times New Roman" w:hAnsi="Times New Roman"/>
          <w:spacing w:val="1"/>
        </w:rPr>
        <w:t>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102"/>
        </w:rPr>
        <w:t>по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w w:val="102"/>
        </w:rPr>
        <w:t>ре</w:t>
      </w:r>
      <w:r>
        <w:rPr>
          <w:rFonts w:ascii="Times New Roman" w:hAnsi="Times New Roman"/>
          <w:spacing w:val="1"/>
          <w:w w:val="102"/>
        </w:rPr>
        <w:t>т</w:t>
      </w:r>
      <w:r>
        <w:rPr>
          <w:rFonts w:ascii="Times New Roman" w:hAnsi="Times New Roman"/>
          <w:w w:val="102"/>
        </w:rPr>
        <w:t>а</w:t>
      </w:r>
      <w:r>
        <w:rPr>
          <w:rFonts w:ascii="Times New Roman" w:hAnsi="Times New Roman"/>
          <w:spacing w:val="1"/>
          <w:w w:val="102"/>
        </w:rPr>
        <w:t>њ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</w:rPr>
        <w:t>ди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ци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линског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пос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пка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против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>њих</w:t>
      </w:r>
    </w:p>
    <w:p w:rsidR="00BA6BB6" w:rsidRDefault="00BA6BB6" w:rsidP="001F413B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1F413B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98" w:right="67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под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чн</w:t>
      </w:r>
      <w:r>
        <w:rPr>
          <w:rFonts w:ascii="Times New Roman" w:hAnsi="Times New Roman"/>
          <w:spacing w:val="-2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једини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ма о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гана државне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ве к</w:t>
      </w:r>
      <w:r>
        <w:rPr>
          <w:rFonts w:ascii="Times New Roman" w:hAnsi="Times New Roman"/>
          <w:spacing w:val="1"/>
        </w:rPr>
        <w:t>ој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  <w:w w:val="102"/>
        </w:rPr>
        <w:t xml:space="preserve">за </w:t>
      </w:r>
      <w:r>
        <w:rPr>
          <w:rFonts w:ascii="Times New Roman" w:hAnsi="Times New Roman"/>
        </w:rPr>
        <w:t>под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учје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2"/>
          <w:w w:val="102"/>
        </w:rPr>
        <w:t>к</w:t>
      </w:r>
      <w:r>
        <w:rPr>
          <w:rFonts w:ascii="Times New Roman" w:hAnsi="Times New Roman"/>
          <w:spacing w:val="-1"/>
          <w:w w:val="102"/>
        </w:rPr>
        <w:t>р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га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7933C4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98" w:right="66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а општина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адовима ради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 xml:space="preserve">бољшања 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круж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их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др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 xml:space="preserve">чних 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дин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врши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уге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посло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w w:val="102"/>
        </w:rPr>
        <w:t>з</w:t>
      </w:r>
      <w:r>
        <w:rPr>
          <w:rFonts w:ascii="Times New Roman" w:hAnsi="Times New Roman"/>
          <w:spacing w:val="-1"/>
          <w:w w:val="102"/>
        </w:rPr>
        <w:t>а</w:t>
      </w:r>
      <w:r>
        <w:rPr>
          <w:rFonts w:ascii="Times New Roman" w:hAnsi="Times New Roman"/>
          <w:w w:val="102"/>
        </w:rPr>
        <w:t>к</w:t>
      </w:r>
      <w:r>
        <w:rPr>
          <w:rFonts w:ascii="Times New Roman" w:hAnsi="Times New Roman"/>
          <w:spacing w:val="1"/>
          <w:w w:val="102"/>
        </w:rPr>
        <w:t>о</w:t>
      </w:r>
      <w:r>
        <w:rPr>
          <w:rFonts w:ascii="Times New Roman" w:hAnsi="Times New Roman"/>
          <w:w w:val="102"/>
        </w:rPr>
        <w:t>но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8" w:firstLine="4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д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жа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дос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</w:rPr>
        <w:t>авља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челнику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директиве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w w:val="102"/>
        </w:rPr>
        <w:t>инст</w:t>
      </w:r>
      <w:r>
        <w:rPr>
          <w:rFonts w:ascii="Times New Roman" w:hAnsi="Times New Roman"/>
          <w:spacing w:val="-1"/>
          <w:w w:val="102"/>
        </w:rPr>
        <w:t>р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кц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 xml:space="preserve">је </w:t>
      </w:r>
      <w:r>
        <w:rPr>
          <w:rFonts w:ascii="Times New Roman" w:hAnsi="Times New Roman"/>
        </w:rPr>
        <w:t>које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  <w:spacing w:val="-1"/>
        </w:rPr>
        <w:t>да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жним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је</w:t>
      </w:r>
      <w:r>
        <w:rPr>
          <w:rFonts w:ascii="Times New Roman" w:hAnsi="Times New Roman"/>
        </w:rPr>
        <w:t>ди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и извод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рада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  <w:w w:val="102"/>
        </w:rPr>
        <w:t>д</w:t>
      </w:r>
      <w:r>
        <w:rPr>
          <w:rFonts w:ascii="Times New Roman" w:hAnsi="Times New Roman"/>
          <w:spacing w:val="1"/>
          <w:w w:val="102"/>
        </w:rPr>
        <w:t>р</w:t>
      </w:r>
      <w:r>
        <w:rPr>
          <w:rFonts w:ascii="Times New Roman" w:hAnsi="Times New Roman"/>
          <w:spacing w:val="-1"/>
          <w:w w:val="102"/>
        </w:rPr>
        <w:t>жа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w w:val="102"/>
        </w:rPr>
        <w:t xml:space="preserve">не </w:t>
      </w:r>
      <w:r>
        <w:rPr>
          <w:rFonts w:ascii="Times New Roman" w:hAnsi="Times New Roman"/>
        </w:rPr>
        <w:t>упр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односи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план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жне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под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уч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2"/>
        </w:rPr>
        <w:t>јед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ни</w:t>
      </w:r>
      <w:r>
        <w:rPr>
          <w:rFonts w:ascii="Times New Roman" w:hAnsi="Times New Roman"/>
          <w:spacing w:val="-1"/>
          <w:w w:val="102"/>
        </w:rPr>
        <w:t>це</w:t>
      </w:r>
      <w:r>
        <w:rPr>
          <w:rFonts w:ascii="Times New Roman" w:hAnsi="Times New Roman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7" w:firstLine="4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2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реш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2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предвиђа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и пост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ја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Сав</w:t>
      </w:r>
      <w:r>
        <w:rPr>
          <w:rFonts w:ascii="Times New Roman" w:hAnsi="Times New Roman"/>
          <w:spacing w:val="1"/>
        </w:rPr>
        <w:t>ет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ра</w:t>
      </w:r>
      <w:r>
        <w:rPr>
          <w:rFonts w:ascii="Times New Roman" w:hAnsi="Times New Roman"/>
        </w:rPr>
        <w:t>вног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га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ради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с</w:t>
      </w:r>
      <w:r>
        <w:rPr>
          <w:rFonts w:ascii="Times New Roman" w:hAnsi="Times New Roman"/>
          <w:w w:val="102"/>
        </w:rPr>
        <w:t>клађива</w:t>
      </w:r>
      <w:r>
        <w:rPr>
          <w:rFonts w:ascii="Times New Roman" w:hAnsi="Times New Roman"/>
          <w:spacing w:val="1"/>
          <w:w w:val="102"/>
        </w:rPr>
        <w:t>њ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  <w:spacing w:val="2"/>
        </w:rPr>
        <w:t>г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држ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 ло</w:t>
      </w:r>
      <w:r>
        <w:rPr>
          <w:rFonts w:ascii="Times New Roman" w:hAnsi="Times New Roman"/>
          <w:spacing w:val="2"/>
        </w:rPr>
        <w:t>к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лне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1"/>
        </w:rPr>
        <w:t>ам</w:t>
      </w:r>
      <w:r>
        <w:rPr>
          <w:rFonts w:ascii="Times New Roman" w:hAnsi="Times New Roman"/>
        </w:rPr>
        <w:t>оупр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-1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правног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2"/>
        </w:rPr>
        <w:t>Сав</w:t>
      </w:r>
      <w:r>
        <w:rPr>
          <w:rFonts w:ascii="Times New Roman" w:hAnsi="Times New Roman"/>
          <w:spacing w:val="2"/>
          <w:w w:val="102"/>
        </w:rPr>
        <w:t>е</w:t>
      </w:r>
      <w:r>
        <w:rPr>
          <w:rFonts w:ascii="Times New Roman" w:hAnsi="Times New Roman"/>
          <w:w w:val="102"/>
        </w:rPr>
        <w:t xml:space="preserve">т </w:t>
      </w:r>
      <w:r>
        <w:rPr>
          <w:rFonts w:ascii="Times New Roman" w:hAnsi="Times New Roman"/>
        </w:rPr>
        <w:t>чине на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 xml:space="preserve">лник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равног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9"/>
        </w:rPr>
        <w:t xml:space="preserve"> </w:t>
      </w:r>
      <w:r w:rsidR="007933C4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пр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дсе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ци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општина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а подр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а 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 xml:space="preserve">га, </w:t>
      </w:r>
      <w:r>
        <w:rPr>
          <w:rFonts w:ascii="Times New Roman" w:hAnsi="Times New Roman"/>
          <w:spacing w:val="1"/>
          <w:w w:val="102"/>
        </w:rPr>
        <w:t xml:space="preserve">чија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пре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лога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"/>
        </w:rPr>
        <w:t>б</w:t>
      </w:r>
      <w:r>
        <w:rPr>
          <w:rFonts w:ascii="Times New Roman" w:hAnsi="Times New Roman"/>
        </w:rPr>
        <w:t>ољшање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рада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пр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вн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и окр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жних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од</w:t>
      </w:r>
      <w:r>
        <w:rPr>
          <w:rFonts w:ascii="Times New Roman" w:hAnsi="Times New Roman"/>
          <w:spacing w:val="-1"/>
          <w:w w:val="102"/>
        </w:rPr>
        <w:t>р</w:t>
      </w:r>
      <w:r>
        <w:rPr>
          <w:rFonts w:ascii="Times New Roman" w:hAnsi="Times New Roman"/>
          <w:w w:val="102"/>
        </w:rPr>
        <w:t xml:space="preserve">учних </w:t>
      </w:r>
      <w:r>
        <w:rPr>
          <w:rFonts w:ascii="Times New Roman" w:hAnsi="Times New Roman"/>
        </w:rPr>
        <w:t>једини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 xml:space="preserve">бавеза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челника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ј</w:t>
      </w:r>
      <w:r w:rsidR="007933C4">
        <w:rPr>
          <w:rFonts w:ascii="Times New Roman" w:hAnsi="Times New Roman"/>
        </w:rPr>
        <w:t>е да</w:t>
      </w:r>
      <w:r>
        <w:rPr>
          <w:rFonts w:ascii="Times New Roman" w:hAnsi="Times New Roman"/>
        </w:rPr>
        <w:t xml:space="preserve"> предлоге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</w:rPr>
        <w:t xml:space="preserve">а </w:t>
      </w:r>
      <w:r w:rsidR="007933C4">
        <w:rPr>
          <w:rFonts w:ascii="Times New Roman" w:hAnsi="Times New Roman"/>
        </w:rPr>
        <w:t>прослед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министру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 xml:space="preserve">за  </w:t>
      </w:r>
      <w:r>
        <w:rPr>
          <w:rFonts w:ascii="Times New Roman" w:hAnsi="Times New Roman"/>
          <w:w w:val="102"/>
        </w:rPr>
        <w:t xml:space="preserve">државну </w:t>
      </w:r>
      <w:r>
        <w:rPr>
          <w:rFonts w:ascii="Times New Roman" w:hAnsi="Times New Roman"/>
          <w:spacing w:val="1"/>
        </w:rPr>
        <w:t>уп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ав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лока</w:t>
      </w:r>
      <w:r>
        <w:rPr>
          <w:rFonts w:ascii="Times New Roman" w:hAnsi="Times New Roman"/>
        </w:rPr>
        <w:t>лну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само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праву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орга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државне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упр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и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w w:val="102"/>
        </w:rPr>
        <w:t>а</w:t>
      </w:r>
      <w:r>
        <w:rPr>
          <w:rFonts w:ascii="Times New Roman" w:hAnsi="Times New Roman"/>
          <w:spacing w:val="-2"/>
          <w:w w:val="102"/>
        </w:rPr>
        <w:t>ј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</w:rPr>
        <w:t>под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учне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једин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це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тери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рији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2"/>
        </w:rPr>
        <w:t>ок</w:t>
      </w:r>
      <w:r>
        <w:rPr>
          <w:rFonts w:ascii="Times New Roman" w:hAnsi="Times New Roman"/>
          <w:spacing w:val="-1"/>
          <w:w w:val="102"/>
        </w:rPr>
        <w:t>р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г</w:t>
      </w:r>
      <w:r>
        <w:rPr>
          <w:rFonts w:ascii="Times New Roman" w:hAnsi="Times New Roman"/>
          <w:spacing w:val="-1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8" w:firstLine="445"/>
        <w:rPr>
          <w:rFonts w:ascii="Times New Roman" w:hAnsi="Times New Roman"/>
        </w:rPr>
      </w:pPr>
      <w:r>
        <w:rPr>
          <w:rFonts w:ascii="Times New Roman" w:hAnsi="Times New Roman"/>
        </w:rPr>
        <w:t>Делокр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г,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начин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рада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одл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-2"/>
        </w:rPr>
        <w:t>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Са</w:t>
      </w:r>
      <w:r>
        <w:rPr>
          <w:rFonts w:ascii="Times New Roman" w:hAnsi="Times New Roman"/>
          <w:spacing w:val="3"/>
        </w:rPr>
        <w:t>в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п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1"/>
        </w:rPr>
        <w:t>ру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рег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лиса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>Ур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w w:val="102"/>
        </w:rPr>
        <w:t xml:space="preserve">дбом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-1"/>
        </w:rPr>
        <w:t>ин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рада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правног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(</w:t>
      </w:r>
      <w:r w:rsidR="007933C4">
        <w:rPr>
          <w:rFonts w:ascii="Times New Roman" w:hAnsi="Times New Roman"/>
        </w:rPr>
        <w:t>„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Сл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жбени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гласн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к Р</w:t>
      </w:r>
      <w:r w:rsidR="007933C4">
        <w:rPr>
          <w:rFonts w:ascii="Times New Roman" w:hAnsi="Times New Roman"/>
        </w:rPr>
        <w:t xml:space="preserve">епублике </w:t>
      </w:r>
      <w:r>
        <w:rPr>
          <w:rFonts w:ascii="Times New Roman" w:hAnsi="Times New Roman"/>
          <w:spacing w:val="-1"/>
        </w:rPr>
        <w:t>С</w:t>
      </w:r>
      <w:r w:rsidR="007933C4">
        <w:rPr>
          <w:rFonts w:ascii="Times New Roman" w:hAnsi="Times New Roman"/>
          <w:spacing w:val="-1"/>
        </w:rPr>
        <w:t>рбије“,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број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>15/2006).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BA6BB6" w:rsidRDefault="00BA6BB6" w:rsidP="007933C4">
      <w:pPr>
        <w:widowControl w:val="0"/>
        <w:autoSpaceDE w:val="0"/>
        <w:autoSpaceDN w:val="0"/>
        <w:adjustRightInd w:val="0"/>
        <w:spacing w:after="0" w:line="240" w:lineRule="auto"/>
        <w:ind w:left="44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V</w:t>
      </w:r>
      <w:r>
        <w:rPr>
          <w:rFonts w:ascii="Times New Roman" w:hAnsi="Times New Roman"/>
          <w:b/>
          <w:bCs/>
        </w:rPr>
        <w:t xml:space="preserve">.       </w:t>
      </w:r>
      <w:r>
        <w:rPr>
          <w:rFonts w:ascii="Times New Roman" w:hAnsi="Times New Roman"/>
          <w:b/>
          <w:bCs/>
          <w:spacing w:val="21"/>
        </w:rPr>
        <w:t xml:space="preserve"> </w:t>
      </w:r>
      <w:r>
        <w:rPr>
          <w:rFonts w:ascii="Times New Roman" w:hAnsi="Times New Roman"/>
          <w:b/>
          <w:bCs/>
        </w:rPr>
        <w:t>ОПИС</w:t>
      </w:r>
      <w:r>
        <w:rPr>
          <w:rFonts w:ascii="Times New Roman" w:hAnsi="Times New Roman"/>
          <w:b/>
          <w:bCs/>
          <w:spacing w:val="16"/>
        </w:rPr>
        <w:t xml:space="preserve"> </w:t>
      </w:r>
      <w:r>
        <w:rPr>
          <w:rFonts w:ascii="Times New Roman" w:hAnsi="Times New Roman"/>
          <w:b/>
          <w:bCs/>
        </w:rPr>
        <w:t>ПР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  <w:spacing w:val="-1"/>
        </w:rPr>
        <w:t>В</w:t>
      </w:r>
      <w:r>
        <w:rPr>
          <w:rFonts w:ascii="Times New Roman" w:hAnsi="Times New Roman"/>
          <w:b/>
          <w:bCs/>
        </w:rPr>
        <w:t>ИЛА</w:t>
      </w:r>
      <w:r>
        <w:rPr>
          <w:rFonts w:ascii="Times New Roman" w:hAnsi="Times New Roman"/>
          <w:b/>
          <w:bCs/>
          <w:spacing w:val="24"/>
        </w:rPr>
        <w:t xml:space="preserve"> </w:t>
      </w:r>
      <w:r>
        <w:rPr>
          <w:rFonts w:ascii="Times New Roman" w:hAnsi="Times New Roman"/>
          <w:b/>
          <w:bCs/>
        </w:rPr>
        <w:t>У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  <w:spacing w:val="-1"/>
        </w:rPr>
        <w:t>ВЕ</w:t>
      </w:r>
      <w:r>
        <w:rPr>
          <w:rFonts w:ascii="Times New Roman" w:hAnsi="Times New Roman"/>
          <w:b/>
          <w:bCs/>
          <w:spacing w:val="1"/>
        </w:rPr>
        <w:t>З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13"/>
        </w:rPr>
        <w:t xml:space="preserve"> </w:t>
      </w:r>
      <w:r>
        <w:rPr>
          <w:rFonts w:ascii="Times New Roman" w:hAnsi="Times New Roman"/>
          <w:b/>
          <w:bCs/>
        </w:rPr>
        <w:t>СА</w:t>
      </w:r>
      <w:r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b/>
          <w:bCs/>
        </w:rPr>
        <w:t>Ј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</w:rPr>
        <w:t>ВНОШЋУ</w:t>
      </w:r>
      <w:r>
        <w:rPr>
          <w:rFonts w:ascii="Times New Roman" w:hAnsi="Times New Roman"/>
          <w:b/>
          <w:bCs/>
          <w:spacing w:val="29"/>
        </w:rPr>
        <w:t xml:space="preserve"> </w:t>
      </w:r>
      <w:r>
        <w:rPr>
          <w:rFonts w:ascii="Times New Roman" w:hAnsi="Times New Roman"/>
          <w:b/>
          <w:bCs/>
          <w:w w:val="102"/>
        </w:rPr>
        <w:t>Р</w:t>
      </w:r>
      <w:r>
        <w:rPr>
          <w:rFonts w:ascii="Times New Roman" w:hAnsi="Times New Roman"/>
          <w:b/>
          <w:bCs/>
          <w:spacing w:val="1"/>
          <w:w w:val="102"/>
        </w:rPr>
        <w:t>А</w:t>
      </w:r>
      <w:r>
        <w:rPr>
          <w:rFonts w:ascii="Times New Roman" w:hAnsi="Times New Roman"/>
          <w:b/>
          <w:bCs/>
          <w:w w:val="102"/>
        </w:rPr>
        <w:t>ДА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7933C4">
      <w:pPr>
        <w:widowControl w:val="0"/>
        <w:autoSpaceDE w:val="0"/>
        <w:autoSpaceDN w:val="0"/>
        <w:adjustRightInd w:val="0"/>
        <w:spacing w:after="0" w:line="244" w:lineRule="auto"/>
        <w:ind w:right="67" w:firstLine="4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чна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сл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жба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нач</w:t>
      </w:r>
      <w:r>
        <w:rPr>
          <w:rFonts w:ascii="Times New Roman" w:hAnsi="Times New Roman"/>
          <w:spacing w:val="-1"/>
        </w:rPr>
        <w:t>е</w:t>
      </w:r>
      <w:r w:rsidR="007933C4">
        <w:rPr>
          <w:rFonts w:ascii="Times New Roman" w:hAnsi="Times New Roman"/>
        </w:rPr>
        <w:t xml:space="preserve">лник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раду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1"/>
        </w:rPr>
        <w:t>шт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одредбе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члана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7</w:t>
      </w:r>
      <w:r>
        <w:rPr>
          <w:rFonts w:ascii="Times New Roman" w:hAnsi="Times New Roman"/>
        </w:rPr>
        <w:t>6</w:t>
      </w:r>
      <w:r w:rsidR="007933C4">
        <w:rPr>
          <w:rFonts w:ascii="Times New Roman" w:hAnsi="Times New Roman"/>
        </w:rPr>
        <w:t>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ст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w w:val="102"/>
        </w:rPr>
        <w:t xml:space="preserve">о </w:t>
      </w:r>
      <w:r>
        <w:rPr>
          <w:rFonts w:ascii="Times New Roman" w:hAnsi="Times New Roman"/>
        </w:rPr>
        <w:t>државној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упр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ви</w:t>
      </w:r>
      <w:r>
        <w:rPr>
          <w:rFonts w:ascii="Times New Roman" w:hAnsi="Times New Roman"/>
          <w:spacing w:val="12"/>
        </w:rPr>
        <w:t xml:space="preserve"> </w:t>
      </w:r>
      <w:r w:rsidR="007933C4">
        <w:rPr>
          <w:rFonts w:ascii="Times New Roman" w:hAnsi="Times New Roman"/>
        </w:rPr>
        <w:t>(„</w:t>
      </w:r>
      <w:r w:rsidR="007933C4">
        <w:rPr>
          <w:rFonts w:ascii="Times New Roman" w:hAnsi="Times New Roman"/>
          <w:spacing w:val="4"/>
        </w:rPr>
        <w:t xml:space="preserve"> </w:t>
      </w:r>
      <w:r w:rsidR="007933C4">
        <w:rPr>
          <w:rFonts w:ascii="Times New Roman" w:hAnsi="Times New Roman"/>
        </w:rPr>
        <w:t>Сл</w:t>
      </w:r>
      <w:r w:rsidR="007933C4">
        <w:rPr>
          <w:rFonts w:ascii="Times New Roman" w:hAnsi="Times New Roman"/>
          <w:spacing w:val="1"/>
        </w:rPr>
        <w:t>у</w:t>
      </w:r>
      <w:r w:rsidR="007933C4">
        <w:rPr>
          <w:rFonts w:ascii="Times New Roman" w:hAnsi="Times New Roman"/>
        </w:rPr>
        <w:t>жбени</w:t>
      </w:r>
      <w:r w:rsidR="007933C4">
        <w:rPr>
          <w:rFonts w:ascii="Times New Roman" w:hAnsi="Times New Roman"/>
          <w:spacing w:val="19"/>
        </w:rPr>
        <w:t xml:space="preserve"> </w:t>
      </w:r>
      <w:r w:rsidR="007933C4">
        <w:rPr>
          <w:rFonts w:ascii="Times New Roman" w:hAnsi="Times New Roman"/>
        </w:rPr>
        <w:t>гласн</w:t>
      </w:r>
      <w:r w:rsidR="007933C4">
        <w:rPr>
          <w:rFonts w:ascii="Times New Roman" w:hAnsi="Times New Roman"/>
          <w:spacing w:val="-1"/>
        </w:rPr>
        <w:t>и</w:t>
      </w:r>
      <w:r w:rsidR="007933C4">
        <w:rPr>
          <w:rFonts w:ascii="Times New Roman" w:hAnsi="Times New Roman"/>
        </w:rPr>
        <w:t xml:space="preserve">к Републике </w:t>
      </w:r>
      <w:r w:rsidR="007933C4">
        <w:rPr>
          <w:rFonts w:ascii="Times New Roman" w:hAnsi="Times New Roman"/>
          <w:spacing w:val="-1"/>
        </w:rPr>
        <w:t>Србије“, број</w:t>
      </w:r>
      <w:r w:rsidR="007933C4"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79/2005</w:t>
      </w:r>
      <w:r w:rsidR="003860E3">
        <w:rPr>
          <w:rFonts w:ascii="Times New Roman" w:hAnsi="Times New Roman"/>
          <w:spacing w:val="13"/>
        </w:rPr>
        <w:t>,</w:t>
      </w:r>
      <w:r>
        <w:rPr>
          <w:rFonts w:ascii="Times New Roman" w:hAnsi="Times New Roman"/>
        </w:rPr>
        <w:t xml:space="preserve"> </w:t>
      </w:r>
      <w:r w:rsidR="003860E3" w:rsidRPr="00DC3EFC">
        <w:rPr>
          <w:rFonts w:ascii="Times New Roman" w:hAnsi="Times New Roman"/>
          <w:color w:val="000000"/>
          <w:w w:val="102"/>
        </w:rPr>
        <w:t>101/2007, 9</w:t>
      </w:r>
      <w:r w:rsidR="003860E3" w:rsidRPr="00DC3EFC">
        <w:rPr>
          <w:rFonts w:ascii="Times New Roman" w:hAnsi="Times New Roman"/>
          <w:color w:val="000000"/>
          <w:spacing w:val="1"/>
          <w:w w:val="102"/>
        </w:rPr>
        <w:t>5</w:t>
      </w:r>
      <w:r w:rsidR="003860E3" w:rsidRPr="00DC3EFC">
        <w:rPr>
          <w:rFonts w:ascii="Times New Roman" w:hAnsi="Times New Roman"/>
          <w:color w:val="000000"/>
          <w:w w:val="102"/>
        </w:rPr>
        <w:t>/2010</w:t>
      </w:r>
      <w:r w:rsidR="003860E3">
        <w:rPr>
          <w:rFonts w:ascii="Times New Roman" w:hAnsi="Times New Roman"/>
          <w:color w:val="000000"/>
          <w:w w:val="102"/>
        </w:rPr>
        <w:t>, 99/2014)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којим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нис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  <w:w w:val="102"/>
        </w:rPr>
        <w:t xml:space="preserve">су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ни државне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</w:rPr>
        <w:t>е д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жни да редо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 xml:space="preserve">но </w:t>
      </w:r>
      <w:r>
        <w:rPr>
          <w:rFonts w:ascii="Times New Roman" w:hAnsi="Times New Roman"/>
          <w:spacing w:val="1"/>
        </w:rPr>
        <w:t>об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еш</w:t>
      </w:r>
      <w:r>
        <w:rPr>
          <w:rFonts w:ascii="Times New Roman" w:hAnsi="Times New Roman"/>
          <w:spacing w:val="1"/>
        </w:rPr>
        <w:t>тав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ју јавност</w:t>
      </w:r>
      <w:r>
        <w:rPr>
          <w:rFonts w:ascii="Times New Roman" w:hAnsi="Times New Roman"/>
          <w:spacing w:val="11"/>
        </w:rPr>
        <w:t xml:space="preserve"> </w:t>
      </w:r>
      <w:r w:rsidR="007933C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свом раду </w:t>
      </w:r>
      <w:r>
        <w:rPr>
          <w:rFonts w:ascii="Times New Roman" w:hAnsi="Times New Roman"/>
          <w:w w:val="102"/>
        </w:rPr>
        <w:t xml:space="preserve">преко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едс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информисања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7933C4">
      <w:pPr>
        <w:widowControl w:val="0"/>
        <w:autoSpaceDE w:val="0"/>
        <w:autoSpaceDN w:val="0"/>
        <w:adjustRightInd w:val="0"/>
        <w:spacing w:after="0" w:line="244" w:lineRule="auto"/>
        <w:ind w:right="67" w:firstLine="4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контакт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дњ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едствима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фо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2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непо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дно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 xml:space="preserve">је </w:t>
      </w:r>
      <w:r>
        <w:rPr>
          <w:rFonts w:ascii="Times New Roman" w:hAnsi="Times New Roman"/>
          <w:spacing w:val="1"/>
          <w:w w:val="102"/>
        </w:rPr>
        <w:t>з</w:t>
      </w:r>
      <w:r>
        <w:rPr>
          <w:rFonts w:ascii="Times New Roman" w:hAnsi="Times New Roman"/>
          <w:spacing w:val="-1"/>
          <w:w w:val="102"/>
        </w:rPr>
        <w:t>ад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же</w:t>
      </w:r>
      <w:r>
        <w:rPr>
          <w:rFonts w:ascii="Times New Roman" w:hAnsi="Times New Roman"/>
          <w:w w:val="102"/>
        </w:rPr>
        <w:t xml:space="preserve">н </w:t>
      </w:r>
      <w:r>
        <w:rPr>
          <w:rFonts w:ascii="Times New Roman" w:hAnsi="Times New Roman"/>
        </w:rPr>
        <w:t>начел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ик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правног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који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сам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лно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оцењ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потребу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  <w:w w:val="102"/>
        </w:rPr>
        <w:t>са</w:t>
      </w:r>
      <w:r>
        <w:rPr>
          <w:rFonts w:ascii="Times New Roman" w:hAnsi="Times New Roman"/>
          <w:spacing w:val="1"/>
          <w:w w:val="102"/>
        </w:rPr>
        <w:t>з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1"/>
          <w:w w:val="102"/>
        </w:rPr>
        <w:t>ње</w:t>
      </w:r>
      <w:r>
        <w:rPr>
          <w:rFonts w:ascii="Times New Roman" w:hAnsi="Times New Roman"/>
          <w:w w:val="102"/>
        </w:rPr>
        <w:t>м</w:t>
      </w:r>
      <w:r w:rsidR="007933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ф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 xml:space="preserve">ја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"/>
        </w:rPr>
        <w:t>ш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п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и одл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је о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проблематици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 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фор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ацијама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које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  <w:w w:val="102"/>
        </w:rPr>
        <w:t>т</w:t>
      </w:r>
      <w:r>
        <w:rPr>
          <w:rFonts w:ascii="Times New Roman" w:hAnsi="Times New Roman"/>
          <w:spacing w:val="1"/>
          <w:w w:val="102"/>
        </w:rPr>
        <w:t>ре</w:t>
      </w:r>
      <w:r>
        <w:rPr>
          <w:rFonts w:ascii="Times New Roman" w:hAnsi="Times New Roman"/>
          <w:spacing w:val="2"/>
          <w:w w:val="102"/>
        </w:rPr>
        <w:t>б</w:t>
      </w:r>
      <w:r>
        <w:rPr>
          <w:rFonts w:ascii="Times New Roman" w:hAnsi="Times New Roman"/>
          <w:w w:val="102"/>
        </w:rPr>
        <w:t>а с</w:t>
      </w:r>
      <w:r>
        <w:rPr>
          <w:rFonts w:ascii="Times New Roman" w:hAnsi="Times New Roman"/>
          <w:spacing w:val="-1"/>
          <w:w w:val="102"/>
        </w:rPr>
        <w:t>а</w:t>
      </w:r>
      <w:r>
        <w:rPr>
          <w:rFonts w:ascii="Times New Roman" w:hAnsi="Times New Roman"/>
          <w:w w:val="102"/>
        </w:rPr>
        <w:t>опш</w:t>
      </w:r>
      <w:r>
        <w:rPr>
          <w:rFonts w:ascii="Times New Roman" w:hAnsi="Times New Roman"/>
          <w:spacing w:val="-1"/>
          <w:w w:val="102"/>
        </w:rPr>
        <w:t>т</w:t>
      </w:r>
      <w:r>
        <w:rPr>
          <w:rFonts w:ascii="Times New Roman" w:hAnsi="Times New Roman"/>
          <w:w w:val="102"/>
        </w:rPr>
        <w:t>ити.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2E197E">
      <w:pPr>
        <w:widowControl w:val="0"/>
        <w:autoSpaceDE w:val="0"/>
        <w:autoSpaceDN w:val="0"/>
        <w:adjustRightInd w:val="0"/>
        <w:spacing w:after="0" w:line="244" w:lineRule="auto"/>
        <w:ind w:right="67" w:firstLine="4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-1"/>
        </w:rPr>
        <w:t>ан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могу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информисати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рад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еле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онск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те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пост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љати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1"/>
          <w:w w:val="102"/>
        </w:rPr>
        <w:t>п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spacing w:val="1"/>
          <w:w w:val="102"/>
        </w:rPr>
        <w:t xml:space="preserve">тања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доби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одгов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надлеж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сти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>презе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>тацији.</w:t>
      </w:r>
    </w:p>
    <w:p w:rsidR="00BA6BB6" w:rsidRDefault="00BA6BB6" w:rsidP="007933C4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2E197E">
      <w:pPr>
        <w:widowControl w:val="0"/>
        <w:autoSpaceDE w:val="0"/>
        <w:autoSpaceDN w:val="0"/>
        <w:adjustRightInd w:val="0"/>
        <w:spacing w:after="0" w:line="244" w:lineRule="auto"/>
        <w:ind w:right="66" w:firstLine="4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челник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редо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ешта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ја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т,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љ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ћи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ви</w: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</w:rPr>
        <w:t>ре,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о раду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Ок</w:t>
      </w:r>
      <w:r>
        <w:rPr>
          <w:rFonts w:ascii="Times New Roman" w:hAnsi="Times New Roman"/>
          <w:spacing w:val="-1"/>
          <w:w w:val="102"/>
        </w:rPr>
        <w:t>р</w:t>
      </w:r>
      <w:r>
        <w:rPr>
          <w:rFonts w:ascii="Times New Roman" w:hAnsi="Times New Roman"/>
          <w:w w:val="102"/>
        </w:rPr>
        <w:t xml:space="preserve">уга, </w:t>
      </w:r>
      <w:r>
        <w:rPr>
          <w:rFonts w:ascii="Times New Roman" w:hAnsi="Times New Roman"/>
        </w:rPr>
        <w:t>сед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ицам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догађајим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иц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јатив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и 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акти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те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>јава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 саопш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  <w:w w:val="102"/>
        </w:rPr>
        <w:t xml:space="preserve">за </w:t>
      </w:r>
      <w:r>
        <w:rPr>
          <w:rFonts w:ascii="Times New Roman" w:hAnsi="Times New Roman"/>
          <w:w w:val="102"/>
        </w:rPr>
        <w:t>јавн</w:t>
      </w:r>
      <w:r>
        <w:rPr>
          <w:rFonts w:ascii="Times New Roman" w:hAnsi="Times New Roman"/>
          <w:spacing w:val="1"/>
          <w:w w:val="102"/>
        </w:rPr>
        <w:t>о</w:t>
      </w:r>
      <w:r>
        <w:rPr>
          <w:rFonts w:ascii="Times New Roman" w:hAnsi="Times New Roman"/>
          <w:spacing w:val="-2"/>
          <w:w w:val="102"/>
        </w:rPr>
        <w:t>с</w:t>
      </w:r>
      <w:r>
        <w:rPr>
          <w:rFonts w:ascii="Times New Roman" w:hAnsi="Times New Roman"/>
          <w:w w:val="102"/>
        </w:rPr>
        <w:t>т.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545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Подаци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</w:rPr>
        <w:t>Сев</w:t>
      </w:r>
      <w:r>
        <w:rPr>
          <w:rFonts w:ascii="Times New Roman" w:hAnsi="Times New Roman"/>
          <w:b/>
          <w:bCs/>
          <w:spacing w:val="-2"/>
        </w:rPr>
        <w:t>е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нобан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  <w:spacing w:val="-1"/>
        </w:rPr>
        <w:t>т</w:t>
      </w:r>
      <w:r>
        <w:rPr>
          <w:rFonts w:ascii="Times New Roman" w:hAnsi="Times New Roman"/>
          <w:b/>
          <w:bCs/>
        </w:rPr>
        <w:t>ск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</w:rPr>
        <w:t>м</w:t>
      </w:r>
      <w:r>
        <w:rPr>
          <w:rFonts w:ascii="Times New Roman" w:hAnsi="Times New Roman"/>
          <w:b/>
          <w:bCs/>
          <w:spacing w:val="39"/>
        </w:rPr>
        <w:t xml:space="preserve"> </w:t>
      </w:r>
      <w:r>
        <w:rPr>
          <w:rFonts w:ascii="Times New Roman" w:hAnsi="Times New Roman"/>
          <w:b/>
          <w:bCs/>
          <w:spacing w:val="2"/>
        </w:rPr>
        <w:t>у</w:t>
      </w:r>
      <w:r>
        <w:rPr>
          <w:rFonts w:ascii="Times New Roman" w:hAnsi="Times New Roman"/>
          <w:b/>
          <w:bCs/>
          <w:spacing w:val="-2"/>
        </w:rPr>
        <w:t>п</w:t>
      </w:r>
      <w:r>
        <w:rPr>
          <w:rFonts w:ascii="Times New Roman" w:hAnsi="Times New Roman"/>
          <w:b/>
          <w:bCs/>
        </w:rPr>
        <w:t>равном</w:t>
      </w:r>
      <w:r>
        <w:rPr>
          <w:rFonts w:ascii="Times New Roman" w:hAnsi="Times New Roman"/>
          <w:b/>
          <w:bCs/>
          <w:spacing w:val="20"/>
        </w:rPr>
        <w:t xml:space="preserve"> </w:t>
      </w:r>
      <w:r>
        <w:rPr>
          <w:rFonts w:ascii="Times New Roman" w:hAnsi="Times New Roman"/>
          <w:b/>
          <w:bCs/>
        </w:rPr>
        <w:t>окр</w:t>
      </w:r>
      <w:r>
        <w:rPr>
          <w:rFonts w:ascii="Times New Roman" w:hAnsi="Times New Roman"/>
          <w:b/>
          <w:bCs/>
          <w:spacing w:val="2"/>
        </w:rPr>
        <w:t>у</w:t>
      </w:r>
      <w:r>
        <w:rPr>
          <w:rFonts w:ascii="Times New Roman" w:hAnsi="Times New Roman"/>
          <w:b/>
          <w:bCs/>
          <w:spacing w:val="-2"/>
        </w:rPr>
        <w:t>г</w:t>
      </w:r>
      <w:r>
        <w:rPr>
          <w:rFonts w:ascii="Times New Roman" w:hAnsi="Times New Roman"/>
          <w:b/>
          <w:bCs/>
        </w:rPr>
        <w:t>у</w:t>
      </w:r>
      <w:r>
        <w:rPr>
          <w:rFonts w:ascii="Times New Roman" w:hAnsi="Times New Roman"/>
          <w:b/>
          <w:bCs/>
          <w:spacing w:val="17"/>
        </w:rPr>
        <w:t xml:space="preserve"> </w:t>
      </w:r>
      <w:r>
        <w:rPr>
          <w:rFonts w:ascii="Times New Roman" w:hAnsi="Times New Roman"/>
          <w:b/>
          <w:bCs/>
        </w:rPr>
        <w:t>који</w:t>
      </w:r>
      <w:r>
        <w:rPr>
          <w:rFonts w:ascii="Times New Roman" w:hAnsi="Times New Roman"/>
          <w:b/>
          <w:bCs/>
          <w:spacing w:val="10"/>
        </w:rPr>
        <w:t xml:space="preserve"> </w:t>
      </w:r>
      <w:r>
        <w:rPr>
          <w:rFonts w:ascii="Times New Roman" w:hAnsi="Times New Roman"/>
          <w:b/>
          <w:bCs/>
          <w:spacing w:val="-1"/>
        </w:rPr>
        <w:t>д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  <w:spacing w:val="-1"/>
        </w:rPr>
        <w:t>при</w:t>
      </w:r>
      <w:r>
        <w:rPr>
          <w:rFonts w:ascii="Times New Roman" w:hAnsi="Times New Roman"/>
          <w:b/>
          <w:bCs/>
          <w:spacing w:val="1"/>
        </w:rPr>
        <w:t>н</w:t>
      </w:r>
      <w:r>
        <w:rPr>
          <w:rFonts w:ascii="Times New Roman" w:hAnsi="Times New Roman"/>
          <w:b/>
          <w:bCs/>
          <w:spacing w:val="-1"/>
        </w:rPr>
        <w:t>о</w:t>
      </w:r>
      <w:r>
        <w:rPr>
          <w:rFonts w:ascii="Times New Roman" w:hAnsi="Times New Roman"/>
          <w:b/>
          <w:bCs/>
          <w:spacing w:val="-2"/>
        </w:rPr>
        <w:t>с</w:t>
      </w:r>
      <w:r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  <w:spacing w:val="22"/>
        </w:rPr>
        <w:t xml:space="preserve"> </w:t>
      </w:r>
      <w:r>
        <w:rPr>
          <w:rFonts w:ascii="Times New Roman" w:hAnsi="Times New Roman"/>
          <w:b/>
          <w:bCs/>
          <w:spacing w:val="2"/>
        </w:rPr>
        <w:t>ј</w:t>
      </w:r>
      <w:r>
        <w:rPr>
          <w:rFonts w:ascii="Times New Roman" w:hAnsi="Times New Roman"/>
          <w:b/>
          <w:bCs/>
        </w:rPr>
        <w:t>авно</w:t>
      </w:r>
      <w:r>
        <w:rPr>
          <w:rFonts w:ascii="Times New Roman" w:hAnsi="Times New Roman"/>
          <w:b/>
          <w:bCs/>
          <w:spacing w:val="-1"/>
        </w:rPr>
        <w:t>ст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18"/>
        </w:rPr>
        <w:t xml:space="preserve"> </w:t>
      </w:r>
      <w:r>
        <w:rPr>
          <w:rFonts w:ascii="Times New Roman" w:hAnsi="Times New Roman"/>
          <w:b/>
          <w:bCs/>
          <w:spacing w:val="1"/>
          <w:w w:val="102"/>
        </w:rPr>
        <w:t>ра</w:t>
      </w:r>
      <w:r>
        <w:rPr>
          <w:rFonts w:ascii="Times New Roman" w:hAnsi="Times New Roman"/>
          <w:b/>
          <w:bCs/>
          <w:w w:val="102"/>
        </w:rPr>
        <w:t>да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2E197E">
      <w:pPr>
        <w:widowControl w:val="0"/>
        <w:autoSpaceDE w:val="0"/>
        <w:autoSpaceDN w:val="0"/>
        <w:adjustRightInd w:val="0"/>
        <w:spacing w:after="0" w:line="240" w:lineRule="auto"/>
        <w:ind w:right="-218" w:firstLine="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Радно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време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зап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  <w:spacing w:val="-1"/>
        </w:rPr>
        <w:t>слени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</w:rPr>
        <w:t>д</w:t>
      </w:r>
      <w:r>
        <w:rPr>
          <w:rFonts w:ascii="Times New Roman" w:hAnsi="Times New Roman"/>
          <w:b/>
          <w:bCs/>
          <w:spacing w:val="5"/>
        </w:rPr>
        <w:t xml:space="preserve"> </w:t>
      </w:r>
      <w:r w:rsidR="00221817">
        <w:rPr>
          <w:rFonts w:ascii="Times New Roman" w:hAnsi="Times New Roman"/>
          <w:b/>
          <w:bCs/>
        </w:rPr>
        <w:t>7,</w:t>
      </w:r>
      <w:r w:rsidR="00221817">
        <w:rPr>
          <w:rFonts w:ascii="Times New Roman" w:hAnsi="Times New Roman"/>
          <w:b/>
          <w:bCs/>
          <w:lang w:val="sr-Cyrl-CS"/>
        </w:rPr>
        <w:t>3</w:t>
      </w:r>
      <w:r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  <w:spacing w:val="9"/>
        </w:rPr>
        <w:t xml:space="preserve"> </w:t>
      </w:r>
      <w:r>
        <w:rPr>
          <w:rFonts w:ascii="Times New Roman" w:hAnsi="Times New Roman"/>
          <w:b/>
          <w:bCs/>
        </w:rPr>
        <w:t>до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  <w:spacing w:val="1"/>
        </w:rPr>
        <w:t>1</w:t>
      </w:r>
      <w:r w:rsidR="00221817">
        <w:rPr>
          <w:rFonts w:ascii="Times New Roman" w:hAnsi="Times New Roman"/>
          <w:b/>
          <w:bCs/>
        </w:rPr>
        <w:t>5,</w:t>
      </w:r>
      <w:r w:rsidR="00221817">
        <w:rPr>
          <w:rFonts w:ascii="Times New Roman" w:hAnsi="Times New Roman"/>
          <w:b/>
          <w:bCs/>
          <w:lang w:val="sr-Cyrl-CS"/>
        </w:rPr>
        <w:t>3</w:t>
      </w:r>
      <w:r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  <w:spacing w:val="11"/>
        </w:rPr>
        <w:t xml:space="preserve"> </w:t>
      </w:r>
      <w:r>
        <w:rPr>
          <w:rFonts w:ascii="Times New Roman" w:hAnsi="Times New Roman"/>
          <w:b/>
          <w:bCs/>
        </w:rPr>
        <w:t>часова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</w:rPr>
        <w:t>радним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  <w:w w:val="102"/>
        </w:rPr>
        <w:t>д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w w:val="102"/>
        </w:rPr>
        <w:t>ом.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8" w:firstLine="5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1"/>
        </w:rPr>
        <w:t>ук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стран</w:t>
      </w:r>
      <w:r>
        <w:rPr>
          <w:rFonts w:ascii="Times New Roman" w:hAnsi="Times New Roman"/>
          <w:spacing w:val="1"/>
        </w:rPr>
        <w:t>ка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1"/>
        </w:rPr>
        <w:t>ук</w:t>
      </w:r>
      <w:r>
        <w:rPr>
          <w:rFonts w:ascii="Times New Roman" w:hAnsi="Times New Roman"/>
        </w:rPr>
        <w:t>ол</w:t>
      </w:r>
      <w:r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тре</w:t>
      </w:r>
      <w:r>
        <w:rPr>
          <w:rFonts w:ascii="Times New Roman" w:hAnsi="Times New Roman"/>
          <w:spacing w:val="2"/>
        </w:rPr>
        <w:t>б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1"/>
        </w:rPr>
        <w:t>ко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ктир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ин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кц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ј</w:t>
      </w:r>
      <w:r w:rsidR="007933C4">
        <w:rPr>
          <w:rFonts w:ascii="Times New Roman" w:hAnsi="Times New Roman"/>
        </w:rPr>
        <w:t xml:space="preserve">ске </w:t>
      </w:r>
      <w:r>
        <w:rPr>
          <w:rFonts w:ascii="Times New Roman" w:hAnsi="Times New Roman"/>
        </w:rPr>
        <w:t>сл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жбе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ч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 xml:space="preserve">не </w:t>
      </w:r>
      <w:r>
        <w:rPr>
          <w:rFonts w:ascii="Times New Roman" w:hAnsi="Times New Roman"/>
        </w:rPr>
        <w:t>одм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ч</w:t>
      </w:r>
      <w:r>
        <w:rPr>
          <w:rFonts w:ascii="Times New Roman" w:hAnsi="Times New Roman"/>
          <w:spacing w:val="-1"/>
        </w:rPr>
        <w:t>ет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радног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с обзиром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највећи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део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послова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инспе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тора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одвија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  <w:w w:val="102"/>
        </w:rPr>
        <w:t>на те</w:t>
      </w:r>
      <w:r>
        <w:rPr>
          <w:rFonts w:ascii="Times New Roman" w:hAnsi="Times New Roman"/>
          <w:spacing w:val="1"/>
          <w:w w:val="102"/>
        </w:rPr>
        <w:t>р</w:t>
      </w:r>
      <w:r>
        <w:rPr>
          <w:rFonts w:ascii="Times New Roman" w:hAnsi="Times New Roman"/>
          <w:spacing w:val="-1"/>
          <w:w w:val="102"/>
        </w:rPr>
        <w:t>ен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8" w:firstLine="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челни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слени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Стр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чн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сл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жби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 највећи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део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запо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лених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102"/>
        </w:rPr>
        <w:t>и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>с</w:t>
      </w:r>
      <w:r>
        <w:rPr>
          <w:rFonts w:ascii="Times New Roman" w:hAnsi="Times New Roman"/>
          <w:spacing w:val="2"/>
          <w:w w:val="102"/>
        </w:rPr>
        <w:t>п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-1"/>
          <w:w w:val="102"/>
        </w:rPr>
        <w:t>ц</w:t>
      </w:r>
      <w:r>
        <w:rPr>
          <w:rFonts w:ascii="Times New Roman" w:hAnsi="Times New Roman"/>
          <w:w w:val="102"/>
        </w:rPr>
        <w:t>ијск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 xml:space="preserve">м </w:t>
      </w:r>
      <w:r>
        <w:rPr>
          <w:rFonts w:ascii="Times New Roman" w:hAnsi="Times New Roman"/>
        </w:rPr>
        <w:t>сл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ж</w:t>
      </w:r>
      <w:r>
        <w:rPr>
          <w:rFonts w:ascii="Times New Roman" w:hAnsi="Times New Roman"/>
        </w:rPr>
        <w:t xml:space="preserve">бама у </w:t>
      </w:r>
      <w:r>
        <w:rPr>
          <w:rFonts w:ascii="Times New Roman" w:hAnsi="Times New Roman"/>
          <w:spacing w:val="-1"/>
        </w:rPr>
        <w:t>седишт</w:t>
      </w:r>
      <w:r>
        <w:rPr>
          <w:rFonts w:ascii="Times New Roman" w:hAnsi="Times New Roman"/>
        </w:rPr>
        <w:t>у 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 xml:space="preserve">га </w:t>
      </w:r>
      <w:r w:rsidR="007933C4">
        <w:rPr>
          <w:rFonts w:ascii="Times New Roman" w:hAnsi="Times New Roman"/>
        </w:rPr>
        <w:t xml:space="preserve">у </w:t>
      </w:r>
      <w:r>
        <w:rPr>
          <w:rFonts w:ascii="Times New Roman" w:hAnsi="Times New Roman"/>
        </w:rPr>
        <w:t>Ки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нди с</w:t>
      </w:r>
      <w:r>
        <w:rPr>
          <w:rFonts w:ascii="Times New Roman" w:hAnsi="Times New Roman"/>
          <w:spacing w:val="-1"/>
        </w:rPr>
        <w:t>ме</w:t>
      </w:r>
      <w:r>
        <w:rPr>
          <w:rFonts w:ascii="Times New Roman" w:hAnsi="Times New Roman"/>
          <w:spacing w:val="1"/>
        </w:rPr>
        <w:t>ш</w:t>
      </w:r>
      <w:r>
        <w:rPr>
          <w:rFonts w:ascii="Times New Roman" w:hAnsi="Times New Roman"/>
        </w:rPr>
        <w:t>те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 xml:space="preserve">у </w:t>
      </w:r>
      <w:r w:rsidR="007933C4">
        <w:rPr>
          <w:rFonts w:ascii="Times New Roman" w:hAnsi="Times New Roman"/>
        </w:rPr>
        <w:t xml:space="preserve">у </w:t>
      </w:r>
      <w:r>
        <w:rPr>
          <w:rFonts w:ascii="Times New Roman" w:hAnsi="Times New Roman"/>
        </w:rPr>
        <w:t>пословн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м простори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  <w:spacing w:val="1"/>
        </w:rPr>
        <w:t>ам</w:t>
      </w:r>
      <w:r>
        <w:rPr>
          <w:rFonts w:ascii="Times New Roman" w:hAnsi="Times New Roman"/>
        </w:rPr>
        <w:t>а</w:t>
      </w:r>
      <w:r w:rsidR="00005A68">
        <w:rPr>
          <w:rFonts w:ascii="Times New Roman" w:hAnsi="Times New Roman"/>
          <w:w w:val="102"/>
        </w:rPr>
        <w:t xml:space="preserve"> у Кикинди на адреси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b/>
          <w:bCs/>
          <w:spacing w:val="-1"/>
        </w:rPr>
        <w:t>Т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г</w:t>
      </w:r>
      <w:r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b/>
          <w:bCs/>
          <w:spacing w:val="-1"/>
        </w:rPr>
        <w:t>с</w:t>
      </w:r>
      <w:r>
        <w:rPr>
          <w:rFonts w:ascii="Times New Roman" w:hAnsi="Times New Roman"/>
          <w:b/>
          <w:bCs/>
        </w:rPr>
        <w:t>р</w:t>
      </w:r>
      <w:r>
        <w:rPr>
          <w:rFonts w:ascii="Times New Roman" w:hAnsi="Times New Roman"/>
          <w:b/>
          <w:bCs/>
          <w:spacing w:val="1"/>
        </w:rPr>
        <w:t>п</w:t>
      </w:r>
      <w:r>
        <w:rPr>
          <w:rFonts w:ascii="Times New Roman" w:hAnsi="Times New Roman"/>
          <w:b/>
          <w:bCs/>
          <w:spacing w:val="-2"/>
        </w:rPr>
        <w:t>с</w:t>
      </w:r>
      <w:r>
        <w:rPr>
          <w:rFonts w:ascii="Times New Roman" w:hAnsi="Times New Roman"/>
          <w:b/>
          <w:bCs/>
          <w:spacing w:val="1"/>
        </w:rPr>
        <w:t>к</w:t>
      </w:r>
      <w:r>
        <w:rPr>
          <w:rFonts w:ascii="Times New Roman" w:hAnsi="Times New Roman"/>
          <w:b/>
          <w:bCs/>
        </w:rPr>
        <w:t>их</w:t>
      </w:r>
      <w:r>
        <w:rPr>
          <w:rFonts w:ascii="Times New Roman" w:hAnsi="Times New Roman"/>
          <w:b/>
          <w:bCs/>
          <w:spacing w:val="19"/>
        </w:rPr>
        <w:t xml:space="preserve"> </w:t>
      </w:r>
      <w:r>
        <w:rPr>
          <w:rFonts w:ascii="Times New Roman" w:hAnsi="Times New Roman"/>
          <w:b/>
          <w:bCs/>
        </w:rPr>
        <w:t>д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</w:rPr>
        <w:t>бровољаца</w:t>
      </w:r>
      <w:r>
        <w:rPr>
          <w:rFonts w:ascii="Times New Roman" w:hAnsi="Times New Roman"/>
          <w:b/>
          <w:bCs/>
          <w:spacing w:val="26"/>
        </w:rPr>
        <w:t xml:space="preserve"> </w:t>
      </w:r>
      <w:r>
        <w:rPr>
          <w:rFonts w:ascii="Times New Roman" w:hAnsi="Times New Roman"/>
          <w:b/>
          <w:bCs/>
          <w:w w:val="102"/>
        </w:rPr>
        <w:t>1</w:t>
      </w:r>
      <w:r w:rsidR="00005A68">
        <w:rPr>
          <w:rFonts w:ascii="Times New Roman" w:hAnsi="Times New Roman"/>
          <w:b/>
          <w:bCs/>
          <w:spacing w:val="1"/>
          <w:w w:val="102"/>
        </w:rPr>
        <w:t>1</w:t>
      </w:r>
      <w:r>
        <w:rPr>
          <w:rFonts w:ascii="Times New Roman" w:hAnsi="Times New Roman"/>
          <w:b/>
          <w:bCs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D322A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9" w:lineRule="exact"/>
        <w:ind w:right="-501" w:firstLine="5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lastRenderedPageBreak/>
        <w:t>Н</w:t>
      </w:r>
      <w:r>
        <w:rPr>
          <w:rFonts w:ascii="Times New Roman" w:hAnsi="Times New Roman"/>
          <w:position w:val="-1"/>
        </w:rPr>
        <w:t>а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spacing w:val="2"/>
          <w:position w:val="-1"/>
        </w:rPr>
        <w:t>у</w:t>
      </w:r>
      <w:r>
        <w:rPr>
          <w:rFonts w:ascii="Times New Roman" w:hAnsi="Times New Roman"/>
          <w:position w:val="-1"/>
        </w:rPr>
        <w:t>л</w:t>
      </w:r>
      <w:r>
        <w:rPr>
          <w:rFonts w:ascii="Times New Roman" w:hAnsi="Times New Roman"/>
          <w:spacing w:val="-1"/>
          <w:position w:val="-1"/>
        </w:rPr>
        <w:t>а</w:t>
      </w:r>
      <w:r>
        <w:rPr>
          <w:rFonts w:ascii="Times New Roman" w:hAnsi="Times New Roman"/>
          <w:position w:val="-1"/>
        </w:rPr>
        <w:t>зу</w:t>
      </w:r>
      <w:r>
        <w:rPr>
          <w:rFonts w:ascii="Times New Roman" w:hAnsi="Times New Roman"/>
          <w:spacing w:val="14"/>
          <w:position w:val="-1"/>
        </w:rPr>
        <w:t xml:space="preserve"> </w:t>
      </w:r>
      <w:r>
        <w:rPr>
          <w:rFonts w:ascii="Times New Roman" w:hAnsi="Times New Roman"/>
          <w:position w:val="-1"/>
        </w:rPr>
        <w:t>зграде</w:t>
      </w:r>
      <w:r>
        <w:rPr>
          <w:rFonts w:ascii="Times New Roman" w:hAnsi="Times New Roman"/>
          <w:spacing w:val="12"/>
          <w:position w:val="-1"/>
        </w:rPr>
        <w:t xml:space="preserve"> </w:t>
      </w:r>
      <w:r>
        <w:rPr>
          <w:rFonts w:ascii="Times New Roman" w:hAnsi="Times New Roman"/>
          <w:position w:val="-1"/>
        </w:rPr>
        <w:t>налази</w:t>
      </w:r>
      <w:r>
        <w:rPr>
          <w:rFonts w:ascii="Times New Roman" w:hAnsi="Times New Roman"/>
          <w:spacing w:val="16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с</w:t>
      </w:r>
      <w:r>
        <w:rPr>
          <w:rFonts w:ascii="Times New Roman" w:hAnsi="Times New Roman"/>
          <w:position w:val="-1"/>
        </w:rPr>
        <w:t>е</w:t>
      </w:r>
      <w:r>
        <w:rPr>
          <w:rFonts w:ascii="Times New Roman" w:hAnsi="Times New Roman"/>
          <w:spacing w:val="5"/>
          <w:position w:val="-1"/>
        </w:rPr>
        <w:t xml:space="preserve"> </w:t>
      </w:r>
      <w:r>
        <w:rPr>
          <w:rFonts w:ascii="Times New Roman" w:hAnsi="Times New Roman"/>
          <w:position w:val="-1"/>
        </w:rPr>
        <w:t>план</w:t>
      </w:r>
      <w:r>
        <w:rPr>
          <w:rFonts w:ascii="Times New Roman" w:hAnsi="Times New Roman"/>
          <w:spacing w:val="11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ра</w:t>
      </w:r>
      <w:r>
        <w:rPr>
          <w:rFonts w:ascii="Times New Roman" w:hAnsi="Times New Roman"/>
          <w:position w:val="-1"/>
        </w:rPr>
        <w:t>спореда</w:t>
      </w:r>
      <w:r>
        <w:rPr>
          <w:rFonts w:ascii="Times New Roman" w:hAnsi="Times New Roman"/>
          <w:spacing w:val="19"/>
          <w:position w:val="-1"/>
        </w:rPr>
        <w:t xml:space="preserve"> </w:t>
      </w:r>
      <w:r>
        <w:rPr>
          <w:rFonts w:ascii="Times New Roman" w:hAnsi="Times New Roman"/>
          <w:position w:val="-1"/>
        </w:rPr>
        <w:t>канцеларија</w:t>
      </w:r>
      <w:r>
        <w:rPr>
          <w:rFonts w:ascii="Times New Roman" w:hAnsi="Times New Roman"/>
          <w:spacing w:val="23"/>
          <w:position w:val="-1"/>
        </w:rPr>
        <w:t xml:space="preserve"> </w:t>
      </w:r>
      <w:r>
        <w:rPr>
          <w:rFonts w:ascii="Times New Roman" w:hAnsi="Times New Roman"/>
          <w:position w:val="-1"/>
        </w:rPr>
        <w:t>запосл</w:t>
      </w:r>
      <w:r>
        <w:rPr>
          <w:rFonts w:ascii="Times New Roman" w:hAnsi="Times New Roman"/>
          <w:spacing w:val="-2"/>
          <w:position w:val="-1"/>
        </w:rPr>
        <w:t>е</w:t>
      </w:r>
      <w:r>
        <w:rPr>
          <w:rFonts w:ascii="Times New Roman" w:hAnsi="Times New Roman"/>
          <w:position w:val="-1"/>
        </w:rPr>
        <w:t>них</w:t>
      </w:r>
      <w:r>
        <w:rPr>
          <w:rFonts w:ascii="Times New Roman" w:hAnsi="Times New Roman"/>
          <w:spacing w:val="22"/>
          <w:position w:val="-1"/>
        </w:rPr>
        <w:t xml:space="preserve"> </w:t>
      </w:r>
      <w:r>
        <w:rPr>
          <w:rFonts w:ascii="Times New Roman" w:hAnsi="Times New Roman"/>
          <w:position w:val="-1"/>
        </w:rPr>
        <w:t>у</w:t>
      </w:r>
      <w:r>
        <w:rPr>
          <w:rFonts w:ascii="Times New Roman" w:hAnsi="Times New Roman"/>
          <w:spacing w:val="5"/>
          <w:position w:val="-1"/>
        </w:rPr>
        <w:t xml:space="preserve"> </w:t>
      </w:r>
      <w:r>
        <w:rPr>
          <w:rFonts w:ascii="Times New Roman" w:hAnsi="Times New Roman"/>
          <w:position w:val="-1"/>
        </w:rPr>
        <w:t>Упра</w:t>
      </w:r>
      <w:r>
        <w:rPr>
          <w:rFonts w:ascii="Times New Roman" w:hAnsi="Times New Roman"/>
          <w:spacing w:val="1"/>
          <w:position w:val="-1"/>
        </w:rPr>
        <w:t>в</w:t>
      </w:r>
      <w:r>
        <w:rPr>
          <w:rFonts w:ascii="Times New Roman" w:hAnsi="Times New Roman"/>
          <w:spacing w:val="-1"/>
          <w:position w:val="-1"/>
        </w:rPr>
        <w:t>н</w:t>
      </w:r>
      <w:r>
        <w:rPr>
          <w:rFonts w:ascii="Times New Roman" w:hAnsi="Times New Roman"/>
          <w:position w:val="-1"/>
        </w:rPr>
        <w:t>ом</w:t>
      </w:r>
      <w:r>
        <w:rPr>
          <w:rFonts w:ascii="Times New Roman" w:hAnsi="Times New Roman"/>
          <w:spacing w:val="20"/>
          <w:position w:val="-1"/>
        </w:rPr>
        <w:t xml:space="preserve"> </w:t>
      </w:r>
      <w:r>
        <w:rPr>
          <w:rFonts w:ascii="Times New Roman" w:hAnsi="Times New Roman"/>
          <w:spacing w:val="1"/>
          <w:w w:val="102"/>
          <w:position w:val="-1"/>
        </w:rPr>
        <w:t>о</w:t>
      </w:r>
      <w:r>
        <w:rPr>
          <w:rFonts w:ascii="Times New Roman" w:hAnsi="Times New Roman"/>
          <w:w w:val="102"/>
          <w:position w:val="-1"/>
        </w:rPr>
        <w:t>к</w:t>
      </w:r>
      <w:r>
        <w:rPr>
          <w:rFonts w:ascii="Times New Roman" w:hAnsi="Times New Roman"/>
          <w:spacing w:val="-1"/>
          <w:w w:val="102"/>
          <w:position w:val="-1"/>
        </w:rPr>
        <w:t>р</w:t>
      </w:r>
      <w:r>
        <w:rPr>
          <w:rFonts w:ascii="Times New Roman" w:hAnsi="Times New Roman"/>
          <w:spacing w:val="2"/>
          <w:w w:val="102"/>
          <w:position w:val="-1"/>
        </w:rPr>
        <w:t>у</w:t>
      </w:r>
      <w:r>
        <w:rPr>
          <w:rFonts w:ascii="Times New Roman" w:hAnsi="Times New Roman"/>
          <w:w w:val="102"/>
          <w:position w:val="-1"/>
        </w:rPr>
        <w:t>г</w:t>
      </w:r>
      <w:r>
        <w:rPr>
          <w:rFonts w:ascii="Times New Roman" w:hAnsi="Times New Roman"/>
          <w:spacing w:val="1"/>
          <w:w w:val="102"/>
          <w:position w:val="-1"/>
        </w:rPr>
        <w:t>у</w:t>
      </w:r>
      <w:r>
        <w:rPr>
          <w:rFonts w:ascii="Times New Roman" w:hAnsi="Times New Roman"/>
          <w:w w:val="102"/>
          <w:position w:val="-1"/>
        </w:rPr>
        <w:t>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"/>
        <w:gridCol w:w="3895"/>
        <w:gridCol w:w="2204"/>
        <w:gridCol w:w="2410"/>
      </w:tblGrid>
      <w:tr w:rsidR="00BA6BB6" w:rsidTr="002E197E">
        <w:trPr>
          <w:trHeight w:hRule="exact" w:val="75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2"/>
              </w:rPr>
              <w:t>Ред.</w:t>
            </w:r>
          </w:p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број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6" w:right="14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СЛУЖБА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4" w:lineRule="auto"/>
              <w:ind w:left="121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БР</w:t>
            </w:r>
            <w:r>
              <w:rPr>
                <w:rFonts w:ascii="Times New Roman" w:hAnsi="Times New Roman"/>
                <w:spacing w:val="1"/>
                <w:w w:val="102"/>
              </w:rPr>
              <w:t>О</w:t>
            </w:r>
            <w:r>
              <w:rPr>
                <w:rFonts w:ascii="Times New Roman" w:hAnsi="Times New Roman"/>
                <w:w w:val="102"/>
              </w:rPr>
              <w:t xml:space="preserve">Ј </w:t>
            </w:r>
            <w:r>
              <w:rPr>
                <w:rFonts w:ascii="Times New Roman" w:hAnsi="Times New Roman"/>
                <w:spacing w:val="-1"/>
                <w:w w:val="102"/>
              </w:rPr>
              <w:t>К</w:t>
            </w:r>
            <w:r>
              <w:rPr>
                <w:rFonts w:ascii="Times New Roman" w:hAnsi="Times New Roman"/>
                <w:w w:val="102"/>
              </w:rPr>
              <w:t>А</w:t>
            </w:r>
            <w:r>
              <w:rPr>
                <w:rFonts w:ascii="Times New Roman" w:hAnsi="Times New Roman"/>
                <w:spacing w:val="1"/>
                <w:w w:val="102"/>
              </w:rPr>
              <w:t>Н</w:t>
            </w:r>
            <w:r>
              <w:rPr>
                <w:rFonts w:ascii="Times New Roman" w:hAnsi="Times New Roman"/>
                <w:w w:val="102"/>
              </w:rPr>
              <w:t>Ц</w:t>
            </w:r>
            <w:r>
              <w:rPr>
                <w:rFonts w:ascii="Times New Roman" w:hAnsi="Times New Roman"/>
                <w:spacing w:val="-1"/>
                <w:w w:val="102"/>
              </w:rPr>
              <w:t>Е</w:t>
            </w:r>
            <w:r>
              <w:rPr>
                <w:rFonts w:ascii="Times New Roman" w:hAnsi="Times New Roman"/>
                <w:w w:val="102"/>
              </w:rPr>
              <w:t>Л</w:t>
            </w:r>
            <w:r>
              <w:rPr>
                <w:rFonts w:ascii="Times New Roman" w:hAnsi="Times New Roman"/>
                <w:spacing w:val="-1"/>
                <w:w w:val="102"/>
              </w:rPr>
              <w:t>А</w:t>
            </w:r>
            <w:r>
              <w:rPr>
                <w:rFonts w:ascii="Times New Roman" w:hAnsi="Times New Roman"/>
                <w:spacing w:val="2"/>
                <w:w w:val="102"/>
              </w:rPr>
              <w:t>Р</w:t>
            </w:r>
            <w:r>
              <w:rPr>
                <w:rFonts w:ascii="Times New Roman" w:hAnsi="Times New Roman"/>
                <w:spacing w:val="-1"/>
                <w:w w:val="102"/>
              </w:rPr>
              <w:t>И</w:t>
            </w:r>
            <w:r>
              <w:rPr>
                <w:rFonts w:ascii="Times New Roman" w:hAnsi="Times New Roman"/>
                <w:spacing w:val="1"/>
                <w:w w:val="102"/>
              </w:rPr>
              <w:t>Ј</w:t>
            </w:r>
            <w:r>
              <w:rPr>
                <w:rFonts w:ascii="Times New Roman" w:hAnsi="Times New Roman"/>
                <w:w w:val="102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350" w:lineRule="auto"/>
              <w:ind w:left="475" w:right="436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КОНТ</w:t>
            </w:r>
            <w:r>
              <w:rPr>
                <w:rFonts w:ascii="Times New Roman" w:hAnsi="Times New Roman"/>
                <w:spacing w:val="1"/>
                <w:w w:val="102"/>
              </w:rPr>
              <w:t>А</w:t>
            </w:r>
            <w:r>
              <w:rPr>
                <w:rFonts w:ascii="Times New Roman" w:hAnsi="Times New Roman"/>
                <w:spacing w:val="-1"/>
                <w:w w:val="102"/>
              </w:rPr>
              <w:t>К</w:t>
            </w:r>
            <w:r>
              <w:rPr>
                <w:rFonts w:ascii="Times New Roman" w:hAnsi="Times New Roman"/>
                <w:w w:val="102"/>
              </w:rPr>
              <w:t xml:space="preserve">Т </w:t>
            </w:r>
            <w:r w:rsidR="002E197E">
              <w:rPr>
                <w:rFonts w:ascii="Times New Roman" w:hAnsi="Times New Roman"/>
                <w:w w:val="102"/>
              </w:rPr>
              <w:t>TE</w:t>
            </w:r>
            <w:r>
              <w:rPr>
                <w:rFonts w:ascii="Times New Roman" w:hAnsi="Times New Roman"/>
                <w:w w:val="102"/>
              </w:rPr>
              <w:t>ЛЕФОН</w:t>
            </w:r>
          </w:p>
        </w:tc>
      </w:tr>
      <w:tr w:rsidR="00BA6BB6" w:rsidTr="002E197E">
        <w:trPr>
          <w:trHeight w:hRule="exact" w:val="38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челник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у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ног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ок</w:t>
            </w:r>
            <w:r>
              <w:rPr>
                <w:rFonts w:ascii="Times New Roman" w:hAnsi="Times New Roman"/>
                <w:spacing w:val="-1"/>
                <w:w w:val="102"/>
              </w:rPr>
              <w:t>р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w w:val="102"/>
              </w:rPr>
              <w:t>га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424D7F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76" w:right="7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ED6F5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</w:t>
            </w:r>
            <w:r w:rsidR="00ED6F55">
              <w:rPr>
                <w:rFonts w:ascii="Times New Roman" w:hAnsi="Times New Roman"/>
                <w:w w:val="102"/>
              </w:rPr>
              <w:t>438</w:t>
            </w:r>
            <w:r>
              <w:rPr>
                <w:rFonts w:ascii="Times New Roman" w:hAnsi="Times New Roman"/>
                <w:w w:val="102"/>
              </w:rPr>
              <w:t>-008</w:t>
            </w:r>
          </w:p>
        </w:tc>
      </w:tr>
      <w:tr w:rsidR="00BA6BB6" w:rsidTr="002E197E">
        <w:trPr>
          <w:trHeight w:hRule="exact" w:val="3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  <w:spacing w:val="1"/>
              </w:rPr>
              <w:t>у</w:t>
            </w:r>
            <w:r>
              <w:rPr>
                <w:rFonts w:ascii="Times New Roman" w:hAnsi="Times New Roman"/>
              </w:rPr>
              <w:t>чна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лу</w:t>
            </w:r>
            <w:r>
              <w:rPr>
                <w:rFonts w:ascii="Times New Roman" w:hAnsi="Times New Roman"/>
                <w:spacing w:val="-1"/>
              </w:rPr>
              <w:t>ж</w:t>
            </w:r>
            <w:r>
              <w:rPr>
                <w:rFonts w:ascii="Times New Roman" w:hAnsi="Times New Roman"/>
              </w:rPr>
              <w:t>ба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</w:rPr>
              <w:t>–Шеф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од</w:t>
            </w:r>
            <w:r>
              <w:rPr>
                <w:rFonts w:ascii="Times New Roman" w:hAnsi="Times New Roman"/>
                <w:spacing w:val="-2"/>
                <w:w w:val="102"/>
              </w:rPr>
              <w:t>с</w:t>
            </w:r>
            <w:r>
              <w:rPr>
                <w:rFonts w:ascii="Times New Roman" w:hAnsi="Times New Roman"/>
                <w:spacing w:val="-1"/>
                <w:w w:val="102"/>
              </w:rPr>
              <w:t>е</w:t>
            </w:r>
            <w:r>
              <w:rPr>
                <w:rFonts w:ascii="Times New Roman" w:hAnsi="Times New Roman"/>
                <w:w w:val="102"/>
              </w:rPr>
              <w:t>ка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424D7F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76" w:right="7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</w:t>
            </w:r>
            <w:r w:rsidR="00ED6F55">
              <w:rPr>
                <w:rFonts w:ascii="Times New Roman" w:hAnsi="Times New Roman"/>
                <w:w w:val="102"/>
              </w:rPr>
              <w:t>4</w:t>
            </w:r>
            <w:r>
              <w:rPr>
                <w:rFonts w:ascii="Times New Roman" w:hAnsi="Times New Roman"/>
                <w:w w:val="102"/>
              </w:rPr>
              <w:t>21-826</w:t>
            </w:r>
          </w:p>
        </w:tc>
      </w:tr>
      <w:tr w:rsidR="00BA6BB6" w:rsidTr="002E197E">
        <w:trPr>
          <w:trHeight w:hRule="exact" w:val="90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4" w:lineRule="auto"/>
              <w:ind w:left="96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вл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шћ</w:t>
            </w:r>
            <w:r>
              <w:rPr>
                <w:rFonts w:ascii="Times New Roman" w:hAnsi="Times New Roman"/>
                <w:spacing w:val="-1"/>
              </w:rPr>
              <w:t>ен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</w:rPr>
              <w:t>лице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1"/>
              </w:rPr>
              <w:t>ст</w:t>
            </w:r>
            <w:r>
              <w:rPr>
                <w:rFonts w:ascii="Times New Roman" w:hAnsi="Times New Roman"/>
                <w:spacing w:val="2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-1"/>
              </w:rPr>
              <w:t>ањ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 xml:space="preserve">по </w:t>
            </w:r>
            <w:r>
              <w:rPr>
                <w:rFonts w:ascii="Times New Roman" w:hAnsi="Times New Roman"/>
              </w:rPr>
              <w:t>зах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еву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за слободан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прист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w w:val="102"/>
              </w:rPr>
              <w:t xml:space="preserve">п </w:t>
            </w:r>
            <w:r>
              <w:rPr>
                <w:rFonts w:ascii="Times New Roman" w:hAnsi="Times New Roman"/>
              </w:rPr>
              <w:t>ин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</w:rPr>
              <w:t>орм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  <w:spacing w:val="2"/>
              </w:rPr>
              <w:t>и</w:t>
            </w:r>
            <w:r>
              <w:rPr>
                <w:rFonts w:ascii="Times New Roman" w:hAnsi="Times New Roman"/>
                <w:spacing w:val="-2"/>
              </w:rPr>
              <w:t>ј</w:t>
            </w:r>
            <w:r>
              <w:rPr>
                <w:rFonts w:ascii="Times New Roman" w:hAnsi="Times New Roman"/>
                <w:spacing w:val="1"/>
              </w:rPr>
              <w:t>ам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-Дра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</w:rPr>
              <w:t>ана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</w:rPr>
              <w:t>В</w:t>
            </w:r>
            <w:r>
              <w:rPr>
                <w:rFonts w:ascii="Times New Roman" w:hAnsi="Times New Roman"/>
                <w:w w:val="102"/>
              </w:rPr>
              <w:t>асиљевић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424D7F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76" w:right="7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</w:t>
            </w:r>
            <w:r w:rsidR="00ED6F55">
              <w:rPr>
                <w:rFonts w:ascii="Times New Roman" w:hAnsi="Times New Roman"/>
                <w:w w:val="102"/>
              </w:rPr>
              <w:t>4</w:t>
            </w:r>
            <w:r>
              <w:rPr>
                <w:rFonts w:ascii="Times New Roman" w:hAnsi="Times New Roman"/>
                <w:w w:val="102"/>
              </w:rPr>
              <w:t>21-826</w:t>
            </w:r>
          </w:p>
        </w:tc>
      </w:tr>
      <w:tr w:rsidR="00BA6BB6" w:rsidTr="002E197E">
        <w:trPr>
          <w:trHeight w:hRule="exact" w:val="38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сарни</w:t>
            </w:r>
            <w:r>
              <w:rPr>
                <w:rFonts w:ascii="Times New Roman" w:hAnsi="Times New Roman"/>
                <w:spacing w:val="2"/>
              </w:rPr>
              <w:t>ц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у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ог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окр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spacing w:val="-1"/>
                <w:w w:val="102"/>
              </w:rPr>
              <w:t>га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424D7F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24" w:right="6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0230/400-490</w:t>
            </w:r>
          </w:p>
        </w:tc>
      </w:tr>
      <w:tr w:rsidR="00BA6BB6" w:rsidTr="002E197E">
        <w:trPr>
          <w:trHeight w:hRule="exact" w:val="3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љ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>ре</w:t>
            </w:r>
            <w:r>
              <w:rPr>
                <w:rFonts w:ascii="Times New Roman" w:hAnsi="Times New Roman"/>
                <w:spacing w:val="1"/>
              </w:rPr>
              <w:t>дн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и</w:t>
            </w:r>
            <w:r>
              <w:rPr>
                <w:rFonts w:ascii="Times New Roman" w:hAnsi="Times New Roman"/>
                <w:spacing w:val="2"/>
                <w:w w:val="102"/>
              </w:rPr>
              <w:t>н</w:t>
            </w:r>
            <w:r>
              <w:rPr>
                <w:rFonts w:ascii="Times New Roman" w:hAnsi="Times New Roman"/>
                <w:spacing w:val="-2"/>
                <w:w w:val="102"/>
              </w:rPr>
              <w:t>с</w:t>
            </w:r>
            <w:r>
              <w:rPr>
                <w:rFonts w:ascii="Times New Roman" w:hAnsi="Times New Roman"/>
                <w:spacing w:val="2"/>
                <w:w w:val="102"/>
              </w:rPr>
              <w:t>п</w:t>
            </w:r>
            <w:r>
              <w:rPr>
                <w:rFonts w:ascii="Times New Roman" w:hAnsi="Times New Roman"/>
                <w:w w:val="102"/>
              </w:rPr>
              <w:t>екц</w:t>
            </w:r>
            <w:r>
              <w:rPr>
                <w:rFonts w:ascii="Times New Roman" w:hAnsi="Times New Roman"/>
                <w:spacing w:val="-1"/>
                <w:w w:val="102"/>
              </w:rPr>
              <w:t>и</w:t>
            </w:r>
            <w:r>
              <w:rPr>
                <w:rFonts w:ascii="Times New Roman" w:hAnsi="Times New Roman"/>
                <w:w w:val="102"/>
              </w:rPr>
              <w:t>ја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424D7F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76" w:right="7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0230/403-910</w:t>
            </w:r>
          </w:p>
        </w:tc>
      </w:tr>
      <w:tr w:rsidR="00BA6BB6" w:rsidTr="002E197E">
        <w:trPr>
          <w:trHeight w:hRule="exact" w:val="70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D7F" w:rsidRPr="00424D7F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pacing w:val="1"/>
                <w:w w:val="102"/>
              </w:rPr>
            </w:pPr>
            <w:r>
              <w:rPr>
                <w:rFonts w:ascii="Times New Roman" w:hAnsi="Times New Roman"/>
              </w:rPr>
              <w:t>Тржишна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</w:rPr>
              <w:t>и</w:t>
            </w:r>
            <w:r>
              <w:rPr>
                <w:rFonts w:ascii="Times New Roman" w:hAnsi="Times New Roman"/>
                <w:spacing w:val="-1"/>
                <w:w w:val="102"/>
              </w:rPr>
              <w:t>нс</w:t>
            </w:r>
            <w:r>
              <w:rPr>
                <w:rFonts w:ascii="Times New Roman" w:hAnsi="Times New Roman"/>
                <w:spacing w:val="2"/>
                <w:w w:val="102"/>
              </w:rPr>
              <w:t>п</w:t>
            </w:r>
            <w:r>
              <w:rPr>
                <w:rFonts w:ascii="Times New Roman" w:hAnsi="Times New Roman"/>
                <w:spacing w:val="-2"/>
                <w:w w:val="102"/>
              </w:rPr>
              <w:t>е</w:t>
            </w:r>
            <w:r>
              <w:rPr>
                <w:rFonts w:ascii="Times New Roman" w:hAnsi="Times New Roman"/>
                <w:spacing w:val="1"/>
                <w:w w:val="102"/>
              </w:rPr>
              <w:t>к</w:t>
            </w:r>
            <w:r>
              <w:rPr>
                <w:rFonts w:ascii="Times New Roman" w:hAnsi="Times New Roman"/>
                <w:spacing w:val="-1"/>
                <w:w w:val="102"/>
              </w:rPr>
              <w:t>ц</w:t>
            </w:r>
            <w:r>
              <w:rPr>
                <w:rFonts w:ascii="Times New Roman" w:hAnsi="Times New Roman"/>
                <w:w w:val="102"/>
              </w:rPr>
              <w:t>и</w:t>
            </w:r>
            <w:r>
              <w:rPr>
                <w:rFonts w:ascii="Times New Roman" w:hAnsi="Times New Roman"/>
                <w:spacing w:val="1"/>
                <w:w w:val="102"/>
              </w:rPr>
              <w:t>ја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424D7F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626"/>
              <w:jc w:val="center"/>
              <w:rPr>
                <w:rFonts w:ascii="Times New Roman" w:hAnsi="Times New Roman"/>
                <w:w w:val="102"/>
              </w:rPr>
            </w:pPr>
            <w:r>
              <w:rPr>
                <w:rFonts w:ascii="Times New Roman" w:hAnsi="Times New Roman"/>
                <w:w w:val="102"/>
              </w:rPr>
              <w:t>Приземље 8-9</w:t>
            </w:r>
          </w:p>
          <w:p w:rsidR="00424D7F" w:rsidRPr="00424D7F" w:rsidRDefault="00424D7F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6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I спрат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</w:t>
            </w:r>
            <w:r w:rsidR="00005A68">
              <w:rPr>
                <w:rFonts w:ascii="Times New Roman" w:hAnsi="Times New Roman"/>
                <w:w w:val="102"/>
              </w:rPr>
              <w:t>4</w:t>
            </w:r>
            <w:r>
              <w:rPr>
                <w:rFonts w:ascii="Times New Roman" w:hAnsi="Times New Roman"/>
                <w:w w:val="102"/>
              </w:rPr>
              <w:t>22-908</w:t>
            </w:r>
          </w:p>
        </w:tc>
      </w:tr>
      <w:tr w:rsidR="00BA6BB6" w:rsidTr="002E197E">
        <w:trPr>
          <w:trHeight w:hRule="exact" w:val="64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left="96"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спекц</w:t>
            </w:r>
            <w:r>
              <w:rPr>
                <w:rFonts w:ascii="Times New Roman" w:hAnsi="Times New Roman"/>
                <w:spacing w:val="2"/>
              </w:rPr>
              <w:t>и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 xml:space="preserve">а рада </w:t>
            </w:r>
            <w:r>
              <w:rPr>
                <w:rFonts w:ascii="Times New Roman" w:hAnsi="Times New Roman"/>
                <w:spacing w:val="-2"/>
              </w:rPr>
              <w:t>/</w:t>
            </w:r>
            <w:r>
              <w:rPr>
                <w:rFonts w:ascii="Times New Roman" w:hAnsi="Times New Roman"/>
                <w:spacing w:val="1"/>
              </w:rPr>
              <w:t>радн</w:t>
            </w:r>
            <w:r>
              <w:rPr>
                <w:rFonts w:ascii="Times New Roman" w:hAnsi="Times New Roman"/>
              </w:rPr>
              <w:t>и односи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 xml:space="preserve">и </w:t>
            </w:r>
            <w:r>
              <w:rPr>
                <w:rFonts w:ascii="Times New Roman" w:hAnsi="Times New Roman"/>
              </w:rPr>
              <w:t>зашт</w:t>
            </w:r>
            <w:r>
              <w:rPr>
                <w:rFonts w:ascii="Times New Roman" w:hAnsi="Times New Roman"/>
                <w:spacing w:val="2"/>
              </w:rPr>
              <w:t>и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рад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w w:val="102"/>
              </w:rPr>
              <w:t>/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Pr="00005A68" w:rsidRDefault="00005A68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24" w:right="6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4, 11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5F10D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</w:t>
            </w:r>
            <w:r w:rsidR="00ED6F55">
              <w:rPr>
                <w:rFonts w:ascii="Times New Roman" w:hAnsi="Times New Roman"/>
                <w:w w:val="102"/>
              </w:rPr>
              <w:t>4</w:t>
            </w:r>
            <w:r w:rsidR="005F10D9">
              <w:rPr>
                <w:rFonts w:ascii="Times New Roman" w:hAnsi="Times New Roman"/>
                <w:w w:val="102"/>
              </w:rPr>
              <w:t>3</w:t>
            </w:r>
            <w:r>
              <w:rPr>
                <w:rFonts w:ascii="Times New Roman" w:hAnsi="Times New Roman"/>
                <w:w w:val="102"/>
              </w:rPr>
              <w:t>1-030</w:t>
            </w:r>
          </w:p>
        </w:tc>
      </w:tr>
      <w:tr w:rsidR="00BA6BB6" w:rsidTr="002E197E">
        <w:trPr>
          <w:trHeight w:hRule="exact" w:val="3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тери</w:t>
            </w:r>
            <w:r>
              <w:rPr>
                <w:rFonts w:ascii="Times New Roman" w:hAnsi="Times New Roman"/>
                <w:spacing w:val="2"/>
              </w:rPr>
              <w:t>н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  <w:spacing w:val="1"/>
              </w:rPr>
              <w:t>рс</w:t>
            </w: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и</w:t>
            </w:r>
            <w:r>
              <w:rPr>
                <w:rFonts w:ascii="Times New Roman" w:hAnsi="Times New Roman"/>
                <w:spacing w:val="2"/>
                <w:w w:val="102"/>
              </w:rPr>
              <w:t>н</w:t>
            </w:r>
            <w:r>
              <w:rPr>
                <w:rFonts w:ascii="Times New Roman" w:hAnsi="Times New Roman"/>
                <w:spacing w:val="-1"/>
                <w:w w:val="102"/>
              </w:rPr>
              <w:t>спек</w:t>
            </w:r>
            <w:r>
              <w:rPr>
                <w:rFonts w:ascii="Times New Roman" w:hAnsi="Times New Roman"/>
                <w:spacing w:val="2"/>
                <w:w w:val="102"/>
              </w:rPr>
              <w:t>ц</w:t>
            </w:r>
            <w:r>
              <w:rPr>
                <w:rFonts w:ascii="Times New Roman" w:hAnsi="Times New Roman"/>
                <w:w w:val="102"/>
              </w:rPr>
              <w:t>и</w:t>
            </w:r>
            <w:r>
              <w:rPr>
                <w:rFonts w:ascii="Times New Roman" w:hAnsi="Times New Roman"/>
                <w:spacing w:val="-1"/>
                <w:w w:val="102"/>
              </w:rPr>
              <w:t>ја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Pr="00005A68" w:rsidRDefault="00005A68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76" w:right="7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ED6F5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</w:t>
            </w:r>
            <w:r w:rsidR="00ED6F55">
              <w:rPr>
                <w:rFonts w:ascii="Times New Roman" w:hAnsi="Times New Roman"/>
                <w:w w:val="102"/>
              </w:rPr>
              <w:t>423</w:t>
            </w:r>
            <w:r>
              <w:rPr>
                <w:rFonts w:ascii="Times New Roman" w:hAnsi="Times New Roman"/>
                <w:w w:val="102"/>
              </w:rPr>
              <w:t>-277</w:t>
            </w:r>
          </w:p>
        </w:tc>
      </w:tr>
      <w:tr w:rsidR="00BA6BB6" w:rsidTr="002E197E">
        <w:trPr>
          <w:trHeight w:hRule="exact" w:val="3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Санитар</w:t>
            </w:r>
            <w:r>
              <w:rPr>
                <w:rFonts w:ascii="Times New Roman" w:hAnsi="Times New Roman"/>
                <w:spacing w:val="2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инспекција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Pr="00005A68" w:rsidRDefault="00005A68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76" w:right="7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ED6F5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</w:t>
            </w:r>
            <w:r w:rsidR="00ED6F55">
              <w:rPr>
                <w:rFonts w:ascii="Times New Roman" w:hAnsi="Times New Roman"/>
                <w:w w:val="102"/>
              </w:rPr>
              <w:t>435</w:t>
            </w:r>
            <w:r>
              <w:rPr>
                <w:rFonts w:ascii="Times New Roman" w:hAnsi="Times New Roman"/>
                <w:w w:val="102"/>
              </w:rPr>
              <w:t>-010</w:t>
            </w:r>
          </w:p>
        </w:tc>
      </w:tr>
      <w:tr w:rsidR="00BA6BB6" w:rsidTr="002E197E">
        <w:trPr>
          <w:trHeight w:hRule="exact" w:val="64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FCE" w:rsidRPr="00CD4FCE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center"/>
              <w:rPr>
                <w:rFonts w:ascii="Times New Roman" w:hAnsi="Times New Roman"/>
                <w:w w:val="102"/>
                <w:lang w:val="sr-Cyrl-CS"/>
              </w:rPr>
            </w:pPr>
            <w:r>
              <w:rPr>
                <w:rFonts w:ascii="Times New Roman" w:hAnsi="Times New Roman"/>
                <w:w w:val="102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  <w:spacing w:val="2"/>
              </w:rPr>
              <w:t>у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ст</w:t>
            </w:r>
            <w:r>
              <w:rPr>
                <w:rFonts w:ascii="Times New Roman" w:hAnsi="Times New Roman"/>
              </w:rPr>
              <w:t>ич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инс</w:t>
            </w:r>
            <w:r>
              <w:rPr>
                <w:rFonts w:ascii="Times New Roman" w:hAnsi="Times New Roman"/>
                <w:spacing w:val="2"/>
                <w:w w:val="102"/>
              </w:rPr>
              <w:t>п</w:t>
            </w:r>
            <w:r>
              <w:rPr>
                <w:rFonts w:ascii="Times New Roman" w:hAnsi="Times New Roman"/>
                <w:w w:val="102"/>
              </w:rPr>
              <w:t>екци</w:t>
            </w:r>
            <w:r>
              <w:rPr>
                <w:rFonts w:ascii="Times New Roman" w:hAnsi="Times New Roman"/>
                <w:spacing w:val="1"/>
                <w:w w:val="102"/>
              </w:rPr>
              <w:t>ј</w:t>
            </w:r>
            <w:r>
              <w:rPr>
                <w:rFonts w:ascii="Times New Roman" w:hAnsi="Times New Roman"/>
                <w:w w:val="102"/>
              </w:rPr>
              <w:t>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Pr="00CD4FCE" w:rsidRDefault="00005A68" w:rsidP="002E197E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16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</w:t>
            </w:r>
            <w:r w:rsidR="00005A68">
              <w:rPr>
                <w:rFonts w:ascii="Times New Roman" w:hAnsi="Times New Roman"/>
                <w:w w:val="102"/>
              </w:rPr>
              <w:t>4</w:t>
            </w:r>
            <w:r>
              <w:rPr>
                <w:rFonts w:ascii="Times New Roman" w:hAnsi="Times New Roman"/>
                <w:w w:val="102"/>
              </w:rPr>
              <w:t>26-672</w:t>
            </w:r>
          </w:p>
        </w:tc>
      </w:tr>
      <w:tr w:rsidR="00BA6BB6" w:rsidTr="002E197E">
        <w:trPr>
          <w:trHeight w:hRule="exact" w:val="64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left="96"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спекц</w:t>
            </w:r>
            <w:r>
              <w:rPr>
                <w:rFonts w:ascii="Times New Roman" w:hAnsi="Times New Roman"/>
                <w:spacing w:val="2"/>
              </w:rPr>
              <w:t>и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 xml:space="preserve">а за 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  <w:spacing w:val="1"/>
              </w:rPr>
              <w:t>ш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  <w:spacing w:val="1"/>
              </w:rPr>
              <w:t>ит</w:t>
            </w:r>
            <w:r>
              <w:rPr>
                <w:rFonts w:ascii="Times New Roman" w:hAnsi="Times New Roman"/>
              </w:rPr>
              <w:t xml:space="preserve">у </w:t>
            </w:r>
            <w:r>
              <w:rPr>
                <w:rFonts w:ascii="Times New Roman" w:hAnsi="Times New Roman"/>
                <w:w w:val="102"/>
              </w:rPr>
              <w:t>животне с</w:t>
            </w:r>
            <w:r>
              <w:rPr>
                <w:rFonts w:ascii="Times New Roman" w:hAnsi="Times New Roman"/>
                <w:spacing w:val="1"/>
                <w:w w:val="102"/>
              </w:rPr>
              <w:t>р</w:t>
            </w:r>
            <w:r>
              <w:rPr>
                <w:rFonts w:ascii="Times New Roman" w:hAnsi="Times New Roman"/>
                <w:w w:val="102"/>
              </w:rPr>
              <w:t>едине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Pr="00CD4FCE" w:rsidRDefault="00005A68" w:rsidP="002E197E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left="204" w:right="167" w:firstLine="132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0230/435-155</w:t>
            </w:r>
          </w:p>
        </w:tc>
      </w:tr>
    </w:tbl>
    <w:p w:rsidR="00BA6BB6" w:rsidRDefault="00BA6BB6" w:rsidP="00BA6BB6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before="36" w:after="0" w:line="244" w:lineRule="auto"/>
        <w:ind w:right="68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д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а за е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</w:rPr>
        <w:t>ектро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ску по</w:t>
      </w:r>
      <w:r>
        <w:rPr>
          <w:rFonts w:ascii="Times New Roman" w:hAnsi="Times New Roman"/>
          <w:spacing w:val="-1"/>
        </w:rPr>
        <w:t>шт</w:t>
      </w:r>
      <w:r w:rsidR="00424D7F">
        <w:rPr>
          <w:rFonts w:ascii="Times New Roman" w:hAnsi="Times New Roman"/>
          <w:spacing w:val="-1"/>
        </w:rPr>
        <w:t>у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намењен</w:t>
      </w:r>
      <w:r w:rsidR="00424D7F"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-2"/>
          <w:w w:val="102"/>
        </w:rPr>
        <w:t>с</w:t>
      </w:r>
      <w:r>
        <w:rPr>
          <w:rFonts w:ascii="Times New Roman" w:hAnsi="Times New Roman"/>
          <w:spacing w:val="1"/>
          <w:w w:val="102"/>
        </w:rPr>
        <w:t>лу</w:t>
      </w:r>
      <w:r>
        <w:rPr>
          <w:rFonts w:ascii="Times New Roman" w:hAnsi="Times New Roman"/>
          <w:w w:val="102"/>
        </w:rPr>
        <w:t>жби</w:t>
      </w:r>
      <w:r w:rsidR="00424D7F">
        <w:rPr>
          <w:rFonts w:ascii="Times New Roman" w:hAnsi="Times New Roman"/>
          <w:w w:val="102"/>
        </w:rPr>
        <w:t xml:space="preserve"> округа: </w:t>
      </w:r>
      <w:hyperlink r:id="rId13" w:history="1">
        <w:r w:rsidR="00424D7F" w:rsidRPr="008F7346">
          <w:rPr>
            <w:rStyle w:val="Hyperlink"/>
            <w:rFonts w:ascii="Times New Roman" w:hAnsi="Times New Roman"/>
            <w:w w:val="102"/>
          </w:rPr>
          <w:t>s</w:t>
        </w:r>
        <w:r w:rsidR="00424D7F" w:rsidRPr="008F7346">
          <w:rPr>
            <w:rStyle w:val="Hyperlink"/>
            <w:rFonts w:ascii="Times New Roman" w:hAnsi="Times New Roman"/>
            <w:spacing w:val="-2"/>
            <w:w w:val="102"/>
          </w:rPr>
          <w:t>e</w:t>
        </w:r>
        <w:r w:rsidR="00424D7F" w:rsidRPr="008F7346">
          <w:rPr>
            <w:rStyle w:val="Hyperlink"/>
            <w:rFonts w:ascii="Times New Roman" w:hAnsi="Times New Roman"/>
            <w:w w:val="102"/>
          </w:rPr>
          <w:t>f</w:t>
        </w:r>
        <w:r w:rsidR="00424D7F" w:rsidRPr="008F7346">
          <w:rPr>
            <w:rStyle w:val="Hyperlink"/>
            <w:rFonts w:ascii="Times New Roman" w:hAnsi="Times New Roman"/>
            <w:spacing w:val="1"/>
            <w:w w:val="102"/>
          </w:rPr>
          <w:t>od</w:t>
        </w:r>
        <w:r w:rsidR="00424D7F" w:rsidRPr="008F7346">
          <w:rPr>
            <w:rStyle w:val="Hyperlink"/>
            <w:rFonts w:ascii="Times New Roman" w:hAnsi="Times New Roman"/>
            <w:w w:val="102"/>
          </w:rPr>
          <w:t>seka@se</w:t>
        </w:r>
        <w:r w:rsidR="00424D7F" w:rsidRPr="008F7346">
          <w:rPr>
            <w:rStyle w:val="Hyperlink"/>
            <w:rFonts w:ascii="Times New Roman" w:hAnsi="Times New Roman"/>
            <w:spacing w:val="1"/>
            <w:w w:val="102"/>
          </w:rPr>
          <w:t>ve</w:t>
        </w:r>
        <w:r w:rsidR="00424D7F" w:rsidRPr="008F7346">
          <w:rPr>
            <w:rStyle w:val="Hyperlink"/>
            <w:rFonts w:ascii="Times New Roman" w:hAnsi="Times New Roman"/>
            <w:w w:val="102"/>
          </w:rPr>
          <w:t>rnobana</w:t>
        </w:r>
        <w:r w:rsidR="00424D7F" w:rsidRPr="008F7346">
          <w:rPr>
            <w:rStyle w:val="Hyperlink"/>
            <w:rFonts w:ascii="Times New Roman" w:hAnsi="Times New Roman"/>
            <w:spacing w:val="-1"/>
            <w:w w:val="102"/>
          </w:rPr>
          <w:t>t</w:t>
        </w:r>
        <w:r w:rsidR="00424D7F" w:rsidRPr="008F7346">
          <w:rPr>
            <w:rStyle w:val="Hyperlink"/>
            <w:rFonts w:ascii="Times New Roman" w:hAnsi="Times New Roman"/>
            <w:spacing w:val="1"/>
            <w:w w:val="102"/>
          </w:rPr>
          <w:t>s</w:t>
        </w:r>
        <w:r w:rsidR="00424D7F" w:rsidRPr="008F7346">
          <w:rPr>
            <w:rStyle w:val="Hyperlink"/>
            <w:rFonts w:ascii="Times New Roman" w:hAnsi="Times New Roman"/>
            <w:w w:val="102"/>
          </w:rPr>
          <w:t>k</w:t>
        </w:r>
        <w:r w:rsidR="00424D7F" w:rsidRPr="008F7346">
          <w:rPr>
            <w:rStyle w:val="Hyperlink"/>
            <w:rFonts w:ascii="Times New Roman" w:hAnsi="Times New Roman"/>
            <w:spacing w:val="-1"/>
            <w:w w:val="102"/>
          </w:rPr>
          <w:t>i</w:t>
        </w:r>
        <w:r w:rsidR="00424D7F" w:rsidRPr="008F7346">
          <w:rPr>
            <w:rStyle w:val="Hyperlink"/>
            <w:rFonts w:ascii="Times New Roman" w:hAnsi="Times New Roman"/>
            <w:spacing w:val="1"/>
            <w:w w:val="102"/>
          </w:rPr>
          <w:t>.o</w:t>
        </w:r>
        <w:r w:rsidR="00424D7F" w:rsidRPr="008F7346">
          <w:rPr>
            <w:rStyle w:val="Hyperlink"/>
            <w:rFonts w:ascii="Times New Roman" w:hAnsi="Times New Roman"/>
            <w:w w:val="102"/>
          </w:rPr>
          <w:t>krug.gov.rs</w:t>
        </w:r>
      </w:hyperlink>
    </w:p>
    <w:p w:rsidR="00D322A0" w:rsidRDefault="00BA6BB6" w:rsidP="00D322A0">
      <w:pPr>
        <w:widowControl w:val="0"/>
        <w:autoSpaceDE w:val="0"/>
        <w:autoSpaceDN w:val="0"/>
        <w:adjustRightInd w:val="0"/>
        <w:spacing w:before="36" w:after="0" w:line="247" w:lineRule="auto"/>
        <w:ind w:right="-218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д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а за</w:t>
      </w:r>
      <w:r w:rsidR="00424D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ошт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:</w:t>
      </w:r>
    </w:p>
    <w:p w:rsidR="00BA6BB6" w:rsidRDefault="00BA6BB6" w:rsidP="00D322A0">
      <w:pPr>
        <w:widowControl w:val="0"/>
        <w:autoSpaceDE w:val="0"/>
        <w:autoSpaceDN w:val="0"/>
        <w:adjustRightInd w:val="0"/>
        <w:spacing w:before="36" w:after="0" w:line="247" w:lineRule="auto"/>
        <w:ind w:right="-218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С</w:t>
      </w:r>
      <w:r>
        <w:rPr>
          <w:rFonts w:ascii="Times New Roman" w:hAnsi="Times New Roman"/>
          <w:b/>
          <w:bCs/>
          <w:spacing w:val="-2"/>
        </w:rPr>
        <w:t>е</w:t>
      </w:r>
      <w:r>
        <w:rPr>
          <w:rFonts w:ascii="Times New Roman" w:hAnsi="Times New Roman"/>
          <w:b/>
          <w:bCs/>
          <w:spacing w:val="2"/>
        </w:rPr>
        <w:t>в</w:t>
      </w:r>
      <w:r>
        <w:rPr>
          <w:rFonts w:ascii="Times New Roman" w:hAnsi="Times New Roman"/>
          <w:b/>
          <w:bCs/>
          <w:spacing w:val="-1"/>
        </w:rPr>
        <w:t>е</w:t>
      </w:r>
      <w:r>
        <w:rPr>
          <w:rFonts w:ascii="Times New Roman" w:hAnsi="Times New Roman"/>
          <w:b/>
          <w:bCs/>
        </w:rPr>
        <w:t>рноб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</w:rPr>
        <w:t xml:space="preserve">натски </w:t>
      </w:r>
      <w:r>
        <w:rPr>
          <w:rFonts w:ascii="Times New Roman" w:hAnsi="Times New Roman"/>
          <w:b/>
          <w:bCs/>
          <w:spacing w:val="2"/>
        </w:rPr>
        <w:t>у</w:t>
      </w:r>
      <w:r>
        <w:rPr>
          <w:rFonts w:ascii="Times New Roman" w:hAnsi="Times New Roman"/>
          <w:b/>
          <w:bCs/>
          <w:spacing w:val="-2"/>
        </w:rPr>
        <w:t>п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-1"/>
        </w:rPr>
        <w:t>в</w:t>
      </w:r>
      <w:r>
        <w:rPr>
          <w:rFonts w:ascii="Times New Roman" w:hAnsi="Times New Roman"/>
          <w:b/>
          <w:bCs/>
        </w:rPr>
        <w:t xml:space="preserve">ни </w:t>
      </w:r>
      <w:r>
        <w:rPr>
          <w:rFonts w:ascii="Times New Roman" w:hAnsi="Times New Roman"/>
          <w:b/>
          <w:bCs/>
          <w:spacing w:val="-1"/>
        </w:rPr>
        <w:t>окр</w:t>
      </w:r>
      <w:r>
        <w:rPr>
          <w:rFonts w:ascii="Times New Roman" w:hAnsi="Times New Roman"/>
          <w:b/>
          <w:bCs/>
          <w:spacing w:val="2"/>
        </w:rPr>
        <w:t>у</w:t>
      </w:r>
      <w:r>
        <w:rPr>
          <w:rFonts w:ascii="Times New Roman" w:hAnsi="Times New Roman"/>
          <w:b/>
          <w:bCs/>
        </w:rPr>
        <w:t xml:space="preserve">г, </w:t>
      </w:r>
      <w:r>
        <w:rPr>
          <w:rFonts w:ascii="Times New Roman" w:hAnsi="Times New Roman"/>
          <w:b/>
          <w:bCs/>
          <w:spacing w:val="1"/>
        </w:rPr>
        <w:t>К</w:t>
      </w:r>
      <w:r>
        <w:rPr>
          <w:rFonts w:ascii="Times New Roman" w:hAnsi="Times New Roman"/>
          <w:b/>
          <w:bCs/>
        </w:rPr>
        <w:t xml:space="preserve">икинда, </w:t>
      </w:r>
      <w:r>
        <w:rPr>
          <w:rFonts w:ascii="Times New Roman" w:hAnsi="Times New Roman"/>
          <w:b/>
          <w:bCs/>
          <w:spacing w:val="1"/>
        </w:rPr>
        <w:t>Тр</w:t>
      </w:r>
      <w:r>
        <w:rPr>
          <w:rFonts w:ascii="Times New Roman" w:hAnsi="Times New Roman"/>
          <w:b/>
          <w:bCs/>
        </w:rPr>
        <w:t xml:space="preserve">г </w:t>
      </w:r>
      <w:r>
        <w:rPr>
          <w:rFonts w:ascii="Times New Roman" w:hAnsi="Times New Roman"/>
          <w:b/>
          <w:bCs/>
          <w:spacing w:val="-2"/>
          <w:w w:val="102"/>
        </w:rPr>
        <w:t>с</w:t>
      </w:r>
      <w:r>
        <w:rPr>
          <w:rFonts w:ascii="Times New Roman" w:hAnsi="Times New Roman"/>
          <w:b/>
          <w:bCs/>
          <w:spacing w:val="2"/>
          <w:w w:val="102"/>
        </w:rPr>
        <w:t>р</w:t>
      </w:r>
      <w:r>
        <w:rPr>
          <w:rFonts w:ascii="Times New Roman" w:hAnsi="Times New Roman"/>
          <w:b/>
          <w:bCs/>
          <w:spacing w:val="1"/>
          <w:w w:val="102"/>
        </w:rPr>
        <w:t>п</w:t>
      </w:r>
      <w:r>
        <w:rPr>
          <w:rFonts w:ascii="Times New Roman" w:hAnsi="Times New Roman"/>
          <w:b/>
          <w:bCs/>
          <w:spacing w:val="-1"/>
          <w:w w:val="102"/>
        </w:rPr>
        <w:t>с</w:t>
      </w:r>
      <w:r>
        <w:rPr>
          <w:rFonts w:ascii="Times New Roman" w:hAnsi="Times New Roman"/>
          <w:b/>
          <w:bCs/>
          <w:spacing w:val="1"/>
          <w:w w:val="102"/>
        </w:rPr>
        <w:t xml:space="preserve">ких </w:t>
      </w:r>
      <w:r>
        <w:rPr>
          <w:rFonts w:ascii="Times New Roman" w:hAnsi="Times New Roman"/>
          <w:b/>
          <w:bCs/>
        </w:rPr>
        <w:t>доб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овољ</w:t>
      </w:r>
      <w:r>
        <w:rPr>
          <w:rFonts w:ascii="Times New Roman" w:hAnsi="Times New Roman"/>
          <w:b/>
          <w:bCs/>
          <w:spacing w:val="-1"/>
        </w:rPr>
        <w:t>а</w:t>
      </w:r>
      <w:r>
        <w:rPr>
          <w:rFonts w:ascii="Times New Roman" w:hAnsi="Times New Roman"/>
          <w:b/>
          <w:bCs/>
          <w:spacing w:val="1"/>
        </w:rPr>
        <w:t>ц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27"/>
        </w:rPr>
        <w:t xml:space="preserve"> </w:t>
      </w:r>
      <w:r>
        <w:rPr>
          <w:rFonts w:ascii="Times New Roman" w:hAnsi="Times New Roman"/>
          <w:b/>
          <w:bCs/>
        </w:rPr>
        <w:t>бр</w:t>
      </w:r>
      <w:r w:rsidR="002E197E">
        <w:rPr>
          <w:rFonts w:ascii="Times New Roman" w:hAnsi="Times New Roman"/>
          <w:b/>
          <w:bCs/>
        </w:rPr>
        <w:t>oj</w:t>
      </w:r>
      <w:r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b/>
          <w:bCs/>
          <w:w w:val="102"/>
        </w:rPr>
        <w:t>1</w:t>
      </w:r>
      <w:r w:rsidR="00424D7F">
        <w:rPr>
          <w:rFonts w:ascii="Times New Roman" w:hAnsi="Times New Roman"/>
          <w:b/>
          <w:bCs/>
          <w:w w:val="102"/>
        </w:rPr>
        <w:t>1</w:t>
      </w:r>
      <w:r>
        <w:rPr>
          <w:rFonts w:ascii="Times New Roman" w:hAnsi="Times New Roman"/>
          <w:b/>
          <w:bCs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0859" w:rsidRDefault="00810859" w:rsidP="00005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</w:rPr>
      </w:pPr>
    </w:p>
    <w:p w:rsidR="00810859" w:rsidRDefault="00810859" w:rsidP="00005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</w:rPr>
      </w:pPr>
    </w:p>
    <w:p w:rsidR="00810859" w:rsidRDefault="00810859" w:rsidP="00005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</w:rPr>
      </w:pPr>
    </w:p>
    <w:p w:rsidR="00BA6BB6" w:rsidRDefault="00BA6BB6" w:rsidP="00005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V</w:t>
      </w:r>
      <w:r>
        <w:rPr>
          <w:rFonts w:ascii="Times New Roman" w:hAnsi="Times New Roman"/>
          <w:b/>
          <w:bCs/>
        </w:rPr>
        <w:t>I.СПИСАК</w:t>
      </w:r>
      <w:r>
        <w:rPr>
          <w:rFonts w:ascii="Times New Roman" w:hAnsi="Times New Roman"/>
          <w:b/>
          <w:bCs/>
          <w:spacing w:val="28"/>
        </w:rPr>
        <w:t xml:space="preserve"> </w:t>
      </w:r>
      <w:r>
        <w:rPr>
          <w:rFonts w:ascii="Times New Roman" w:hAnsi="Times New Roman"/>
          <w:b/>
          <w:bCs/>
          <w:spacing w:val="-1"/>
        </w:rPr>
        <w:t>Н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</w:rPr>
        <w:t>ЈЧ</w:t>
      </w:r>
      <w:r>
        <w:rPr>
          <w:rFonts w:ascii="Times New Roman" w:hAnsi="Times New Roman"/>
          <w:b/>
          <w:bCs/>
          <w:spacing w:val="-1"/>
        </w:rPr>
        <w:t>Е</w:t>
      </w:r>
      <w:r>
        <w:rPr>
          <w:rFonts w:ascii="Times New Roman" w:hAnsi="Times New Roman"/>
          <w:b/>
          <w:bCs/>
        </w:rPr>
        <w:t>Ш</w:t>
      </w:r>
      <w:r>
        <w:rPr>
          <w:rFonts w:ascii="Times New Roman" w:hAnsi="Times New Roman"/>
          <w:b/>
          <w:bCs/>
          <w:spacing w:val="-1"/>
        </w:rPr>
        <w:t>Ћ</w:t>
      </w:r>
      <w:r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  <w:spacing w:val="27"/>
        </w:rPr>
        <w:t xml:space="preserve"> </w:t>
      </w:r>
      <w:r>
        <w:rPr>
          <w:rFonts w:ascii="Times New Roman" w:hAnsi="Times New Roman"/>
          <w:b/>
          <w:bCs/>
        </w:rPr>
        <w:t>ТРАЖ</w:t>
      </w:r>
      <w:r>
        <w:rPr>
          <w:rFonts w:ascii="Times New Roman" w:hAnsi="Times New Roman"/>
          <w:b/>
          <w:bCs/>
          <w:spacing w:val="-1"/>
        </w:rPr>
        <w:t>Е</w:t>
      </w:r>
      <w:r>
        <w:rPr>
          <w:rFonts w:ascii="Times New Roman" w:hAnsi="Times New Roman"/>
          <w:b/>
          <w:bCs/>
        </w:rPr>
        <w:t>Н</w:t>
      </w:r>
      <w:r>
        <w:rPr>
          <w:rFonts w:ascii="Times New Roman" w:hAnsi="Times New Roman"/>
          <w:b/>
          <w:bCs/>
          <w:spacing w:val="-2"/>
        </w:rPr>
        <w:t>И</w:t>
      </w:r>
      <w:r>
        <w:rPr>
          <w:rFonts w:ascii="Times New Roman" w:hAnsi="Times New Roman"/>
          <w:b/>
          <w:bCs/>
        </w:rPr>
        <w:t>Х</w:t>
      </w:r>
      <w:r>
        <w:rPr>
          <w:rFonts w:ascii="Times New Roman" w:hAnsi="Times New Roman"/>
          <w:b/>
          <w:bCs/>
          <w:spacing w:val="30"/>
        </w:rPr>
        <w:t xml:space="preserve"> 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-2"/>
        </w:rPr>
        <w:t>Н</w:t>
      </w:r>
      <w:r>
        <w:rPr>
          <w:rFonts w:ascii="Times New Roman" w:hAnsi="Times New Roman"/>
          <w:b/>
          <w:bCs/>
        </w:rPr>
        <w:t>ФО</w:t>
      </w:r>
      <w:r>
        <w:rPr>
          <w:rFonts w:ascii="Times New Roman" w:hAnsi="Times New Roman"/>
          <w:b/>
          <w:bCs/>
          <w:spacing w:val="1"/>
        </w:rPr>
        <w:t>Р</w:t>
      </w:r>
      <w:r>
        <w:rPr>
          <w:rFonts w:ascii="Times New Roman" w:hAnsi="Times New Roman"/>
          <w:b/>
          <w:bCs/>
          <w:spacing w:val="-1"/>
        </w:rPr>
        <w:t>М</w:t>
      </w:r>
      <w:r>
        <w:rPr>
          <w:rFonts w:ascii="Times New Roman" w:hAnsi="Times New Roman"/>
          <w:b/>
          <w:bCs/>
        </w:rPr>
        <w:t>АЦИЈА</w:t>
      </w:r>
      <w:r>
        <w:rPr>
          <w:rFonts w:ascii="Times New Roman" w:hAnsi="Times New Roman"/>
          <w:b/>
          <w:bCs/>
          <w:spacing w:val="38"/>
        </w:rPr>
        <w:t xml:space="preserve"> 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</w:rPr>
        <w:t>Д</w:t>
      </w:r>
      <w:r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b/>
          <w:bCs/>
        </w:rPr>
        <w:t>ЈАВ</w:t>
      </w:r>
      <w:r>
        <w:rPr>
          <w:rFonts w:ascii="Times New Roman" w:hAnsi="Times New Roman"/>
          <w:b/>
          <w:bCs/>
          <w:spacing w:val="-2"/>
        </w:rPr>
        <w:t>Н</w:t>
      </w:r>
      <w:r>
        <w:rPr>
          <w:rFonts w:ascii="Times New Roman" w:hAnsi="Times New Roman"/>
          <w:b/>
          <w:bCs/>
        </w:rPr>
        <w:t>ОГ</w:t>
      </w:r>
      <w:r>
        <w:rPr>
          <w:rFonts w:ascii="Times New Roman" w:hAnsi="Times New Roman"/>
          <w:b/>
          <w:bCs/>
          <w:spacing w:val="21"/>
        </w:rPr>
        <w:t xml:space="preserve"> </w:t>
      </w:r>
      <w:r>
        <w:rPr>
          <w:rFonts w:ascii="Times New Roman" w:hAnsi="Times New Roman"/>
          <w:b/>
          <w:bCs/>
          <w:w w:val="102"/>
        </w:rPr>
        <w:t>ЗН</w:t>
      </w:r>
      <w:r>
        <w:rPr>
          <w:rFonts w:ascii="Times New Roman" w:hAnsi="Times New Roman"/>
          <w:b/>
          <w:bCs/>
          <w:spacing w:val="1"/>
          <w:w w:val="102"/>
        </w:rPr>
        <w:t>А</w:t>
      </w:r>
      <w:r>
        <w:rPr>
          <w:rFonts w:ascii="Times New Roman" w:hAnsi="Times New Roman"/>
          <w:b/>
          <w:bCs/>
          <w:w w:val="102"/>
        </w:rPr>
        <w:t>ЧА</w:t>
      </w:r>
      <w:r>
        <w:rPr>
          <w:rFonts w:ascii="Times New Roman" w:hAnsi="Times New Roman"/>
          <w:b/>
          <w:bCs/>
          <w:spacing w:val="1"/>
          <w:w w:val="102"/>
        </w:rPr>
        <w:t>Ј</w:t>
      </w:r>
      <w:r>
        <w:rPr>
          <w:rFonts w:ascii="Times New Roman" w:hAnsi="Times New Roman"/>
          <w:b/>
          <w:bCs/>
          <w:w w:val="102"/>
        </w:rPr>
        <w:t>А</w:t>
      </w:r>
    </w:p>
    <w:p w:rsidR="00D322A0" w:rsidRDefault="00D322A0" w:rsidP="00D322A0">
      <w:pPr>
        <w:widowControl w:val="0"/>
        <w:autoSpaceDE w:val="0"/>
        <w:autoSpaceDN w:val="0"/>
        <w:adjustRightInd w:val="0"/>
        <w:spacing w:after="0" w:line="244" w:lineRule="auto"/>
        <w:ind w:right="67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7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EF55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току</w:t>
      </w:r>
      <w:r w:rsidR="00005A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1"/>
        </w:rPr>
        <w:t>0</w:t>
      </w:r>
      <w:r w:rsidR="0038674A">
        <w:rPr>
          <w:rFonts w:ascii="Times New Roman" w:hAnsi="Times New Roman"/>
        </w:rPr>
        <w:t>1</w:t>
      </w:r>
      <w:r w:rsidR="005F10D9">
        <w:rPr>
          <w:rFonts w:ascii="Times New Roman" w:hAnsi="Times New Roman"/>
          <w:lang w:val="sr-Cyrl-CS"/>
        </w:rPr>
        <w:t>7</w:t>
      </w:r>
      <w:r w:rsidR="008007E5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 xml:space="preserve"> годин</w:t>
      </w:r>
      <w:r w:rsidR="00005A68">
        <w:rPr>
          <w:rFonts w:ascii="Times New Roman" w:hAnsi="Times New Roman"/>
        </w:rPr>
        <w:t>е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Северноба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тс</w:t>
      </w:r>
      <w:r>
        <w:rPr>
          <w:rFonts w:ascii="Times New Roman" w:hAnsi="Times New Roman"/>
          <w:spacing w:val="1"/>
        </w:rPr>
        <w:t>ко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пра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ом 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ет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 xml:space="preserve">н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хт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  <w:w w:val="102"/>
        </w:rPr>
        <w:t xml:space="preserve">за </w:t>
      </w:r>
      <w:r>
        <w:rPr>
          <w:rFonts w:ascii="Times New Roman" w:hAnsi="Times New Roman"/>
        </w:rPr>
        <w:t>добиј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ње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информац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ја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ја</w:t>
      </w:r>
      <w:r>
        <w:rPr>
          <w:rFonts w:ascii="Times New Roman" w:hAnsi="Times New Roman"/>
        </w:rPr>
        <w:t>вног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  <w:w w:val="102"/>
        </w:rPr>
        <w:t>з</w:t>
      </w:r>
      <w:r>
        <w:rPr>
          <w:rFonts w:ascii="Times New Roman" w:hAnsi="Times New Roman"/>
          <w:spacing w:val="-1"/>
          <w:w w:val="102"/>
        </w:rPr>
        <w:t>на</w:t>
      </w:r>
      <w:r>
        <w:rPr>
          <w:rFonts w:ascii="Times New Roman" w:hAnsi="Times New Roman"/>
          <w:w w:val="102"/>
        </w:rPr>
        <w:t>ч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3"/>
        </w:rPr>
        <w:t>ј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D322A0" w:rsidRDefault="00D322A0" w:rsidP="00D322A0">
      <w:pPr>
        <w:widowControl w:val="0"/>
        <w:autoSpaceDE w:val="0"/>
        <w:autoSpaceDN w:val="0"/>
        <w:adjustRightInd w:val="0"/>
        <w:spacing w:after="0" w:line="244" w:lineRule="auto"/>
        <w:ind w:right="68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8" w:firstLine="44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ресов</w:t>
      </w:r>
      <w:r>
        <w:rPr>
          <w:rFonts w:ascii="Times New Roman" w:hAnsi="Times New Roman"/>
          <w:spacing w:val="-1"/>
        </w:rPr>
        <w:t>ан</w:t>
      </w:r>
      <w:r>
        <w:rPr>
          <w:rFonts w:ascii="Times New Roman" w:hAnsi="Times New Roman"/>
        </w:rPr>
        <w:t>има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омог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ћено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јту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 w:rsidR="00E64C00">
        <w:rPr>
          <w:rFonts w:ascii="Times New Roman" w:hAnsi="Times New Roman"/>
        </w:rPr>
        <w:t xml:space="preserve"> </w:t>
      </w:r>
      <w:hyperlink r:id="rId14" w:history="1">
        <w:r>
          <w:rPr>
            <w:rStyle w:val="Hyperlink"/>
            <w:rFonts w:ascii="Times New Roman" w:hAnsi="Times New Roman"/>
            <w:spacing w:val="1"/>
          </w:rPr>
          <w:t>w</w:t>
        </w:r>
        <w:r>
          <w:rPr>
            <w:rStyle w:val="Hyperlink"/>
            <w:rFonts w:ascii="Times New Roman" w:hAnsi="Times New Roman"/>
            <w:spacing w:val="-1"/>
          </w:rPr>
          <w:t>w</w:t>
        </w:r>
        <w:r>
          <w:rPr>
            <w:rStyle w:val="Hyperlink"/>
            <w:rFonts w:ascii="Times New Roman" w:hAnsi="Times New Roman"/>
            <w:spacing w:val="1"/>
          </w:rPr>
          <w:t>w</w:t>
        </w:r>
        <w:r>
          <w:rPr>
            <w:rStyle w:val="Hyperlink"/>
            <w:rFonts w:ascii="Times New Roman" w:hAnsi="Times New Roman"/>
          </w:rPr>
          <w:t>.severnobana</w:t>
        </w:r>
        <w:r>
          <w:rPr>
            <w:rStyle w:val="Hyperlink"/>
            <w:rFonts w:ascii="Times New Roman" w:hAnsi="Times New Roman"/>
            <w:spacing w:val="-1"/>
          </w:rPr>
          <w:t>t</w:t>
        </w:r>
        <w:r>
          <w:rPr>
            <w:rStyle w:val="Hyperlink"/>
            <w:rFonts w:ascii="Times New Roman" w:hAnsi="Times New Roman"/>
            <w:spacing w:val="1"/>
          </w:rPr>
          <w:t>sk</w:t>
        </w:r>
        <w:r>
          <w:rPr>
            <w:rStyle w:val="Hyperlink"/>
            <w:rFonts w:ascii="Times New Roman" w:hAnsi="Times New Roman"/>
            <w:spacing w:val="-1"/>
          </w:rPr>
          <w:t>i</w:t>
        </w:r>
        <w:r>
          <w:rPr>
            <w:rStyle w:val="Hyperlink"/>
            <w:rFonts w:ascii="Times New Roman" w:hAnsi="Times New Roman"/>
            <w:spacing w:val="1"/>
          </w:rPr>
          <w:t>.</w:t>
        </w:r>
        <w:r>
          <w:rPr>
            <w:rStyle w:val="Hyperlink"/>
            <w:rFonts w:ascii="Times New Roman" w:hAnsi="Times New Roman"/>
          </w:rPr>
          <w:t>okrug.gov.rs</w:t>
        </w:r>
      </w:hyperlink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пос</w:t>
      </w:r>
      <w:r>
        <w:rPr>
          <w:rFonts w:ascii="Times New Roman" w:hAnsi="Times New Roman"/>
          <w:color w:val="000000"/>
          <w:spacing w:val="1"/>
          <w:w w:val="102"/>
        </w:rPr>
        <w:t>т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 xml:space="preserve">е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тања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доби</w:t>
      </w:r>
      <w:r>
        <w:rPr>
          <w:rFonts w:ascii="Times New Roman" w:hAnsi="Times New Roman"/>
          <w:color w:val="000000"/>
          <w:spacing w:val="-3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дговор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.</w:t>
      </w:r>
    </w:p>
    <w:p w:rsidR="00BA6BB6" w:rsidRDefault="00BA6BB6" w:rsidP="00005A6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005A68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6BB6" w:rsidRDefault="00BA6BB6" w:rsidP="00005A68">
      <w:pPr>
        <w:widowControl w:val="0"/>
        <w:autoSpaceDE w:val="0"/>
        <w:autoSpaceDN w:val="0"/>
        <w:adjustRightInd w:val="0"/>
        <w:spacing w:after="0" w:line="240" w:lineRule="auto"/>
        <w:ind w:left="44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t>V</w:t>
      </w:r>
      <w:r>
        <w:rPr>
          <w:rFonts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 xml:space="preserve">.    </w:t>
      </w:r>
      <w:r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ОПИС</w:t>
      </w:r>
      <w:r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НА</w:t>
      </w:r>
      <w:r>
        <w:rPr>
          <w:rFonts w:ascii="Times New Roman" w:hAnsi="Times New Roman"/>
          <w:b/>
          <w:bCs/>
          <w:color w:val="000000"/>
          <w:spacing w:val="-1"/>
        </w:rPr>
        <w:t>Д</w:t>
      </w:r>
      <w:r>
        <w:rPr>
          <w:rFonts w:ascii="Times New Roman" w:hAnsi="Times New Roman"/>
          <w:b/>
          <w:bCs/>
          <w:color w:val="000000"/>
        </w:rPr>
        <w:t>Л</w:t>
      </w:r>
      <w:r>
        <w:rPr>
          <w:rFonts w:ascii="Times New Roman" w:hAnsi="Times New Roman"/>
          <w:b/>
          <w:bCs/>
          <w:color w:val="000000"/>
          <w:spacing w:val="-1"/>
        </w:rPr>
        <w:t>Е</w:t>
      </w:r>
      <w:r>
        <w:rPr>
          <w:rFonts w:ascii="Times New Roman" w:hAnsi="Times New Roman"/>
          <w:b/>
          <w:bCs/>
          <w:color w:val="000000"/>
        </w:rPr>
        <w:t>Ж</w:t>
      </w:r>
      <w:r>
        <w:rPr>
          <w:rFonts w:ascii="Times New Roman" w:hAnsi="Times New Roman"/>
          <w:b/>
          <w:bCs/>
          <w:color w:val="000000"/>
          <w:spacing w:val="1"/>
        </w:rPr>
        <w:t>НОСТ</w:t>
      </w:r>
      <w:r>
        <w:rPr>
          <w:rFonts w:ascii="Times New Roman" w:hAnsi="Times New Roman"/>
          <w:b/>
          <w:bCs/>
          <w:color w:val="000000"/>
          <w:spacing w:val="-2"/>
        </w:rPr>
        <w:t>И</w:t>
      </w:r>
      <w:r>
        <w:rPr>
          <w:rFonts w:ascii="Times New Roman" w:hAnsi="Times New Roman"/>
          <w:b/>
          <w:bCs/>
          <w:color w:val="000000"/>
        </w:rPr>
        <w:t>,</w:t>
      </w:r>
      <w:r>
        <w:rPr>
          <w:rFonts w:ascii="Times New Roman" w:hAnsi="Times New Roman"/>
          <w:b/>
          <w:bCs/>
          <w:color w:val="000000"/>
          <w:spacing w:val="39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О</w:t>
      </w:r>
      <w:r>
        <w:rPr>
          <w:rFonts w:ascii="Times New Roman" w:hAnsi="Times New Roman"/>
          <w:b/>
          <w:bCs/>
          <w:color w:val="000000"/>
          <w:spacing w:val="1"/>
        </w:rPr>
        <w:t>БА</w:t>
      </w:r>
      <w:r>
        <w:rPr>
          <w:rFonts w:ascii="Times New Roman" w:hAnsi="Times New Roman"/>
          <w:b/>
          <w:bCs/>
          <w:color w:val="000000"/>
        </w:rPr>
        <w:t>ВЕЗА</w:t>
      </w:r>
      <w:r>
        <w:rPr>
          <w:rFonts w:ascii="Times New Roman" w:hAnsi="Times New Roman"/>
          <w:b/>
          <w:bCs/>
          <w:color w:val="000000"/>
          <w:spacing w:val="2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И</w:t>
      </w:r>
      <w:r>
        <w:rPr>
          <w:rFonts w:ascii="Times New Roman" w:hAnsi="Times New Roman"/>
          <w:b/>
          <w:bCs/>
          <w:color w:val="000000"/>
          <w:spacing w:val="5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О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В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ЛА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ШЋ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ЕЊА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5" w:firstLine="44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Зак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м о држ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 xml:space="preserve">вној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и Уредбом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им окр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зима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  <w:spacing w:val="-1"/>
        </w:rPr>
        <w:t>асн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-1"/>
          <w:w w:val="102"/>
        </w:rPr>
        <w:t>еф</w:t>
      </w:r>
      <w:r>
        <w:rPr>
          <w:rFonts w:ascii="Times New Roman" w:hAnsi="Times New Roman"/>
          <w:color w:val="000000"/>
          <w:w w:val="102"/>
        </w:rPr>
        <w:t>и</w:t>
      </w:r>
      <w:r>
        <w:rPr>
          <w:rFonts w:ascii="Times New Roman" w:hAnsi="Times New Roman"/>
          <w:color w:val="000000"/>
          <w:spacing w:val="-1"/>
          <w:w w:val="102"/>
        </w:rPr>
        <w:t>ни</w:t>
      </w:r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spacing w:val="-1"/>
          <w:w w:val="102"/>
        </w:rPr>
        <w:t xml:space="preserve">ани </w:t>
      </w:r>
      <w:r>
        <w:rPr>
          <w:rFonts w:ascii="Times New Roman" w:hAnsi="Times New Roman"/>
          <w:color w:val="000000"/>
        </w:rPr>
        <w:t>послови к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 xml:space="preserve">ји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2"/>
        </w:rPr>
        <w:t>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у обавља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-1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вни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нема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изворне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надлежности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из </w:t>
      </w:r>
      <w:r>
        <w:rPr>
          <w:rFonts w:ascii="Times New Roman" w:hAnsi="Times New Roman"/>
          <w:color w:val="000000"/>
        </w:rPr>
        <w:t>дом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послова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државне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те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>ове</w:t>
      </w:r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</w:rPr>
        <w:t xml:space="preserve">обављају </w:t>
      </w:r>
      <w:r>
        <w:rPr>
          <w:rFonts w:ascii="Times New Roman" w:hAnsi="Times New Roman"/>
          <w:color w:val="000000"/>
          <w:spacing w:val="-1"/>
        </w:rPr>
        <w:t>о</w:t>
      </w:r>
      <w:r>
        <w:rPr>
          <w:rFonts w:ascii="Times New Roman" w:hAnsi="Times New Roman"/>
          <w:color w:val="000000"/>
        </w:rPr>
        <w:t>др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ђ</w:t>
      </w:r>
      <w:r>
        <w:rPr>
          <w:rFonts w:ascii="Times New Roman" w:hAnsi="Times New Roman"/>
          <w:color w:val="000000"/>
          <w:spacing w:val="-1"/>
        </w:rPr>
        <w:t>е</w:t>
      </w:r>
      <w:r w:rsidR="00005A68">
        <w:rPr>
          <w:rFonts w:ascii="Times New Roman" w:hAnsi="Times New Roman"/>
          <w:color w:val="000000"/>
        </w:rPr>
        <w:t xml:space="preserve">ни државни </w:t>
      </w:r>
      <w:r>
        <w:rPr>
          <w:rFonts w:ascii="Times New Roman" w:hAnsi="Times New Roman"/>
          <w:color w:val="000000"/>
        </w:rPr>
        <w:t>органи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пре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с</w:t>
      </w:r>
      <w:r>
        <w:rPr>
          <w:rFonts w:ascii="Times New Roman" w:hAnsi="Times New Roman"/>
          <w:color w:val="000000"/>
          <w:spacing w:val="1"/>
          <w:w w:val="102"/>
        </w:rPr>
        <w:t>ве</w:t>
      </w:r>
      <w:r>
        <w:rPr>
          <w:rFonts w:ascii="Times New Roman" w:hAnsi="Times New Roman"/>
          <w:color w:val="000000"/>
          <w:w w:val="102"/>
        </w:rPr>
        <w:t xml:space="preserve">га </w:t>
      </w:r>
      <w:r>
        <w:rPr>
          <w:rFonts w:ascii="Times New Roman" w:hAnsi="Times New Roman"/>
          <w:color w:val="000000"/>
        </w:rPr>
        <w:t>министарства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ој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кр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жн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под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учних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2"/>
          <w:w w:val="103"/>
        </w:rPr>
        <w:t>ј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диница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0" w:lineRule="auto"/>
        <w:ind w:firstLine="3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У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вном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окр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орг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државне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б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вљ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с</w:t>
      </w:r>
      <w:r>
        <w:rPr>
          <w:rFonts w:ascii="Times New Roman" w:hAnsi="Times New Roman"/>
          <w:color w:val="000000"/>
          <w:spacing w:val="1"/>
          <w:w w:val="102"/>
        </w:rPr>
        <w:t>л</w:t>
      </w:r>
      <w:r>
        <w:rPr>
          <w:rFonts w:ascii="Times New Roman" w:hAnsi="Times New Roman"/>
          <w:color w:val="000000"/>
          <w:spacing w:val="-1"/>
          <w:w w:val="102"/>
        </w:rPr>
        <w:t>ед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ћ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3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решава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упр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ствар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ма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првом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сте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spacing w:val="-1"/>
          <w:w w:val="102"/>
        </w:rPr>
        <w:t>ену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3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решавање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жалби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ка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првом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решавали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имао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>лаш</w:t>
      </w:r>
      <w:r>
        <w:rPr>
          <w:rFonts w:ascii="Times New Roman" w:hAnsi="Times New Roman"/>
          <w:color w:val="000000"/>
          <w:spacing w:val="1"/>
          <w:w w:val="102"/>
        </w:rPr>
        <w:t>ћ</w:t>
      </w:r>
      <w:r>
        <w:rPr>
          <w:rFonts w:ascii="Times New Roman" w:hAnsi="Times New Roman"/>
          <w:color w:val="000000"/>
          <w:spacing w:val="-2"/>
          <w:w w:val="102"/>
        </w:rPr>
        <w:t>е</w:t>
      </w:r>
      <w:r>
        <w:rPr>
          <w:rFonts w:ascii="Times New Roman" w:hAnsi="Times New Roman"/>
          <w:color w:val="000000"/>
          <w:spacing w:val="1"/>
          <w:w w:val="102"/>
        </w:rPr>
        <w:t>њ</w:t>
      </w:r>
      <w:r>
        <w:rPr>
          <w:rFonts w:ascii="Times New Roman" w:hAnsi="Times New Roman"/>
          <w:color w:val="000000"/>
          <w:w w:val="102"/>
        </w:rPr>
        <w:t>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3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надзор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над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дом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ца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вн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w w:val="102"/>
        </w:rPr>
        <w:t>овлашћења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3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ин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кц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ски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на</w:t>
      </w:r>
      <w:r>
        <w:rPr>
          <w:rFonts w:ascii="Times New Roman" w:hAnsi="Times New Roman"/>
          <w:color w:val="000000"/>
          <w:w w:val="102"/>
        </w:rPr>
        <w:t>дз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р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Pr="003860E3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8" w:firstLine="3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рг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</w:rPr>
        <w:t>држ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мо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лно</w:t>
      </w:r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</w:rPr>
        <w:t>одл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чи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Управном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вр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макар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ј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spacing w:val="1"/>
          <w:w w:val="102"/>
        </w:rPr>
        <w:t>д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 xml:space="preserve">н </w:t>
      </w:r>
      <w:r>
        <w:rPr>
          <w:rFonts w:ascii="Times New Roman" w:hAnsi="Times New Roman"/>
          <w:color w:val="000000"/>
        </w:rPr>
        <w:t>пос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1"/>
        </w:rPr>
        <w:t>држ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у об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ези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ј</w:t>
      </w:r>
      <w:r w:rsidR="00005A68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"/>
        </w:rPr>
        <w:t>д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авилником образ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 xml:space="preserve">је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оју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ужну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w w:val="102"/>
        </w:rPr>
        <w:t>под</w:t>
      </w:r>
      <w:r>
        <w:rPr>
          <w:rFonts w:ascii="Times New Roman" w:hAnsi="Times New Roman"/>
          <w:color w:val="000000"/>
          <w:spacing w:val="-1"/>
          <w:w w:val="102"/>
        </w:rPr>
        <w:t>р</w:t>
      </w:r>
      <w:r>
        <w:rPr>
          <w:rFonts w:ascii="Times New Roman" w:hAnsi="Times New Roman"/>
          <w:color w:val="000000"/>
          <w:w w:val="102"/>
        </w:rPr>
        <w:t>уч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 xml:space="preserve">у </w:t>
      </w:r>
      <w:r>
        <w:rPr>
          <w:rFonts w:ascii="Times New Roman" w:hAnsi="Times New Roman"/>
          <w:color w:val="000000"/>
        </w:rPr>
        <w:t>јед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одреди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ло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које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1"/>
        </w:rPr>
        <w:t>ћ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рш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w w:val="102"/>
        </w:rPr>
        <w:t>њој</w:t>
      </w:r>
      <w:r w:rsidR="003860E3">
        <w:rPr>
          <w:rFonts w:ascii="Times New Roman" w:hAnsi="Times New Roman"/>
          <w:color w:val="000000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9" w:firstLine="3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  <w:spacing w:val="1"/>
        </w:rPr>
        <w:t>руч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жба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зад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жена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стр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чну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техничку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2"/>
        </w:rPr>
        <w:t>п</w:t>
      </w:r>
      <w:r>
        <w:rPr>
          <w:rFonts w:ascii="Times New Roman" w:hAnsi="Times New Roman"/>
          <w:color w:val="000000"/>
        </w:rPr>
        <w:t>отпо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нач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лнику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уп</w:t>
      </w:r>
      <w:r>
        <w:rPr>
          <w:rFonts w:ascii="Times New Roman" w:hAnsi="Times New Roman"/>
          <w:color w:val="000000"/>
          <w:spacing w:val="-1"/>
        </w:rPr>
        <w:t>ра</w:t>
      </w:r>
      <w:r>
        <w:rPr>
          <w:rFonts w:ascii="Times New Roman" w:hAnsi="Times New Roman"/>
          <w:color w:val="000000"/>
        </w:rPr>
        <w:t>вног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и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послове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дничке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свим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кр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жн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по</w:t>
      </w:r>
      <w:r>
        <w:rPr>
          <w:rFonts w:ascii="Times New Roman" w:hAnsi="Times New Roman"/>
          <w:color w:val="000000"/>
        </w:rPr>
        <w:t>др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им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ди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1"/>
        </w:rPr>
        <w:t>ц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органа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држав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spacing w:val="-2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.</w:t>
      </w:r>
    </w:p>
    <w:p w:rsidR="00BA6BB6" w:rsidRDefault="00BA6BB6" w:rsidP="00005A68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0" w:lineRule="auto"/>
        <w:ind w:firstLine="3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Н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д</w:t>
      </w:r>
      <w:r>
        <w:rPr>
          <w:rFonts w:ascii="Times New Roman" w:hAnsi="Times New Roman"/>
          <w:color w:val="000000"/>
        </w:rPr>
        <w:t>зор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рад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Стр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чне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1"/>
        </w:rPr>
        <w:t>лу</w:t>
      </w:r>
      <w:r>
        <w:rPr>
          <w:rFonts w:ascii="Times New Roman" w:hAnsi="Times New Roman"/>
          <w:color w:val="000000"/>
        </w:rPr>
        <w:t>жбе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врши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Минис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ство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држ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1"/>
        </w:rPr>
        <w:t>уп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е</w:t>
      </w:r>
      <w:r w:rsidR="00C86A45">
        <w:rPr>
          <w:rFonts w:ascii="Times New Roman" w:hAnsi="Times New Roman"/>
          <w:color w:val="000000"/>
          <w:spacing w:val="-1"/>
        </w:rPr>
        <w:t xml:space="preserve"> и локалне самоуправе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коме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је</w:t>
      </w:r>
      <w:r w:rsidR="00005A6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жба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дно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челником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ези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дос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ав</w:t>
      </w:r>
      <w:r>
        <w:rPr>
          <w:rFonts w:ascii="Times New Roman" w:hAnsi="Times New Roman"/>
          <w:color w:val="000000"/>
          <w:spacing w:val="1"/>
        </w:rPr>
        <w:t>љ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год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шње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изве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</w:rPr>
        <w:t>таје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р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spacing w:val="1"/>
          <w:w w:val="102"/>
        </w:rPr>
        <w:t>д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.</w:t>
      </w:r>
    </w:p>
    <w:p w:rsidR="00BA6BB6" w:rsidRDefault="00BA6BB6" w:rsidP="00005A68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0" w:lineRule="auto"/>
        <w:ind w:firstLine="3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зи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обавези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ст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2"/>
        </w:rPr>
        <w:t>п</w:t>
      </w:r>
      <w:r>
        <w:rPr>
          <w:rFonts w:ascii="Times New Roman" w:hAnsi="Times New Roman"/>
          <w:color w:val="000000"/>
        </w:rPr>
        <w:t>ају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ду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Зак</w:t>
      </w:r>
      <w:r>
        <w:rPr>
          <w:rFonts w:ascii="Times New Roman" w:hAnsi="Times New Roman"/>
          <w:color w:val="000000"/>
          <w:spacing w:val="-1"/>
        </w:rPr>
        <w:t>љ</w:t>
      </w:r>
      <w:r>
        <w:rPr>
          <w:rFonts w:ascii="Times New Roman" w:hAnsi="Times New Roman"/>
          <w:color w:val="000000"/>
        </w:rPr>
        <w:t>учци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spacing w:val="1"/>
        </w:rPr>
        <w:t>Вл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д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2"/>
        </w:rPr>
        <w:t>Р</w:t>
      </w:r>
      <w:r w:rsidR="00005A68">
        <w:rPr>
          <w:rFonts w:ascii="Times New Roman" w:hAnsi="Times New Roman"/>
          <w:color w:val="000000"/>
          <w:spacing w:val="2"/>
        </w:rPr>
        <w:t>С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ко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w w:val="102"/>
        </w:rPr>
        <w:t>достављају</w:t>
      </w:r>
      <w:r w:rsidR="00005A6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чној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1"/>
        </w:rPr>
        <w:t>лу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би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w w:val="102"/>
        </w:rPr>
        <w:t>СБУ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005A68">
      <w:pPr>
        <w:widowControl w:val="0"/>
        <w:autoSpaceDE w:val="0"/>
        <w:autoSpaceDN w:val="0"/>
        <w:adjustRightInd w:val="0"/>
        <w:spacing w:after="0" w:line="244" w:lineRule="auto"/>
        <w:ind w:right="-7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t>V</w:t>
      </w:r>
      <w:r>
        <w:rPr>
          <w:rFonts w:ascii="Times New Roman" w:hAnsi="Times New Roman"/>
          <w:b/>
          <w:bCs/>
          <w:color w:val="000000"/>
        </w:rPr>
        <w:t>II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О</w:t>
      </w:r>
      <w:r>
        <w:rPr>
          <w:rFonts w:ascii="Times New Roman" w:hAnsi="Times New Roman"/>
          <w:b/>
          <w:bCs/>
          <w:color w:val="000000"/>
          <w:spacing w:val="-2"/>
        </w:rPr>
        <w:t>П</w:t>
      </w:r>
      <w:r>
        <w:rPr>
          <w:rFonts w:ascii="Times New Roman" w:hAnsi="Times New Roman"/>
          <w:b/>
          <w:bCs/>
          <w:color w:val="000000"/>
          <w:spacing w:val="1"/>
        </w:rPr>
        <w:t>И</w:t>
      </w:r>
      <w:r>
        <w:rPr>
          <w:rFonts w:ascii="Times New Roman" w:hAnsi="Times New Roman"/>
          <w:b/>
          <w:bCs/>
          <w:color w:val="000000"/>
        </w:rPr>
        <w:t>С</w:t>
      </w:r>
      <w:r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</w:t>
      </w:r>
      <w:r>
        <w:rPr>
          <w:rFonts w:ascii="Times New Roman" w:hAnsi="Times New Roman"/>
          <w:b/>
          <w:bCs/>
          <w:color w:val="000000"/>
          <w:spacing w:val="-2"/>
        </w:rPr>
        <w:t>О</w:t>
      </w:r>
      <w:r>
        <w:rPr>
          <w:rFonts w:ascii="Times New Roman" w:hAnsi="Times New Roman"/>
          <w:b/>
          <w:bCs/>
          <w:color w:val="000000"/>
          <w:spacing w:val="1"/>
        </w:rPr>
        <w:t>С</w:t>
      </w:r>
      <w:r>
        <w:rPr>
          <w:rFonts w:ascii="Times New Roman" w:hAnsi="Times New Roman"/>
          <w:b/>
          <w:bCs/>
          <w:color w:val="000000"/>
          <w:spacing w:val="-1"/>
        </w:rPr>
        <w:t>Т</w:t>
      </w:r>
      <w:r>
        <w:rPr>
          <w:rFonts w:ascii="Times New Roman" w:hAnsi="Times New Roman"/>
          <w:b/>
          <w:bCs/>
          <w:color w:val="000000"/>
        </w:rPr>
        <w:t>УПАЊА</w:t>
      </w:r>
      <w:r>
        <w:rPr>
          <w:rFonts w:ascii="Times New Roman" w:hAnsi="Times New Roman"/>
          <w:b/>
          <w:bCs/>
          <w:color w:val="000000"/>
          <w:spacing w:val="3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У</w:t>
      </w:r>
      <w:r>
        <w:rPr>
          <w:rFonts w:ascii="Times New Roman" w:hAnsi="Times New Roman"/>
          <w:b/>
          <w:bCs/>
          <w:color w:val="000000"/>
          <w:spacing w:val="4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ОКВИРУ</w:t>
      </w:r>
      <w:r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НАДЛЕ</w:t>
      </w:r>
      <w:r>
        <w:rPr>
          <w:rFonts w:ascii="Times New Roman" w:hAnsi="Times New Roman"/>
          <w:b/>
          <w:bCs/>
          <w:color w:val="000000"/>
          <w:spacing w:val="1"/>
        </w:rPr>
        <w:t>Ж</w:t>
      </w:r>
      <w:r>
        <w:rPr>
          <w:rFonts w:ascii="Times New Roman" w:hAnsi="Times New Roman"/>
          <w:b/>
          <w:bCs/>
          <w:color w:val="000000"/>
        </w:rPr>
        <w:t>НОС</w:t>
      </w:r>
      <w:r>
        <w:rPr>
          <w:rFonts w:ascii="Times New Roman" w:hAnsi="Times New Roman"/>
          <w:b/>
          <w:bCs/>
          <w:color w:val="000000"/>
          <w:spacing w:val="2"/>
        </w:rPr>
        <w:t>Т</w:t>
      </w:r>
      <w:r>
        <w:rPr>
          <w:rFonts w:ascii="Times New Roman" w:hAnsi="Times New Roman"/>
          <w:b/>
          <w:bCs/>
          <w:color w:val="000000"/>
          <w:spacing w:val="-1"/>
        </w:rPr>
        <w:t>И</w:t>
      </w:r>
      <w:r>
        <w:rPr>
          <w:rFonts w:ascii="Times New Roman" w:hAnsi="Times New Roman"/>
          <w:b/>
          <w:bCs/>
          <w:color w:val="000000"/>
        </w:rPr>
        <w:t>,</w:t>
      </w:r>
      <w:r>
        <w:rPr>
          <w:rFonts w:ascii="Times New Roman" w:hAnsi="Times New Roman"/>
          <w:b/>
          <w:bCs/>
          <w:color w:val="000000"/>
          <w:spacing w:val="3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О</w:t>
      </w:r>
      <w:r>
        <w:rPr>
          <w:rFonts w:ascii="Times New Roman" w:hAnsi="Times New Roman"/>
          <w:b/>
          <w:bCs/>
          <w:color w:val="000000"/>
        </w:rPr>
        <w:t>Б</w:t>
      </w:r>
      <w:r>
        <w:rPr>
          <w:rFonts w:ascii="Times New Roman" w:hAnsi="Times New Roman"/>
          <w:b/>
          <w:bCs/>
          <w:color w:val="000000"/>
          <w:spacing w:val="1"/>
        </w:rPr>
        <w:t>А</w:t>
      </w:r>
      <w:r>
        <w:rPr>
          <w:rFonts w:ascii="Times New Roman" w:hAnsi="Times New Roman"/>
          <w:b/>
          <w:bCs/>
          <w:color w:val="000000"/>
          <w:spacing w:val="-1"/>
        </w:rPr>
        <w:t>ВЕЗ</w:t>
      </w:r>
      <w:r>
        <w:rPr>
          <w:rFonts w:ascii="Times New Roman" w:hAnsi="Times New Roman"/>
          <w:b/>
          <w:bCs/>
          <w:color w:val="000000"/>
        </w:rPr>
        <w:t>А</w:t>
      </w:r>
      <w:r>
        <w:rPr>
          <w:rFonts w:ascii="Times New Roman" w:hAnsi="Times New Roman"/>
          <w:b/>
          <w:bCs/>
          <w:color w:val="000000"/>
          <w:spacing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И ОВЛ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А</w:t>
      </w:r>
      <w:r>
        <w:rPr>
          <w:rFonts w:ascii="Times New Roman" w:hAnsi="Times New Roman"/>
          <w:b/>
          <w:bCs/>
          <w:color w:val="000000"/>
          <w:w w:val="102"/>
        </w:rPr>
        <w:t>ШЋЕЊА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BA6BB6" w:rsidRPr="00424D7F" w:rsidRDefault="00BA6BB6" w:rsidP="00D322A0">
      <w:pPr>
        <w:widowControl w:val="0"/>
        <w:autoSpaceDE w:val="0"/>
        <w:autoSpaceDN w:val="0"/>
        <w:adjustRightInd w:val="0"/>
        <w:spacing w:after="0" w:line="247" w:lineRule="auto"/>
        <w:ind w:right="70" w:firstLine="708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</w:rPr>
        <w:t>Поступ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ње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</w:rPr>
        <w:t>Управног</w:t>
      </w:r>
      <w:r w:rsidRPr="00424D7F">
        <w:rPr>
          <w:rFonts w:ascii="Times New Roman" w:hAnsi="Times New Roman"/>
          <w:color w:val="000000"/>
          <w:spacing w:val="2"/>
        </w:rPr>
        <w:t xml:space="preserve"> </w:t>
      </w:r>
      <w:r w:rsidRPr="00424D7F">
        <w:rPr>
          <w:rFonts w:ascii="Times New Roman" w:hAnsi="Times New Roman"/>
          <w:color w:val="000000"/>
        </w:rPr>
        <w:t>округа</w:t>
      </w:r>
      <w:r w:rsidRPr="00424D7F">
        <w:rPr>
          <w:rFonts w:ascii="Times New Roman" w:hAnsi="Times New Roman"/>
          <w:color w:val="000000"/>
          <w:spacing w:val="50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36"/>
        </w:rPr>
        <w:t xml:space="preserve"> </w:t>
      </w:r>
      <w:r w:rsidRPr="00424D7F">
        <w:rPr>
          <w:rFonts w:ascii="Times New Roman" w:hAnsi="Times New Roman"/>
          <w:color w:val="000000"/>
        </w:rPr>
        <w:t>окви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51"/>
        </w:rPr>
        <w:t xml:space="preserve"> 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длежнос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 xml:space="preserve">и </w:t>
      </w:r>
      <w:r w:rsidR="00005A68">
        <w:rPr>
          <w:rFonts w:ascii="Times New Roman" w:hAnsi="Times New Roman"/>
          <w:color w:val="000000"/>
        </w:rPr>
        <w:t>обавеза</w:t>
      </w:r>
      <w:r w:rsidRPr="00424D7F">
        <w:rPr>
          <w:rFonts w:ascii="Times New Roman" w:hAnsi="Times New Roman"/>
          <w:color w:val="000000"/>
        </w:rPr>
        <w:t xml:space="preserve"> и</w:t>
      </w:r>
      <w:r w:rsidRPr="00424D7F">
        <w:rPr>
          <w:rFonts w:ascii="Times New Roman" w:hAnsi="Times New Roman"/>
          <w:color w:val="000000"/>
          <w:spacing w:val="37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</w:rPr>
        <w:t xml:space="preserve">ашћења произилази </w:t>
      </w:r>
      <w:r w:rsidRPr="00424D7F">
        <w:rPr>
          <w:rFonts w:ascii="Times New Roman" w:hAnsi="Times New Roman"/>
          <w:color w:val="000000"/>
          <w:spacing w:val="1"/>
          <w:w w:val="103"/>
        </w:rPr>
        <w:t xml:space="preserve">из </w:t>
      </w:r>
      <w:r w:rsidRPr="00424D7F">
        <w:rPr>
          <w:rFonts w:ascii="Times New Roman" w:hAnsi="Times New Roman"/>
          <w:color w:val="000000"/>
          <w:spacing w:val="1"/>
        </w:rPr>
        <w:t>З</w:t>
      </w:r>
      <w:r w:rsidRPr="00424D7F">
        <w:rPr>
          <w:rFonts w:ascii="Times New Roman" w:hAnsi="Times New Roman"/>
          <w:color w:val="000000"/>
          <w:spacing w:val="-1"/>
        </w:rPr>
        <w:t>а</w:t>
      </w:r>
      <w:r w:rsidRPr="00424D7F">
        <w:rPr>
          <w:rFonts w:ascii="Times New Roman" w:hAnsi="Times New Roman"/>
          <w:color w:val="000000"/>
          <w:spacing w:val="1"/>
        </w:rPr>
        <w:t>ко</w:t>
      </w:r>
      <w:r w:rsidRPr="00424D7F">
        <w:rPr>
          <w:rFonts w:ascii="Times New Roman" w:hAnsi="Times New Roman"/>
          <w:color w:val="000000"/>
        </w:rPr>
        <w:t>на о д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жавн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 xml:space="preserve">ј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прави (»</w:t>
      </w:r>
      <w:r w:rsidRPr="00424D7F">
        <w:rPr>
          <w:rFonts w:ascii="Times New Roman" w:hAnsi="Times New Roman"/>
          <w:color w:val="000000"/>
          <w:spacing w:val="2"/>
        </w:rPr>
        <w:t>С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</w:rPr>
        <w:t>уж</w:t>
      </w:r>
      <w:r w:rsidRPr="00424D7F">
        <w:rPr>
          <w:rFonts w:ascii="Times New Roman" w:hAnsi="Times New Roman"/>
          <w:color w:val="000000"/>
          <w:spacing w:val="-1"/>
        </w:rPr>
        <w:t>б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2"/>
        </w:rPr>
        <w:t>н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г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</w:rPr>
        <w:t>асник</w:t>
      </w:r>
      <w:r w:rsidRPr="00424D7F">
        <w:rPr>
          <w:rFonts w:ascii="Times New Roman" w:hAnsi="Times New Roman"/>
          <w:color w:val="000000"/>
          <w:spacing w:val="12"/>
        </w:rPr>
        <w:t xml:space="preserve"> </w:t>
      </w:r>
      <w:r w:rsidRPr="00424D7F">
        <w:rPr>
          <w:rFonts w:ascii="Times New Roman" w:hAnsi="Times New Roman"/>
          <w:color w:val="000000"/>
        </w:rPr>
        <w:t>РС»,</w:t>
      </w:r>
      <w:r w:rsidRPr="00424D7F">
        <w:rPr>
          <w:rFonts w:ascii="Times New Roman" w:hAnsi="Times New Roman"/>
          <w:color w:val="000000"/>
          <w:spacing w:val="4"/>
        </w:rPr>
        <w:t xml:space="preserve"> </w:t>
      </w:r>
      <w:r w:rsidR="00005A68">
        <w:rPr>
          <w:rFonts w:ascii="Times New Roman" w:hAnsi="Times New Roman"/>
          <w:color w:val="000000"/>
        </w:rPr>
        <w:t xml:space="preserve">број </w:t>
      </w:r>
      <w:r w:rsidRPr="00424D7F">
        <w:rPr>
          <w:rFonts w:ascii="Times New Roman" w:hAnsi="Times New Roman"/>
          <w:color w:val="000000"/>
        </w:rPr>
        <w:t>79/05</w:t>
      </w:r>
      <w:r w:rsidR="003860E3">
        <w:rPr>
          <w:rFonts w:ascii="Times New Roman" w:hAnsi="Times New Roman"/>
          <w:color w:val="000000"/>
        </w:rPr>
        <w:t xml:space="preserve">, </w:t>
      </w:r>
      <w:r w:rsidR="003860E3" w:rsidRPr="00DC3EFC">
        <w:rPr>
          <w:rFonts w:ascii="Times New Roman" w:hAnsi="Times New Roman"/>
          <w:color w:val="000000"/>
          <w:w w:val="102"/>
        </w:rPr>
        <w:t>101/2007, 9</w:t>
      </w:r>
      <w:r w:rsidR="003860E3" w:rsidRPr="00DC3EFC">
        <w:rPr>
          <w:rFonts w:ascii="Times New Roman" w:hAnsi="Times New Roman"/>
          <w:color w:val="000000"/>
          <w:spacing w:val="1"/>
          <w:w w:val="102"/>
        </w:rPr>
        <w:t>5</w:t>
      </w:r>
      <w:r w:rsidR="003860E3" w:rsidRPr="00DC3EFC">
        <w:rPr>
          <w:rFonts w:ascii="Times New Roman" w:hAnsi="Times New Roman"/>
          <w:color w:val="000000"/>
          <w:w w:val="102"/>
        </w:rPr>
        <w:t>/2010</w:t>
      </w:r>
      <w:r w:rsidR="003860E3">
        <w:rPr>
          <w:rFonts w:ascii="Times New Roman" w:hAnsi="Times New Roman"/>
          <w:color w:val="000000"/>
          <w:w w:val="102"/>
        </w:rPr>
        <w:t>, 99/2014</w:t>
      </w:r>
      <w:r w:rsidRPr="00424D7F">
        <w:rPr>
          <w:rFonts w:ascii="Times New Roman" w:hAnsi="Times New Roman"/>
          <w:color w:val="000000"/>
        </w:rPr>
        <w:t>) и</w:t>
      </w:r>
      <w:r w:rsidRPr="00424D7F">
        <w:rPr>
          <w:rFonts w:ascii="Times New Roman" w:hAnsi="Times New Roman"/>
          <w:color w:val="000000"/>
          <w:spacing w:val="47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пратећим </w:t>
      </w:r>
      <w:r w:rsidRPr="00424D7F">
        <w:rPr>
          <w:rFonts w:ascii="Times New Roman" w:hAnsi="Times New Roman"/>
          <w:color w:val="000000"/>
          <w:w w:val="103"/>
        </w:rPr>
        <w:t>ур</w:t>
      </w:r>
      <w:r w:rsidRPr="00424D7F">
        <w:rPr>
          <w:rFonts w:ascii="Times New Roman" w:hAnsi="Times New Roman"/>
          <w:color w:val="000000"/>
          <w:spacing w:val="1"/>
          <w:w w:val="103"/>
        </w:rPr>
        <w:t>е</w:t>
      </w:r>
      <w:r w:rsidRPr="00424D7F">
        <w:rPr>
          <w:rFonts w:ascii="Times New Roman" w:hAnsi="Times New Roman"/>
          <w:color w:val="000000"/>
          <w:spacing w:val="-1"/>
          <w:w w:val="103"/>
        </w:rPr>
        <w:t>д</w:t>
      </w:r>
      <w:r w:rsidRPr="00424D7F">
        <w:rPr>
          <w:rFonts w:ascii="Times New Roman" w:hAnsi="Times New Roman"/>
          <w:color w:val="000000"/>
          <w:w w:val="103"/>
        </w:rPr>
        <w:t>б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w w:val="103"/>
        </w:rPr>
        <w:t>м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w w:val="103"/>
        </w:rPr>
        <w:t xml:space="preserve">, </w:t>
      </w:r>
      <w:r w:rsidRPr="00424D7F">
        <w:rPr>
          <w:rFonts w:ascii="Times New Roman" w:hAnsi="Times New Roman"/>
          <w:color w:val="000000"/>
        </w:rPr>
        <w:t xml:space="preserve">Уредбе </w:t>
      </w:r>
      <w:r w:rsidRPr="00424D7F">
        <w:rPr>
          <w:rFonts w:ascii="Times New Roman" w:hAnsi="Times New Roman"/>
          <w:color w:val="000000"/>
          <w:spacing w:val="1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42"/>
        </w:rPr>
        <w:t xml:space="preserve"> </w:t>
      </w:r>
      <w:r w:rsidRPr="00424D7F">
        <w:rPr>
          <w:rFonts w:ascii="Times New Roman" w:hAnsi="Times New Roman"/>
          <w:color w:val="000000"/>
        </w:rPr>
        <w:t>управн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 xml:space="preserve">м 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ок</w:t>
      </w:r>
      <w:r w:rsidRPr="00424D7F">
        <w:rPr>
          <w:rFonts w:ascii="Times New Roman" w:hAnsi="Times New Roman"/>
          <w:color w:val="000000"/>
        </w:rPr>
        <w:t>руз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</w:rPr>
        <w:t xml:space="preserve">а 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</w:rPr>
        <w:t>(</w:t>
      </w:r>
      <w:r w:rsidRPr="00424D7F">
        <w:rPr>
          <w:rFonts w:ascii="Times New Roman" w:hAnsi="Times New Roman"/>
          <w:color w:val="000000"/>
          <w:spacing w:val="1"/>
        </w:rPr>
        <w:t>«Слу</w:t>
      </w:r>
      <w:r w:rsidRPr="00424D7F">
        <w:rPr>
          <w:rFonts w:ascii="Times New Roman" w:hAnsi="Times New Roman"/>
          <w:color w:val="000000"/>
          <w:spacing w:val="-1"/>
        </w:rPr>
        <w:t>ж</w:t>
      </w:r>
      <w:r w:rsidRPr="00424D7F">
        <w:rPr>
          <w:rFonts w:ascii="Times New Roman" w:hAnsi="Times New Roman"/>
          <w:color w:val="000000"/>
          <w:spacing w:val="1"/>
        </w:rPr>
        <w:t>бен</w:t>
      </w:r>
      <w:r w:rsidRPr="00424D7F">
        <w:rPr>
          <w:rFonts w:ascii="Times New Roman" w:hAnsi="Times New Roman"/>
          <w:color w:val="000000"/>
        </w:rPr>
        <w:t xml:space="preserve">и </w:t>
      </w:r>
      <w:r w:rsidRPr="00424D7F">
        <w:rPr>
          <w:rFonts w:ascii="Times New Roman" w:hAnsi="Times New Roman"/>
          <w:color w:val="000000"/>
          <w:spacing w:val="15"/>
        </w:rPr>
        <w:t xml:space="preserve"> </w:t>
      </w:r>
      <w:r w:rsidRPr="00424D7F">
        <w:rPr>
          <w:rFonts w:ascii="Times New Roman" w:hAnsi="Times New Roman"/>
          <w:color w:val="000000"/>
        </w:rPr>
        <w:t>ГласникР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 xml:space="preserve">», </w:t>
      </w:r>
      <w:r w:rsidRPr="00424D7F">
        <w:rPr>
          <w:rFonts w:ascii="Times New Roman" w:hAnsi="Times New Roman"/>
          <w:color w:val="000000"/>
          <w:spacing w:val="19"/>
        </w:rPr>
        <w:t xml:space="preserve"> </w:t>
      </w:r>
      <w:r w:rsidRPr="00424D7F">
        <w:rPr>
          <w:rFonts w:ascii="Times New Roman" w:hAnsi="Times New Roman"/>
          <w:color w:val="000000"/>
        </w:rPr>
        <w:t>бро</w:t>
      </w:r>
      <w:r w:rsidRPr="00424D7F">
        <w:rPr>
          <w:rFonts w:ascii="Times New Roman" w:hAnsi="Times New Roman"/>
          <w:color w:val="000000"/>
          <w:spacing w:val="-1"/>
        </w:rPr>
        <w:t>ј</w:t>
      </w:r>
      <w:r w:rsidRPr="00424D7F">
        <w:rPr>
          <w:rFonts w:ascii="Times New Roman" w:hAnsi="Times New Roman"/>
          <w:color w:val="000000"/>
        </w:rPr>
        <w:t xml:space="preserve">15/06), </w:t>
      </w:r>
      <w:r w:rsidRPr="00424D7F">
        <w:rPr>
          <w:rFonts w:ascii="Times New Roman" w:hAnsi="Times New Roman"/>
          <w:color w:val="000000"/>
          <w:spacing w:val="12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Уредба </w:t>
      </w:r>
      <w:r w:rsidRPr="00424D7F">
        <w:rPr>
          <w:rFonts w:ascii="Times New Roman" w:hAnsi="Times New Roman"/>
          <w:color w:val="000000"/>
          <w:spacing w:val="1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43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начину  </w:t>
      </w:r>
      <w:r w:rsidRPr="00424D7F">
        <w:rPr>
          <w:rFonts w:ascii="Times New Roman" w:hAnsi="Times New Roman"/>
          <w:color w:val="000000"/>
          <w:w w:val="103"/>
        </w:rPr>
        <w:t>р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w w:val="103"/>
        </w:rPr>
        <w:t xml:space="preserve">да </w:t>
      </w:r>
      <w:r w:rsidRPr="00424D7F">
        <w:rPr>
          <w:rFonts w:ascii="Times New Roman" w:hAnsi="Times New Roman"/>
          <w:color w:val="000000"/>
        </w:rPr>
        <w:t>Са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  <w:spacing w:val="-1"/>
        </w:rPr>
        <w:t>е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7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  <w:spacing w:val="2"/>
        </w:rPr>
        <w:t>п</w:t>
      </w:r>
      <w:r w:rsidRPr="00424D7F">
        <w:rPr>
          <w:rFonts w:ascii="Times New Roman" w:hAnsi="Times New Roman"/>
          <w:color w:val="000000"/>
        </w:rPr>
        <w:t>р</w:t>
      </w:r>
      <w:r w:rsidRPr="00424D7F">
        <w:rPr>
          <w:rFonts w:ascii="Times New Roman" w:hAnsi="Times New Roman"/>
          <w:color w:val="000000"/>
          <w:spacing w:val="-1"/>
        </w:rPr>
        <w:t>а</w:t>
      </w:r>
      <w:r w:rsidRPr="00424D7F">
        <w:rPr>
          <w:rFonts w:ascii="Times New Roman" w:hAnsi="Times New Roman"/>
          <w:color w:val="000000"/>
        </w:rPr>
        <w:t>вног</w:t>
      </w:r>
      <w:r w:rsidRPr="00424D7F">
        <w:rPr>
          <w:rFonts w:ascii="Times New Roman" w:hAnsi="Times New Roman"/>
          <w:color w:val="000000"/>
          <w:spacing w:val="20"/>
        </w:rPr>
        <w:t xml:space="preserve"> </w:t>
      </w:r>
      <w:r w:rsidRPr="00424D7F">
        <w:rPr>
          <w:rFonts w:ascii="Times New Roman" w:hAnsi="Times New Roman"/>
          <w:color w:val="000000"/>
        </w:rPr>
        <w:t>ок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уга(«Службени</w:t>
      </w:r>
      <w:r w:rsidRPr="00424D7F">
        <w:rPr>
          <w:rFonts w:ascii="Times New Roman" w:hAnsi="Times New Roman"/>
          <w:color w:val="000000"/>
          <w:spacing w:val="47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г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16"/>
        </w:rPr>
        <w:t xml:space="preserve"> </w:t>
      </w:r>
      <w:r w:rsidRPr="00424D7F">
        <w:rPr>
          <w:rFonts w:ascii="Times New Roman" w:hAnsi="Times New Roman"/>
          <w:color w:val="000000"/>
        </w:rPr>
        <w:t>РС»,</w:t>
      </w:r>
      <w:r w:rsidRPr="00424D7F">
        <w:rPr>
          <w:rFonts w:ascii="Times New Roman" w:hAnsi="Times New Roman"/>
          <w:color w:val="000000"/>
          <w:spacing w:val="1"/>
        </w:rPr>
        <w:t>бро</w:t>
      </w:r>
      <w:r w:rsidRPr="00424D7F">
        <w:rPr>
          <w:rFonts w:ascii="Times New Roman" w:hAnsi="Times New Roman"/>
          <w:color w:val="000000"/>
        </w:rPr>
        <w:t>ј15/</w:t>
      </w:r>
      <w:r w:rsidRPr="00424D7F">
        <w:rPr>
          <w:rFonts w:ascii="Times New Roman" w:hAnsi="Times New Roman"/>
          <w:color w:val="000000"/>
          <w:spacing w:val="-1"/>
        </w:rPr>
        <w:t>0</w:t>
      </w:r>
      <w:r w:rsidRPr="00424D7F">
        <w:rPr>
          <w:rFonts w:ascii="Times New Roman" w:hAnsi="Times New Roman"/>
          <w:color w:val="000000"/>
        </w:rPr>
        <w:t>6),</w:t>
      </w:r>
      <w:r w:rsidRPr="00424D7F">
        <w:rPr>
          <w:rFonts w:ascii="Times New Roman" w:hAnsi="Times New Roman"/>
          <w:color w:val="000000"/>
          <w:spacing w:val="38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едбе</w:t>
      </w:r>
      <w:r w:rsidRPr="00424D7F">
        <w:rPr>
          <w:rFonts w:ascii="Times New Roman" w:hAnsi="Times New Roman"/>
          <w:color w:val="000000"/>
          <w:spacing w:val="15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о </w:t>
      </w:r>
      <w:r w:rsidRPr="00424D7F">
        <w:rPr>
          <w:rFonts w:ascii="Times New Roman" w:hAnsi="Times New Roman"/>
          <w:color w:val="000000"/>
          <w:w w:val="103"/>
        </w:rPr>
        <w:t>к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w w:val="103"/>
        </w:rPr>
        <w:t>нцелариј</w:t>
      </w:r>
      <w:r w:rsidRPr="00424D7F">
        <w:rPr>
          <w:rFonts w:ascii="Times New Roman" w:hAnsi="Times New Roman"/>
          <w:color w:val="000000"/>
          <w:spacing w:val="-1"/>
          <w:w w:val="103"/>
        </w:rPr>
        <w:t>с</w:t>
      </w:r>
      <w:r w:rsidRPr="00424D7F">
        <w:rPr>
          <w:rFonts w:ascii="Times New Roman" w:hAnsi="Times New Roman"/>
          <w:color w:val="000000"/>
          <w:w w:val="103"/>
        </w:rPr>
        <w:t xml:space="preserve">ком </w:t>
      </w:r>
      <w:r w:rsidRPr="00424D7F">
        <w:rPr>
          <w:rFonts w:ascii="Times New Roman" w:hAnsi="Times New Roman"/>
          <w:color w:val="000000"/>
          <w:spacing w:val="1"/>
        </w:rPr>
        <w:t>пос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  <w:spacing w:val="1"/>
        </w:rPr>
        <w:t>овањ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11"/>
        </w:rPr>
        <w:t xml:space="preserve"> </w:t>
      </w:r>
      <w:r w:rsidRPr="00424D7F">
        <w:rPr>
          <w:rFonts w:ascii="Times New Roman" w:hAnsi="Times New Roman"/>
          <w:color w:val="000000"/>
        </w:rPr>
        <w:t>органа држа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не</w:t>
      </w:r>
      <w:r w:rsidRPr="00424D7F">
        <w:rPr>
          <w:rFonts w:ascii="Times New Roman" w:hAnsi="Times New Roman"/>
          <w:color w:val="000000"/>
          <w:spacing w:val="8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</w:rPr>
        <w:t xml:space="preserve">раве </w:t>
      </w:r>
      <w:r w:rsidRPr="00424D7F">
        <w:rPr>
          <w:rFonts w:ascii="Times New Roman" w:hAnsi="Times New Roman"/>
          <w:color w:val="000000"/>
          <w:spacing w:val="1"/>
        </w:rPr>
        <w:t>(</w:t>
      </w:r>
      <w:r w:rsidRPr="00424D7F">
        <w:rPr>
          <w:rFonts w:ascii="Times New Roman" w:hAnsi="Times New Roman"/>
          <w:color w:val="000000"/>
        </w:rPr>
        <w:t>«</w:t>
      </w:r>
      <w:r w:rsidRPr="00424D7F">
        <w:rPr>
          <w:rFonts w:ascii="Times New Roman" w:hAnsi="Times New Roman"/>
          <w:color w:val="000000"/>
          <w:spacing w:val="1"/>
        </w:rPr>
        <w:t>Сл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ж</w:t>
      </w:r>
      <w:r w:rsidRPr="00424D7F">
        <w:rPr>
          <w:rFonts w:ascii="Times New Roman" w:hAnsi="Times New Roman"/>
          <w:color w:val="000000"/>
          <w:spacing w:val="1"/>
        </w:rPr>
        <w:t>бен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14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г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</w:rPr>
        <w:t>асник</w:t>
      </w:r>
      <w:r w:rsidRPr="00424D7F">
        <w:rPr>
          <w:rFonts w:ascii="Times New Roman" w:hAnsi="Times New Roman"/>
          <w:color w:val="000000"/>
          <w:spacing w:val="4"/>
        </w:rPr>
        <w:t xml:space="preserve"> </w:t>
      </w:r>
      <w:r w:rsidRPr="00424D7F">
        <w:rPr>
          <w:rFonts w:ascii="Times New Roman" w:hAnsi="Times New Roman"/>
          <w:color w:val="000000"/>
        </w:rPr>
        <w:t>РС</w:t>
      </w:r>
      <w:r w:rsidRPr="00424D7F">
        <w:rPr>
          <w:rFonts w:ascii="Times New Roman" w:hAnsi="Times New Roman"/>
          <w:color w:val="000000"/>
          <w:spacing w:val="2"/>
        </w:rPr>
        <w:t>»</w:t>
      </w:r>
      <w:r w:rsidRPr="00424D7F">
        <w:rPr>
          <w:rFonts w:ascii="Times New Roman" w:hAnsi="Times New Roman"/>
          <w:color w:val="000000"/>
        </w:rPr>
        <w:t>бро</w:t>
      </w:r>
      <w:r w:rsidRPr="00424D7F">
        <w:rPr>
          <w:rFonts w:ascii="Times New Roman" w:hAnsi="Times New Roman"/>
          <w:color w:val="000000"/>
          <w:spacing w:val="-1"/>
        </w:rPr>
        <w:t>ј</w:t>
      </w:r>
      <w:r w:rsidRPr="00424D7F">
        <w:rPr>
          <w:rFonts w:ascii="Times New Roman" w:hAnsi="Times New Roman"/>
          <w:color w:val="000000"/>
        </w:rPr>
        <w:t>80/92),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Уп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т</w:t>
      </w:r>
      <w:r w:rsidRPr="00424D7F">
        <w:rPr>
          <w:rFonts w:ascii="Times New Roman" w:hAnsi="Times New Roman"/>
          <w:color w:val="000000"/>
          <w:spacing w:val="1"/>
        </w:rPr>
        <w:t>ст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8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 xml:space="preserve">о </w:t>
      </w:r>
      <w:r w:rsidRPr="00424D7F">
        <w:rPr>
          <w:rFonts w:ascii="Times New Roman" w:hAnsi="Times New Roman"/>
          <w:color w:val="000000"/>
        </w:rPr>
        <w:t>канцела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ијск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м</w:t>
      </w:r>
      <w:r w:rsidRPr="00424D7F">
        <w:rPr>
          <w:rFonts w:ascii="Times New Roman" w:hAnsi="Times New Roman"/>
          <w:color w:val="000000"/>
          <w:spacing w:val="46"/>
        </w:rPr>
        <w:t xml:space="preserve"> 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сл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 xml:space="preserve">ању </w:t>
      </w:r>
      <w:r w:rsidRPr="00424D7F">
        <w:rPr>
          <w:rFonts w:ascii="Times New Roman" w:hAnsi="Times New Roman"/>
          <w:color w:val="000000"/>
          <w:spacing w:val="37"/>
        </w:rPr>
        <w:t xml:space="preserve"> </w:t>
      </w:r>
      <w:r w:rsidRPr="00424D7F">
        <w:rPr>
          <w:rFonts w:ascii="Times New Roman" w:hAnsi="Times New Roman"/>
          <w:color w:val="000000"/>
        </w:rPr>
        <w:t>органа</w:t>
      </w:r>
      <w:r w:rsidRPr="00424D7F">
        <w:rPr>
          <w:rFonts w:ascii="Times New Roman" w:hAnsi="Times New Roman"/>
          <w:color w:val="000000"/>
          <w:spacing w:val="21"/>
        </w:rPr>
        <w:t xml:space="preserve"> </w:t>
      </w:r>
      <w:r w:rsidRPr="00424D7F">
        <w:rPr>
          <w:rFonts w:ascii="Times New Roman" w:hAnsi="Times New Roman"/>
          <w:color w:val="000000"/>
        </w:rPr>
        <w:t>држ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вне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</w:rPr>
        <w:t>управе</w:t>
      </w:r>
      <w:r w:rsidR="000E1F40">
        <w:rPr>
          <w:rFonts w:ascii="Times New Roman" w:hAnsi="Times New Roman"/>
          <w:color w:val="000000"/>
        </w:rPr>
        <w:t xml:space="preserve"> </w:t>
      </w:r>
      <w:r w:rsidR="000E1F40">
        <w:rPr>
          <w:rFonts w:ascii="Times New Roman" w:hAnsi="Times New Roman"/>
        </w:rPr>
        <w:t>(„Сл</w:t>
      </w:r>
      <w:r w:rsidR="000E1F40">
        <w:rPr>
          <w:rFonts w:ascii="Times New Roman" w:hAnsi="Times New Roman"/>
          <w:spacing w:val="1"/>
        </w:rPr>
        <w:t>у</w:t>
      </w:r>
      <w:r w:rsidR="000E1F40">
        <w:rPr>
          <w:rFonts w:ascii="Times New Roman" w:hAnsi="Times New Roman"/>
        </w:rPr>
        <w:t>жбени</w:t>
      </w:r>
      <w:r w:rsidR="000E1F40">
        <w:rPr>
          <w:rFonts w:ascii="Times New Roman" w:hAnsi="Times New Roman"/>
          <w:spacing w:val="19"/>
        </w:rPr>
        <w:t xml:space="preserve"> </w:t>
      </w:r>
      <w:r w:rsidR="000E1F40">
        <w:rPr>
          <w:rFonts w:ascii="Times New Roman" w:hAnsi="Times New Roman"/>
        </w:rPr>
        <w:t>гласн</w:t>
      </w:r>
      <w:r w:rsidR="000E1F40">
        <w:rPr>
          <w:rFonts w:ascii="Times New Roman" w:hAnsi="Times New Roman"/>
          <w:spacing w:val="-1"/>
        </w:rPr>
        <w:t>и</w:t>
      </w:r>
      <w:r w:rsidR="000E1F40">
        <w:rPr>
          <w:rFonts w:ascii="Times New Roman" w:hAnsi="Times New Roman"/>
        </w:rPr>
        <w:t xml:space="preserve">к Републике </w:t>
      </w:r>
      <w:r w:rsidR="000E1F40">
        <w:rPr>
          <w:rFonts w:ascii="Times New Roman" w:hAnsi="Times New Roman"/>
          <w:spacing w:val="-1"/>
        </w:rPr>
        <w:t>Србије“, број</w:t>
      </w:r>
      <w:r w:rsidRPr="00424D7F">
        <w:rPr>
          <w:rFonts w:ascii="Times New Roman" w:hAnsi="Times New Roman"/>
          <w:color w:val="000000"/>
          <w:spacing w:val="12"/>
        </w:rPr>
        <w:t xml:space="preserve"> </w:t>
      </w:r>
      <w:r w:rsidRPr="00424D7F">
        <w:rPr>
          <w:rFonts w:ascii="Times New Roman" w:hAnsi="Times New Roman"/>
          <w:color w:val="000000"/>
        </w:rPr>
        <w:t>10/</w:t>
      </w:r>
      <w:r w:rsidR="000E1F40">
        <w:rPr>
          <w:rFonts w:ascii="Times New Roman" w:hAnsi="Times New Roman"/>
          <w:color w:val="000000"/>
        </w:rPr>
        <w:t>19</w:t>
      </w:r>
      <w:r w:rsidRPr="00424D7F">
        <w:rPr>
          <w:rFonts w:ascii="Times New Roman" w:hAnsi="Times New Roman"/>
          <w:color w:val="000000"/>
        </w:rPr>
        <w:t>93</w:t>
      </w:r>
      <w:r w:rsidRPr="00424D7F">
        <w:rPr>
          <w:rFonts w:ascii="Times New Roman" w:hAnsi="Times New Roman"/>
          <w:color w:val="000000"/>
          <w:spacing w:val="18"/>
        </w:rPr>
        <w:t xml:space="preserve"> </w:t>
      </w:r>
      <w:r w:rsidR="000E1F40">
        <w:rPr>
          <w:rFonts w:ascii="Times New Roman" w:hAnsi="Times New Roman"/>
          <w:color w:val="000000"/>
          <w:spacing w:val="18"/>
        </w:rPr>
        <w:t xml:space="preserve">и </w:t>
      </w:r>
      <w:r w:rsidRPr="00424D7F">
        <w:rPr>
          <w:rFonts w:ascii="Times New Roman" w:hAnsi="Times New Roman"/>
          <w:color w:val="000000"/>
          <w:w w:val="103"/>
        </w:rPr>
        <w:t>1</w:t>
      </w:r>
      <w:r w:rsidRPr="00424D7F">
        <w:rPr>
          <w:rFonts w:ascii="Times New Roman" w:hAnsi="Times New Roman"/>
          <w:color w:val="000000"/>
          <w:spacing w:val="-1"/>
          <w:w w:val="103"/>
        </w:rPr>
        <w:t>4</w:t>
      </w:r>
      <w:r w:rsidRPr="00424D7F">
        <w:rPr>
          <w:rFonts w:ascii="Times New Roman" w:hAnsi="Times New Roman"/>
          <w:color w:val="000000"/>
          <w:w w:val="103"/>
        </w:rPr>
        <w:t>/</w:t>
      </w:r>
      <w:r w:rsidR="000E1F40">
        <w:rPr>
          <w:rFonts w:ascii="Times New Roman" w:hAnsi="Times New Roman"/>
          <w:color w:val="000000"/>
          <w:w w:val="103"/>
        </w:rPr>
        <w:t>19</w:t>
      </w:r>
      <w:r w:rsidRPr="00424D7F">
        <w:rPr>
          <w:rFonts w:ascii="Times New Roman" w:hAnsi="Times New Roman"/>
          <w:color w:val="000000"/>
          <w:spacing w:val="-1"/>
          <w:w w:val="103"/>
        </w:rPr>
        <w:t>9</w:t>
      </w:r>
      <w:r w:rsidRPr="00424D7F">
        <w:rPr>
          <w:rFonts w:ascii="Times New Roman" w:hAnsi="Times New Roman"/>
          <w:color w:val="000000"/>
          <w:w w:val="103"/>
        </w:rPr>
        <w:t>3-</w:t>
      </w:r>
      <w:r w:rsidRPr="00424D7F">
        <w:rPr>
          <w:rFonts w:ascii="Times New Roman" w:hAnsi="Times New Roman"/>
          <w:color w:val="000000"/>
        </w:rPr>
        <w:t>испр</w:t>
      </w:r>
      <w:r w:rsidR="000E1F40">
        <w:rPr>
          <w:rFonts w:ascii="Times New Roman" w:hAnsi="Times New Roman"/>
          <w:color w:val="000000"/>
        </w:rPr>
        <w:t>авка</w:t>
      </w:r>
      <w:r w:rsidRPr="00424D7F">
        <w:rPr>
          <w:rFonts w:ascii="Times New Roman" w:hAnsi="Times New Roman"/>
          <w:color w:val="000000"/>
        </w:rPr>
        <w:t>), као и Ур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бе о катего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ма</w:t>
      </w:r>
      <w:r w:rsidRPr="00424D7F">
        <w:rPr>
          <w:rFonts w:ascii="Times New Roman" w:hAnsi="Times New Roman"/>
          <w:color w:val="000000"/>
          <w:spacing w:val="18"/>
        </w:rPr>
        <w:t xml:space="preserve"> </w:t>
      </w:r>
      <w:r w:rsidRPr="00424D7F">
        <w:rPr>
          <w:rFonts w:ascii="Times New Roman" w:hAnsi="Times New Roman"/>
          <w:color w:val="000000"/>
        </w:rPr>
        <w:t>реги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трату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1"/>
        </w:rPr>
        <w:t>к</w:t>
      </w:r>
      <w:r w:rsidRPr="00424D7F">
        <w:rPr>
          <w:rFonts w:ascii="Times New Roman" w:hAnsi="Times New Roman"/>
          <w:color w:val="000000"/>
        </w:rPr>
        <w:t xml:space="preserve">ог 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</w:rPr>
        <w:t>ате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иј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2"/>
        </w:rPr>
        <w:t xml:space="preserve"> </w:t>
      </w:r>
      <w:r w:rsidRPr="00424D7F">
        <w:rPr>
          <w:rFonts w:ascii="Times New Roman" w:hAnsi="Times New Roman"/>
          <w:color w:val="000000"/>
        </w:rPr>
        <w:t>с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роковима </w:t>
      </w:r>
      <w:r w:rsidRPr="00424D7F">
        <w:rPr>
          <w:rFonts w:ascii="Times New Roman" w:hAnsi="Times New Roman"/>
          <w:color w:val="000000"/>
          <w:w w:val="103"/>
        </w:rPr>
        <w:t xml:space="preserve">чувања </w:t>
      </w:r>
      <w:r w:rsidR="002574C9">
        <w:rPr>
          <w:rFonts w:ascii="Times New Roman" w:hAnsi="Times New Roman"/>
        </w:rPr>
        <w:t>(„Сл</w:t>
      </w:r>
      <w:r w:rsidR="002574C9">
        <w:rPr>
          <w:rFonts w:ascii="Times New Roman" w:hAnsi="Times New Roman"/>
          <w:spacing w:val="1"/>
        </w:rPr>
        <w:t>у</w:t>
      </w:r>
      <w:r w:rsidR="002574C9">
        <w:rPr>
          <w:rFonts w:ascii="Times New Roman" w:hAnsi="Times New Roman"/>
        </w:rPr>
        <w:t>жбени</w:t>
      </w:r>
      <w:r w:rsidR="002574C9">
        <w:rPr>
          <w:rFonts w:ascii="Times New Roman" w:hAnsi="Times New Roman"/>
          <w:spacing w:val="19"/>
        </w:rPr>
        <w:t xml:space="preserve"> </w:t>
      </w:r>
      <w:r w:rsidR="002574C9">
        <w:rPr>
          <w:rFonts w:ascii="Times New Roman" w:hAnsi="Times New Roman"/>
        </w:rPr>
        <w:t>гласн</w:t>
      </w:r>
      <w:r w:rsidR="002574C9">
        <w:rPr>
          <w:rFonts w:ascii="Times New Roman" w:hAnsi="Times New Roman"/>
          <w:spacing w:val="-1"/>
        </w:rPr>
        <w:t>и</w:t>
      </w:r>
      <w:r w:rsidR="002574C9">
        <w:rPr>
          <w:rFonts w:ascii="Times New Roman" w:hAnsi="Times New Roman"/>
        </w:rPr>
        <w:t xml:space="preserve">к Републике </w:t>
      </w:r>
      <w:r w:rsidR="002574C9">
        <w:rPr>
          <w:rFonts w:ascii="Times New Roman" w:hAnsi="Times New Roman"/>
          <w:spacing w:val="-1"/>
        </w:rPr>
        <w:t>Србије“, број</w:t>
      </w:r>
      <w:r w:rsidRPr="00424D7F">
        <w:rPr>
          <w:rFonts w:ascii="Times New Roman" w:hAnsi="Times New Roman"/>
          <w:color w:val="000000"/>
          <w:spacing w:val="11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44/93).</w:t>
      </w:r>
    </w:p>
    <w:p w:rsidR="00BA6BB6" w:rsidRPr="002574C9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BA6BB6" w:rsidRPr="002574C9" w:rsidRDefault="00BA6BB6" w:rsidP="002E197E">
      <w:pPr>
        <w:widowControl w:val="0"/>
        <w:autoSpaceDE w:val="0"/>
        <w:autoSpaceDN w:val="0"/>
        <w:adjustRightInd w:val="0"/>
        <w:spacing w:before="40" w:after="0" w:line="247" w:lineRule="auto"/>
        <w:ind w:right="71" w:firstLine="708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</w:rPr>
        <w:t>На</w:t>
      </w:r>
      <w:r w:rsidRPr="00424D7F">
        <w:rPr>
          <w:rFonts w:ascii="Times New Roman" w:hAnsi="Times New Roman"/>
          <w:color w:val="000000"/>
          <w:spacing w:val="2"/>
        </w:rPr>
        <w:t>ч</w:t>
      </w:r>
      <w:r w:rsidRPr="00424D7F">
        <w:rPr>
          <w:rFonts w:ascii="Times New Roman" w:hAnsi="Times New Roman"/>
          <w:color w:val="000000"/>
          <w:spacing w:val="-1"/>
        </w:rPr>
        <w:t>е</w:t>
      </w:r>
      <w:r w:rsidRPr="00424D7F">
        <w:rPr>
          <w:rFonts w:ascii="Times New Roman" w:hAnsi="Times New Roman"/>
          <w:color w:val="000000"/>
        </w:rPr>
        <w:t>лн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51"/>
        </w:rPr>
        <w:t xml:space="preserve"> </w:t>
      </w:r>
      <w:r w:rsidRPr="00424D7F">
        <w:rPr>
          <w:rFonts w:ascii="Times New Roman" w:hAnsi="Times New Roman"/>
          <w:color w:val="000000"/>
        </w:rPr>
        <w:t>упр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вног</w:t>
      </w:r>
      <w:r w:rsidRPr="00424D7F">
        <w:rPr>
          <w:rFonts w:ascii="Times New Roman" w:hAnsi="Times New Roman"/>
          <w:color w:val="000000"/>
          <w:spacing w:val="50"/>
        </w:rPr>
        <w:t xml:space="preserve"> </w:t>
      </w:r>
      <w:r w:rsidRPr="00424D7F">
        <w:rPr>
          <w:rFonts w:ascii="Times New Roman" w:hAnsi="Times New Roman"/>
          <w:color w:val="000000"/>
        </w:rPr>
        <w:t>округа,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х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но</w:t>
      </w:r>
      <w:r w:rsidRPr="00424D7F">
        <w:rPr>
          <w:rFonts w:ascii="Times New Roman" w:hAnsi="Times New Roman"/>
          <w:color w:val="000000"/>
          <w:spacing w:val="45"/>
        </w:rPr>
        <w:t xml:space="preserve"> </w:t>
      </w:r>
      <w:r w:rsidRPr="00424D7F">
        <w:rPr>
          <w:rFonts w:ascii="Times New Roman" w:hAnsi="Times New Roman"/>
          <w:color w:val="000000"/>
        </w:rPr>
        <w:t>Закону,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1"/>
        </w:rPr>
        <w:t>к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  <w:spacing w:val="1"/>
        </w:rPr>
        <w:t>ађ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51"/>
        </w:rPr>
        <w:t xml:space="preserve"> </w:t>
      </w:r>
      <w:r w:rsidRPr="00424D7F">
        <w:rPr>
          <w:rFonts w:ascii="Times New Roman" w:hAnsi="Times New Roman"/>
          <w:color w:val="000000"/>
        </w:rPr>
        <w:t>рад</w:t>
      </w:r>
      <w:r w:rsidRPr="00424D7F">
        <w:rPr>
          <w:rFonts w:ascii="Times New Roman" w:hAnsi="Times New Roman"/>
          <w:color w:val="000000"/>
          <w:spacing w:val="3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окружни</w:t>
      </w:r>
      <w:r w:rsidRPr="00424D7F">
        <w:rPr>
          <w:rFonts w:ascii="Times New Roman" w:hAnsi="Times New Roman"/>
          <w:color w:val="000000"/>
        </w:rPr>
        <w:t>х</w:t>
      </w:r>
      <w:r w:rsidRPr="00424D7F">
        <w:rPr>
          <w:rFonts w:ascii="Times New Roman" w:hAnsi="Times New Roman"/>
          <w:color w:val="000000"/>
          <w:spacing w:val="16"/>
        </w:rPr>
        <w:t xml:space="preserve"> 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д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"/>
        </w:rPr>
        <w:t>ч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х</w:t>
      </w:r>
      <w:r w:rsidRPr="00424D7F">
        <w:rPr>
          <w:rFonts w:ascii="Times New Roman" w:hAnsi="Times New Roman"/>
          <w:color w:val="000000"/>
          <w:spacing w:val="52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ј</w:t>
      </w:r>
      <w:r w:rsidRPr="00424D7F">
        <w:rPr>
          <w:rFonts w:ascii="Times New Roman" w:hAnsi="Times New Roman"/>
          <w:color w:val="000000"/>
          <w:spacing w:val="1"/>
          <w:w w:val="103"/>
        </w:rPr>
        <w:t>е</w:t>
      </w:r>
      <w:r w:rsidRPr="00424D7F">
        <w:rPr>
          <w:rFonts w:ascii="Times New Roman" w:hAnsi="Times New Roman"/>
          <w:color w:val="000000"/>
          <w:spacing w:val="-2"/>
          <w:w w:val="103"/>
        </w:rPr>
        <w:t>д</w:t>
      </w:r>
      <w:r w:rsidRPr="00424D7F">
        <w:rPr>
          <w:rFonts w:ascii="Times New Roman" w:hAnsi="Times New Roman"/>
          <w:color w:val="000000"/>
          <w:w w:val="103"/>
        </w:rPr>
        <w:t>и</w:t>
      </w:r>
      <w:r w:rsidRPr="00424D7F">
        <w:rPr>
          <w:rFonts w:ascii="Times New Roman" w:hAnsi="Times New Roman"/>
          <w:color w:val="000000"/>
          <w:spacing w:val="1"/>
          <w:w w:val="103"/>
        </w:rPr>
        <w:t>ни</w:t>
      </w:r>
      <w:r w:rsidRPr="00424D7F">
        <w:rPr>
          <w:rFonts w:ascii="Times New Roman" w:hAnsi="Times New Roman"/>
          <w:color w:val="000000"/>
          <w:w w:val="103"/>
        </w:rPr>
        <w:t xml:space="preserve">ца </w:t>
      </w:r>
      <w:r w:rsidRPr="00424D7F">
        <w:rPr>
          <w:rFonts w:ascii="Times New Roman" w:hAnsi="Times New Roman"/>
          <w:color w:val="000000"/>
        </w:rPr>
        <w:t xml:space="preserve">тако </w:t>
      </w:r>
      <w:r w:rsidRPr="00424D7F">
        <w:rPr>
          <w:rFonts w:ascii="Times New Roman" w:hAnsi="Times New Roman"/>
          <w:color w:val="000000"/>
          <w:spacing w:val="1"/>
        </w:rPr>
        <w:t>шт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Pr="00424D7F">
        <w:rPr>
          <w:rFonts w:ascii="Times New Roman" w:hAnsi="Times New Roman"/>
          <w:color w:val="000000"/>
        </w:rPr>
        <w:t>ре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  <w:spacing w:val="1"/>
        </w:rPr>
        <w:t>ов</w:t>
      </w:r>
      <w:r w:rsidRPr="00424D7F">
        <w:rPr>
          <w:rFonts w:ascii="Times New Roman" w:hAnsi="Times New Roman"/>
          <w:color w:val="000000"/>
        </w:rPr>
        <w:t>но од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="002574C9">
        <w:rPr>
          <w:rFonts w:ascii="Times New Roman" w:hAnsi="Times New Roman"/>
          <w:color w:val="000000"/>
        </w:rPr>
        <w:t xml:space="preserve">жава </w:t>
      </w:r>
      <w:r w:rsidRPr="00424D7F">
        <w:rPr>
          <w:rFonts w:ascii="Times New Roman" w:hAnsi="Times New Roman"/>
          <w:color w:val="000000"/>
        </w:rPr>
        <w:t>с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танке</w:t>
      </w:r>
      <w:r w:rsidRPr="00424D7F">
        <w:rPr>
          <w:rFonts w:ascii="Times New Roman" w:hAnsi="Times New Roman"/>
          <w:color w:val="000000"/>
          <w:spacing w:val="1"/>
        </w:rPr>
        <w:t xml:space="preserve"> </w:t>
      </w:r>
      <w:r w:rsidRPr="00424D7F">
        <w:rPr>
          <w:rFonts w:ascii="Times New Roman" w:hAnsi="Times New Roman"/>
          <w:color w:val="000000"/>
        </w:rPr>
        <w:t>са</w:t>
      </w:r>
      <w:r w:rsidRPr="00424D7F">
        <w:rPr>
          <w:rFonts w:ascii="Times New Roman" w:hAnsi="Times New Roman"/>
          <w:color w:val="000000"/>
          <w:spacing w:val="38"/>
        </w:rPr>
        <w:t xml:space="preserve"> </w:t>
      </w:r>
      <w:r w:rsidRPr="00424D7F">
        <w:rPr>
          <w:rFonts w:ascii="Times New Roman" w:hAnsi="Times New Roman"/>
          <w:color w:val="000000"/>
        </w:rPr>
        <w:t>начелни</w:t>
      </w:r>
      <w:r w:rsidRPr="00424D7F">
        <w:rPr>
          <w:rFonts w:ascii="Times New Roman" w:hAnsi="Times New Roman"/>
          <w:color w:val="000000"/>
          <w:spacing w:val="2"/>
        </w:rPr>
        <w:t>ц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3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3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уко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иоц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ма инспекција,</w:t>
      </w:r>
      <w:r w:rsidRPr="00424D7F">
        <w:rPr>
          <w:rFonts w:ascii="Times New Roman" w:hAnsi="Times New Roman"/>
          <w:color w:val="000000"/>
          <w:spacing w:val="31"/>
        </w:rPr>
        <w:t xml:space="preserve"> </w:t>
      </w:r>
      <w:r w:rsidRPr="00424D7F">
        <w:rPr>
          <w:rFonts w:ascii="Times New Roman" w:hAnsi="Times New Roman"/>
          <w:color w:val="000000"/>
          <w:spacing w:val="1"/>
          <w:w w:val="103"/>
        </w:rPr>
        <w:t xml:space="preserve">на </w:t>
      </w:r>
      <w:r w:rsidRPr="00424D7F">
        <w:rPr>
          <w:rFonts w:ascii="Times New Roman" w:hAnsi="Times New Roman"/>
          <w:color w:val="000000"/>
        </w:rPr>
        <w:t>кој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="002574C9">
        <w:rPr>
          <w:rFonts w:ascii="Times New Roman" w:hAnsi="Times New Roman"/>
          <w:color w:val="000000"/>
        </w:rPr>
        <w:t xml:space="preserve">а </w:t>
      </w:r>
      <w:r w:rsidRPr="00424D7F">
        <w:rPr>
          <w:rFonts w:ascii="Times New Roman" w:hAnsi="Times New Roman"/>
          <w:color w:val="000000"/>
        </w:rPr>
        <w:t>се</w:t>
      </w:r>
      <w:r w:rsidRPr="00424D7F">
        <w:rPr>
          <w:rFonts w:ascii="Times New Roman" w:hAnsi="Times New Roman"/>
          <w:color w:val="000000"/>
          <w:spacing w:val="4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="002574C9">
        <w:rPr>
          <w:rFonts w:ascii="Times New Roman" w:hAnsi="Times New Roman"/>
          <w:color w:val="000000"/>
        </w:rPr>
        <w:t>зносе</w:t>
      </w:r>
      <w:r w:rsidRPr="00424D7F">
        <w:rPr>
          <w:rFonts w:ascii="Times New Roman" w:hAnsi="Times New Roman"/>
          <w:color w:val="000000"/>
        </w:rPr>
        <w:t xml:space="preserve"> про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ми у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</w:rPr>
        <w:t>раду</w:t>
      </w:r>
      <w:r w:rsidRPr="00424D7F">
        <w:rPr>
          <w:rFonts w:ascii="Times New Roman" w:hAnsi="Times New Roman"/>
          <w:color w:val="000000"/>
          <w:spacing w:val="32"/>
        </w:rPr>
        <w:t xml:space="preserve"> </w:t>
      </w:r>
      <w:r w:rsidRPr="00424D7F">
        <w:rPr>
          <w:rFonts w:ascii="Times New Roman" w:hAnsi="Times New Roman"/>
          <w:color w:val="000000"/>
        </w:rPr>
        <w:t>али</w:t>
      </w:r>
      <w:r w:rsidRPr="00424D7F">
        <w:rPr>
          <w:rFonts w:ascii="Times New Roman" w:hAnsi="Times New Roman"/>
          <w:color w:val="000000"/>
          <w:spacing w:val="46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41"/>
        </w:rPr>
        <w:t xml:space="preserve"> 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ш</w:t>
      </w:r>
      <w:r w:rsidRPr="00424D7F">
        <w:rPr>
          <w:rFonts w:ascii="Times New Roman" w:hAnsi="Times New Roman"/>
          <w:color w:val="000000"/>
          <w:spacing w:val="1"/>
        </w:rPr>
        <w:t>љ</w:t>
      </w:r>
      <w:r w:rsidRPr="00424D7F">
        <w:rPr>
          <w:rFonts w:ascii="Times New Roman" w:hAnsi="Times New Roman"/>
          <w:color w:val="000000"/>
        </w:rPr>
        <w:t>ења, с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гес</w:t>
      </w:r>
      <w:r w:rsidRPr="00424D7F">
        <w:rPr>
          <w:rFonts w:ascii="Times New Roman" w:hAnsi="Times New Roman"/>
          <w:color w:val="000000"/>
          <w:spacing w:val="1"/>
        </w:rPr>
        <w:t>ти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6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40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</w:rPr>
        <w:t>редло</w:t>
      </w:r>
      <w:r w:rsidRPr="00424D7F">
        <w:rPr>
          <w:rFonts w:ascii="Times New Roman" w:hAnsi="Times New Roman"/>
          <w:color w:val="000000"/>
          <w:spacing w:val="1"/>
        </w:rPr>
        <w:t>з</w:t>
      </w:r>
      <w:r w:rsidRPr="00424D7F">
        <w:rPr>
          <w:rFonts w:ascii="Times New Roman" w:hAnsi="Times New Roman"/>
          <w:color w:val="000000"/>
        </w:rPr>
        <w:t>и за</w:t>
      </w:r>
      <w:r w:rsidRPr="00424D7F">
        <w:rPr>
          <w:rFonts w:ascii="Times New Roman" w:hAnsi="Times New Roman"/>
          <w:color w:val="000000"/>
          <w:spacing w:val="42"/>
        </w:rPr>
        <w:t xml:space="preserve"> </w:t>
      </w:r>
      <w:r w:rsidRPr="00424D7F">
        <w:rPr>
          <w:rFonts w:ascii="Times New Roman" w:hAnsi="Times New Roman"/>
          <w:color w:val="000000"/>
          <w:spacing w:val="1"/>
          <w:w w:val="103"/>
        </w:rPr>
        <w:t>њи</w:t>
      </w:r>
      <w:r w:rsidRPr="00424D7F">
        <w:rPr>
          <w:rFonts w:ascii="Times New Roman" w:hAnsi="Times New Roman"/>
          <w:color w:val="000000"/>
          <w:spacing w:val="-1"/>
          <w:w w:val="103"/>
        </w:rPr>
        <w:t>х</w:t>
      </w:r>
      <w:r w:rsidRPr="00424D7F">
        <w:rPr>
          <w:rFonts w:ascii="Times New Roman" w:hAnsi="Times New Roman"/>
          <w:color w:val="000000"/>
          <w:spacing w:val="1"/>
          <w:w w:val="103"/>
        </w:rPr>
        <w:t xml:space="preserve">ово </w:t>
      </w:r>
      <w:r w:rsidRPr="00424D7F">
        <w:rPr>
          <w:rFonts w:ascii="Times New Roman" w:hAnsi="Times New Roman"/>
          <w:color w:val="000000"/>
        </w:rPr>
        <w:t>решавањ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.</w:t>
      </w:r>
      <w:r w:rsidRPr="00424D7F">
        <w:rPr>
          <w:rFonts w:ascii="Times New Roman" w:hAnsi="Times New Roman"/>
          <w:color w:val="000000"/>
          <w:spacing w:val="3"/>
        </w:rPr>
        <w:t xml:space="preserve"> </w:t>
      </w:r>
      <w:r w:rsidRPr="00424D7F">
        <w:rPr>
          <w:rFonts w:ascii="Times New Roman" w:hAnsi="Times New Roman"/>
          <w:color w:val="000000"/>
        </w:rPr>
        <w:t>На</w:t>
      </w:r>
      <w:r w:rsidRPr="00424D7F">
        <w:rPr>
          <w:rFonts w:ascii="Times New Roman" w:hAnsi="Times New Roman"/>
          <w:color w:val="000000"/>
          <w:spacing w:val="35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ти</w:t>
      </w:r>
      <w:r w:rsidRPr="00424D7F">
        <w:rPr>
          <w:rFonts w:ascii="Times New Roman" w:hAnsi="Times New Roman"/>
          <w:color w:val="000000"/>
        </w:rPr>
        <w:t>м</w:t>
      </w:r>
      <w:r w:rsidRPr="00424D7F">
        <w:rPr>
          <w:rFonts w:ascii="Times New Roman" w:hAnsi="Times New Roman"/>
          <w:color w:val="000000"/>
          <w:spacing w:val="36"/>
        </w:rPr>
        <w:t xml:space="preserve"> </w:t>
      </w:r>
      <w:r w:rsidRPr="00424D7F">
        <w:rPr>
          <w:rFonts w:ascii="Times New Roman" w:hAnsi="Times New Roman"/>
          <w:color w:val="000000"/>
        </w:rPr>
        <w:t>састанц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6"/>
        </w:rPr>
        <w:t xml:space="preserve"> </w:t>
      </w:r>
      <w:r w:rsidRPr="00424D7F">
        <w:rPr>
          <w:rFonts w:ascii="Times New Roman" w:hAnsi="Times New Roman"/>
          <w:color w:val="000000"/>
        </w:rPr>
        <w:t>се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редовно</w:t>
      </w:r>
      <w:r w:rsidRPr="00424D7F">
        <w:rPr>
          <w:rFonts w:ascii="Times New Roman" w:hAnsi="Times New Roman"/>
          <w:color w:val="000000"/>
          <w:spacing w:val="51"/>
        </w:rPr>
        <w:t xml:space="preserve"> </w:t>
      </w:r>
      <w:r w:rsidRPr="00424D7F">
        <w:rPr>
          <w:rFonts w:ascii="Times New Roman" w:hAnsi="Times New Roman"/>
          <w:color w:val="000000"/>
        </w:rPr>
        <w:t>воде</w:t>
      </w:r>
      <w:r w:rsidRPr="00424D7F">
        <w:rPr>
          <w:rFonts w:ascii="Times New Roman" w:hAnsi="Times New Roman"/>
          <w:color w:val="000000"/>
          <w:spacing w:val="42"/>
        </w:rPr>
        <w:t xml:space="preserve"> </w:t>
      </w:r>
      <w:r w:rsidRPr="00424D7F">
        <w:rPr>
          <w:rFonts w:ascii="Times New Roman" w:hAnsi="Times New Roman"/>
          <w:color w:val="000000"/>
        </w:rPr>
        <w:t>зап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="002574C9">
        <w:rPr>
          <w:rFonts w:ascii="Times New Roman" w:hAnsi="Times New Roman"/>
          <w:color w:val="000000"/>
        </w:rPr>
        <w:t>сници</w:t>
      </w:r>
      <w:r w:rsidRPr="00424D7F">
        <w:rPr>
          <w:rFonts w:ascii="Times New Roman" w:hAnsi="Times New Roman"/>
          <w:color w:val="000000"/>
        </w:rPr>
        <w:t>, к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ји се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затим,</w:t>
      </w:r>
      <w:r w:rsidRPr="00424D7F">
        <w:rPr>
          <w:rFonts w:ascii="Times New Roman" w:hAnsi="Times New Roman"/>
          <w:color w:val="000000"/>
          <w:spacing w:val="29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9"/>
        </w:rPr>
        <w:t xml:space="preserve"> </w:t>
      </w:r>
      <w:r w:rsidRPr="00424D7F">
        <w:rPr>
          <w:rFonts w:ascii="Times New Roman" w:hAnsi="Times New Roman"/>
          <w:color w:val="000000"/>
        </w:rPr>
        <w:t>с</w:t>
      </w:r>
      <w:r w:rsidRPr="00424D7F">
        <w:rPr>
          <w:rFonts w:ascii="Times New Roman" w:hAnsi="Times New Roman"/>
          <w:color w:val="000000"/>
          <w:spacing w:val="1"/>
        </w:rPr>
        <w:t>к</w:t>
      </w:r>
      <w:r w:rsidRPr="00424D7F">
        <w:rPr>
          <w:rFonts w:ascii="Times New Roman" w:hAnsi="Times New Roman"/>
          <w:color w:val="000000"/>
        </w:rPr>
        <w:t>л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ду</w:t>
      </w:r>
      <w:r w:rsidRPr="00424D7F">
        <w:rPr>
          <w:rFonts w:ascii="Times New Roman" w:hAnsi="Times New Roman"/>
          <w:color w:val="000000"/>
          <w:spacing w:val="45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 xml:space="preserve">са </w:t>
      </w:r>
      <w:r w:rsidRPr="00424D7F">
        <w:rPr>
          <w:rFonts w:ascii="Times New Roman" w:hAnsi="Times New Roman"/>
          <w:color w:val="000000"/>
        </w:rPr>
        <w:t>инст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  <w:spacing w:val="1"/>
        </w:rPr>
        <w:t>кц</w:t>
      </w:r>
      <w:r w:rsidRPr="00424D7F">
        <w:rPr>
          <w:rFonts w:ascii="Times New Roman" w:hAnsi="Times New Roman"/>
          <w:color w:val="000000"/>
        </w:rPr>
        <w:t>иј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м Мин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рства држа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</w:rPr>
        <w:t>не</w:t>
      </w:r>
      <w:r w:rsidRPr="00424D7F">
        <w:rPr>
          <w:rFonts w:ascii="Times New Roman" w:hAnsi="Times New Roman"/>
          <w:color w:val="000000"/>
          <w:spacing w:val="47"/>
        </w:rPr>
        <w:t xml:space="preserve"> </w:t>
      </w:r>
      <w:r w:rsidRPr="00424D7F">
        <w:rPr>
          <w:rFonts w:ascii="Times New Roman" w:hAnsi="Times New Roman"/>
          <w:color w:val="000000"/>
        </w:rPr>
        <w:t>управе</w:t>
      </w:r>
      <w:r w:rsidR="002574C9">
        <w:rPr>
          <w:rFonts w:ascii="Times New Roman" w:hAnsi="Times New Roman"/>
          <w:color w:val="000000"/>
        </w:rPr>
        <w:t xml:space="preserve"> и локалне самоуправе</w:t>
      </w:r>
      <w:r w:rsidRPr="00424D7F">
        <w:rPr>
          <w:rFonts w:ascii="Times New Roman" w:hAnsi="Times New Roman"/>
          <w:color w:val="000000"/>
        </w:rPr>
        <w:t>,</w:t>
      </w:r>
      <w:r w:rsidRPr="00424D7F">
        <w:rPr>
          <w:rFonts w:ascii="Times New Roman" w:hAnsi="Times New Roman"/>
          <w:color w:val="000000"/>
          <w:spacing w:val="25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дост</w:t>
      </w:r>
      <w:r w:rsidRPr="00424D7F">
        <w:rPr>
          <w:rFonts w:ascii="Times New Roman" w:hAnsi="Times New Roman"/>
          <w:color w:val="000000"/>
          <w:spacing w:val="1"/>
        </w:rPr>
        <w:t>ављ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-1"/>
        </w:rPr>
        <w:t>ј</w:t>
      </w:r>
      <w:r w:rsidRPr="00424D7F">
        <w:rPr>
          <w:rFonts w:ascii="Times New Roman" w:hAnsi="Times New Roman"/>
          <w:color w:val="000000"/>
        </w:rPr>
        <w:t xml:space="preserve">у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м</w:t>
      </w:r>
      <w:r w:rsidRPr="00424D7F">
        <w:rPr>
          <w:rFonts w:ascii="Times New Roman" w:hAnsi="Times New Roman"/>
          <w:color w:val="000000"/>
          <w:spacing w:val="36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Мин</w:t>
      </w:r>
      <w:r w:rsidRPr="00424D7F">
        <w:rPr>
          <w:rFonts w:ascii="Times New Roman" w:hAnsi="Times New Roman"/>
          <w:color w:val="000000"/>
          <w:spacing w:val="1"/>
          <w:w w:val="103"/>
        </w:rPr>
        <w:t>и</w:t>
      </w:r>
      <w:r w:rsidRPr="00424D7F">
        <w:rPr>
          <w:rFonts w:ascii="Times New Roman" w:hAnsi="Times New Roman"/>
          <w:color w:val="000000"/>
          <w:w w:val="103"/>
        </w:rPr>
        <w:t>стар</w:t>
      </w:r>
      <w:r w:rsidRPr="00424D7F">
        <w:rPr>
          <w:rFonts w:ascii="Times New Roman" w:hAnsi="Times New Roman"/>
          <w:color w:val="000000"/>
          <w:spacing w:val="-1"/>
          <w:w w:val="103"/>
        </w:rPr>
        <w:t>с</w:t>
      </w:r>
      <w:r w:rsidRPr="00424D7F">
        <w:rPr>
          <w:rFonts w:ascii="Times New Roman" w:hAnsi="Times New Roman"/>
          <w:color w:val="000000"/>
          <w:spacing w:val="1"/>
          <w:w w:val="103"/>
        </w:rPr>
        <w:t>тв</w:t>
      </w:r>
      <w:r w:rsidRPr="00424D7F">
        <w:rPr>
          <w:rFonts w:ascii="Times New Roman" w:hAnsi="Times New Roman"/>
          <w:color w:val="000000"/>
          <w:w w:val="103"/>
        </w:rPr>
        <w:t xml:space="preserve">има </w:t>
      </w:r>
      <w:r w:rsidRPr="00424D7F">
        <w:rPr>
          <w:rFonts w:ascii="Times New Roman" w:hAnsi="Times New Roman"/>
          <w:color w:val="000000"/>
        </w:rPr>
        <w:t>која</w:t>
      </w:r>
      <w:r w:rsidRPr="00424D7F">
        <w:rPr>
          <w:rFonts w:ascii="Times New Roman" w:hAnsi="Times New Roman"/>
          <w:color w:val="000000"/>
          <w:spacing w:val="14"/>
        </w:rPr>
        <w:t xml:space="preserve"> </w:t>
      </w:r>
      <w:r w:rsidRPr="00424D7F">
        <w:rPr>
          <w:rFonts w:ascii="Times New Roman" w:hAnsi="Times New Roman"/>
          <w:color w:val="000000"/>
        </w:rPr>
        <w:t>на те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иторији</w:t>
      </w:r>
      <w:r w:rsidRPr="00424D7F">
        <w:rPr>
          <w:rFonts w:ascii="Times New Roman" w:hAnsi="Times New Roman"/>
          <w:color w:val="000000"/>
          <w:spacing w:val="32"/>
        </w:rPr>
        <w:t xml:space="preserve"> </w:t>
      </w:r>
      <w:r w:rsidRPr="00424D7F">
        <w:rPr>
          <w:rFonts w:ascii="Times New Roman" w:hAnsi="Times New Roman"/>
          <w:color w:val="000000"/>
        </w:rPr>
        <w:t>Уп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</w:rPr>
        <w:t>ног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</w:rPr>
        <w:t>окр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  <w:spacing w:val="1"/>
        </w:rPr>
        <w:t>г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20"/>
        </w:rPr>
        <w:t xml:space="preserve"> </w:t>
      </w:r>
      <w:r w:rsidRPr="00424D7F">
        <w:rPr>
          <w:rFonts w:ascii="Times New Roman" w:hAnsi="Times New Roman"/>
          <w:color w:val="000000"/>
        </w:rPr>
        <w:t>им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ју</w:t>
      </w:r>
      <w:r w:rsidRPr="00424D7F">
        <w:rPr>
          <w:rFonts w:ascii="Times New Roman" w:hAnsi="Times New Roman"/>
          <w:color w:val="000000"/>
          <w:spacing w:val="17"/>
        </w:rPr>
        <w:t xml:space="preserve"> 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дру</w:t>
      </w:r>
      <w:r w:rsidRPr="00424D7F">
        <w:rPr>
          <w:rFonts w:ascii="Times New Roman" w:hAnsi="Times New Roman"/>
          <w:color w:val="000000"/>
          <w:spacing w:val="2"/>
        </w:rPr>
        <w:t>ч</w:t>
      </w:r>
      <w:r w:rsidRPr="00424D7F">
        <w:rPr>
          <w:rFonts w:ascii="Times New Roman" w:hAnsi="Times New Roman"/>
          <w:color w:val="000000"/>
        </w:rPr>
        <w:t>не</w:t>
      </w:r>
      <w:r w:rsidRPr="00424D7F">
        <w:rPr>
          <w:rFonts w:ascii="Times New Roman" w:hAnsi="Times New Roman"/>
          <w:color w:val="000000"/>
          <w:spacing w:val="29"/>
        </w:rPr>
        <w:t xml:space="preserve"> </w:t>
      </w:r>
      <w:r w:rsidRPr="00424D7F">
        <w:rPr>
          <w:rFonts w:ascii="Times New Roman" w:hAnsi="Times New Roman"/>
          <w:color w:val="000000"/>
          <w:spacing w:val="-1"/>
          <w:w w:val="103"/>
        </w:rPr>
        <w:t>ј</w:t>
      </w:r>
      <w:r w:rsidRPr="00424D7F">
        <w:rPr>
          <w:rFonts w:ascii="Times New Roman" w:hAnsi="Times New Roman"/>
          <w:color w:val="000000"/>
          <w:spacing w:val="1"/>
          <w:w w:val="103"/>
        </w:rPr>
        <w:t>е</w:t>
      </w:r>
      <w:r w:rsidRPr="00424D7F">
        <w:rPr>
          <w:rFonts w:ascii="Times New Roman" w:hAnsi="Times New Roman"/>
          <w:color w:val="000000"/>
          <w:spacing w:val="-1"/>
          <w:w w:val="103"/>
        </w:rPr>
        <w:t>д</w:t>
      </w:r>
      <w:r w:rsidRPr="00424D7F">
        <w:rPr>
          <w:rFonts w:ascii="Times New Roman" w:hAnsi="Times New Roman"/>
          <w:color w:val="000000"/>
          <w:spacing w:val="1"/>
          <w:w w:val="103"/>
        </w:rPr>
        <w:t>ин</w:t>
      </w:r>
      <w:r w:rsidRPr="00424D7F">
        <w:rPr>
          <w:rFonts w:ascii="Times New Roman" w:hAnsi="Times New Roman"/>
          <w:color w:val="000000"/>
          <w:w w:val="103"/>
        </w:rPr>
        <w:t>и</w:t>
      </w:r>
      <w:r w:rsidRPr="00424D7F">
        <w:rPr>
          <w:rFonts w:ascii="Times New Roman" w:hAnsi="Times New Roman"/>
          <w:color w:val="000000"/>
          <w:spacing w:val="-1"/>
          <w:w w:val="103"/>
        </w:rPr>
        <w:t>це</w:t>
      </w:r>
      <w:r w:rsidR="002574C9">
        <w:rPr>
          <w:rFonts w:ascii="Times New Roman" w:hAnsi="Times New Roman"/>
          <w:color w:val="000000"/>
          <w:spacing w:val="-1"/>
          <w:w w:val="103"/>
        </w:rPr>
        <w:t>.</w:t>
      </w:r>
    </w:p>
    <w:p w:rsidR="00BA6BB6" w:rsidRPr="002574C9" w:rsidRDefault="00BA6BB6" w:rsidP="00E64C00">
      <w:pPr>
        <w:widowControl w:val="0"/>
        <w:autoSpaceDE w:val="0"/>
        <w:autoSpaceDN w:val="0"/>
        <w:adjustRightInd w:val="0"/>
        <w:spacing w:before="9" w:after="0" w:line="244" w:lineRule="auto"/>
        <w:ind w:right="71" w:firstLine="708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2"/>
        </w:rPr>
        <w:t xml:space="preserve"> </w:t>
      </w:r>
      <w:r w:rsidRPr="00424D7F">
        <w:rPr>
          <w:rFonts w:ascii="Times New Roman" w:hAnsi="Times New Roman"/>
          <w:color w:val="000000"/>
        </w:rPr>
        <w:t>окви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36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адлежнос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2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Pr="00424D7F">
        <w:rPr>
          <w:rFonts w:ascii="Times New Roman" w:hAnsi="Times New Roman"/>
          <w:color w:val="000000"/>
        </w:rPr>
        <w:t>прати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1"/>
        </w:rPr>
        <w:t>тваривањ</w:t>
      </w:r>
      <w:r w:rsidR="002574C9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пла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44"/>
        </w:rPr>
        <w:t xml:space="preserve"> </w:t>
      </w:r>
      <w:r w:rsidRPr="00424D7F">
        <w:rPr>
          <w:rFonts w:ascii="Times New Roman" w:hAnsi="Times New Roman"/>
          <w:color w:val="000000"/>
        </w:rPr>
        <w:t>ра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33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сп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кци</w:t>
      </w:r>
      <w:r w:rsidRPr="00424D7F">
        <w:rPr>
          <w:rFonts w:ascii="Times New Roman" w:hAnsi="Times New Roman"/>
          <w:color w:val="000000"/>
          <w:spacing w:val="1"/>
        </w:rPr>
        <w:t>ј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="002574C9">
        <w:rPr>
          <w:rFonts w:ascii="Times New Roman" w:hAnsi="Times New Roman"/>
          <w:color w:val="000000"/>
        </w:rPr>
        <w:t>х</w:t>
      </w:r>
      <w:r w:rsidRPr="00424D7F">
        <w:rPr>
          <w:rFonts w:ascii="Times New Roman" w:hAnsi="Times New Roman"/>
          <w:color w:val="000000"/>
          <w:spacing w:val="1"/>
        </w:rPr>
        <w:t xml:space="preserve"> </w:t>
      </w:r>
      <w:r w:rsidRPr="00424D7F">
        <w:rPr>
          <w:rFonts w:ascii="Times New Roman" w:hAnsi="Times New Roman"/>
          <w:color w:val="000000"/>
        </w:rPr>
        <w:t>служби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1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Ок</w:t>
      </w:r>
      <w:r w:rsidRPr="00424D7F">
        <w:rPr>
          <w:rFonts w:ascii="Times New Roman" w:hAnsi="Times New Roman"/>
          <w:color w:val="000000"/>
          <w:spacing w:val="1"/>
          <w:w w:val="103"/>
        </w:rPr>
        <w:t>р</w:t>
      </w:r>
      <w:r w:rsidRPr="00424D7F">
        <w:rPr>
          <w:rFonts w:ascii="Times New Roman" w:hAnsi="Times New Roman"/>
          <w:color w:val="000000"/>
          <w:spacing w:val="-1"/>
          <w:w w:val="103"/>
        </w:rPr>
        <w:t>у</w:t>
      </w:r>
      <w:r w:rsidRPr="00424D7F">
        <w:rPr>
          <w:rFonts w:ascii="Times New Roman" w:hAnsi="Times New Roman"/>
          <w:color w:val="000000"/>
          <w:w w:val="103"/>
        </w:rPr>
        <w:t xml:space="preserve">гу, </w:t>
      </w:r>
      <w:r w:rsidRPr="00424D7F">
        <w:rPr>
          <w:rFonts w:ascii="Times New Roman" w:hAnsi="Times New Roman"/>
          <w:color w:val="000000"/>
        </w:rPr>
        <w:t>пост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="002574C9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</w:rPr>
        <w:t xml:space="preserve"> об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еза н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д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жн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х мини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тарст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ва</w:t>
      </w:r>
      <w:r w:rsidRPr="00424D7F">
        <w:rPr>
          <w:rFonts w:ascii="Times New Roman" w:hAnsi="Times New Roman"/>
          <w:color w:val="000000"/>
          <w:spacing w:val="25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43"/>
        </w:rPr>
        <w:t xml:space="preserve"> </w:t>
      </w:r>
      <w:r w:rsidRPr="00424D7F">
        <w:rPr>
          <w:rFonts w:ascii="Times New Roman" w:hAnsi="Times New Roman"/>
          <w:color w:val="000000"/>
        </w:rPr>
        <w:t>се на</w:t>
      </w:r>
      <w:r w:rsidRPr="00424D7F">
        <w:rPr>
          <w:rFonts w:ascii="Times New Roman" w:hAnsi="Times New Roman"/>
          <w:color w:val="000000"/>
          <w:spacing w:val="2"/>
        </w:rPr>
        <w:t>ч</w:t>
      </w:r>
      <w:r w:rsidRPr="00424D7F">
        <w:rPr>
          <w:rFonts w:ascii="Times New Roman" w:hAnsi="Times New Roman"/>
          <w:color w:val="000000"/>
        </w:rPr>
        <w:t>ел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 xml:space="preserve">ику 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1"/>
        </w:rPr>
        <w:t>ра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г Ок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 xml:space="preserve">уга </w:t>
      </w:r>
      <w:r w:rsidRPr="00424D7F">
        <w:rPr>
          <w:rFonts w:ascii="Times New Roman" w:hAnsi="Times New Roman"/>
          <w:color w:val="000000"/>
          <w:spacing w:val="-1"/>
          <w:w w:val="103"/>
        </w:rPr>
        <w:t>д</w:t>
      </w:r>
      <w:r w:rsidRPr="00424D7F">
        <w:rPr>
          <w:rFonts w:ascii="Times New Roman" w:hAnsi="Times New Roman"/>
          <w:color w:val="000000"/>
          <w:spacing w:val="1"/>
          <w:w w:val="103"/>
        </w:rPr>
        <w:t>о</w:t>
      </w:r>
      <w:r w:rsidRPr="00424D7F">
        <w:rPr>
          <w:rFonts w:ascii="Times New Roman" w:hAnsi="Times New Roman"/>
          <w:color w:val="000000"/>
          <w:spacing w:val="-1"/>
          <w:w w:val="103"/>
        </w:rPr>
        <w:t>ста</w:t>
      </w:r>
      <w:r w:rsidRPr="00424D7F">
        <w:rPr>
          <w:rFonts w:ascii="Times New Roman" w:hAnsi="Times New Roman"/>
          <w:color w:val="000000"/>
          <w:spacing w:val="1"/>
          <w:w w:val="103"/>
        </w:rPr>
        <w:t>вљ</w:t>
      </w:r>
      <w:r w:rsidRPr="00424D7F">
        <w:rPr>
          <w:rFonts w:ascii="Times New Roman" w:hAnsi="Times New Roman"/>
          <w:color w:val="000000"/>
          <w:w w:val="103"/>
        </w:rPr>
        <w:t>а</w:t>
      </w:r>
      <w:r w:rsidRPr="00424D7F">
        <w:rPr>
          <w:rFonts w:ascii="Times New Roman" w:hAnsi="Times New Roman"/>
          <w:color w:val="000000"/>
          <w:spacing w:val="-1"/>
          <w:w w:val="103"/>
        </w:rPr>
        <w:t xml:space="preserve">ју </w:t>
      </w:r>
      <w:r w:rsidRPr="00424D7F">
        <w:rPr>
          <w:rFonts w:ascii="Times New Roman" w:hAnsi="Times New Roman"/>
          <w:color w:val="000000"/>
        </w:rPr>
        <w:t>план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25"/>
        </w:rPr>
        <w:t xml:space="preserve"> </w:t>
      </w:r>
      <w:r w:rsidRPr="00424D7F">
        <w:rPr>
          <w:rFonts w:ascii="Times New Roman" w:hAnsi="Times New Roman"/>
          <w:color w:val="000000"/>
        </w:rPr>
        <w:t>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да</w:t>
      </w:r>
      <w:r w:rsidRPr="00424D7F">
        <w:rPr>
          <w:rFonts w:ascii="Times New Roman" w:hAnsi="Times New Roman"/>
          <w:color w:val="000000"/>
          <w:spacing w:val="16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6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и</w:t>
      </w:r>
      <w:r w:rsidRPr="00424D7F">
        <w:rPr>
          <w:rFonts w:ascii="Times New Roman" w:hAnsi="Times New Roman"/>
          <w:color w:val="000000"/>
          <w:spacing w:val="1"/>
        </w:rPr>
        <w:t>з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1"/>
        </w:rPr>
        <w:t>ш</w:t>
      </w:r>
      <w:r w:rsidRPr="00424D7F">
        <w:rPr>
          <w:rFonts w:ascii="Times New Roman" w:hAnsi="Times New Roman"/>
          <w:color w:val="000000"/>
        </w:rPr>
        <w:t>таји</w:t>
      </w:r>
      <w:r w:rsidRPr="00424D7F">
        <w:rPr>
          <w:rFonts w:ascii="Times New Roman" w:hAnsi="Times New Roman"/>
          <w:color w:val="000000"/>
          <w:spacing w:val="30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6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17"/>
        </w:rPr>
        <w:t xml:space="preserve"> </w:t>
      </w:r>
      <w:r w:rsidRPr="00424D7F">
        <w:rPr>
          <w:rFonts w:ascii="Times New Roman" w:hAnsi="Times New Roman"/>
          <w:color w:val="000000"/>
        </w:rPr>
        <w:t>инспекц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ј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2"/>
        </w:rPr>
        <w:t>к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х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  <w:spacing w:val="1"/>
          <w:w w:val="103"/>
        </w:rPr>
        <w:t>с</w:t>
      </w:r>
      <w:r w:rsidRPr="00424D7F">
        <w:rPr>
          <w:rFonts w:ascii="Times New Roman" w:hAnsi="Times New Roman"/>
          <w:color w:val="000000"/>
          <w:spacing w:val="-2"/>
          <w:w w:val="103"/>
        </w:rPr>
        <w:t>л</w:t>
      </w:r>
      <w:r w:rsidRPr="00424D7F">
        <w:rPr>
          <w:rFonts w:ascii="Times New Roman" w:hAnsi="Times New Roman"/>
          <w:color w:val="000000"/>
          <w:spacing w:val="1"/>
          <w:w w:val="103"/>
        </w:rPr>
        <w:t>у</w:t>
      </w:r>
      <w:r w:rsidRPr="00424D7F">
        <w:rPr>
          <w:rFonts w:ascii="Times New Roman" w:hAnsi="Times New Roman"/>
          <w:color w:val="000000"/>
          <w:w w:val="103"/>
        </w:rPr>
        <w:t>ж</w:t>
      </w:r>
      <w:r w:rsidRPr="00424D7F">
        <w:rPr>
          <w:rFonts w:ascii="Times New Roman" w:hAnsi="Times New Roman"/>
          <w:color w:val="000000"/>
          <w:spacing w:val="1"/>
          <w:w w:val="103"/>
        </w:rPr>
        <w:t>би</w:t>
      </w:r>
      <w:r w:rsidR="002574C9">
        <w:rPr>
          <w:rFonts w:ascii="Times New Roman" w:hAnsi="Times New Roman"/>
          <w:color w:val="000000"/>
        </w:rPr>
        <w:t>.</w:t>
      </w:r>
    </w:p>
    <w:p w:rsidR="002574C9" w:rsidRDefault="00BA6BB6" w:rsidP="002E197E">
      <w:pPr>
        <w:widowControl w:val="0"/>
        <w:autoSpaceDE w:val="0"/>
        <w:autoSpaceDN w:val="0"/>
        <w:adjustRightInd w:val="0"/>
        <w:spacing w:before="12" w:after="0" w:line="247" w:lineRule="auto"/>
        <w:ind w:right="71" w:firstLine="708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</w:rPr>
        <w:t>Обавеза</w:t>
      </w:r>
      <w:r w:rsidRPr="00424D7F">
        <w:rPr>
          <w:rFonts w:ascii="Times New Roman" w:hAnsi="Times New Roman"/>
          <w:color w:val="000000"/>
          <w:spacing w:val="48"/>
        </w:rPr>
        <w:t xml:space="preserve"> </w:t>
      </w:r>
      <w:r w:rsidRPr="00424D7F">
        <w:rPr>
          <w:rFonts w:ascii="Times New Roman" w:hAnsi="Times New Roman"/>
          <w:color w:val="000000"/>
        </w:rPr>
        <w:t>на</w:t>
      </w:r>
      <w:r w:rsidRPr="00424D7F">
        <w:rPr>
          <w:rFonts w:ascii="Times New Roman" w:hAnsi="Times New Roman"/>
          <w:color w:val="000000"/>
          <w:spacing w:val="2"/>
        </w:rPr>
        <w:t>ч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="002574C9">
        <w:rPr>
          <w:rFonts w:ascii="Times New Roman" w:hAnsi="Times New Roman"/>
          <w:color w:val="000000"/>
        </w:rPr>
        <w:t xml:space="preserve">ника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52"/>
        </w:rPr>
        <w:t xml:space="preserve"> </w:t>
      </w:r>
      <w:r w:rsidRPr="00424D7F">
        <w:rPr>
          <w:rFonts w:ascii="Times New Roman" w:hAnsi="Times New Roman"/>
          <w:color w:val="000000"/>
        </w:rPr>
        <w:t>Ст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учне</w:t>
      </w:r>
      <w:r w:rsidRPr="00424D7F">
        <w:rPr>
          <w:rFonts w:ascii="Times New Roman" w:hAnsi="Times New Roman"/>
          <w:color w:val="000000"/>
          <w:spacing w:val="47"/>
        </w:rPr>
        <w:t xml:space="preserve"> </w:t>
      </w:r>
      <w:r w:rsidRPr="00424D7F">
        <w:rPr>
          <w:rFonts w:ascii="Times New Roman" w:hAnsi="Times New Roman"/>
          <w:color w:val="000000"/>
        </w:rPr>
        <w:t>сл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  <w:spacing w:val="-1"/>
        </w:rPr>
        <w:t>ж</w:t>
      </w:r>
      <w:r w:rsidRPr="00424D7F">
        <w:rPr>
          <w:rFonts w:ascii="Times New Roman" w:hAnsi="Times New Roman"/>
          <w:color w:val="000000"/>
        </w:rPr>
        <w:t>бе</w:t>
      </w:r>
      <w:r w:rsidRPr="00424D7F">
        <w:rPr>
          <w:rFonts w:ascii="Times New Roman" w:hAnsi="Times New Roman"/>
          <w:color w:val="000000"/>
          <w:spacing w:val="45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</w:rPr>
        <w:t>равног</w:t>
      </w:r>
      <w:r w:rsidRPr="00424D7F">
        <w:rPr>
          <w:rFonts w:ascii="Times New Roman" w:hAnsi="Times New Roman"/>
          <w:color w:val="000000"/>
          <w:spacing w:val="49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  <w:spacing w:val="1"/>
        </w:rPr>
        <w:t>к</w:t>
      </w:r>
      <w:r w:rsidRPr="00424D7F">
        <w:rPr>
          <w:rFonts w:ascii="Times New Roman" w:hAnsi="Times New Roman"/>
          <w:color w:val="000000"/>
        </w:rPr>
        <w:t xml:space="preserve">руга 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31"/>
        </w:rPr>
        <w:t xml:space="preserve"> </w:t>
      </w:r>
      <w:r w:rsidRPr="00424D7F">
        <w:rPr>
          <w:rFonts w:ascii="Times New Roman" w:hAnsi="Times New Roman"/>
          <w:color w:val="000000"/>
        </w:rPr>
        <w:t>се</w:t>
      </w:r>
      <w:r w:rsidRPr="00424D7F">
        <w:rPr>
          <w:rFonts w:ascii="Times New Roman" w:hAnsi="Times New Roman"/>
          <w:color w:val="000000"/>
          <w:spacing w:val="33"/>
        </w:rPr>
        <w:t xml:space="preserve"> </w:t>
      </w:r>
      <w:r w:rsidRPr="00424D7F">
        <w:rPr>
          <w:rFonts w:ascii="Times New Roman" w:hAnsi="Times New Roman"/>
          <w:color w:val="000000"/>
        </w:rPr>
        <w:t>стара</w:t>
      </w:r>
      <w:r w:rsidRPr="00424D7F">
        <w:rPr>
          <w:rFonts w:ascii="Times New Roman" w:hAnsi="Times New Roman"/>
          <w:color w:val="000000"/>
          <w:spacing w:val="10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27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</w:rPr>
        <w:t>с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</w:rPr>
        <w:t>има</w:t>
      </w:r>
      <w:r w:rsidRPr="00424D7F">
        <w:rPr>
          <w:rFonts w:ascii="Times New Roman" w:hAnsi="Times New Roman"/>
          <w:color w:val="000000"/>
          <w:spacing w:val="51"/>
        </w:rPr>
        <w:t xml:space="preserve"> </w:t>
      </w:r>
      <w:r w:rsidR="002574C9">
        <w:rPr>
          <w:rFonts w:ascii="Times New Roman" w:hAnsi="Times New Roman"/>
          <w:color w:val="000000"/>
        </w:rPr>
        <w:t>за</w:t>
      </w:r>
      <w:r w:rsidRPr="00424D7F">
        <w:rPr>
          <w:rFonts w:ascii="Times New Roman" w:hAnsi="Times New Roman"/>
          <w:color w:val="000000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р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w w:val="103"/>
        </w:rPr>
        <w:t xml:space="preserve">д </w:t>
      </w:r>
      <w:r w:rsidRPr="00424D7F">
        <w:rPr>
          <w:rFonts w:ascii="Times New Roman" w:hAnsi="Times New Roman"/>
          <w:color w:val="000000"/>
        </w:rPr>
        <w:t>окружних</w:t>
      </w:r>
      <w:r w:rsidRPr="00424D7F">
        <w:rPr>
          <w:rFonts w:ascii="Times New Roman" w:hAnsi="Times New Roman"/>
          <w:color w:val="000000"/>
          <w:spacing w:val="3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по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ч</w:t>
      </w:r>
      <w:r w:rsidRPr="00424D7F">
        <w:rPr>
          <w:rFonts w:ascii="Times New Roman" w:hAnsi="Times New Roman"/>
          <w:color w:val="000000"/>
          <w:spacing w:val="1"/>
        </w:rPr>
        <w:t>ни</w:t>
      </w:r>
      <w:r w:rsidRPr="00424D7F">
        <w:rPr>
          <w:rFonts w:ascii="Times New Roman" w:hAnsi="Times New Roman"/>
          <w:color w:val="000000"/>
        </w:rPr>
        <w:t>х</w:t>
      </w:r>
      <w:r w:rsidRPr="00424D7F">
        <w:rPr>
          <w:rFonts w:ascii="Times New Roman" w:hAnsi="Times New Roman"/>
          <w:color w:val="000000"/>
          <w:spacing w:val="38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ј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ница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дразумева</w:t>
      </w:r>
      <w:r w:rsidRPr="00424D7F">
        <w:rPr>
          <w:rFonts w:ascii="Times New Roman" w:hAnsi="Times New Roman"/>
          <w:color w:val="000000"/>
          <w:spacing w:val="46"/>
        </w:rPr>
        <w:t xml:space="preserve"> </w:t>
      </w:r>
      <w:r w:rsidRPr="00424D7F">
        <w:rPr>
          <w:rFonts w:ascii="Times New Roman" w:hAnsi="Times New Roman"/>
          <w:color w:val="000000"/>
        </w:rPr>
        <w:t>одржава</w:t>
      </w:r>
      <w:r w:rsidRPr="00424D7F">
        <w:rPr>
          <w:rFonts w:ascii="Times New Roman" w:hAnsi="Times New Roman"/>
          <w:color w:val="000000"/>
          <w:spacing w:val="1"/>
        </w:rPr>
        <w:t>њ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40"/>
        </w:rPr>
        <w:t xml:space="preserve"> </w:t>
      </w:r>
      <w:r w:rsidRPr="00424D7F">
        <w:rPr>
          <w:rFonts w:ascii="Times New Roman" w:hAnsi="Times New Roman"/>
          <w:color w:val="000000"/>
        </w:rPr>
        <w:t>рачунарске</w:t>
      </w:r>
      <w:r w:rsidRPr="00424D7F">
        <w:rPr>
          <w:rFonts w:ascii="Times New Roman" w:hAnsi="Times New Roman"/>
          <w:color w:val="000000"/>
          <w:spacing w:val="42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12"/>
        </w:rPr>
        <w:t xml:space="preserve"> </w:t>
      </w:r>
      <w:r w:rsidRPr="00424D7F">
        <w:rPr>
          <w:rFonts w:ascii="Times New Roman" w:hAnsi="Times New Roman"/>
          <w:color w:val="000000"/>
        </w:rPr>
        <w:t>друге</w:t>
      </w:r>
      <w:r w:rsidRPr="00424D7F">
        <w:rPr>
          <w:rFonts w:ascii="Times New Roman" w:hAnsi="Times New Roman"/>
          <w:color w:val="000000"/>
          <w:spacing w:val="25"/>
        </w:rPr>
        <w:t xml:space="preserve"> </w:t>
      </w:r>
      <w:r w:rsidRPr="00424D7F">
        <w:rPr>
          <w:rFonts w:ascii="Times New Roman" w:hAnsi="Times New Roman"/>
          <w:color w:val="000000"/>
        </w:rPr>
        <w:t>опреме</w:t>
      </w:r>
      <w:r w:rsidRPr="00424D7F">
        <w:rPr>
          <w:rFonts w:ascii="Times New Roman" w:hAnsi="Times New Roman"/>
          <w:color w:val="000000"/>
          <w:spacing w:val="29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потр</w:t>
      </w:r>
      <w:r w:rsidRPr="00424D7F">
        <w:rPr>
          <w:rFonts w:ascii="Times New Roman" w:hAnsi="Times New Roman"/>
          <w:color w:val="000000"/>
          <w:spacing w:val="1"/>
          <w:w w:val="103"/>
        </w:rPr>
        <w:t>е</w:t>
      </w:r>
      <w:r w:rsidRPr="00424D7F">
        <w:rPr>
          <w:rFonts w:ascii="Times New Roman" w:hAnsi="Times New Roman"/>
          <w:color w:val="000000"/>
          <w:w w:val="103"/>
        </w:rPr>
        <w:t xml:space="preserve">бне </w:t>
      </w:r>
      <w:r w:rsidRPr="00424D7F">
        <w:rPr>
          <w:rFonts w:ascii="Times New Roman" w:hAnsi="Times New Roman"/>
          <w:color w:val="000000"/>
        </w:rPr>
        <w:t>за</w:t>
      </w:r>
      <w:r w:rsidRPr="00424D7F">
        <w:rPr>
          <w:rFonts w:ascii="Times New Roman" w:hAnsi="Times New Roman"/>
          <w:color w:val="000000"/>
          <w:spacing w:val="3"/>
        </w:rPr>
        <w:t xml:space="preserve"> </w:t>
      </w:r>
      <w:r w:rsidRPr="00424D7F">
        <w:rPr>
          <w:rFonts w:ascii="Times New Roman" w:hAnsi="Times New Roman"/>
          <w:color w:val="000000"/>
        </w:rPr>
        <w:t>рад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</w:rPr>
        <w:t>ин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пектор</w:t>
      </w:r>
      <w:r w:rsidR="002574C9">
        <w:rPr>
          <w:rFonts w:ascii="Times New Roman" w:hAnsi="Times New Roman"/>
          <w:color w:val="000000"/>
          <w:spacing w:val="29"/>
        </w:rPr>
        <w:t>а</w:t>
      </w:r>
      <w:r w:rsidRPr="00424D7F">
        <w:rPr>
          <w:rFonts w:ascii="Times New Roman" w:hAnsi="Times New Roman"/>
          <w:color w:val="000000"/>
        </w:rPr>
        <w:t>, п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</w:rPr>
        <w:t>аћање</w:t>
      </w:r>
      <w:r w:rsidRPr="00424D7F">
        <w:rPr>
          <w:rFonts w:ascii="Times New Roman" w:hAnsi="Times New Roman"/>
          <w:color w:val="000000"/>
          <w:spacing w:val="22"/>
        </w:rPr>
        <w:t xml:space="preserve"> 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</w:rPr>
        <w:t>атериј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их</w:t>
      </w:r>
      <w:r w:rsidRPr="00424D7F">
        <w:rPr>
          <w:rFonts w:ascii="Times New Roman" w:hAnsi="Times New Roman"/>
          <w:color w:val="000000"/>
          <w:spacing w:val="33"/>
        </w:rPr>
        <w:t xml:space="preserve"> </w:t>
      </w:r>
      <w:r w:rsidRPr="00424D7F">
        <w:rPr>
          <w:rFonts w:ascii="Times New Roman" w:hAnsi="Times New Roman"/>
          <w:color w:val="000000"/>
        </w:rPr>
        <w:t>трошк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ва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</w:rPr>
        <w:t>везаних</w:t>
      </w:r>
      <w:r w:rsidRPr="00424D7F">
        <w:rPr>
          <w:rFonts w:ascii="Times New Roman" w:hAnsi="Times New Roman"/>
          <w:color w:val="000000"/>
          <w:spacing w:val="19"/>
        </w:rPr>
        <w:t xml:space="preserve"> </w:t>
      </w:r>
      <w:r w:rsidRPr="00424D7F">
        <w:rPr>
          <w:rFonts w:ascii="Times New Roman" w:hAnsi="Times New Roman"/>
          <w:color w:val="000000"/>
        </w:rPr>
        <w:t>за</w:t>
      </w:r>
      <w:r w:rsidRPr="00424D7F">
        <w:rPr>
          <w:rFonts w:ascii="Times New Roman" w:hAnsi="Times New Roman"/>
          <w:color w:val="000000"/>
          <w:spacing w:val="3"/>
        </w:rPr>
        <w:t xml:space="preserve"> </w:t>
      </w:r>
      <w:r w:rsidRPr="00424D7F">
        <w:rPr>
          <w:rFonts w:ascii="Times New Roman" w:hAnsi="Times New Roman"/>
          <w:color w:val="000000"/>
        </w:rPr>
        <w:t>посл</w:t>
      </w:r>
      <w:r w:rsidRPr="00424D7F">
        <w:rPr>
          <w:rFonts w:ascii="Times New Roman" w:hAnsi="Times New Roman"/>
          <w:color w:val="000000"/>
          <w:spacing w:val="1"/>
        </w:rPr>
        <w:t>ов</w:t>
      </w:r>
      <w:r w:rsidRPr="00424D7F">
        <w:rPr>
          <w:rFonts w:ascii="Times New Roman" w:hAnsi="Times New Roman"/>
          <w:color w:val="000000"/>
        </w:rPr>
        <w:t>не</w:t>
      </w:r>
      <w:r w:rsidRPr="00424D7F">
        <w:rPr>
          <w:rFonts w:ascii="Times New Roman" w:hAnsi="Times New Roman"/>
          <w:color w:val="000000"/>
          <w:spacing w:val="24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про</w:t>
      </w:r>
      <w:r w:rsidRPr="00424D7F">
        <w:rPr>
          <w:rFonts w:ascii="Times New Roman" w:hAnsi="Times New Roman"/>
          <w:color w:val="000000"/>
          <w:spacing w:val="-1"/>
          <w:w w:val="103"/>
        </w:rPr>
        <w:t>с</w:t>
      </w:r>
      <w:r w:rsidRPr="00424D7F">
        <w:rPr>
          <w:rFonts w:ascii="Times New Roman" w:hAnsi="Times New Roman"/>
          <w:color w:val="000000"/>
          <w:w w:val="103"/>
        </w:rPr>
        <w:t>то</w:t>
      </w:r>
      <w:r w:rsidRPr="00424D7F">
        <w:rPr>
          <w:rFonts w:ascii="Times New Roman" w:hAnsi="Times New Roman"/>
          <w:color w:val="000000"/>
          <w:spacing w:val="1"/>
          <w:w w:val="103"/>
        </w:rPr>
        <w:t>р</w:t>
      </w:r>
      <w:r w:rsidRPr="00424D7F">
        <w:rPr>
          <w:rFonts w:ascii="Times New Roman" w:hAnsi="Times New Roman"/>
          <w:color w:val="000000"/>
          <w:w w:val="103"/>
        </w:rPr>
        <w:t xml:space="preserve">ије </w:t>
      </w:r>
      <w:r w:rsidRPr="00424D7F">
        <w:rPr>
          <w:rFonts w:ascii="Times New Roman" w:hAnsi="Times New Roman"/>
          <w:color w:val="000000"/>
        </w:rPr>
        <w:t>запос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</w:rPr>
        <w:t>ених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5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р</w:t>
      </w:r>
      <w:r w:rsidRPr="00424D7F">
        <w:rPr>
          <w:rFonts w:ascii="Times New Roman" w:hAnsi="Times New Roman"/>
          <w:color w:val="000000"/>
          <w:w w:val="103"/>
        </w:rPr>
        <w:t>.</w:t>
      </w:r>
    </w:p>
    <w:p w:rsidR="00BA6BB6" w:rsidRPr="002574C9" w:rsidRDefault="00BA6BB6" w:rsidP="002E197E">
      <w:pPr>
        <w:widowControl w:val="0"/>
        <w:autoSpaceDE w:val="0"/>
        <w:autoSpaceDN w:val="0"/>
        <w:adjustRightInd w:val="0"/>
        <w:spacing w:before="12" w:after="0" w:line="247" w:lineRule="auto"/>
        <w:ind w:right="71" w:firstLine="708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</w:rPr>
        <w:t>На</w:t>
      </w:r>
      <w:r w:rsidRPr="00424D7F">
        <w:rPr>
          <w:rFonts w:ascii="Times New Roman" w:hAnsi="Times New Roman"/>
          <w:color w:val="000000"/>
          <w:spacing w:val="2"/>
        </w:rPr>
        <w:t>ч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</w:rPr>
        <w:t xml:space="preserve">ник </w:t>
      </w:r>
      <w:r w:rsidRPr="00424D7F">
        <w:rPr>
          <w:rFonts w:ascii="Times New Roman" w:hAnsi="Times New Roman"/>
          <w:color w:val="000000"/>
          <w:spacing w:val="-1"/>
        </w:rPr>
        <w:t>Ок</w:t>
      </w:r>
      <w:r w:rsidRPr="00424D7F">
        <w:rPr>
          <w:rFonts w:ascii="Times New Roman" w:hAnsi="Times New Roman"/>
          <w:color w:val="000000"/>
        </w:rPr>
        <w:t>руга</w:t>
      </w:r>
      <w:r w:rsidRPr="00424D7F">
        <w:rPr>
          <w:rFonts w:ascii="Times New Roman" w:hAnsi="Times New Roman"/>
          <w:color w:val="000000"/>
          <w:spacing w:val="2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ма</w:t>
      </w:r>
      <w:r w:rsidRPr="00424D7F">
        <w:rPr>
          <w:rFonts w:ascii="Times New Roman" w:hAnsi="Times New Roman"/>
          <w:color w:val="000000"/>
          <w:spacing w:val="50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</w:rPr>
        <w:t>ба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  <w:spacing w:val="-1"/>
        </w:rPr>
        <w:t>е</w:t>
      </w:r>
      <w:r w:rsidRPr="00424D7F">
        <w:rPr>
          <w:rFonts w:ascii="Times New Roman" w:hAnsi="Times New Roman"/>
          <w:color w:val="000000"/>
          <w:spacing w:val="1"/>
        </w:rPr>
        <w:t>з</w:t>
      </w:r>
      <w:r w:rsidRPr="00424D7F">
        <w:rPr>
          <w:rFonts w:ascii="Times New Roman" w:hAnsi="Times New Roman"/>
          <w:color w:val="000000"/>
        </w:rPr>
        <w:t xml:space="preserve">у 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46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дон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и акт</w:t>
      </w:r>
      <w:r w:rsidRPr="00424D7F">
        <w:rPr>
          <w:rFonts w:ascii="Times New Roman" w:hAnsi="Times New Roman"/>
          <w:color w:val="000000"/>
          <w:spacing w:val="47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43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нут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 xml:space="preserve">ашњем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ређењу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42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систематиза</w:t>
      </w:r>
      <w:r w:rsidRPr="00424D7F">
        <w:rPr>
          <w:rFonts w:ascii="Times New Roman" w:hAnsi="Times New Roman"/>
          <w:color w:val="000000"/>
          <w:spacing w:val="2"/>
          <w:w w:val="103"/>
        </w:rPr>
        <w:t>ц</w:t>
      </w:r>
      <w:r w:rsidRPr="00424D7F">
        <w:rPr>
          <w:rFonts w:ascii="Times New Roman" w:hAnsi="Times New Roman"/>
          <w:color w:val="000000"/>
          <w:w w:val="103"/>
        </w:rPr>
        <w:t>ији</w:t>
      </w:r>
      <w:r w:rsidR="002574C9">
        <w:rPr>
          <w:rFonts w:ascii="Times New Roman" w:hAnsi="Times New Roman"/>
          <w:color w:val="000000"/>
          <w:w w:val="103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радних 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ста</w:t>
      </w:r>
      <w:r w:rsidRPr="00424D7F">
        <w:rPr>
          <w:rFonts w:ascii="Times New Roman" w:hAnsi="Times New Roman"/>
          <w:color w:val="000000"/>
          <w:spacing w:val="13"/>
        </w:rPr>
        <w:t xml:space="preserve"> </w:t>
      </w:r>
      <w:r w:rsidR="002574C9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тручној</w:t>
      </w:r>
      <w:r w:rsidRPr="00424D7F">
        <w:rPr>
          <w:rFonts w:ascii="Times New Roman" w:hAnsi="Times New Roman"/>
          <w:color w:val="000000"/>
          <w:spacing w:val="18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сл</w:t>
      </w:r>
      <w:r w:rsidRPr="00424D7F">
        <w:rPr>
          <w:rFonts w:ascii="Times New Roman" w:hAnsi="Times New Roman"/>
          <w:color w:val="000000"/>
        </w:rPr>
        <w:t>уж</w:t>
      </w:r>
      <w:r w:rsidRPr="00424D7F">
        <w:rPr>
          <w:rFonts w:ascii="Times New Roman" w:hAnsi="Times New Roman"/>
          <w:color w:val="000000"/>
          <w:spacing w:val="1"/>
        </w:rPr>
        <w:t>б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14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 xml:space="preserve">уга, 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</w:rPr>
        <w:t>о процед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ри која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</w:rPr>
        <w:t>је прописана Уред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</w:rPr>
        <w:t xml:space="preserve">ом </w:t>
      </w:r>
      <w:r w:rsidRPr="00424D7F">
        <w:rPr>
          <w:rFonts w:ascii="Times New Roman" w:hAnsi="Times New Roman"/>
          <w:color w:val="000000"/>
          <w:w w:val="103"/>
        </w:rPr>
        <w:t xml:space="preserve">о </w:t>
      </w:r>
      <w:r w:rsidRPr="00424D7F">
        <w:rPr>
          <w:rFonts w:ascii="Times New Roman" w:hAnsi="Times New Roman"/>
          <w:color w:val="000000"/>
        </w:rPr>
        <w:t>начел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 xml:space="preserve">ма за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утрашње</w:t>
      </w:r>
      <w:r w:rsidRPr="00424D7F">
        <w:rPr>
          <w:rFonts w:ascii="Times New Roman" w:hAnsi="Times New Roman"/>
          <w:color w:val="000000"/>
          <w:spacing w:val="42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ређење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и си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</w:t>
      </w:r>
      <w:r w:rsidRPr="00424D7F">
        <w:rPr>
          <w:rFonts w:ascii="Times New Roman" w:hAnsi="Times New Roman"/>
          <w:color w:val="000000"/>
          <w:spacing w:val="1"/>
        </w:rPr>
        <w:t>ем</w:t>
      </w:r>
      <w:r w:rsidR="002574C9">
        <w:rPr>
          <w:rFonts w:ascii="Times New Roman" w:hAnsi="Times New Roman"/>
          <w:color w:val="000000"/>
        </w:rPr>
        <w:t>атизацију</w:t>
      </w:r>
      <w:r w:rsidRPr="00424D7F">
        <w:rPr>
          <w:rFonts w:ascii="Times New Roman" w:hAnsi="Times New Roman"/>
          <w:color w:val="000000"/>
        </w:rPr>
        <w:t xml:space="preserve"> радних 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ста у мини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тарс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има</w:t>
      </w:r>
      <w:r w:rsidRPr="00424D7F">
        <w:rPr>
          <w:rFonts w:ascii="Times New Roman" w:hAnsi="Times New Roman"/>
          <w:color w:val="000000"/>
          <w:w w:val="103"/>
        </w:rPr>
        <w:t xml:space="preserve">, </w:t>
      </w:r>
      <w:r w:rsidRPr="00424D7F">
        <w:rPr>
          <w:rFonts w:ascii="Times New Roman" w:hAnsi="Times New Roman"/>
          <w:color w:val="000000"/>
        </w:rPr>
        <w:t>посебним</w:t>
      </w:r>
      <w:r w:rsidRPr="00424D7F">
        <w:rPr>
          <w:rFonts w:ascii="Times New Roman" w:hAnsi="Times New Roman"/>
          <w:color w:val="000000"/>
          <w:spacing w:val="29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рганиза</w:t>
      </w:r>
      <w:r w:rsidRPr="00424D7F">
        <w:rPr>
          <w:rFonts w:ascii="Times New Roman" w:hAnsi="Times New Roman"/>
          <w:color w:val="000000"/>
          <w:spacing w:val="1"/>
        </w:rPr>
        <w:t>ци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ма</w:t>
      </w:r>
      <w:r w:rsidRPr="00424D7F">
        <w:rPr>
          <w:rFonts w:ascii="Times New Roman" w:hAnsi="Times New Roman"/>
          <w:color w:val="000000"/>
          <w:spacing w:val="46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6"/>
        </w:rPr>
        <w:t xml:space="preserve"> </w:t>
      </w:r>
      <w:r w:rsidRPr="00424D7F">
        <w:rPr>
          <w:rFonts w:ascii="Times New Roman" w:hAnsi="Times New Roman"/>
          <w:color w:val="000000"/>
        </w:rPr>
        <w:t>сл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ж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</w:rPr>
        <w:t>ама</w:t>
      </w:r>
      <w:r w:rsidRPr="00424D7F">
        <w:rPr>
          <w:rFonts w:ascii="Times New Roman" w:hAnsi="Times New Roman"/>
          <w:color w:val="000000"/>
          <w:spacing w:val="31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Вл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spacing w:val="-1"/>
          <w:w w:val="103"/>
        </w:rPr>
        <w:t>д</w:t>
      </w:r>
      <w:r w:rsidRPr="00424D7F">
        <w:rPr>
          <w:rFonts w:ascii="Times New Roman" w:hAnsi="Times New Roman"/>
          <w:color w:val="000000"/>
          <w:spacing w:val="1"/>
          <w:w w:val="103"/>
        </w:rPr>
        <w:t>е</w:t>
      </w:r>
      <w:r w:rsidRPr="00424D7F">
        <w:rPr>
          <w:rFonts w:ascii="Times New Roman" w:hAnsi="Times New Roman"/>
          <w:color w:val="000000"/>
          <w:w w:val="103"/>
        </w:rPr>
        <w:t>.</w:t>
      </w:r>
    </w:p>
    <w:p w:rsidR="00BA6BB6" w:rsidRPr="00424D7F" w:rsidRDefault="00BA6BB6" w:rsidP="002E197E">
      <w:pPr>
        <w:widowControl w:val="0"/>
        <w:autoSpaceDE w:val="0"/>
        <w:autoSpaceDN w:val="0"/>
        <w:adjustRightInd w:val="0"/>
        <w:spacing w:before="9" w:after="0" w:line="247" w:lineRule="auto"/>
        <w:ind w:right="70" w:firstLine="708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</w:rPr>
        <w:t>Обавеза на</w:t>
      </w:r>
      <w:r w:rsidRPr="00424D7F">
        <w:rPr>
          <w:rFonts w:ascii="Times New Roman" w:hAnsi="Times New Roman"/>
          <w:color w:val="000000"/>
          <w:spacing w:val="2"/>
        </w:rPr>
        <w:t>ч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="002574C9">
        <w:rPr>
          <w:rFonts w:ascii="Times New Roman" w:hAnsi="Times New Roman"/>
          <w:color w:val="000000"/>
        </w:rPr>
        <w:t>ника</w:t>
      </w:r>
      <w:r w:rsidRPr="00424D7F">
        <w:rPr>
          <w:rFonts w:ascii="Times New Roman" w:hAnsi="Times New Roman"/>
          <w:color w:val="000000"/>
        </w:rPr>
        <w:t xml:space="preserve"> у вези 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33"/>
        </w:rPr>
        <w:t xml:space="preserve"> </w:t>
      </w:r>
      <w:r w:rsidRPr="00424D7F">
        <w:rPr>
          <w:rFonts w:ascii="Times New Roman" w:hAnsi="Times New Roman"/>
          <w:color w:val="000000"/>
        </w:rPr>
        <w:t>рад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м С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вета окру</w:t>
      </w:r>
      <w:r w:rsidRPr="00424D7F">
        <w:rPr>
          <w:rFonts w:ascii="Times New Roman" w:hAnsi="Times New Roman"/>
          <w:color w:val="000000"/>
          <w:spacing w:val="1"/>
        </w:rPr>
        <w:t>г</w:t>
      </w:r>
      <w:r w:rsidRPr="00424D7F">
        <w:rPr>
          <w:rFonts w:ascii="Times New Roman" w:hAnsi="Times New Roman"/>
          <w:color w:val="000000"/>
        </w:rPr>
        <w:t>а по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разумева ред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 xml:space="preserve">но </w:t>
      </w:r>
      <w:r w:rsidRPr="00424D7F">
        <w:rPr>
          <w:rFonts w:ascii="Times New Roman" w:hAnsi="Times New Roman"/>
          <w:color w:val="000000"/>
          <w:w w:val="103"/>
        </w:rPr>
        <w:t>саз</w:t>
      </w:r>
      <w:r w:rsidRPr="00424D7F">
        <w:rPr>
          <w:rFonts w:ascii="Times New Roman" w:hAnsi="Times New Roman"/>
          <w:color w:val="000000"/>
          <w:spacing w:val="1"/>
          <w:w w:val="103"/>
        </w:rPr>
        <w:t>и</w:t>
      </w:r>
      <w:r w:rsidRPr="00424D7F">
        <w:rPr>
          <w:rFonts w:ascii="Times New Roman" w:hAnsi="Times New Roman"/>
          <w:color w:val="000000"/>
          <w:w w:val="103"/>
        </w:rPr>
        <w:t>в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w w:val="103"/>
        </w:rPr>
        <w:t xml:space="preserve">ње </w:t>
      </w:r>
      <w:r w:rsidRPr="00424D7F">
        <w:rPr>
          <w:rFonts w:ascii="Times New Roman" w:hAnsi="Times New Roman"/>
          <w:color w:val="000000"/>
        </w:rPr>
        <w:t>с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 xml:space="preserve">ница на </w:t>
      </w:r>
      <w:r w:rsidRPr="00424D7F">
        <w:rPr>
          <w:rFonts w:ascii="Times New Roman" w:hAnsi="Times New Roman"/>
          <w:color w:val="000000"/>
          <w:spacing w:val="1"/>
        </w:rPr>
        <w:t>ко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ма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36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  <w:spacing w:val="1"/>
        </w:rPr>
        <w:t>ог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0"/>
        </w:rPr>
        <w:t xml:space="preserve"> </w:t>
      </w:r>
      <w:r w:rsidRPr="00424D7F">
        <w:rPr>
          <w:rFonts w:ascii="Times New Roman" w:hAnsi="Times New Roman"/>
          <w:color w:val="000000"/>
        </w:rPr>
        <w:t>пр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седавај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="002574C9">
        <w:rPr>
          <w:rFonts w:ascii="Times New Roman" w:hAnsi="Times New Roman"/>
          <w:color w:val="000000"/>
        </w:rPr>
        <w:t xml:space="preserve">ћег, </w:t>
      </w:r>
      <w:r w:rsidRPr="00424D7F">
        <w:rPr>
          <w:rFonts w:ascii="Times New Roman" w:hAnsi="Times New Roman"/>
          <w:color w:val="000000"/>
        </w:rPr>
        <w:t>најмање</w:t>
      </w:r>
      <w:r w:rsidRPr="00424D7F">
        <w:rPr>
          <w:rFonts w:ascii="Times New Roman" w:hAnsi="Times New Roman"/>
          <w:color w:val="000000"/>
          <w:spacing w:val="30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ј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</w:rPr>
        <w:t>м у</w:t>
      </w:r>
      <w:r w:rsidRPr="00424D7F">
        <w:rPr>
          <w:rFonts w:ascii="Times New Roman" w:hAnsi="Times New Roman"/>
          <w:color w:val="000000"/>
          <w:spacing w:val="10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дв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7"/>
        </w:rPr>
        <w:t xml:space="preserve"> </w:t>
      </w:r>
      <w:r w:rsidRPr="00424D7F">
        <w:rPr>
          <w:rFonts w:ascii="Times New Roman" w:hAnsi="Times New Roman"/>
          <w:color w:val="000000"/>
        </w:rPr>
        <w:t>м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сец</w:t>
      </w:r>
      <w:r w:rsidR="002574C9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</w:rPr>
        <w:t>.</w:t>
      </w:r>
      <w:r w:rsidRPr="00424D7F">
        <w:rPr>
          <w:rFonts w:ascii="Times New Roman" w:hAnsi="Times New Roman"/>
          <w:color w:val="000000"/>
          <w:spacing w:val="8"/>
        </w:rPr>
        <w:t xml:space="preserve"> </w:t>
      </w:r>
      <w:r w:rsidRPr="00424D7F">
        <w:rPr>
          <w:rFonts w:ascii="Times New Roman" w:hAnsi="Times New Roman"/>
          <w:color w:val="000000"/>
          <w:spacing w:val="1"/>
          <w:w w:val="103"/>
        </w:rPr>
        <w:t xml:space="preserve">На </w:t>
      </w:r>
      <w:r w:rsidRPr="00424D7F">
        <w:rPr>
          <w:rFonts w:ascii="Times New Roman" w:hAnsi="Times New Roman"/>
          <w:color w:val="000000"/>
        </w:rPr>
        <w:t>с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ниц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ма</w:t>
      </w:r>
      <w:r w:rsidRPr="00424D7F">
        <w:rPr>
          <w:rFonts w:ascii="Times New Roman" w:hAnsi="Times New Roman"/>
          <w:color w:val="000000"/>
          <w:spacing w:val="46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Савета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е разматра</w:t>
      </w:r>
      <w:r w:rsidRPr="00424D7F">
        <w:rPr>
          <w:rFonts w:ascii="Times New Roman" w:hAnsi="Times New Roman"/>
          <w:color w:val="000000"/>
          <w:spacing w:val="42"/>
        </w:rPr>
        <w:t xml:space="preserve"> </w:t>
      </w:r>
      <w:r w:rsidRPr="00424D7F">
        <w:rPr>
          <w:rFonts w:ascii="Times New Roman" w:hAnsi="Times New Roman"/>
          <w:color w:val="000000"/>
        </w:rPr>
        <w:t>проб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м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="000F2EFF">
        <w:rPr>
          <w:rFonts w:ascii="Times New Roman" w:hAnsi="Times New Roman"/>
          <w:color w:val="000000"/>
        </w:rPr>
        <w:t xml:space="preserve">тика </w:t>
      </w:r>
      <w:r w:rsidRPr="00424D7F">
        <w:rPr>
          <w:rFonts w:ascii="Times New Roman" w:hAnsi="Times New Roman"/>
          <w:color w:val="000000"/>
        </w:rPr>
        <w:t>веза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а за рад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</w:rPr>
        <w:t>ин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пекц</w:t>
      </w:r>
      <w:r w:rsidRPr="00424D7F">
        <w:rPr>
          <w:rFonts w:ascii="Times New Roman" w:hAnsi="Times New Roman"/>
          <w:color w:val="000000"/>
          <w:spacing w:val="1"/>
        </w:rPr>
        <w:t>иј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 xml:space="preserve">х </w:t>
      </w:r>
      <w:r w:rsidRPr="00424D7F">
        <w:rPr>
          <w:rFonts w:ascii="Times New Roman" w:hAnsi="Times New Roman"/>
          <w:color w:val="000000"/>
          <w:spacing w:val="1"/>
        </w:rPr>
        <w:t>сл</w:t>
      </w:r>
      <w:r w:rsidRPr="00424D7F">
        <w:rPr>
          <w:rFonts w:ascii="Times New Roman" w:hAnsi="Times New Roman"/>
          <w:color w:val="000000"/>
        </w:rPr>
        <w:t>уж</w:t>
      </w:r>
      <w:r w:rsidRPr="00424D7F">
        <w:rPr>
          <w:rFonts w:ascii="Times New Roman" w:hAnsi="Times New Roman"/>
          <w:color w:val="000000"/>
          <w:spacing w:val="1"/>
        </w:rPr>
        <w:t>б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 xml:space="preserve">и </w:t>
      </w:r>
      <w:r w:rsidRPr="00424D7F">
        <w:rPr>
          <w:rFonts w:ascii="Times New Roman" w:hAnsi="Times New Roman"/>
          <w:color w:val="000000"/>
        </w:rPr>
        <w:t>сар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њу</w:t>
      </w:r>
      <w:r w:rsidRPr="00424D7F">
        <w:rPr>
          <w:rFonts w:ascii="Times New Roman" w:hAnsi="Times New Roman"/>
          <w:color w:val="000000"/>
          <w:spacing w:val="51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</w:rPr>
        <w:t>ж</w:t>
      </w:r>
      <w:r w:rsidRPr="00424D7F">
        <w:rPr>
          <w:rFonts w:ascii="Times New Roman" w:hAnsi="Times New Roman"/>
          <w:color w:val="000000"/>
          <w:spacing w:val="-1"/>
        </w:rPr>
        <w:t>б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ма</w:t>
      </w:r>
      <w:r w:rsidRPr="00424D7F">
        <w:rPr>
          <w:rFonts w:ascii="Times New Roman" w:hAnsi="Times New Roman"/>
          <w:color w:val="000000"/>
          <w:spacing w:val="55"/>
        </w:rPr>
        <w:t xml:space="preserve"> 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1"/>
        </w:rPr>
        <w:t>к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</w:rPr>
        <w:t>не</w:t>
      </w:r>
      <w:r w:rsidRPr="00424D7F">
        <w:rPr>
          <w:rFonts w:ascii="Times New Roman" w:hAnsi="Times New Roman"/>
          <w:color w:val="000000"/>
          <w:spacing w:val="51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lastRenderedPageBreak/>
        <w:t>с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м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</w:rPr>
        <w:t>ра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е,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9"/>
        </w:rPr>
        <w:t xml:space="preserve"> </w:t>
      </w:r>
      <w:r w:rsidRPr="00424D7F">
        <w:rPr>
          <w:rFonts w:ascii="Times New Roman" w:hAnsi="Times New Roman"/>
          <w:color w:val="000000"/>
        </w:rPr>
        <w:t>ци</w:t>
      </w:r>
      <w:r w:rsidRPr="00424D7F">
        <w:rPr>
          <w:rFonts w:ascii="Times New Roman" w:hAnsi="Times New Roman"/>
          <w:color w:val="000000"/>
          <w:spacing w:val="1"/>
        </w:rPr>
        <w:t>љ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41"/>
        </w:rPr>
        <w:t xml:space="preserve"> </w:t>
      </w:r>
      <w:r w:rsidRPr="00424D7F">
        <w:rPr>
          <w:rFonts w:ascii="Times New Roman" w:hAnsi="Times New Roman"/>
          <w:color w:val="000000"/>
        </w:rPr>
        <w:t>по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</w:rPr>
        <w:t>ољшања</w:t>
      </w:r>
      <w:r w:rsidRPr="00424D7F">
        <w:rPr>
          <w:rFonts w:ascii="Times New Roman" w:hAnsi="Times New Roman"/>
          <w:color w:val="000000"/>
          <w:spacing w:val="6"/>
        </w:rPr>
        <w:t xml:space="preserve"> </w:t>
      </w:r>
      <w:r w:rsidRPr="00424D7F">
        <w:rPr>
          <w:rFonts w:ascii="Times New Roman" w:hAnsi="Times New Roman"/>
          <w:color w:val="000000"/>
        </w:rPr>
        <w:t>услова</w:t>
      </w:r>
      <w:r w:rsidRPr="00424D7F">
        <w:rPr>
          <w:rFonts w:ascii="Times New Roman" w:hAnsi="Times New Roman"/>
          <w:color w:val="000000"/>
          <w:spacing w:val="46"/>
        </w:rPr>
        <w:t xml:space="preserve"> </w:t>
      </w:r>
      <w:r w:rsidRPr="00424D7F">
        <w:rPr>
          <w:rFonts w:ascii="Times New Roman" w:hAnsi="Times New Roman"/>
          <w:color w:val="000000"/>
        </w:rPr>
        <w:t>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.</w:t>
      </w:r>
      <w:r w:rsidRPr="00424D7F">
        <w:rPr>
          <w:rFonts w:ascii="Times New Roman" w:hAnsi="Times New Roman"/>
          <w:color w:val="000000"/>
          <w:spacing w:val="43"/>
        </w:rPr>
        <w:t xml:space="preserve"> </w:t>
      </w:r>
      <w:r w:rsidRPr="00424D7F">
        <w:rPr>
          <w:rFonts w:ascii="Times New Roman" w:hAnsi="Times New Roman"/>
          <w:color w:val="000000"/>
        </w:rPr>
        <w:t>Ре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вно</w:t>
      </w:r>
      <w:r w:rsidRPr="00424D7F">
        <w:rPr>
          <w:rFonts w:ascii="Times New Roman" w:hAnsi="Times New Roman"/>
          <w:color w:val="000000"/>
          <w:spacing w:val="50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 xml:space="preserve">се </w:t>
      </w:r>
      <w:r w:rsidRPr="00424D7F">
        <w:rPr>
          <w:rFonts w:ascii="Times New Roman" w:hAnsi="Times New Roman"/>
          <w:color w:val="000000"/>
        </w:rPr>
        <w:t>во</w:t>
      </w:r>
      <w:r w:rsidRPr="00424D7F">
        <w:rPr>
          <w:rFonts w:ascii="Times New Roman" w:hAnsi="Times New Roman"/>
          <w:color w:val="000000"/>
          <w:spacing w:val="1"/>
        </w:rPr>
        <w:t>д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41"/>
        </w:rPr>
        <w:t xml:space="preserve"> </w:t>
      </w:r>
      <w:r w:rsidRPr="00424D7F">
        <w:rPr>
          <w:rFonts w:ascii="Times New Roman" w:hAnsi="Times New Roman"/>
          <w:color w:val="000000"/>
        </w:rPr>
        <w:t>зап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сник</w:t>
      </w:r>
      <w:r w:rsidRPr="00424D7F">
        <w:rPr>
          <w:rFonts w:ascii="Times New Roman" w:hAnsi="Times New Roman"/>
          <w:color w:val="000000"/>
          <w:spacing w:val="52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32"/>
        </w:rPr>
        <w:t xml:space="preserve"> </w:t>
      </w:r>
      <w:r w:rsidRPr="00424D7F">
        <w:rPr>
          <w:rFonts w:ascii="Times New Roman" w:hAnsi="Times New Roman"/>
          <w:color w:val="000000"/>
        </w:rPr>
        <w:t>дон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се</w:t>
      </w:r>
      <w:r w:rsidRPr="00424D7F">
        <w:rPr>
          <w:rFonts w:ascii="Times New Roman" w:hAnsi="Times New Roman"/>
          <w:color w:val="000000"/>
          <w:spacing w:val="48"/>
        </w:rPr>
        <w:t xml:space="preserve"> </w:t>
      </w:r>
      <w:r w:rsidRPr="00424D7F">
        <w:rPr>
          <w:rFonts w:ascii="Times New Roman" w:hAnsi="Times New Roman"/>
          <w:color w:val="000000"/>
        </w:rPr>
        <w:t>закључ</w:t>
      </w:r>
      <w:r w:rsidRPr="00424D7F">
        <w:rPr>
          <w:rFonts w:ascii="Times New Roman" w:hAnsi="Times New Roman"/>
          <w:color w:val="000000"/>
          <w:spacing w:val="2"/>
        </w:rPr>
        <w:t>ц</w:t>
      </w:r>
      <w:r w:rsidR="000F2EF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</w:rPr>
        <w:t>, ко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Pr="00424D7F">
        <w:rPr>
          <w:rFonts w:ascii="Times New Roman" w:hAnsi="Times New Roman"/>
          <w:color w:val="000000"/>
        </w:rPr>
        <w:t xml:space="preserve">и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35"/>
        </w:rPr>
        <w:t xml:space="preserve"> </w:t>
      </w:r>
      <w:r w:rsidR="000F2EFF">
        <w:rPr>
          <w:rFonts w:ascii="Times New Roman" w:hAnsi="Times New Roman"/>
          <w:color w:val="000000"/>
        </w:rPr>
        <w:t xml:space="preserve">обавезно </w:t>
      </w:r>
      <w:r w:rsidRPr="00424D7F">
        <w:rPr>
          <w:rFonts w:ascii="Times New Roman" w:hAnsi="Times New Roman"/>
          <w:color w:val="000000"/>
        </w:rPr>
        <w:t>дост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  <w:spacing w:val="1"/>
        </w:rPr>
        <w:t>љ</w:t>
      </w:r>
      <w:r w:rsidRPr="00424D7F">
        <w:rPr>
          <w:rFonts w:ascii="Times New Roman" w:hAnsi="Times New Roman"/>
          <w:color w:val="000000"/>
        </w:rPr>
        <w:t>ају М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ста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 xml:space="preserve">тву 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  <w:spacing w:val="-1"/>
        </w:rPr>
        <w:t>жа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</w:rPr>
        <w:t>не</w:t>
      </w:r>
      <w:r w:rsidRPr="00424D7F">
        <w:rPr>
          <w:rFonts w:ascii="Times New Roman" w:hAnsi="Times New Roman"/>
          <w:color w:val="000000"/>
          <w:spacing w:val="31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управе </w:t>
      </w:r>
      <w:r w:rsidR="000F2EFF">
        <w:rPr>
          <w:rFonts w:ascii="Times New Roman" w:hAnsi="Times New Roman"/>
          <w:color w:val="000000"/>
        </w:rPr>
        <w:t>и локалне самоуправе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Pr="00424D7F">
        <w:rPr>
          <w:rFonts w:ascii="Times New Roman" w:hAnsi="Times New Roman"/>
          <w:color w:val="000000"/>
        </w:rPr>
        <w:t>и осталим ми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  <w:spacing w:val="-1"/>
        </w:rPr>
        <w:t>и</w:t>
      </w:r>
      <w:r w:rsidRPr="00424D7F">
        <w:rPr>
          <w:rFonts w:ascii="Times New Roman" w:hAnsi="Times New Roman"/>
          <w:color w:val="000000"/>
        </w:rPr>
        <w:t>ста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ств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="000F2EFF">
        <w:rPr>
          <w:rFonts w:ascii="Times New Roman" w:hAnsi="Times New Roman"/>
          <w:color w:val="000000"/>
        </w:rPr>
        <w:t>а,</w:t>
      </w:r>
      <w:r w:rsidRPr="00424D7F">
        <w:rPr>
          <w:rFonts w:ascii="Times New Roman" w:hAnsi="Times New Roman"/>
          <w:color w:val="000000"/>
        </w:rPr>
        <w:t xml:space="preserve"> која на територији ок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га</w:t>
      </w:r>
      <w:r w:rsidRPr="00424D7F">
        <w:rPr>
          <w:rFonts w:ascii="Times New Roman" w:hAnsi="Times New Roman"/>
          <w:color w:val="000000"/>
          <w:spacing w:val="24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ју</w:t>
      </w:r>
      <w:r w:rsidRPr="00424D7F">
        <w:rPr>
          <w:rFonts w:ascii="Times New Roman" w:hAnsi="Times New Roman"/>
          <w:color w:val="000000"/>
          <w:spacing w:val="22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п</w:t>
      </w:r>
      <w:r w:rsidRPr="00424D7F">
        <w:rPr>
          <w:rFonts w:ascii="Times New Roman" w:hAnsi="Times New Roman"/>
          <w:color w:val="000000"/>
          <w:spacing w:val="1"/>
          <w:w w:val="103"/>
        </w:rPr>
        <w:t>о</w:t>
      </w:r>
      <w:r w:rsidRPr="00424D7F">
        <w:rPr>
          <w:rFonts w:ascii="Times New Roman" w:hAnsi="Times New Roman"/>
          <w:color w:val="000000"/>
          <w:w w:val="103"/>
        </w:rPr>
        <w:t>д</w:t>
      </w:r>
      <w:r w:rsidRPr="00424D7F">
        <w:rPr>
          <w:rFonts w:ascii="Times New Roman" w:hAnsi="Times New Roman"/>
          <w:color w:val="000000"/>
          <w:spacing w:val="1"/>
          <w:w w:val="103"/>
        </w:rPr>
        <w:t>ру</w:t>
      </w:r>
      <w:r w:rsidRPr="00424D7F">
        <w:rPr>
          <w:rFonts w:ascii="Times New Roman" w:hAnsi="Times New Roman"/>
          <w:color w:val="000000"/>
          <w:w w:val="103"/>
        </w:rPr>
        <w:t xml:space="preserve">чне </w:t>
      </w:r>
      <w:r w:rsidRPr="00424D7F">
        <w:rPr>
          <w:rFonts w:ascii="Times New Roman" w:hAnsi="Times New Roman"/>
          <w:color w:val="000000"/>
        </w:rPr>
        <w:t>ј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ице</w:t>
      </w:r>
      <w:r w:rsidRPr="00424D7F">
        <w:rPr>
          <w:rFonts w:ascii="Times New Roman" w:hAnsi="Times New Roman"/>
          <w:color w:val="000000"/>
          <w:w w:val="103"/>
        </w:rPr>
        <w:t>.</w:t>
      </w:r>
    </w:p>
    <w:p w:rsidR="00BA6BB6" w:rsidRPr="000F2EFF" w:rsidRDefault="00BA6BB6" w:rsidP="002E197E">
      <w:pPr>
        <w:widowControl w:val="0"/>
        <w:autoSpaceDE w:val="0"/>
        <w:autoSpaceDN w:val="0"/>
        <w:adjustRightInd w:val="0"/>
        <w:spacing w:after="0" w:line="230" w:lineRule="exact"/>
        <w:ind w:right="76" w:firstLine="708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</w:rPr>
        <w:t>Стручна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</w:rPr>
        <w:t>сл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жба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Упра</w:t>
      </w:r>
      <w:r w:rsidRPr="00424D7F">
        <w:rPr>
          <w:rFonts w:ascii="Times New Roman" w:hAnsi="Times New Roman"/>
          <w:color w:val="000000"/>
          <w:spacing w:val="2"/>
        </w:rPr>
        <w:t>в</w:t>
      </w:r>
      <w:r w:rsidRPr="00424D7F">
        <w:rPr>
          <w:rFonts w:ascii="Times New Roman" w:hAnsi="Times New Roman"/>
          <w:color w:val="000000"/>
        </w:rPr>
        <w:t>ног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</w:rPr>
        <w:t>округа,</w:t>
      </w:r>
      <w:r w:rsidRPr="00424D7F">
        <w:rPr>
          <w:rFonts w:ascii="Times New Roman" w:hAnsi="Times New Roman"/>
          <w:color w:val="000000"/>
          <w:spacing w:val="16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по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1"/>
        </w:rPr>
        <w:t>бн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36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ње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27"/>
        </w:rPr>
        <w:t xml:space="preserve"> 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ео</w:t>
      </w:r>
      <w:r w:rsidRPr="00424D7F">
        <w:rPr>
          <w:rFonts w:ascii="Times New Roman" w:hAnsi="Times New Roman"/>
          <w:color w:val="000000"/>
          <w:spacing w:val="25"/>
        </w:rPr>
        <w:t xml:space="preserve"> 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ји</w:t>
      </w:r>
      <w:r w:rsidRPr="00424D7F">
        <w:rPr>
          <w:rFonts w:ascii="Times New Roman" w:hAnsi="Times New Roman"/>
          <w:color w:val="000000"/>
          <w:spacing w:val="25"/>
        </w:rPr>
        <w:t xml:space="preserve"> </w:t>
      </w:r>
      <w:r w:rsidRPr="00424D7F">
        <w:rPr>
          <w:rFonts w:ascii="Times New Roman" w:hAnsi="Times New Roman"/>
          <w:color w:val="000000"/>
        </w:rPr>
        <w:t>се</w:t>
      </w:r>
      <w:r w:rsidRPr="00424D7F">
        <w:rPr>
          <w:rFonts w:ascii="Times New Roman" w:hAnsi="Times New Roman"/>
          <w:color w:val="000000"/>
          <w:spacing w:val="21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но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на</w:t>
      </w:r>
      <w:r w:rsidRPr="00424D7F">
        <w:rPr>
          <w:rFonts w:ascii="Times New Roman" w:hAnsi="Times New Roman"/>
          <w:color w:val="000000"/>
          <w:spacing w:val="22"/>
        </w:rPr>
        <w:t xml:space="preserve"> </w:t>
      </w:r>
      <w:r w:rsidRPr="00424D7F">
        <w:rPr>
          <w:rFonts w:ascii="Times New Roman" w:hAnsi="Times New Roman"/>
          <w:color w:val="000000"/>
        </w:rPr>
        <w:t>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д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</w:rPr>
        <w:t>писарнице,</w:t>
      </w:r>
      <w:r w:rsidRPr="00424D7F">
        <w:rPr>
          <w:rFonts w:ascii="Times New Roman" w:hAnsi="Times New Roman"/>
          <w:color w:val="000000"/>
          <w:spacing w:val="18"/>
        </w:rPr>
        <w:t xml:space="preserve"> </w:t>
      </w:r>
      <w:r w:rsidRPr="00424D7F">
        <w:rPr>
          <w:rFonts w:ascii="Times New Roman" w:hAnsi="Times New Roman"/>
          <w:color w:val="000000"/>
          <w:spacing w:val="-1"/>
          <w:w w:val="103"/>
        </w:rPr>
        <w:t>с</w:t>
      </w:r>
      <w:r w:rsidRPr="00424D7F">
        <w:rPr>
          <w:rFonts w:ascii="Times New Roman" w:hAnsi="Times New Roman"/>
          <w:color w:val="000000"/>
          <w:spacing w:val="1"/>
          <w:w w:val="103"/>
        </w:rPr>
        <w:t>в</w:t>
      </w:r>
      <w:r w:rsidRPr="00424D7F">
        <w:rPr>
          <w:rFonts w:ascii="Times New Roman" w:hAnsi="Times New Roman"/>
          <w:color w:val="000000"/>
          <w:w w:val="103"/>
        </w:rPr>
        <w:t>о</w:t>
      </w:r>
      <w:r w:rsidRPr="00424D7F">
        <w:rPr>
          <w:rFonts w:ascii="Times New Roman" w:hAnsi="Times New Roman"/>
          <w:color w:val="000000"/>
          <w:spacing w:val="1"/>
          <w:w w:val="103"/>
        </w:rPr>
        <w:t>ј</w:t>
      </w:r>
      <w:r w:rsidRPr="00424D7F">
        <w:rPr>
          <w:rFonts w:ascii="Times New Roman" w:hAnsi="Times New Roman"/>
          <w:color w:val="000000"/>
          <w:w w:val="103"/>
        </w:rPr>
        <w:t>е</w:t>
      </w:r>
      <w:r w:rsidR="000F2EFF">
        <w:rPr>
          <w:rFonts w:ascii="Times New Roman" w:hAnsi="Times New Roman"/>
          <w:color w:val="000000"/>
        </w:rPr>
        <w:t xml:space="preserve"> </w:t>
      </w:r>
      <w:r w:rsidRPr="00424D7F">
        <w:rPr>
          <w:rFonts w:ascii="Times New Roman" w:hAnsi="Times New Roman"/>
          <w:color w:val="000000"/>
        </w:rPr>
        <w:t>пос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</w:rPr>
        <w:t>ање бази</w:t>
      </w:r>
      <w:r w:rsidRPr="00424D7F">
        <w:rPr>
          <w:rFonts w:ascii="Times New Roman" w:hAnsi="Times New Roman"/>
          <w:color w:val="000000"/>
          <w:spacing w:val="-1"/>
        </w:rPr>
        <w:t>р</w:t>
      </w:r>
      <w:r w:rsidRPr="00424D7F">
        <w:rPr>
          <w:rFonts w:ascii="Times New Roman" w:hAnsi="Times New Roman"/>
          <w:color w:val="000000"/>
        </w:rPr>
        <w:t>а на</w:t>
      </w:r>
      <w:r w:rsidRPr="00424D7F">
        <w:rPr>
          <w:rFonts w:ascii="Times New Roman" w:hAnsi="Times New Roman"/>
          <w:color w:val="000000"/>
          <w:spacing w:val="3"/>
        </w:rPr>
        <w:t xml:space="preserve"> </w:t>
      </w:r>
      <w:r w:rsidRPr="00424D7F">
        <w:rPr>
          <w:rFonts w:ascii="Times New Roman" w:hAnsi="Times New Roman"/>
          <w:color w:val="000000"/>
        </w:rPr>
        <w:t>проц</w:t>
      </w:r>
      <w:r w:rsidRPr="00424D7F">
        <w:rPr>
          <w:rFonts w:ascii="Times New Roman" w:hAnsi="Times New Roman"/>
          <w:color w:val="000000"/>
          <w:spacing w:val="-1"/>
        </w:rPr>
        <w:t>е</w:t>
      </w:r>
      <w:r w:rsidRPr="00424D7F">
        <w:rPr>
          <w:rFonts w:ascii="Times New Roman" w:hAnsi="Times New Roman"/>
          <w:color w:val="000000"/>
          <w:spacing w:val="1"/>
        </w:rPr>
        <w:t>д</w:t>
      </w:r>
      <w:r w:rsidRPr="00424D7F">
        <w:rPr>
          <w:rFonts w:ascii="Times New Roman" w:hAnsi="Times New Roman"/>
          <w:color w:val="000000"/>
        </w:rPr>
        <w:t xml:space="preserve">ури </w:t>
      </w:r>
      <w:r w:rsidR="000F2EF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</w:rPr>
        <w:t xml:space="preserve"> пос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>упц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 xml:space="preserve">ма 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жаним у Уредби и У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</w:rPr>
        <w:t>утс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 xml:space="preserve">ву </w:t>
      </w:r>
      <w:r w:rsidRPr="00424D7F">
        <w:rPr>
          <w:rFonts w:ascii="Times New Roman" w:hAnsi="Times New Roman"/>
          <w:color w:val="000000"/>
          <w:w w:val="103"/>
        </w:rPr>
        <w:t xml:space="preserve">о </w:t>
      </w:r>
      <w:r w:rsidRPr="00424D7F">
        <w:rPr>
          <w:rFonts w:ascii="Times New Roman" w:hAnsi="Times New Roman"/>
          <w:color w:val="000000"/>
        </w:rPr>
        <w:t>канцела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ијск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м</w:t>
      </w:r>
      <w:r w:rsidRPr="00424D7F">
        <w:rPr>
          <w:rFonts w:ascii="Times New Roman" w:hAnsi="Times New Roman"/>
          <w:color w:val="000000"/>
          <w:spacing w:val="48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пос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  <w:spacing w:val="1"/>
        </w:rPr>
        <w:t>ањ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37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</w:rPr>
        <w:t>рга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25"/>
        </w:rPr>
        <w:t xml:space="preserve"> </w:t>
      </w:r>
      <w:r w:rsidRPr="00424D7F">
        <w:rPr>
          <w:rFonts w:ascii="Times New Roman" w:hAnsi="Times New Roman"/>
          <w:color w:val="000000"/>
        </w:rPr>
        <w:t>д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жавне</w:t>
      </w:r>
      <w:r w:rsidRPr="00424D7F">
        <w:rPr>
          <w:rFonts w:ascii="Times New Roman" w:hAnsi="Times New Roman"/>
          <w:color w:val="000000"/>
          <w:spacing w:val="33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праве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9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</w:rPr>
        <w:t>авези</w:t>
      </w:r>
      <w:r w:rsidRPr="00424D7F">
        <w:rPr>
          <w:rFonts w:ascii="Times New Roman" w:hAnsi="Times New Roman"/>
          <w:color w:val="000000"/>
          <w:spacing w:val="30"/>
        </w:rPr>
        <w:t xml:space="preserve"> 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3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</w:rPr>
        <w:t>авља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1"/>
        </w:rPr>
        <w:t>ос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</w:rPr>
        <w:t>ове</w:t>
      </w:r>
      <w:r w:rsidRPr="00424D7F">
        <w:rPr>
          <w:rFonts w:ascii="Times New Roman" w:hAnsi="Times New Roman"/>
          <w:color w:val="000000"/>
          <w:spacing w:val="29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зај</w:t>
      </w:r>
      <w:r w:rsidRPr="00424D7F">
        <w:rPr>
          <w:rFonts w:ascii="Times New Roman" w:hAnsi="Times New Roman"/>
          <w:color w:val="000000"/>
          <w:spacing w:val="1"/>
          <w:w w:val="103"/>
        </w:rPr>
        <w:t>е</w:t>
      </w:r>
      <w:r w:rsidRPr="00424D7F">
        <w:rPr>
          <w:rFonts w:ascii="Times New Roman" w:hAnsi="Times New Roman"/>
          <w:color w:val="000000"/>
          <w:spacing w:val="-2"/>
          <w:w w:val="103"/>
        </w:rPr>
        <w:t>д</w:t>
      </w:r>
      <w:r w:rsidRPr="00424D7F">
        <w:rPr>
          <w:rFonts w:ascii="Times New Roman" w:hAnsi="Times New Roman"/>
          <w:color w:val="000000"/>
          <w:spacing w:val="1"/>
          <w:w w:val="103"/>
        </w:rPr>
        <w:t>н</w:t>
      </w:r>
      <w:r w:rsidRPr="00424D7F">
        <w:rPr>
          <w:rFonts w:ascii="Times New Roman" w:hAnsi="Times New Roman"/>
          <w:color w:val="000000"/>
          <w:w w:val="103"/>
        </w:rPr>
        <w:t>и</w:t>
      </w:r>
      <w:r w:rsidRPr="00424D7F">
        <w:rPr>
          <w:rFonts w:ascii="Times New Roman" w:hAnsi="Times New Roman"/>
          <w:color w:val="000000"/>
          <w:spacing w:val="2"/>
          <w:w w:val="103"/>
        </w:rPr>
        <w:t>ч</w:t>
      </w:r>
      <w:r w:rsidRPr="00424D7F">
        <w:rPr>
          <w:rFonts w:ascii="Times New Roman" w:hAnsi="Times New Roman"/>
          <w:color w:val="000000"/>
          <w:w w:val="103"/>
        </w:rPr>
        <w:t xml:space="preserve">ке </w:t>
      </w:r>
      <w:r w:rsidRPr="00424D7F">
        <w:rPr>
          <w:rFonts w:ascii="Times New Roman" w:hAnsi="Times New Roman"/>
          <w:color w:val="000000"/>
        </w:rPr>
        <w:t>за</w:t>
      </w:r>
      <w:r w:rsidRPr="00424D7F">
        <w:rPr>
          <w:rFonts w:ascii="Times New Roman" w:hAnsi="Times New Roman"/>
          <w:color w:val="000000"/>
          <w:spacing w:val="9"/>
        </w:rPr>
        <w:t xml:space="preserve"> </w:t>
      </w:r>
      <w:r w:rsidRPr="00424D7F">
        <w:rPr>
          <w:rFonts w:ascii="Times New Roman" w:hAnsi="Times New Roman"/>
          <w:color w:val="000000"/>
        </w:rPr>
        <w:t>све</w:t>
      </w:r>
      <w:r w:rsidRPr="00424D7F">
        <w:rPr>
          <w:rFonts w:ascii="Times New Roman" w:hAnsi="Times New Roman"/>
          <w:color w:val="000000"/>
          <w:spacing w:val="1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2"/>
        </w:rPr>
        <w:t>п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1"/>
        </w:rPr>
        <w:t>ц</w:t>
      </w:r>
      <w:r w:rsidRPr="00424D7F">
        <w:rPr>
          <w:rFonts w:ascii="Times New Roman" w:hAnsi="Times New Roman"/>
          <w:color w:val="000000"/>
        </w:rPr>
        <w:t>ијске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</w:rPr>
        <w:t>службе</w:t>
      </w:r>
      <w:r w:rsidRPr="00424D7F">
        <w:rPr>
          <w:rFonts w:ascii="Times New Roman" w:hAnsi="Times New Roman"/>
          <w:color w:val="000000"/>
          <w:spacing w:val="24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5"/>
        </w:rPr>
        <w:t xml:space="preserve"> </w:t>
      </w:r>
      <w:r w:rsidRPr="00424D7F">
        <w:rPr>
          <w:rFonts w:ascii="Times New Roman" w:hAnsi="Times New Roman"/>
          <w:color w:val="000000"/>
        </w:rPr>
        <w:t>Управн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м</w:t>
      </w:r>
      <w:r w:rsidRPr="00424D7F">
        <w:rPr>
          <w:rFonts w:ascii="Times New Roman" w:hAnsi="Times New Roman"/>
          <w:color w:val="000000"/>
          <w:spacing w:val="30"/>
        </w:rPr>
        <w:t xml:space="preserve"> </w:t>
      </w:r>
      <w:r w:rsidRPr="00424D7F">
        <w:rPr>
          <w:rFonts w:ascii="Times New Roman" w:hAnsi="Times New Roman"/>
          <w:color w:val="000000"/>
        </w:rPr>
        <w:t>окру</w:t>
      </w:r>
      <w:r w:rsidRPr="00424D7F">
        <w:rPr>
          <w:rFonts w:ascii="Times New Roman" w:hAnsi="Times New Roman"/>
          <w:color w:val="000000"/>
          <w:spacing w:val="1"/>
        </w:rPr>
        <w:t>г</w:t>
      </w:r>
      <w:r w:rsidR="000F2EF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</w:rPr>
        <w:t>, као</w:t>
      </w:r>
      <w:r w:rsidRPr="00424D7F">
        <w:rPr>
          <w:rFonts w:ascii="Times New Roman" w:hAnsi="Times New Roman"/>
          <w:color w:val="000000"/>
          <w:spacing w:val="11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5"/>
        </w:rPr>
        <w:t xml:space="preserve"> </w:t>
      </w:r>
      <w:r w:rsidRPr="00424D7F">
        <w:rPr>
          <w:rFonts w:ascii="Times New Roman" w:hAnsi="Times New Roman"/>
          <w:color w:val="000000"/>
        </w:rPr>
        <w:t>г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ађане, физичка</w:t>
      </w:r>
      <w:r w:rsidRPr="00424D7F">
        <w:rPr>
          <w:rFonts w:ascii="Times New Roman" w:hAnsi="Times New Roman"/>
          <w:color w:val="000000"/>
          <w:spacing w:val="24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5"/>
        </w:rPr>
        <w:t xml:space="preserve"> </w:t>
      </w:r>
      <w:r w:rsidRPr="00424D7F">
        <w:rPr>
          <w:rFonts w:ascii="Times New Roman" w:hAnsi="Times New Roman"/>
          <w:color w:val="000000"/>
        </w:rPr>
        <w:t>правна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лица</w:t>
      </w:r>
      <w:r w:rsidR="000F2EFF">
        <w:rPr>
          <w:rFonts w:ascii="Times New Roman" w:hAnsi="Times New Roman"/>
          <w:color w:val="000000"/>
          <w:w w:val="103"/>
        </w:rPr>
        <w:t>.</w:t>
      </w:r>
    </w:p>
    <w:p w:rsidR="00BA6BB6" w:rsidRPr="00424D7F" w:rsidRDefault="00BA6BB6" w:rsidP="000F2EFF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</w:rPr>
        <w:t>У пр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Pr="00424D7F">
        <w:rPr>
          <w:rFonts w:ascii="Times New Roman" w:hAnsi="Times New Roman"/>
          <w:color w:val="000000"/>
          <w:spacing w:val="1"/>
        </w:rPr>
        <w:t>ем</w:t>
      </w:r>
      <w:r w:rsidRPr="00424D7F">
        <w:rPr>
          <w:rFonts w:ascii="Times New Roman" w:hAnsi="Times New Roman"/>
          <w:color w:val="000000"/>
        </w:rPr>
        <w:t>ној</w:t>
      </w:r>
      <w:r w:rsidRPr="00424D7F">
        <w:rPr>
          <w:rFonts w:ascii="Times New Roman" w:hAnsi="Times New Roman"/>
          <w:color w:val="000000"/>
          <w:spacing w:val="4"/>
        </w:rPr>
        <w:t xml:space="preserve"> 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нц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</w:rPr>
        <w:t xml:space="preserve">арији се пружају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  <w:spacing w:val="1"/>
        </w:rPr>
        <w:t>ећ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2"/>
        </w:rPr>
        <w:t xml:space="preserve"> </w:t>
      </w:r>
      <w:r w:rsidRPr="00424D7F">
        <w:rPr>
          <w:rFonts w:ascii="Times New Roman" w:hAnsi="Times New Roman"/>
          <w:color w:val="000000"/>
        </w:rPr>
        <w:t>услу</w:t>
      </w:r>
      <w:r w:rsidRPr="00424D7F">
        <w:rPr>
          <w:rFonts w:ascii="Times New Roman" w:hAnsi="Times New Roman"/>
          <w:color w:val="000000"/>
          <w:spacing w:val="1"/>
        </w:rPr>
        <w:t>г</w:t>
      </w:r>
      <w:r w:rsidRPr="00424D7F">
        <w:rPr>
          <w:rFonts w:ascii="Times New Roman" w:hAnsi="Times New Roman"/>
          <w:color w:val="000000"/>
        </w:rPr>
        <w:t>е обавеш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>ења од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лок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 xml:space="preserve">угу </w:t>
      </w:r>
      <w:r w:rsidRPr="00424D7F">
        <w:rPr>
          <w:rFonts w:ascii="Times New Roman" w:hAnsi="Times New Roman"/>
          <w:color w:val="000000"/>
          <w:w w:val="103"/>
        </w:rPr>
        <w:t>р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w w:val="103"/>
        </w:rPr>
        <w:t>да</w:t>
      </w:r>
      <w:r w:rsidR="000F2EFF">
        <w:rPr>
          <w:rFonts w:ascii="Times New Roman" w:hAnsi="Times New Roman"/>
          <w:color w:val="000000"/>
        </w:rPr>
        <w:t xml:space="preserve"> </w:t>
      </w:r>
      <w:r w:rsidRPr="00424D7F">
        <w:rPr>
          <w:rFonts w:ascii="Times New Roman" w:hAnsi="Times New Roman"/>
          <w:color w:val="000000"/>
        </w:rPr>
        <w:t>пој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х</w:t>
      </w:r>
      <w:r w:rsidRPr="00424D7F">
        <w:rPr>
          <w:rFonts w:ascii="Times New Roman" w:hAnsi="Times New Roman"/>
          <w:color w:val="000000"/>
          <w:spacing w:val="48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ргана,</w:t>
      </w:r>
      <w:r w:rsidRPr="00424D7F">
        <w:rPr>
          <w:rFonts w:ascii="Times New Roman" w:hAnsi="Times New Roman"/>
          <w:color w:val="000000"/>
          <w:spacing w:val="21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нач</w:t>
      </w:r>
      <w:r w:rsidRPr="00424D7F">
        <w:rPr>
          <w:rFonts w:ascii="Times New Roman" w:hAnsi="Times New Roman"/>
          <w:color w:val="000000"/>
        </w:rPr>
        <w:t>ину</w:t>
      </w:r>
      <w:r w:rsidRPr="00424D7F">
        <w:rPr>
          <w:rFonts w:ascii="Times New Roman" w:hAnsi="Times New Roman"/>
          <w:color w:val="000000"/>
          <w:spacing w:val="38"/>
        </w:rPr>
        <w:t xml:space="preserve"> </w:t>
      </w:r>
      <w:r w:rsidRPr="00424D7F">
        <w:rPr>
          <w:rFonts w:ascii="Times New Roman" w:hAnsi="Times New Roman"/>
          <w:color w:val="000000"/>
        </w:rPr>
        <w:t>с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тав</w:t>
      </w:r>
      <w:r w:rsidRPr="00424D7F">
        <w:rPr>
          <w:rFonts w:ascii="Times New Roman" w:hAnsi="Times New Roman"/>
          <w:color w:val="000000"/>
          <w:spacing w:val="1"/>
        </w:rPr>
        <w:t>љ</w:t>
      </w:r>
      <w:r w:rsidR="000F2EFF">
        <w:rPr>
          <w:rFonts w:ascii="Times New Roman" w:hAnsi="Times New Roman"/>
          <w:color w:val="000000"/>
        </w:rPr>
        <w:t>ања</w:t>
      </w:r>
      <w:r w:rsidRPr="00424D7F">
        <w:rPr>
          <w:rFonts w:ascii="Times New Roman" w:hAnsi="Times New Roman"/>
          <w:color w:val="000000"/>
        </w:rPr>
        <w:t xml:space="preserve"> и</w:t>
      </w:r>
      <w:r w:rsidRPr="00424D7F">
        <w:rPr>
          <w:rFonts w:ascii="Times New Roman" w:hAnsi="Times New Roman"/>
          <w:color w:val="000000"/>
          <w:spacing w:val="24"/>
        </w:rPr>
        <w:t xml:space="preserve"> </w:t>
      </w:r>
      <w:r w:rsidRPr="00424D7F">
        <w:rPr>
          <w:rFonts w:ascii="Times New Roman" w:hAnsi="Times New Roman"/>
          <w:color w:val="000000"/>
        </w:rPr>
        <w:t>пре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ји</w:t>
      </w:r>
      <w:r w:rsidRPr="00424D7F">
        <w:rPr>
          <w:rFonts w:ascii="Times New Roman" w:hAnsi="Times New Roman"/>
          <w:color w:val="000000"/>
          <w:spacing w:val="42"/>
        </w:rPr>
        <w:t xml:space="preserve"> </w:t>
      </w:r>
      <w:r w:rsidRPr="00424D7F">
        <w:rPr>
          <w:rFonts w:ascii="Times New Roman" w:hAnsi="Times New Roman"/>
          <w:color w:val="000000"/>
        </w:rPr>
        <w:t>з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х</w:t>
      </w:r>
      <w:r w:rsidRPr="00424D7F">
        <w:rPr>
          <w:rFonts w:ascii="Times New Roman" w:hAnsi="Times New Roman"/>
          <w:color w:val="000000"/>
        </w:rPr>
        <w:t>тев</w:t>
      </w:r>
      <w:r w:rsidR="000F2EF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</w:rPr>
        <w:t>,</w:t>
      </w:r>
      <w:r w:rsidRPr="00424D7F">
        <w:rPr>
          <w:rFonts w:ascii="Times New Roman" w:hAnsi="Times New Roman"/>
          <w:color w:val="000000"/>
          <w:spacing w:val="21"/>
        </w:rPr>
        <w:t xml:space="preserve"> 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иј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а,</w:t>
      </w:r>
      <w:r w:rsidRPr="00424D7F">
        <w:rPr>
          <w:rFonts w:ascii="Times New Roman" w:hAnsi="Times New Roman"/>
          <w:color w:val="000000"/>
          <w:spacing w:val="21"/>
        </w:rPr>
        <w:t xml:space="preserve"> </w:t>
      </w:r>
      <w:r w:rsidRPr="00424D7F">
        <w:rPr>
          <w:rFonts w:ascii="Times New Roman" w:hAnsi="Times New Roman"/>
          <w:color w:val="000000"/>
        </w:rPr>
        <w:t>пр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>ав</w:t>
      </w:r>
      <w:r w:rsidRPr="00424D7F">
        <w:rPr>
          <w:rFonts w:ascii="Times New Roman" w:hAnsi="Times New Roman"/>
          <w:color w:val="000000"/>
          <w:spacing w:val="1"/>
        </w:rPr>
        <w:t>к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50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24"/>
        </w:rPr>
        <w:t xml:space="preserve"> </w:t>
      </w:r>
      <w:r w:rsidRPr="00424D7F">
        <w:rPr>
          <w:rFonts w:ascii="Times New Roman" w:hAnsi="Times New Roman"/>
          <w:color w:val="000000"/>
          <w:spacing w:val="-1"/>
          <w:w w:val="103"/>
        </w:rPr>
        <w:t>д</w:t>
      </w:r>
      <w:r w:rsidRPr="00424D7F">
        <w:rPr>
          <w:rFonts w:ascii="Times New Roman" w:hAnsi="Times New Roman"/>
          <w:color w:val="000000"/>
          <w:spacing w:val="1"/>
          <w:w w:val="103"/>
        </w:rPr>
        <w:t>р</w:t>
      </w:r>
      <w:r w:rsidRPr="00424D7F">
        <w:rPr>
          <w:rFonts w:ascii="Times New Roman" w:hAnsi="Times New Roman"/>
          <w:color w:val="000000"/>
          <w:spacing w:val="-1"/>
          <w:w w:val="103"/>
        </w:rPr>
        <w:t>у</w:t>
      </w:r>
      <w:r w:rsidRPr="00424D7F">
        <w:rPr>
          <w:rFonts w:ascii="Times New Roman" w:hAnsi="Times New Roman"/>
          <w:color w:val="000000"/>
          <w:spacing w:val="1"/>
          <w:w w:val="103"/>
        </w:rPr>
        <w:t>г</w:t>
      </w:r>
      <w:r w:rsidRPr="00424D7F">
        <w:rPr>
          <w:rFonts w:ascii="Times New Roman" w:hAnsi="Times New Roman"/>
          <w:color w:val="000000"/>
          <w:spacing w:val="2"/>
          <w:w w:val="103"/>
        </w:rPr>
        <w:t>и</w:t>
      </w:r>
      <w:r w:rsidRPr="00424D7F">
        <w:rPr>
          <w:rFonts w:ascii="Times New Roman" w:hAnsi="Times New Roman"/>
          <w:color w:val="000000"/>
          <w:w w:val="103"/>
        </w:rPr>
        <w:t xml:space="preserve">х </w:t>
      </w:r>
      <w:r w:rsidRPr="00424D7F">
        <w:rPr>
          <w:rFonts w:ascii="Times New Roman" w:hAnsi="Times New Roman"/>
          <w:color w:val="000000"/>
        </w:rPr>
        <w:t>подн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"/>
        </w:rPr>
        <w:t>к</w:t>
      </w:r>
      <w:r w:rsidRPr="00424D7F">
        <w:rPr>
          <w:rFonts w:ascii="Times New Roman" w:hAnsi="Times New Roman"/>
          <w:color w:val="000000"/>
        </w:rPr>
        <w:t>а, као</w:t>
      </w:r>
      <w:r w:rsidRPr="00424D7F">
        <w:rPr>
          <w:rFonts w:ascii="Times New Roman" w:hAnsi="Times New Roman"/>
          <w:color w:val="000000"/>
          <w:spacing w:val="11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5"/>
        </w:rPr>
        <w:t xml:space="preserve"> </w:t>
      </w:r>
      <w:r w:rsidRPr="00424D7F">
        <w:rPr>
          <w:rFonts w:ascii="Times New Roman" w:hAnsi="Times New Roman"/>
          <w:color w:val="000000"/>
        </w:rPr>
        <w:t>ин</w:t>
      </w:r>
      <w:r w:rsidRPr="00424D7F">
        <w:rPr>
          <w:rFonts w:ascii="Times New Roman" w:hAnsi="Times New Roman"/>
          <w:color w:val="000000"/>
          <w:spacing w:val="2"/>
        </w:rPr>
        <w:t>ф</w:t>
      </w:r>
      <w:r w:rsidRPr="00424D7F">
        <w:rPr>
          <w:rFonts w:ascii="Times New Roman" w:hAnsi="Times New Roman"/>
          <w:color w:val="000000"/>
        </w:rPr>
        <w:t>ор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</w:rPr>
        <w:t>ације</w:t>
      </w:r>
      <w:r w:rsidRPr="00424D7F">
        <w:rPr>
          <w:rFonts w:ascii="Times New Roman" w:hAnsi="Times New Roman"/>
          <w:color w:val="000000"/>
          <w:spacing w:val="38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так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ма</w:t>
      </w:r>
      <w:r w:rsidRPr="00424D7F">
        <w:rPr>
          <w:rFonts w:ascii="Times New Roman" w:hAnsi="Times New Roman"/>
          <w:color w:val="000000"/>
          <w:spacing w:val="24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5"/>
        </w:rPr>
        <w:t xml:space="preserve"> </w:t>
      </w:r>
      <w:r w:rsidRPr="00424D7F">
        <w:rPr>
          <w:rFonts w:ascii="Times New Roman" w:hAnsi="Times New Roman"/>
          <w:color w:val="000000"/>
        </w:rPr>
        <w:t>случајевима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</w:rPr>
        <w:t>ка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7"/>
        </w:rPr>
        <w:t xml:space="preserve"> </w:t>
      </w:r>
      <w:r w:rsidRPr="00424D7F">
        <w:rPr>
          <w:rFonts w:ascii="Times New Roman" w:hAnsi="Times New Roman"/>
          <w:color w:val="000000"/>
        </w:rPr>
        <w:t>се</w:t>
      </w:r>
      <w:r w:rsidRPr="00424D7F">
        <w:rPr>
          <w:rFonts w:ascii="Times New Roman" w:hAnsi="Times New Roman"/>
          <w:color w:val="000000"/>
          <w:spacing w:val="9"/>
        </w:rPr>
        <w:t xml:space="preserve"> </w:t>
      </w:r>
      <w:r w:rsidRPr="00424D7F">
        <w:rPr>
          <w:rFonts w:ascii="Times New Roman" w:hAnsi="Times New Roman"/>
          <w:color w:val="000000"/>
        </w:rPr>
        <w:t>оне</w:t>
      </w:r>
      <w:r w:rsidRPr="00424D7F">
        <w:rPr>
          <w:rFonts w:ascii="Times New Roman" w:hAnsi="Times New Roman"/>
          <w:color w:val="000000"/>
          <w:spacing w:val="14"/>
        </w:rPr>
        <w:t xml:space="preserve"> </w:t>
      </w:r>
      <w:r w:rsidRPr="00424D7F">
        <w:rPr>
          <w:rFonts w:ascii="Times New Roman" w:hAnsi="Times New Roman"/>
          <w:color w:val="000000"/>
        </w:rPr>
        <w:t>напла</w:t>
      </w:r>
      <w:r w:rsidRPr="00424D7F">
        <w:rPr>
          <w:rFonts w:ascii="Times New Roman" w:hAnsi="Times New Roman"/>
          <w:color w:val="000000"/>
          <w:spacing w:val="1"/>
        </w:rPr>
        <w:t>ћ</w:t>
      </w:r>
      <w:r w:rsidRPr="00424D7F">
        <w:rPr>
          <w:rFonts w:ascii="Times New Roman" w:hAnsi="Times New Roman"/>
          <w:color w:val="000000"/>
        </w:rPr>
        <w:t>ују</w:t>
      </w:r>
      <w:r w:rsidRPr="00424D7F">
        <w:rPr>
          <w:rFonts w:ascii="Times New Roman" w:hAnsi="Times New Roman"/>
          <w:color w:val="000000"/>
          <w:spacing w:val="29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5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ск</w:t>
      </w:r>
      <w:r w:rsidRPr="00424D7F">
        <w:rPr>
          <w:rFonts w:ascii="Times New Roman" w:hAnsi="Times New Roman"/>
          <w:color w:val="000000"/>
          <w:spacing w:val="-2"/>
          <w:w w:val="103"/>
        </w:rPr>
        <w:t>л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w w:val="103"/>
        </w:rPr>
        <w:t>ду</w:t>
      </w:r>
      <w:r w:rsidR="000F2EFF">
        <w:rPr>
          <w:rFonts w:ascii="Times New Roman" w:hAnsi="Times New Roman"/>
          <w:color w:val="000000"/>
        </w:rPr>
        <w:t xml:space="preserve"> </w:t>
      </w:r>
      <w:r w:rsidRPr="00424D7F">
        <w:rPr>
          <w:rFonts w:ascii="Times New Roman" w:hAnsi="Times New Roman"/>
          <w:color w:val="000000"/>
        </w:rPr>
        <w:t>са</w:t>
      </w:r>
      <w:r w:rsidRPr="00424D7F">
        <w:rPr>
          <w:rFonts w:ascii="Times New Roman" w:hAnsi="Times New Roman"/>
          <w:color w:val="000000"/>
          <w:spacing w:val="9"/>
        </w:rPr>
        <w:t xml:space="preserve"> </w:t>
      </w:r>
      <w:r w:rsidRPr="00424D7F">
        <w:rPr>
          <w:rFonts w:ascii="Times New Roman" w:hAnsi="Times New Roman"/>
          <w:color w:val="000000"/>
        </w:rPr>
        <w:t>Закон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м</w:t>
      </w:r>
      <w:r w:rsidRPr="00424D7F">
        <w:rPr>
          <w:rFonts w:ascii="Times New Roman" w:hAnsi="Times New Roman"/>
          <w:color w:val="000000"/>
          <w:spacing w:val="27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6"/>
        </w:rPr>
        <w:t xml:space="preserve"> </w:t>
      </w:r>
      <w:r w:rsidRPr="00424D7F">
        <w:rPr>
          <w:rFonts w:ascii="Times New Roman" w:hAnsi="Times New Roman"/>
          <w:color w:val="000000"/>
        </w:rPr>
        <w:t>реп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</w:rPr>
        <w:t>ли</w:t>
      </w:r>
      <w:r w:rsidRPr="00424D7F">
        <w:rPr>
          <w:rFonts w:ascii="Times New Roman" w:hAnsi="Times New Roman"/>
          <w:color w:val="000000"/>
          <w:spacing w:val="2"/>
        </w:rPr>
        <w:t>ч</w:t>
      </w:r>
      <w:r w:rsidRPr="00424D7F">
        <w:rPr>
          <w:rFonts w:ascii="Times New Roman" w:hAnsi="Times New Roman"/>
          <w:color w:val="000000"/>
        </w:rPr>
        <w:t>ким</w:t>
      </w:r>
      <w:r w:rsidRPr="00424D7F">
        <w:rPr>
          <w:rFonts w:ascii="Times New Roman" w:hAnsi="Times New Roman"/>
          <w:color w:val="000000"/>
          <w:spacing w:val="37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мини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трати</w:t>
      </w:r>
      <w:r w:rsidRPr="00424D7F">
        <w:rPr>
          <w:rFonts w:ascii="Times New Roman" w:hAnsi="Times New Roman"/>
          <w:color w:val="000000"/>
          <w:spacing w:val="2"/>
        </w:rPr>
        <w:t>в</w:t>
      </w:r>
      <w:r w:rsidRPr="00424D7F">
        <w:rPr>
          <w:rFonts w:ascii="Times New Roman" w:hAnsi="Times New Roman"/>
          <w:color w:val="000000"/>
        </w:rPr>
        <w:t>ним  такс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w w:val="103"/>
        </w:rPr>
        <w:t>;</w:t>
      </w:r>
    </w:p>
    <w:p w:rsidR="00BA6BB6" w:rsidRPr="000F2EFF" w:rsidRDefault="00BA6BB6" w:rsidP="000F2E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ind w:right="-76"/>
        <w:jc w:val="both"/>
        <w:rPr>
          <w:rFonts w:ascii="Times New Roman" w:hAnsi="Times New Roman"/>
          <w:color w:val="000000"/>
        </w:rPr>
      </w:pPr>
      <w:r w:rsidRPr="000F2EFF">
        <w:rPr>
          <w:rFonts w:ascii="Times New Roman" w:hAnsi="Times New Roman"/>
          <w:color w:val="000000"/>
        </w:rPr>
        <w:t>обавештења</w:t>
      </w:r>
      <w:r w:rsidRPr="000F2EFF">
        <w:rPr>
          <w:rFonts w:ascii="Times New Roman" w:hAnsi="Times New Roman"/>
          <w:color w:val="000000"/>
          <w:spacing w:val="39"/>
        </w:rPr>
        <w:t xml:space="preserve"> </w:t>
      </w:r>
      <w:r w:rsidRPr="000F2EFF">
        <w:rPr>
          <w:rFonts w:ascii="Times New Roman" w:hAnsi="Times New Roman"/>
          <w:color w:val="000000"/>
        </w:rPr>
        <w:t>о</w:t>
      </w:r>
      <w:r w:rsidRPr="000F2EFF">
        <w:rPr>
          <w:rFonts w:ascii="Times New Roman" w:hAnsi="Times New Roman"/>
          <w:color w:val="000000"/>
          <w:spacing w:val="6"/>
        </w:rPr>
        <w:t xml:space="preserve"> </w:t>
      </w:r>
      <w:r w:rsidRPr="000F2EFF">
        <w:rPr>
          <w:rFonts w:ascii="Times New Roman" w:hAnsi="Times New Roman"/>
          <w:color w:val="000000"/>
        </w:rPr>
        <w:t>току</w:t>
      </w:r>
      <w:r w:rsidRPr="000F2EFF">
        <w:rPr>
          <w:rFonts w:ascii="Times New Roman" w:hAnsi="Times New Roman"/>
          <w:color w:val="000000"/>
          <w:spacing w:val="14"/>
        </w:rPr>
        <w:t xml:space="preserve"> </w:t>
      </w:r>
      <w:r w:rsidRPr="000F2EFF">
        <w:rPr>
          <w:rFonts w:ascii="Times New Roman" w:hAnsi="Times New Roman"/>
          <w:color w:val="000000"/>
          <w:spacing w:val="1"/>
        </w:rPr>
        <w:t>по</w:t>
      </w:r>
      <w:r w:rsidRPr="000F2EFF">
        <w:rPr>
          <w:rFonts w:ascii="Times New Roman" w:hAnsi="Times New Roman"/>
          <w:color w:val="000000"/>
          <w:spacing w:val="-1"/>
        </w:rPr>
        <w:t>с</w:t>
      </w:r>
      <w:r w:rsidRPr="000F2EFF">
        <w:rPr>
          <w:rFonts w:ascii="Times New Roman" w:hAnsi="Times New Roman"/>
          <w:color w:val="000000"/>
        </w:rPr>
        <w:t>т</w:t>
      </w:r>
      <w:r w:rsidRPr="000F2EFF">
        <w:rPr>
          <w:rFonts w:ascii="Times New Roman" w:hAnsi="Times New Roman"/>
          <w:color w:val="000000"/>
          <w:spacing w:val="1"/>
        </w:rPr>
        <w:t>у</w:t>
      </w:r>
      <w:r w:rsidRPr="000F2EFF">
        <w:rPr>
          <w:rFonts w:ascii="Times New Roman" w:hAnsi="Times New Roman"/>
          <w:color w:val="000000"/>
        </w:rPr>
        <w:t>пка</w:t>
      </w:r>
      <w:r w:rsidRPr="000F2EFF">
        <w:rPr>
          <w:rFonts w:ascii="Times New Roman" w:hAnsi="Times New Roman"/>
          <w:color w:val="000000"/>
          <w:spacing w:val="27"/>
        </w:rPr>
        <w:t xml:space="preserve"> </w:t>
      </w:r>
      <w:r w:rsidRPr="000F2EFF">
        <w:rPr>
          <w:rFonts w:ascii="Times New Roman" w:hAnsi="Times New Roman"/>
          <w:color w:val="000000"/>
        </w:rPr>
        <w:t>по</w:t>
      </w:r>
      <w:r w:rsidRPr="000F2EFF">
        <w:rPr>
          <w:rFonts w:ascii="Times New Roman" w:hAnsi="Times New Roman"/>
          <w:color w:val="000000"/>
          <w:spacing w:val="2"/>
        </w:rPr>
        <w:t>к</w:t>
      </w:r>
      <w:r w:rsidRPr="000F2EFF">
        <w:rPr>
          <w:rFonts w:ascii="Times New Roman" w:hAnsi="Times New Roman"/>
          <w:color w:val="000000"/>
        </w:rPr>
        <w:t>рен</w:t>
      </w:r>
      <w:r w:rsidRPr="000F2EFF">
        <w:rPr>
          <w:rFonts w:ascii="Times New Roman" w:hAnsi="Times New Roman"/>
          <w:color w:val="000000"/>
          <w:spacing w:val="-1"/>
        </w:rPr>
        <w:t>у</w:t>
      </w:r>
      <w:r w:rsidRPr="000F2EFF">
        <w:rPr>
          <w:rFonts w:ascii="Times New Roman" w:hAnsi="Times New Roman"/>
          <w:color w:val="000000"/>
        </w:rPr>
        <w:t>тог</w:t>
      </w:r>
      <w:r w:rsidRPr="000F2EFF">
        <w:rPr>
          <w:rFonts w:ascii="Times New Roman" w:hAnsi="Times New Roman"/>
          <w:color w:val="000000"/>
          <w:spacing w:val="32"/>
        </w:rPr>
        <w:t xml:space="preserve"> </w:t>
      </w:r>
      <w:r w:rsidRPr="000F2EFF">
        <w:rPr>
          <w:rFonts w:ascii="Times New Roman" w:hAnsi="Times New Roman"/>
          <w:color w:val="000000"/>
        </w:rPr>
        <w:t>по</w:t>
      </w:r>
      <w:r w:rsidRPr="000F2EFF">
        <w:rPr>
          <w:rFonts w:ascii="Times New Roman" w:hAnsi="Times New Roman"/>
          <w:color w:val="000000"/>
          <w:spacing w:val="11"/>
        </w:rPr>
        <w:t xml:space="preserve"> </w:t>
      </w:r>
      <w:r w:rsidRPr="000F2EFF">
        <w:rPr>
          <w:rFonts w:ascii="Times New Roman" w:hAnsi="Times New Roman"/>
          <w:color w:val="000000"/>
        </w:rPr>
        <w:t>з</w:t>
      </w:r>
      <w:r w:rsidRPr="000F2EFF">
        <w:rPr>
          <w:rFonts w:ascii="Times New Roman" w:hAnsi="Times New Roman"/>
          <w:color w:val="000000"/>
          <w:spacing w:val="1"/>
        </w:rPr>
        <w:t>а</w:t>
      </w:r>
      <w:r w:rsidRPr="000F2EFF">
        <w:rPr>
          <w:rFonts w:ascii="Times New Roman" w:hAnsi="Times New Roman"/>
          <w:color w:val="000000"/>
          <w:spacing w:val="-1"/>
        </w:rPr>
        <w:t>х</w:t>
      </w:r>
      <w:r w:rsidRPr="000F2EFF">
        <w:rPr>
          <w:rFonts w:ascii="Times New Roman" w:hAnsi="Times New Roman"/>
          <w:color w:val="000000"/>
        </w:rPr>
        <w:t>теву</w:t>
      </w:r>
      <w:r w:rsidRPr="000F2EFF">
        <w:rPr>
          <w:rFonts w:ascii="Times New Roman" w:hAnsi="Times New Roman"/>
          <w:color w:val="000000"/>
          <w:spacing w:val="24"/>
        </w:rPr>
        <w:t xml:space="preserve"> </w:t>
      </w:r>
      <w:r w:rsidRPr="000F2EFF">
        <w:rPr>
          <w:rFonts w:ascii="Times New Roman" w:hAnsi="Times New Roman"/>
          <w:color w:val="000000"/>
          <w:spacing w:val="-1"/>
          <w:w w:val="103"/>
        </w:rPr>
        <w:t>с</w:t>
      </w:r>
      <w:r w:rsidRPr="000F2EFF">
        <w:rPr>
          <w:rFonts w:ascii="Times New Roman" w:hAnsi="Times New Roman"/>
          <w:color w:val="000000"/>
          <w:w w:val="103"/>
        </w:rPr>
        <w:t>т</w:t>
      </w:r>
      <w:r w:rsidRPr="000F2EFF">
        <w:rPr>
          <w:rFonts w:ascii="Times New Roman" w:hAnsi="Times New Roman"/>
          <w:color w:val="000000"/>
          <w:spacing w:val="1"/>
          <w:w w:val="103"/>
        </w:rPr>
        <w:t>р</w:t>
      </w:r>
      <w:r w:rsidRPr="000F2EFF">
        <w:rPr>
          <w:rFonts w:ascii="Times New Roman" w:hAnsi="Times New Roman"/>
          <w:color w:val="000000"/>
          <w:w w:val="103"/>
        </w:rPr>
        <w:t>анке</w:t>
      </w:r>
    </w:p>
    <w:p w:rsidR="00BA6BB6" w:rsidRPr="00E12405" w:rsidRDefault="00BA6BB6" w:rsidP="00E1240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4" w:lineRule="auto"/>
        <w:ind w:right="71"/>
        <w:jc w:val="both"/>
        <w:rPr>
          <w:rFonts w:ascii="Times New Roman" w:hAnsi="Times New Roman"/>
          <w:color w:val="000000"/>
        </w:rPr>
      </w:pPr>
      <w:r w:rsidRPr="00E12405">
        <w:rPr>
          <w:rFonts w:ascii="Times New Roman" w:hAnsi="Times New Roman"/>
          <w:color w:val="000000"/>
        </w:rPr>
        <w:t>пружање</w:t>
      </w:r>
      <w:r w:rsidRPr="00E12405">
        <w:rPr>
          <w:rFonts w:ascii="Times New Roman" w:hAnsi="Times New Roman"/>
          <w:color w:val="000000"/>
          <w:spacing w:val="45"/>
        </w:rPr>
        <w:t xml:space="preserve"> </w:t>
      </w:r>
      <w:r w:rsidRPr="00E12405">
        <w:rPr>
          <w:rFonts w:ascii="Times New Roman" w:hAnsi="Times New Roman"/>
          <w:color w:val="000000"/>
        </w:rPr>
        <w:t>грађани</w:t>
      </w:r>
      <w:r w:rsidRPr="00E12405">
        <w:rPr>
          <w:rFonts w:ascii="Times New Roman" w:hAnsi="Times New Roman"/>
          <w:color w:val="000000"/>
          <w:spacing w:val="-2"/>
        </w:rPr>
        <w:t>м</w:t>
      </w:r>
      <w:r w:rsidRPr="00E12405">
        <w:rPr>
          <w:rFonts w:ascii="Times New Roman" w:hAnsi="Times New Roman"/>
          <w:color w:val="000000"/>
        </w:rPr>
        <w:t>а</w:t>
      </w:r>
      <w:r w:rsidRPr="00E12405">
        <w:rPr>
          <w:rFonts w:ascii="Times New Roman" w:hAnsi="Times New Roman"/>
          <w:color w:val="000000"/>
          <w:spacing w:val="52"/>
        </w:rPr>
        <w:t xml:space="preserve"> </w:t>
      </w:r>
      <w:r w:rsidRPr="00E12405">
        <w:rPr>
          <w:rFonts w:ascii="Times New Roman" w:hAnsi="Times New Roman"/>
          <w:color w:val="000000"/>
        </w:rPr>
        <w:t>и</w:t>
      </w:r>
      <w:r w:rsidRPr="00E12405">
        <w:rPr>
          <w:rFonts w:ascii="Times New Roman" w:hAnsi="Times New Roman"/>
          <w:color w:val="000000"/>
          <w:spacing w:val="23"/>
        </w:rPr>
        <w:t xml:space="preserve"> </w:t>
      </w:r>
      <w:r w:rsidRPr="00E12405">
        <w:rPr>
          <w:rFonts w:ascii="Times New Roman" w:hAnsi="Times New Roman"/>
          <w:color w:val="000000"/>
          <w:spacing w:val="-1"/>
        </w:rPr>
        <w:t>д</w:t>
      </w:r>
      <w:r w:rsidRPr="00E12405">
        <w:rPr>
          <w:rFonts w:ascii="Times New Roman" w:hAnsi="Times New Roman"/>
          <w:color w:val="000000"/>
          <w:spacing w:val="1"/>
        </w:rPr>
        <w:t>р</w:t>
      </w:r>
      <w:r w:rsidRPr="00E12405">
        <w:rPr>
          <w:rFonts w:ascii="Times New Roman" w:hAnsi="Times New Roman"/>
          <w:color w:val="000000"/>
          <w:spacing w:val="-1"/>
        </w:rPr>
        <w:t>у</w:t>
      </w:r>
      <w:r w:rsidRPr="00E12405">
        <w:rPr>
          <w:rFonts w:ascii="Times New Roman" w:hAnsi="Times New Roman"/>
          <w:color w:val="000000"/>
          <w:spacing w:val="1"/>
        </w:rPr>
        <w:t>г</w:t>
      </w:r>
      <w:r w:rsidRPr="00E12405">
        <w:rPr>
          <w:rFonts w:ascii="Times New Roman" w:hAnsi="Times New Roman"/>
          <w:color w:val="000000"/>
          <w:spacing w:val="-1"/>
        </w:rPr>
        <w:t>и</w:t>
      </w:r>
      <w:r w:rsidRPr="00E12405">
        <w:rPr>
          <w:rFonts w:ascii="Times New Roman" w:hAnsi="Times New Roman"/>
          <w:color w:val="000000"/>
        </w:rPr>
        <w:t>х</w:t>
      </w:r>
      <w:r w:rsidRPr="00E12405">
        <w:rPr>
          <w:rFonts w:ascii="Times New Roman" w:hAnsi="Times New Roman"/>
          <w:color w:val="000000"/>
          <w:spacing w:val="37"/>
        </w:rPr>
        <w:t xml:space="preserve"> </w:t>
      </w:r>
      <w:r w:rsidRPr="00E12405">
        <w:rPr>
          <w:rFonts w:ascii="Times New Roman" w:hAnsi="Times New Roman"/>
          <w:color w:val="000000"/>
        </w:rPr>
        <w:t>информација које</w:t>
      </w:r>
      <w:r w:rsidRPr="00E12405">
        <w:rPr>
          <w:rFonts w:ascii="Times New Roman" w:hAnsi="Times New Roman"/>
          <w:color w:val="000000"/>
          <w:spacing w:val="32"/>
        </w:rPr>
        <w:t xml:space="preserve"> </w:t>
      </w:r>
      <w:r w:rsidRPr="00E12405">
        <w:rPr>
          <w:rFonts w:ascii="Times New Roman" w:hAnsi="Times New Roman"/>
          <w:color w:val="000000"/>
        </w:rPr>
        <w:t>треба</w:t>
      </w:r>
      <w:r w:rsidRPr="00E12405">
        <w:rPr>
          <w:rFonts w:ascii="Times New Roman" w:hAnsi="Times New Roman"/>
          <w:color w:val="000000"/>
          <w:spacing w:val="37"/>
        </w:rPr>
        <w:t xml:space="preserve"> </w:t>
      </w:r>
      <w:r w:rsidRPr="00E12405">
        <w:rPr>
          <w:rFonts w:ascii="Times New Roman" w:hAnsi="Times New Roman"/>
          <w:color w:val="000000"/>
          <w:spacing w:val="-1"/>
        </w:rPr>
        <w:t>д</w:t>
      </w:r>
      <w:r w:rsidRPr="00E12405">
        <w:rPr>
          <w:rFonts w:ascii="Times New Roman" w:hAnsi="Times New Roman"/>
          <w:color w:val="000000"/>
        </w:rPr>
        <w:t>а</w:t>
      </w:r>
      <w:r w:rsidRPr="00E12405">
        <w:rPr>
          <w:rFonts w:ascii="Times New Roman" w:hAnsi="Times New Roman"/>
          <w:color w:val="000000"/>
          <w:spacing w:val="28"/>
        </w:rPr>
        <w:t xml:space="preserve"> </w:t>
      </w:r>
      <w:r w:rsidRPr="00E12405">
        <w:rPr>
          <w:rFonts w:ascii="Times New Roman" w:hAnsi="Times New Roman"/>
          <w:color w:val="000000"/>
          <w:spacing w:val="1"/>
        </w:rPr>
        <w:t>и</w:t>
      </w:r>
      <w:r w:rsidRPr="00E12405">
        <w:rPr>
          <w:rFonts w:ascii="Times New Roman" w:hAnsi="Times New Roman"/>
          <w:color w:val="000000"/>
        </w:rPr>
        <w:t>м</w:t>
      </w:r>
      <w:r w:rsidRPr="00E12405">
        <w:rPr>
          <w:rFonts w:ascii="Times New Roman" w:hAnsi="Times New Roman"/>
          <w:color w:val="000000"/>
          <w:spacing w:val="27"/>
        </w:rPr>
        <w:t xml:space="preserve"> </w:t>
      </w:r>
      <w:r w:rsidRPr="00E12405">
        <w:rPr>
          <w:rFonts w:ascii="Times New Roman" w:hAnsi="Times New Roman"/>
          <w:color w:val="000000"/>
        </w:rPr>
        <w:t>о</w:t>
      </w:r>
      <w:r w:rsidRPr="00E12405">
        <w:rPr>
          <w:rFonts w:ascii="Times New Roman" w:hAnsi="Times New Roman"/>
          <w:color w:val="000000"/>
          <w:spacing w:val="-2"/>
        </w:rPr>
        <w:t>л</w:t>
      </w:r>
      <w:r w:rsidRPr="00E12405">
        <w:rPr>
          <w:rFonts w:ascii="Times New Roman" w:hAnsi="Times New Roman"/>
          <w:color w:val="000000"/>
        </w:rPr>
        <w:t>а</w:t>
      </w:r>
      <w:r w:rsidRPr="00E12405">
        <w:rPr>
          <w:rFonts w:ascii="Times New Roman" w:hAnsi="Times New Roman"/>
          <w:color w:val="000000"/>
          <w:spacing w:val="2"/>
        </w:rPr>
        <w:t>к</w:t>
      </w:r>
      <w:r w:rsidRPr="00E12405">
        <w:rPr>
          <w:rFonts w:ascii="Times New Roman" w:hAnsi="Times New Roman"/>
          <w:color w:val="000000"/>
        </w:rPr>
        <w:t>шају</w:t>
      </w:r>
      <w:r w:rsidRPr="00E12405">
        <w:rPr>
          <w:rFonts w:ascii="Times New Roman" w:hAnsi="Times New Roman"/>
          <w:color w:val="000000"/>
          <w:spacing w:val="44"/>
        </w:rPr>
        <w:t xml:space="preserve"> </w:t>
      </w:r>
      <w:r w:rsidRPr="00E12405">
        <w:rPr>
          <w:rFonts w:ascii="Times New Roman" w:hAnsi="Times New Roman"/>
          <w:color w:val="000000"/>
        </w:rPr>
        <w:t>обављање</w:t>
      </w:r>
      <w:r w:rsidRPr="00E12405">
        <w:rPr>
          <w:rFonts w:ascii="Times New Roman" w:hAnsi="Times New Roman"/>
          <w:color w:val="000000"/>
          <w:spacing w:val="51"/>
        </w:rPr>
        <w:t xml:space="preserve"> </w:t>
      </w:r>
      <w:r w:rsidRPr="00E12405">
        <w:rPr>
          <w:rFonts w:ascii="Times New Roman" w:hAnsi="Times New Roman"/>
          <w:color w:val="000000"/>
          <w:spacing w:val="1"/>
          <w:w w:val="103"/>
        </w:rPr>
        <w:t>по</w:t>
      </w:r>
      <w:r w:rsidRPr="00E12405">
        <w:rPr>
          <w:rFonts w:ascii="Times New Roman" w:hAnsi="Times New Roman"/>
          <w:color w:val="000000"/>
          <w:spacing w:val="-1"/>
          <w:w w:val="103"/>
        </w:rPr>
        <w:t>сл</w:t>
      </w:r>
      <w:r w:rsidRPr="00E12405">
        <w:rPr>
          <w:rFonts w:ascii="Times New Roman" w:hAnsi="Times New Roman"/>
          <w:color w:val="000000"/>
          <w:spacing w:val="1"/>
          <w:w w:val="103"/>
        </w:rPr>
        <w:t xml:space="preserve">ова </w:t>
      </w:r>
      <w:r w:rsidRPr="00E12405">
        <w:rPr>
          <w:rFonts w:ascii="Times New Roman" w:hAnsi="Times New Roman"/>
          <w:color w:val="000000"/>
        </w:rPr>
        <w:t>код</w:t>
      </w:r>
      <w:r w:rsidRPr="00E12405">
        <w:rPr>
          <w:rFonts w:ascii="Times New Roman" w:hAnsi="Times New Roman"/>
          <w:color w:val="000000"/>
          <w:spacing w:val="11"/>
        </w:rPr>
        <w:t xml:space="preserve"> </w:t>
      </w:r>
      <w:r w:rsidRPr="00E12405">
        <w:rPr>
          <w:rFonts w:ascii="Times New Roman" w:hAnsi="Times New Roman"/>
          <w:color w:val="000000"/>
        </w:rPr>
        <w:t>органа</w:t>
      </w:r>
      <w:r w:rsidRPr="00E12405">
        <w:rPr>
          <w:rFonts w:ascii="Times New Roman" w:hAnsi="Times New Roman"/>
          <w:color w:val="000000"/>
          <w:spacing w:val="23"/>
        </w:rPr>
        <w:t xml:space="preserve"> </w:t>
      </w:r>
      <w:r w:rsidRPr="00E12405">
        <w:rPr>
          <w:rFonts w:ascii="Times New Roman" w:hAnsi="Times New Roman"/>
          <w:color w:val="000000"/>
          <w:spacing w:val="-1"/>
        </w:rPr>
        <w:t>д</w:t>
      </w:r>
      <w:r w:rsidRPr="00E12405">
        <w:rPr>
          <w:rFonts w:ascii="Times New Roman" w:hAnsi="Times New Roman"/>
          <w:color w:val="000000"/>
          <w:spacing w:val="1"/>
        </w:rPr>
        <w:t>р</w:t>
      </w:r>
      <w:r w:rsidRPr="00E12405">
        <w:rPr>
          <w:rFonts w:ascii="Times New Roman" w:hAnsi="Times New Roman"/>
          <w:color w:val="000000"/>
          <w:spacing w:val="-1"/>
        </w:rPr>
        <w:t>жа</w:t>
      </w:r>
      <w:r w:rsidRPr="00E12405">
        <w:rPr>
          <w:rFonts w:ascii="Times New Roman" w:hAnsi="Times New Roman"/>
          <w:color w:val="000000"/>
          <w:spacing w:val="1"/>
        </w:rPr>
        <w:t>в</w:t>
      </w:r>
      <w:r w:rsidRPr="00E12405">
        <w:rPr>
          <w:rFonts w:ascii="Times New Roman" w:hAnsi="Times New Roman"/>
          <w:color w:val="000000"/>
        </w:rPr>
        <w:t>не</w:t>
      </w:r>
      <w:r w:rsidRPr="00E12405">
        <w:rPr>
          <w:rFonts w:ascii="Times New Roman" w:hAnsi="Times New Roman"/>
          <w:color w:val="000000"/>
          <w:spacing w:val="27"/>
        </w:rPr>
        <w:t xml:space="preserve"> </w:t>
      </w:r>
      <w:r w:rsidRPr="00E12405">
        <w:rPr>
          <w:rFonts w:ascii="Times New Roman" w:hAnsi="Times New Roman"/>
          <w:color w:val="000000"/>
          <w:w w:val="103"/>
        </w:rPr>
        <w:t>управе</w:t>
      </w:r>
    </w:p>
    <w:p w:rsidR="00D322A0" w:rsidRPr="007659DF" w:rsidRDefault="00BA6BB6" w:rsidP="00D322A0">
      <w:pPr>
        <w:widowControl w:val="0"/>
        <w:autoSpaceDE w:val="0"/>
        <w:autoSpaceDN w:val="0"/>
        <w:adjustRightInd w:val="0"/>
        <w:spacing w:before="1" w:after="0" w:line="247" w:lineRule="auto"/>
        <w:ind w:right="71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  <w:spacing w:val="-1"/>
        </w:rPr>
        <w:t>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н</w:t>
      </w:r>
      <w:r w:rsidRPr="00424D7F">
        <w:rPr>
          <w:rFonts w:ascii="Times New Roman" w:hAnsi="Times New Roman"/>
          <w:color w:val="000000"/>
        </w:rPr>
        <w:t>ке</w:t>
      </w:r>
      <w:r w:rsidRPr="00424D7F">
        <w:rPr>
          <w:rFonts w:ascii="Times New Roman" w:hAnsi="Times New Roman"/>
          <w:color w:val="000000"/>
          <w:spacing w:val="38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</w:rPr>
        <w:t>могу</w:t>
      </w:r>
      <w:r w:rsidRPr="00424D7F">
        <w:rPr>
          <w:rFonts w:ascii="Times New Roman" w:hAnsi="Times New Roman"/>
          <w:color w:val="000000"/>
          <w:spacing w:val="32"/>
        </w:rPr>
        <w:t xml:space="preserve"> </w:t>
      </w:r>
      <w:r w:rsidRPr="00424D7F">
        <w:rPr>
          <w:rFonts w:ascii="Times New Roman" w:hAnsi="Times New Roman"/>
          <w:color w:val="000000"/>
        </w:rPr>
        <w:t>обраћати</w:t>
      </w:r>
      <w:r w:rsidRPr="00424D7F">
        <w:rPr>
          <w:rFonts w:ascii="Times New Roman" w:hAnsi="Times New Roman"/>
          <w:color w:val="000000"/>
          <w:spacing w:val="40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2"/>
        </w:rPr>
        <w:t>к</w:t>
      </w:r>
      <w:r w:rsidRPr="00424D7F">
        <w:rPr>
          <w:rFonts w:ascii="Times New Roman" w:hAnsi="Times New Roman"/>
          <w:color w:val="000000"/>
          <w:spacing w:val="-2"/>
        </w:rPr>
        <w:t>р</w:t>
      </w:r>
      <w:r w:rsidRPr="00424D7F">
        <w:rPr>
          <w:rFonts w:ascii="Times New Roman" w:hAnsi="Times New Roman"/>
          <w:color w:val="000000"/>
          <w:spacing w:val="3"/>
        </w:rPr>
        <w:t>у</w:t>
      </w:r>
      <w:r w:rsidRPr="00424D7F">
        <w:rPr>
          <w:rFonts w:ascii="Times New Roman" w:hAnsi="Times New Roman"/>
          <w:color w:val="000000"/>
          <w:spacing w:val="-2"/>
        </w:rPr>
        <w:t>г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</w:rPr>
        <w:t>тем</w:t>
      </w:r>
      <w:r w:rsidRPr="00424D7F">
        <w:rPr>
          <w:rFonts w:ascii="Times New Roman" w:hAnsi="Times New Roman"/>
          <w:color w:val="000000"/>
          <w:spacing w:val="31"/>
        </w:rPr>
        <w:t xml:space="preserve"> </w:t>
      </w:r>
      <w:r w:rsidRPr="00424D7F">
        <w:rPr>
          <w:rFonts w:ascii="Times New Roman" w:hAnsi="Times New Roman"/>
          <w:color w:val="000000"/>
        </w:rPr>
        <w:t>разн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х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под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еса</w:t>
      </w:r>
      <w:r w:rsidRPr="00424D7F">
        <w:rPr>
          <w:rFonts w:ascii="Times New Roman" w:hAnsi="Times New Roman"/>
          <w:color w:val="000000"/>
          <w:spacing w:val="2"/>
        </w:rPr>
        <w:t>к</w:t>
      </w:r>
      <w:r w:rsidRPr="00424D7F">
        <w:rPr>
          <w:rFonts w:ascii="Times New Roman" w:hAnsi="Times New Roman"/>
          <w:color w:val="000000"/>
          <w:spacing w:val="-1"/>
        </w:rPr>
        <w:t>а</w:t>
      </w:r>
      <w:r w:rsidRPr="00424D7F">
        <w:rPr>
          <w:rFonts w:ascii="Times New Roman" w:hAnsi="Times New Roman"/>
          <w:color w:val="000000"/>
        </w:rPr>
        <w:t>,</w:t>
      </w:r>
      <w:r w:rsidRPr="00424D7F">
        <w:rPr>
          <w:rFonts w:ascii="Times New Roman" w:hAnsi="Times New Roman"/>
          <w:color w:val="000000"/>
          <w:spacing w:val="44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м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</w:rPr>
        <w:t>и,</w:t>
      </w:r>
      <w:r w:rsidRPr="00424D7F">
        <w:rPr>
          <w:rFonts w:ascii="Times New Roman" w:hAnsi="Times New Roman"/>
          <w:color w:val="000000"/>
          <w:spacing w:val="35"/>
        </w:rPr>
        <w:t xml:space="preserve"> </w:t>
      </w:r>
      <w:r w:rsidRPr="00424D7F">
        <w:rPr>
          <w:rFonts w:ascii="Times New Roman" w:hAnsi="Times New Roman"/>
          <w:color w:val="000000"/>
        </w:rPr>
        <w:t>жалби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</w:rPr>
        <w:t>је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</w:rPr>
        <w:t>р</w:t>
      </w:r>
      <w:r w:rsidRPr="00424D7F">
        <w:rPr>
          <w:rFonts w:ascii="Times New Roman" w:hAnsi="Times New Roman"/>
          <w:color w:val="000000"/>
          <w:spacing w:val="-1"/>
        </w:rPr>
        <w:t>е</w:t>
      </w:r>
      <w:r w:rsidRPr="00424D7F">
        <w:rPr>
          <w:rFonts w:ascii="Times New Roman" w:hAnsi="Times New Roman"/>
          <w:color w:val="000000"/>
          <w:spacing w:val="2"/>
        </w:rPr>
        <w:t>д</w:t>
      </w:r>
      <w:r w:rsidRPr="00424D7F">
        <w:rPr>
          <w:rFonts w:ascii="Times New Roman" w:hAnsi="Times New Roman"/>
          <w:color w:val="000000"/>
          <w:spacing w:val="-1"/>
        </w:rPr>
        <w:t>ај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36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писа</w:t>
      </w:r>
      <w:r w:rsidRPr="00424D7F">
        <w:rPr>
          <w:rFonts w:ascii="Times New Roman" w:hAnsi="Times New Roman"/>
          <w:color w:val="000000"/>
          <w:spacing w:val="-1"/>
          <w:w w:val="103"/>
        </w:rPr>
        <w:t>р</w:t>
      </w:r>
      <w:r w:rsidRPr="00424D7F">
        <w:rPr>
          <w:rFonts w:ascii="Times New Roman" w:hAnsi="Times New Roman"/>
          <w:color w:val="000000"/>
          <w:w w:val="103"/>
        </w:rPr>
        <w:t>н</w:t>
      </w:r>
      <w:r w:rsidRPr="00424D7F">
        <w:rPr>
          <w:rFonts w:ascii="Times New Roman" w:hAnsi="Times New Roman"/>
          <w:color w:val="000000"/>
          <w:spacing w:val="1"/>
          <w:w w:val="103"/>
        </w:rPr>
        <w:t>иц</w:t>
      </w:r>
      <w:r w:rsidRPr="00424D7F">
        <w:rPr>
          <w:rFonts w:ascii="Times New Roman" w:hAnsi="Times New Roman"/>
          <w:color w:val="000000"/>
          <w:w w:val="103"/>
        </w:rPr>
        <w:t xml:space="preserve">и </w:t>
      </w:r>
      <w:r w:rsidR="00E12405">
        <w:rPr>
          <w:rFonts w:ascii="Times New Roman" w:hAnsi="Times New Roman"/>
          <w:color w:val="000000"/>
        </w:rPr>
        <w:t>где</w:t>
      </w:r>
      <w:r w:rsidRPr="00424D7F">
        <w:rPr>
          <w:rFonts w:ascii="Times New Roman" w:hAnsi="Times New Roman"/>
          <w:color w:val="000000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47"/>
        </w:rPr>
        <w:t xml:space="preserve"> 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2"/>
        </w:rPr>
        <w:t>д</w:t>
      </w:r>
      <w:r w:rsidRPr="00424D7F">
        <w:rPr>
          <w:rFonts w:ascii="Times New Roman" w:hAnsi="Times New Roman"/>
          <w:color w:val="000000"/>
        </w:rPr>
        <w:t>ентирају и</w:t>
      </w:r>
      <w:r w:rsidRPr="00424D7F">
        <w:rPr>
          <w:rFonts w:ascii="Times New Roman" w:hAnsi="Times New Roman"/>
          <w:color w:val="000000"/>
          <w:spacing w:val="45"/>
        </w:rPr>
        <w:t xml:space="preserve"> </w:t>
      </w:r>
      <w:r w:rsidRPr="00424D7F">
        <w:rPr>
          <w:rFonts w:ascii="Times New Roman" w:hAnsi="Times New Roman"/>
          <w:color w:val="000000"/>
          <w:spacing w:val="-2"/>
        </w:rPr>
        <w:t>п</w:t>
      </w:r>
      <w:r w:rsidRPr="00424D7F">
        <w:rPr>
          <w:rFonts w:ascii="Times New Roman" w:hAnsi="Times New Roman"/>
          <w:color w:val="000000"/>
        </w:rPr>
        <w:t>р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сл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2"/>
        </w:rPr>
        <w:t>ђ</w:t>
      </w:r>
      <w:r w:rsidRPr="00424D7F">
        <w:rPr>
          <w:rFonts w:ascii="Times New Roman" w:hAnsi="Times New Roman"/>
          <w:color w:val="000000"/>
          <w:spacing w:val="3"/>
        </w:rPr>
        <w:t>у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2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48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"/>
        </w:rPr>
        <w:t>д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ж</w:t>
      </w:r>
      <w:r w:rsidRPr="00424D7F">
        <w:rPr>
          <w:rFonts w:ascii="Times New Roman" w:hAnsi="Times New Roman"/>
          <w:color w:val="000000"/>
          <w:spacing w:val="1"/>
        </w:rPr>
        <w:t>нос</w:t>
      </w:r>
      <w:r w:rsidRPr="00424D7F">
        <w:rPr>
          <w:rFonts w:ascii="Times New Roman" w:hAnsi="Times New Roman"/>
          <w:color w:val="000000"/>
        </w:rPr>
        <w:t>т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нспекци</w:t>
      </w:r>
      <w:r w:rsidRPr="00424D7F">
        <w:rPr>
          <w:rFonts w:ascii="Times New Roman" w:hAnsi="Times New Roman"/>
          <w:color w:val="000000"/>
          <w:spacing w:val="1"/>
        </w:rPr>
        <w:t>ј</w:t>
      </w:r>
      <w:r w:rsidRPr="00424D7F">
        <w:rPr>
          <w:rFonts w:ascii="Times New Roman" w:hAnsi="Times New Roman"/>
          <w:color w:val="000000"/>
          <w:spacing w:val="2"/>
        </w:rPr>
        <w:t>а</w:t>
      </w:r>
      <w:r w:rsidRPr="00424D7F">
        <w:rPr>
          <w:rFonts w:ascii="Times New Roman" w:hAnsi="Times New Roman"/>
          <w:color w:val="000000"/>
        </w:rPr>
        <w:t>ма и</w:t>
      </w:r>
      <w:r w:rsidRPr="00424D7F">
        <w:rPr>
          <w:rFonts w:ascii="Times New Roman" w:hAnsi="Times New Roman"/>
          <w:color w:val="000000"/>
          <w:spacing w:val="45"/>
        </w:rPr>
        <w:t xml:space="preserve"> </w:t>
      </w:r>
      <w:r w:rsidRPr="00424D7F">
        <w:rPr>
          <w:rFonts w:ascii="Times New Roman" w:hAnsi="Times New Roman"/>
          <w:color w:val="000000"/>
        </w:rPr>
        <w:t>начел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ику Ок</w:t>
      </w:r>
      <w:r w:rsidRPr="00424D7F">
        <w:rPr>
          <w:rFonts w:ascii="Times New Roman" w:hAnsi="Times New Roman"/>
          <w:color w:val="000000"/>
          <w:spacing w:val="-2"/>
        </w:rPr>
        <w:t>р</w:t>
      </w:r>
      <w:r w:rsidRPr="00424D7F">
        <w:rPr>
          <w:rFonts w:ascii="Times New Roman" w:hAnsi="Times New Roman"/>
          <w:color w:val="000000"/>
          <w:spacing w:val="3"/>
        </w:rPr>
        <w:t>у</w:t>
      </w:r>
      <w:r w:rsidRPr="00424D7F">
        <w:rPr>
          <w:rFonts w:ascii="Times New Roman" w:hAnsi="Times New Roman"/>
          <w:color w:val="000000"/>
        </w:rPr>
        <w:t>га. У</w:t>
      </w:r>
      <w:r w:rsidRPr="00424D7F">
        <w:rPr>
          <w:rFonts w:ascii="Times New Roman" w:hAnsi="Times New Roman"/>
          <w:color w:val="000000"/>
          <w:spacing w:val="47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  <w:spacing w:val="-1"/>
        </w:rPr>
        <w:t>ок</w:t>
      </w:r>
      <w:r w:rsidRPr="00424D7F">
        <w:rPr>
          <w:rFonts w:ascii="Times New Roman" w:hAnsi="Times New Roman"/>
          <w:color w:val="000000"/>
        </w:rPr>
        <w:t xml:space="preserve">у </w:t>
      </w:r>
      <w:r w:rsidRPr="00424D7F">
        <w:rPr>
          <w:rFonts w:ascii="Times New Roman" w:hAnsi="Times New Roman"/>
          <w:color w:val="000000"/>
          <w:spacing w:val="-1"/>
          <w:w w:val="103"/>
        </w:rPr>
        <w:t>2</w:t>
      </w:r>
      <w:r w:rsidRPr="00424D7F">
        <w:rPr>
          <w:rFonts w:ascii="Times New Roman" w:hAnsi="Times New Roman"/>
          <w:color w:val="000000"/>
          <w:w w:val="103"/>
        </w:rPr>
        <w:t>01</w:t>
      </w:r>
      <w:r w:rsidR="005F10D9">
        <w:rPr>
          <w:rFonts w:ascii="Times New Roman" w:hAnsi="Times New Roman"/>
          <w:color w:val="000000"/>
          <w:w w:val="103"/>
        </w:rPr>
        <w:t>7</w:t>
      </w:r>
      <w:r w:rsidR="00E12405">
        <w:rPr>
          <w:rFonts w:ascii="Times New Roman" w:hAnsi="Times New Roman"/>
          <w:color w:val="000000"/>
          <w:w w:val="103"/>
        </w:rPr>
        <w:t>.</w:t>
      </w:r>
      <w:r w:rsidRPr="00424D7F">
        <w:rPr>
          <w:rFonts w:ascii="Times New Roman" w:hAnsi="Times New Roman"/>
          <w:color w:val="000000"/>
          <w:w w:val="103"/>
        </w:rPr>
        <w:t xml:space="preserve"> </w:t>
      </w:r>
      <w:r w:rsidRPr="00424D7F">
        <w:rPr>
          <w:rFonts w:ascii="Times New Roman" w:hAnsi="Times New Roman"/>
          <w:color w:val="000000"/>
        </w:rPr>
        <w:t>г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  <w:spacing w:val="2"/>
        </w:rPr>
        <w:t>д</w:t>
      </w:r>
      <w:r w:rsidRPr="00424D7F">
        <w:rPr>
          <w:rFonts w:ascii="Times New Roman" w:hAnsi="Times New Roman"/>
          <w:color w:val="000000"/>
        </w:rPr>
        <w:t>ине</w:t>
      </w:r>
      <w:r w:rsidRPr="00424D7F">
        <w:rPr>
          <w:rFonts w:ascii="Times New Roman" w:hAnsi="Times New Roman"/>
          <w:color w:val="000000"/>
          <w:spacing w:val="20"/>
        </w:rPr>
        <w:t xml:space="preserve"> 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</w:rPr>
        <w:t>ид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нти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37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4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об</w:t>
      </w:r>
      <w:r w:rsidRPr="00424D7F">
        <w:rPr>
          <w:rFonts w:ascii="Times New Roman" w:hAnsi="Times New Roman"/>
          <w:color w:val="000000"/>
        </w:rPr>
        <w:t>рађе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24"/>
        </w:rPr>
        <w:t xml:space="preserve"> </w:t>
      </w:r>
      <w:r w:rsidRPr="00424D7F">
        <w:rPr>
          <w:rFonts w:ascii="Times New Roman" w:hAnsi="Times New Roman"/>
          <w:color w:val="000000"/>
        </w:rPr>
        <w:t>је</w:t>
      </w:r>
      <w:r w:rsidRPr="00424D7F">
        <w:rPr>
          <w:rFonts w:ascii="Times New Roman" w:hAnsi="Times New Roman"/>
          <w:color w:val="000000"/>
          <w:spacing w:val="6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  <w:spacing w:val="-1"/>
        </w:rPr>
        <w:t>к</w:t>
      </w:r>
      <w:r w:rsidRPr="00424D7F">
        <w:rPr>
          <w:rFonts w:ascii="Times New Roman" w:hAnsi="Times New Roman"/>
          <w:color w:val="000000"/>
          <w:spacing w:val="3"/>
        </w:rPr>
        <w:t>у</w:t>
      </w:r>
      <w:r w:rsidRPr="00424D7F">
        <w:rPr>
          <w:rFonts w:ascii="Times New Roman" w:hAnsi="Times New Roman"/>
          <w:color w:val="000000"/>
        </w:rPr>
        <w:t>пно</w:t>
      </w:r>
      <w:r w:rsidR="00B63818">
        <w:rPr>
          <w:rFonts w:ascii="Times New Roman" w:hAnsi="Times New Roman"/>
          <w:color w:val="000000"/>
        </w:rPr>
        <w:t xml:space="preserve"> 4690</w:t>
      </w:r>
      <w:r w:rsidR="007659DF">
        <w:rPr>
          <w:rFonts w:ascii="Times New Roman" w:hAnsi="Times New Roman"/>
          <w:spacing w:val="-1"/>
          <w:w w:val="103"/>
        </w:rPr>
        <w:t>.</w:t>
      </w:r>
    </w:p>
    <w:p w:rsidR="00BA6BB6" w:rsidRPr="00424D7F" w:rsidRDefault="00BA6BB6" w:rsidP="00D322A0">
      <w:pPr>
        <w:widowControl w:val="0"/>
        <w:autoSpaceDE w:val="0"/>
        <w:autoSpaceDN w:val="0"/>
        <w:adjustRightInd w:val="0"/>
        <w:spacing w:before="1" w:after="0" w:line="247" w:lineRule="auto"/>
        <w:ind w:right="71" w:firstLine="708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  <w:spacing w:val="-1"/>
        </w:rPr>
        <w:t>По</w:t>
      </w:r>
      <w:r w:rsidRPr="00424D7F">
        <w:rPr>
          <w:rFonts w:ascii="Times New Roman" w:hAnsi="Times New Roman"/>
          <w:color w:val="000000"/>
          <w:spacing w:val="2"/>
        </w:rPr>
        <w:t>д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-1"/>
        </w:rPr>
        <w:t>е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  <w:spacing w:val="-1"/>
        </w:rPr>
        <w:t>ц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  <w:spacing w:val="2"/>
        </w:rPr>
        <w:t>к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</w:rPr>
        <w:t>ји</w:t>
      </w:r>
      <w:r w:rsidRPr="00424D7F">
        <w:rPr>
          <w:rFonts w:ascii="Times New Roman" w:hAnsi="Times New Roman"/>
          <w:color w:val="000000"/>
          <w:spacing w:val="9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2"/>
        </w:rPr>
        <w:t xml:space="preserve"> у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2"/>
        </w:rPr>
        <w:t>у</w:t>
      </w:r>
      <w:r w:rsidRPr="00424D7F">
        <w:rPr>
          <w:rFonts w:ascii="Times New Roman" w:hAnsi="Times New Roman"/>
          <w:color w:val="000000"/>
          <w:spacing w:val="-2"/>
        </w:rPr>
        <w:t>ћ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  <w:spacing w:val="-1"/>
        </w:rPr>
        <w:t>ј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0"/>
        </w:rPr>
        <w:t xml:space="preserve"> </w:t>
      </w:r>
      <w:r w:rsidRPr="00424D7F">
        <w:rPr>
          <w:rFonts w:ascii="Times New Roman" w:hAnsi="Times New Roman"/>
          <w:color w:val="000000"/>
        </w:rPr>
        <w:t>начелнику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Pr="00424D7F">
        <w:rPr>
          <w:rFonts w:ascii="Times New Roman" w:hAnsi="Times New Roman"/>
          <w:color w:val="000000"/>
        </w:rPr>
        <w:t>Окр</w:t>
      </w:r>
      <w:r w:rsidRPr="00424D7F">
        <w:rPr>
          <w:rFonts w:ascii="Times New Roman" w:hAnsi="Times New Roman"/>
          <w:color w:val="000000"/>
          <w:spacing w:val="3"/>
        </w:rPr>
        <w:t>у</w:t>
      </w:r>
      <w:r w:rsidRPr="00424D7F">
        <w:rPr>
          <w:rFonts w:ascii="Times New Roman" w:hAnsi="Times New Roman"/>
          <w:color w:val="000000"/>
        </w:rPr>
        <w:t>га</w:t>
      </w:r>
      <w:r w:rsidRPr="00424D7F">
        <w:rPr>
          <w:rFonts w:ascii="Times New Roman" w:hAnsi="Times New Roman"/>
          <w:color w:val="000000"/>
          <w:spacing w:val="16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"/>
        </w:rPr>
        <w:t>ј</w:t>
      </w:r>
      <w:r w:rsidRPr="00424D7F">
        <w:rPr>
          <w:rFonts w:ascii="Times New Roman" w:hAnsi="Times New Roman"/>
          <w:color w:val="000000"/>
          <w:spacing w:val="-1"/>
        </w:rPr>
        <w:t>ч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1"/>
        </w:rPr>
        <w:t>ш</w:t>
      </w:r>
      <w:r w:rsidRPr="00424D7F">
        <w:rPr>
          <w:rFonts w:ascii="Times New Roman" w:hAnsi="Times New Roman"/>
          <w:color w:val="000000"/>
        </w:rPr>
        <w:t>ће</w:t>
      </w:r>
      <w:r w:rsidRPr="00424D7F">
        <w:rPr>
          <w:rFonts w:ascii="Times New Roman" w:hAnsi="Times New Roman"/>
          <w:color w:val="000000"/>
          <w:spacing w:val="21"/>
        </w:rPr>
        <w:t xml:space="preserve"> </w:t>
      </w:r>
      <w:r w:rsidRPr="00424D7F">
        <w:rPr>
          <w:rFonts w:ascii="Times New Roman" w:hAnsi="Times New Roman"/>
          <w:color w:val="000000"/>
        </w:rPr>
        <w:t>су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  <w:spacing w:val="-1"/>
        </w:rPr>
        <w:t>ав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ш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1"/>
        </w:rPr>
        <w:t>њ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30"/>
        </w:rPr>
        <w:t xml:space="preserve"> </w:t>
      </w:r>
      <w:r w:rsidRPr="00424D7F">
        <w:rPr>
          <w:rFonts w:ascii="Times New Roman" w:hAnsi="Times New Roman"/>
          <w:color w:val="000000"/>
        </w:rPr>
        <w:t>о од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еђеним</w:t>
      </w:r>
      <w:r w:rsidRPr="00424D7F">
        <w:rPr>
          <w:rFonts w:ascii="Times New Roman" w:hAnsi="Times New Roman"/>
          <w:color w:val="000000"/>
          <w:spacing w:val="27"/>
        </w:rPr>
        <w:t xml:space="preserve"> </w:t>
      </w:r>
      <w:r w:rsidRPr="00424D7F">
        <w:rPr>
          <w:rFonts w:ascii="Times New Roman" w:hAnsi="Times New Roman"/>
          <w:color w:val="000000"/>
        </w:rPr>
        <w:t>догађајим</w:t>
      </w:r>
      <w:r w:rsidRPr="00424D7F">
        <w:rPr>
          <w:rFonts w:ascii="Times New Roman" w:hAnsi="Times New Roman"/>
          <w:color w:val="000000"/>
          <w:spacing w:val="-1"/>
        </w:rPr>
        <w:t>а</w:t>
      </w:r>
      <w:r w:rsidRPr="00424D7F">
        <w:rPr>
          <w:rFonts w:ascii="Times New Roman" w:hAnsi="Times New Roman"/>
          <w:color w:val="000000"/>
        </w:rPr>
        <w:t>,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ка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 xml:space="preserve">и </w:t>
      </w:r>
      <w:r w:rsidRPr="00424D7F">
        <w:rPr>
          <w:rFonts w:ascii="Times New Roman" w:hAnsi="Times New Roman"/>
          <w:color w:val="000000"/>
        </w:rPr>
        <w:t>ра</w:t>
      </w:r>
      <w:r w:rsidRPr="00424D7F">
        <w:rPr>
          <w:rFonts w:ascii="Times New Roman" w:hAnsi="Times New Roman"/>
          <w:color w:val="000000"/>
          <w:spacing w:val="1"/>
        </w:rPr>
        <w:t>з</w:t>
      </w:r>
      <w:r w:rsidRPr="00424D7F">
        <w:rPr>
          <w:rFonts w:ascii="Times New Roman" w:hAnsi="Times New Roman"/>
          <w:color w:val="000000"/>
        </w:rPr>
        <w:t>ни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</w:rPr>
        <w:t>захтеви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стра</w:t>
      </w:r>
      <w:r w:rsidRPr="00424D7F">
        <w:rPr>
          <w:rFonts w:ascii="Times New Roman" w:hAnsi="Times New Roman"/>
          <w:color w:val="000000"/>
          <w:spacing w:val="1"/>
        </w:rPr>
        <w:t>на</w:t>
      </w:r>
      <w:r w:rsidRPr="00424D7F">
        <w:rPr>
          <w:rFonts w:ascii="Times New Roman" w:hAnsi="Times New Roman"/>
          <w:color w:val="000000"/>
        </w:rPr>
        <w:t>ка</w:t>
      </w:r>
      <w:r w:rsidRPr="00424D7F">
        <w:rPr>
          <w:rFonts w:ascii="Times New Roman" w:hAnsi="Times New Roman"/>
          <w:color w:val="000000"/>
          <w:spacing w:val="37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з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8"/>
        </w:rPr>
        <w:t xml:space="preserve"> </w:t>
      </w:r>
      <w:r w:rsidRPr="00424D7F">
        <w:rPr>
          <w:rFonts w:ascii="Times New Roman" w:hAnsi="Times New Roman"/>
          <w:color w:val="000000"/>
        </w:rPr>
        <w:t>пом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ћ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0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  <w:spacing w:val="-1"/>
        </w:rPr>
        <w:t>тв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ри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  <w:spacing w:val="-1"/>
        </w:rPr>
        <w:t>ањ</w:t>
      </w:r>
      <w:r w:rsidRPr="00424D7F">
        <w:rPr>
          <w:rFonts w:ascii="Times New Roman" w:hAnsi="Times New Roman"/>
          <w:color w:val="000000"/>
        </w:rPr>
        <w:t xml:space="preserve">у </w:t>
      </w:r>
      <w:r w:rsidRPr="00424D7F">
        <w:rPr>
          <w:rFonts w:ascii="Times New Roman" w:hAnsi="Times New Roman"/>
          <w:color w:val="000000"/>
          <w:spacing w:val="-1"/>
        </w:rPr>
        <w:t>п</w:t>
      </w:r>
      <w:r w:rsidRPr="00424D7F">
        <w:rPr>
          <w:rFonts w:ascii="Times New Roman" w:hAnsi="Times New Roman"/>
          <w:color w:val="000000"/>
        </w:rPr>
        <w:t>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ва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17"/>
        </w:rPr>
        <w:t xml:space="preserve"> </w:t>
      </w:r>
      <w:r w:rsidRPr="00424D7F">
        <w:rPr>
          <w:rFonts w:ascii="Times New Roman" w:hAnsi="Times New Roman"/>
          <w:color w:val="000000"/>
        </w:rPr>
        <w:t>отклања</w:t>
      </w:r>
      <w:r w:rsidRPr="00424D7F">
        <w:rPr>
          <w:rFonts w:ascii="Times New Roman" w:hAnsi="Times New Roman"/>
          <w:color w:val="000000"/>
          <w:spacing w:val="-2"/>
        </w:rPr>
        <w:t>њ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45"/>
        </w:rPr>
        <w:t xml:space="preserve"> </w:t>
      </w:r>
      <w:r w:rsidRPr="00424D7F">
        <w:rPr>
          <w:rFonts w:ascii="Times New Roman" w:hAnsi="Times New Roman"/>
          <w:color w:val="000000"/>
        </w:rPr>
        <w:t>не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  <w:spacing w:val="-1"/>
        </w:rPr>
        <w:t>р</w:t>
      </w:r>
      <w:r w:rsidRPr="00424D7F">
        <w:rPr>
          <w:rFonts w:ascii="Times New Roman" w:hAnsi="Times New Roman"/>
          <w:color w:val="000000"/>
        </w:rPr>
        <w:t>авил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ос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 xml:space="preserve">и </w:t>
      </w:r>
      <w:r w:rsidRPr="00424D7F">
        <w:rPr>
          <w:rFonts w:ascii="Times New Roman" w:hAnsi="Times New Roman"/>
          <w:color w:val="000000"/>
          <w:spacing w:val="2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17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рад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  <w:spacing w:val="2"/>
          <w:w w:val="103"/>
        </w:rPr>
        <w:t>д</w:t>
      </w:r>
      <w:r w:rsidRPr="00424D7F">
        <w:rPr>
          <w:rFonts w:ascii="Times New Roman" w:hAnsi="Times New Roman"/>
          <w:color w:val="000000"/>
          <w:spacing w:val="-1"/>
          <w:w w:val="103"/>
        </w:rPr>
        <w:t>р</w:t>
      </w:r>
      <w:r w:rsidRPr="00424D7F">
        <w:rPr>
          <w:rFonts w:ascii="Times New Roman" w:hAnsi="Times New Roman"/>
          <w:color w:val="000000"/>
          <w:w w:val="103"/>
        </w:rPr>
        <w:t>жав</w:t>
      </w:r>
      <w:r w:rsidRPr="00424D7F">
        <w:rPr>
          <w:rFonts w:ascii="Times New Roman" w:hAnsi="Times New Roman"/>
          <w:color w:val="000000"/>
          <w:spacing w:val="1"/>
          <w:w w:val="103"/>
        </w:rPr>
        <w:t>н</w:t>
      </w:r>
      <w:r w:rsidRPr="00424D7F">
        <w:rPr>
          <w:rFonts w:ascii="Times New Roman" w:hAnsi="Times New Roman"/>
          <w:color w:val="000000"/>
          <w:w w:val="103"/>
        </w:rPr>
        <w:t>их органа.</w:t>
      </w:r>
    </w:p>
    <w:p w:rsidR="00BA6BB6" w:rsidRPr="007659DF" w:rsidRDefault="00BA6BB6" w:rsidP="00E12405">
      <w:pPr>
        <w:widowControl w:val="0"/>
        <w:autoSpaceDE w:val="0"/>
        <w:autoSpaceDN w:val="0"/>
        <w:adjustRightInd w:val="0"/>
        <w:spacing w:after="0" w:line="247" w:lineRule="auto"/>
        <w:ind w:right="73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  <w:spacing w:val="1"/>
        </w:rPr>
        <w:t>д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"/>
        </w:rPr>
        <w:t>ц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8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41"/>
        </w:rPr>
        <w:t xml:space="preserve"> </w:t>
      </w:r>
      <w:r w:rsidRPr="00424D7F">
        <w:rPr>
          <w:rFonts w:ascii="Times New Roman" w:hAnsi="Times New Roman"/>
          <w:color w:val="000000"/>
        </w:rPr>
        <w:t>броју пре</w:t>
      </w:r>
      <w:r w:rsidRPr="00424D7F">
        <w:rPr>
          <w:rFonts w:ascii="Times New Roman" w:hAnsi="Times New Roman"/>
          <w:color w:val="000000"/>
          <w:spacing w:val="2"/>
        </w:rPr>
        <w:t>д</w:t>
      </w:r>
      <w:r w:rsidRPr="00424D7F">
        <w:rPr>
          <w:rFonts w:ascii="Times New Roman" w:hAnsi="Times New Roman"/>
          <w:color w:val="000000"/>
        </w:rPr>
        <w:t xml:space="preserve">мета </w:t>
      </w:r>
      <w:r w:rsidRPr="00424D7F">
        <w:rPr>
          <w:rFonts w:ascii="Times New Roman" w:hAnsi="Times New Roman"/>
          <w:color w:val="000000"/>
          <w:spacing w:val="-1"/>
        </w:rPr>
        <w:t>са</w:t>
      </w:r>
      <w:r w:rsidRPr="00424D7F">
        <w:rPr>
          <w:rFonts w:ascii="Times New Roman" w:hAnsi="Times New Roman"/>
          <w:color w:val="000000"/>
          <w:spacing w:val="2"/>
        </w:rPr>
        <w:t>д</w:t>
      </w:r>
      <w:r w:rsidRPr="00424D7F">
        <w:rPr>
          <w:rFonts w:ascii="Times New Roman" w:hAnsi="Times New Roman"/>
          <w:color w:val="000000"/>
          <w:spacing w:val="-1"/>
        </w:rPr>
        <w:t>р</w:t>
      </w:r>
      <w:r w:rsidRPr="00424D7F">
        <w:rPr>
          <w:rFonts w:ascii="Times New Roman" w:hAnsi="Times New Roman"/>
          <w:color w:val="000000"/>
          <w:spacing w:val="1"/>
        </w:rPr>
        <w:t>ж</w:t>
      </w:r>
      <w:r w:rsidRPr="00424D7F">
        <w:rPr>
          <w:rFonts w:ascii="Times New Roman" w:hAnsi="Times New Roman"/>
          <w:color w:val="000000"/>
          <w:spacing w:val="-1"/>
        </w:rPr>
        <w:t>ан</w:t>
      </w:r>
      <w:r w:rsidRPr="00424D7F">
        <w:rPr>
          <w:rFonts w:ascii="Times New Roman" w:hAnsi="Times New Roman"/>
          <w:color w:val="000000"/>
        </w:rPr>
        <w:t>и су</w:t>
      </w:r>
      <w:r w:rsidRPr="00424D7F">
        <w:rPr>
          <w:rFonts w:ascii="Times New Roman" w:hAnsi="Times New Roman"/>
          <w:color w:val="000000"/>
          <w:spacing w:val="44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43"/>
        </w:rPr>
        <w:t xml:space="preserve"> </w:t>
      </w:r>
      <w:r w:rsidRPr="00424D7F">
        <w:rPr>
          <w:rFonts w:ascii="Times New Roman" w:hAnsi="Times New Roman"/>
          <w:color w:val="000000"/>
        </w:rPr>
        <w:t>извеш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>ајима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="00DC3EFC">
        <w:rPr>
          <w:rFonts w:ascii="Times New Roman" w:hAnsi="Times New Roman"/>
          <w:color w:val="000000"/>
        </w:rPr>
        <w:t xml:space="preserve">који </w:t>
      </w:r>
      <w:r w:rsidRPr="00424D7F">
        <w:rPr>
          <w:rFonts w:ascii="Times New Roman" w:hAnsi="Times New Roman"/>
          <w:color w:val="000000"/>
        </w:rPr>
        <w:t>се</w:t>
      </w:r>
      <w:r w:rsidRPr="00424D7F">
        <w:rPr>
          <w:rFonts w:ascii="Times New Roman" w:hAnsi="Times New Roman"/>
          <w:color w:val="000000"/>
          <w:spacing w:val="45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го</w:t>
      </w:r>
      <w:r w:rsidRPr="00424D7F">
        <w:rPr>
          <w:rFonts w:ascii="Times New Roman" w:hAnsi="Times New Roman"/>
          <w:color w:val="000000"/>
        </w:rPr>
        <w:t>д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1"/>
        </w:rPr>
        <w:t>ш</w:t>
      </w:r>
      <w:r w:rsidRPr="00424D7F">
        <w:rPr>
          <w:rFonts w:ascii="Times New Roman" w:hAnsi="Times New Roman"/>
          <w:color w:val="000000"/>
          <w:spacing w:val="1"/>
        </w:rPr>
        <w:t>њ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13"/>
        </w:rPr>
        <w:t xml:space="preserve"> </w:t>
      </w:r>
      <w:r w:rsidRPr="00424D7F">
        <w:rPr>
          <w:rFonts w:ascii="Times New Roman" w:hAnsi="Times New Roman"/>
          <w:color w:val="000000"/>
          <w:spacing w:val="2"/>
        </w:rPr>
        <w:t>д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-1"/>
        </w:rPr>
        <w:t>став</w:t>
      </w:r>
      <w:r w:rsidRPr="00424D7F">
        <w:rPr>
          <w:rFonts w:ascii="Times New Roman" w:hAnsi="Times New Roman"/>
          <w:color w:val="000000"/>
          <w:spacing w:val="1"/>
        </w:rPr>
        <w:t>љ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-1"/>
        </w:rPr>
        <w:t>ј</w:t>
      </w:r>
      <w:r w:rsidRPr="00424D7F">
        <w:rPr>
          <w:rFonts w:ascii="Times New Roman" w:hAnsi="Times New Roman"/>
          <w:color w:val="000000"/>
        </w:rPr>
        <w:t xml:space="preserve">у </w:t>
      </w:r>
      <w:r w:rsidRPr="00424D7F">
        <w:rPr>
          <w:rFonts w:ascii="Times New Roman" w:hAnsi="Times New Roman"/>
          <w:color w:val="000000"/>
          <w:w w:val="103"/>
        </w:rPr>
        <w:t>ми</w:t>
      </w:r>
      <w:r w:rsidRPr="00424D7F">
        <w:rPr>
          <w:rFonts w:ascii="Times New Roman" w:hAnsi="Times New Roman"/>
          <w:color w:val="000000"/>
          <w:spacing w:val="1"/>
          <w:w w:val="103"/>
        </w:rPr>
        <w:t>н</w:t>
      </w:r>
      <w:r w:rsidRPr="00424D7F">
        <w:rPr>
          <w:rFonts w:ascii="Times New Roman" w:hAnsi="Times New Roman"/>
          <w:color w:val="000000"/>
          <w:w w:val="103"/>
        </w:rPr>
        <w:t>истар</w:t>
      </w:r>
      <w:r w:rsidRPr="00424D7F">
        <w:rPr>
          <w:rFonts w:ascii="Times New Roman" w:hAnsi="Times New Roman"/>
          <w:color w:val="000000"/>
          <w:spacing w:val="1"/>
          <w:w w:val="103"/>
        </w:rPr>
        <w:t>тс</w:t>
      </w:r>
      <w:r w:rsidRPr="00424D7F">
        <w:rPr>
          <w:rFonts w:ascii="Times New Roman" w:hAnsi="Times New Roman"/>
          <w:color w:val="000000"/>
          <w:spacing w:val="-2"/>
          <w:w w:val="103"/>
        </w:rPr>
        <w:t>в</w:t>
      </w:r>
      <w:r w:rsidRPr="00424D7F">
        <w:rPr>
          <w:rFonts w:ascii="Times New Roman" w:hAnsi="Times New Roman"/>
          <w:color w:val="000000"/>
          <w:w w:val="103"/>
        </w:rPr>
        <w:t xml:space="preserve">у </w:t>
      </w:r>
      <w:r w:rsidRPr="00424D7F">
        <w:rPr>
          <w:rFonts w:ascii="Times New Roman" w:hAnsi="Times New Roman"/>
          <w:color w:val="000000"/>
        </w:rPr>
        <w:t>државне</w:t>
      </w:r>
      <w:r w:rsidRPr="00424D7F">
        <w:rPr>
          <w:rFonts w:ascii="Times New Roman" w:hAnsi="Times New Roman"/>
          <w:color w:val="000000"/>
          <w:spacing w:val="17"/>
        </w:rPr>
        <w:t xml:space="preserve"> </w:t>
      </w:r>
      <w:r w:rsidRPr="00424D7F">
        <w:rPr>
          <w:rFonts w:ascii="Times New Roman" w:hAnsi="Times New Roman"/>
          <w:color w:val="000000"/>
          <w:spacing w:val="2"/>
        </w:rPr>
        <w:t>у</w:t>
      </w:r>
      <w:r w:rsidRPr="00424D7F">
        <w:rPr>
          <w:rFonts w:ascii="Times New Roman" w:hAnsi="Times New Roman"/>
          <w:color w:val="000000"/>
        </w:rPr>
        <w:t>пр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ве</w:t>
      </w:r>
      <w:r w:rsidRPr="00424D7F">
        <w:rPr>
          <w:rFonts w:ascii="Times New Roman" w:hAnsi="Times New Roman"/>
          <w:color w:val="000000"/>
          <w:spacing w:val="14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и </w:t>
      </w:r>
      <w:r w:rsidRPr="00424D7F">
        <w:rPr>
          <w:rFonts w:ascii="Times New Roman" w:hAnsi="Times New Roman"/>
          <w:color w:val="000000"/>
          <w:spacing w:val="-1"/>
        </w:rPr>
        <w:t>ло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лне</w:t>
      </w:r>
      <w:r w:rsidRPr="00424D7F">
        <w:rPr>
          <w:rFonts w:ascii="Times New Roman" w:hAnsi="Times New Roman"/>
          <w:color w:val="000000"/>
          <w:spacing w:val="18"/>
        </w:rPr>
        <w:t xml:space="preserve"> </w:t>
      </w:r>
      <w:r w:rsidRPr="00424D7F">
        <w:rPr>
          <w:rFonts w:ascii="Times New Roman" w:hAnsi="Times New Roman"/>
          <w:color w:val="000000"/>
        </w:rPr>
        <w:t>само</w:t>
      </w:r>
      <w:r w:rsidRPr="00424D7F">
        <w:rPr>
          <w:rFonts w:ascii="Times New Roman" w:hAnsi="Times New Roman"/>
          <w:color w:val="000000"/>
          <w:spacing w:val="2"/>
        </w:rPr>
        <w:t>у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  <w:spacing w:val="-1"/>
        </w:rPr>
        <w:t>р</w:t>
      </w:r>
      <w:r w:rsidRPr="00424D7F">
        <w:rPr>
          <w:rFonts w:ascii="Times New Roman" w:hAnsi="Times New Roman"/>
          <w:color w:val="000000"/>
        </w:rPr>
        <w:t>аве</w:t>
      </w:r>
      <w:r w:rsidR="00DC3EFC">
        <w:rPr>
          <w:rFonts w:ascii="Times New Roman" w:hAnsi="Times New Roman"/>
          <w:color w:val="000000"/>
        </w:rPr>
        <w:t>,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="007659D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ста</w:t>
      </w:r>
      <w:r w:rsidRPr="00424D7F">
        <w:rPr>
          <w:rFonts w:ascii="Times New Roman" w:hAnsi="Times New Roman"/>
          <w:color w:val="000000"/>
          <w:spacing w:val="1"/>
        </w:rPr>
        <w:t>к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3"/>
        </w:rPr>
        <w:t>у</w:t>
      </w:r>
      <w:r w:rsidRPr="00424D7F">
        <w:rPr>
          <w:rFonts w:ascii="Times New Roman" w:hAnsi="Times New Roman"/>
          <w:color w:val="000000"/>
        </w:rPr>
        <w:t>ти</w:t>
      </w:r>
      <w:r w:rsidRPr="00424D7F">
        <w:rPr>
          <w:rFonts w:ascii="Times New Roman" w:hAnsi="Times New Roman"/>
          <w:color w:val="000000"/>
          <w:spacing w:val="21"/>
        </w:rPr>
        <w:t xml:space="preserve"> </w:t>
      </w:r>
      <w:r w:rsidRPr="00424D7F">
        <w:rPr>
          <w:rFonts w:ascii="Times New Roman" w:hAnsi="Times New Roman"/>
          <w:color w:val="000000"/>
          <w:spacing w:val="-2"/>
        </w:rPr>
        <w:t>с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5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 xml:space="preserve">сајту </w:t>
      </w:r>
      <w:hyperlink r:id="rId15" w:history="1">
        <w:r w:rsidRPr="00424D7F">
          <w:rPr>
            <w:rStyle w:val="Hyperlink"/>
            <w:rFonts w:ascii="Times New Roman" w:hAnsi="Times New Roman"/>
            <w:color w:val="000000"/>
            <w:w w:val="103"/>
          </w:rPr>
          <w:t>www.</w:t>
        </w:r>
        <w:r w:rsidRPr="00424D7F">
          <w:rPr>
            <w:rStyle w:val="Hyperlink"/>
            <w:rFonts w:ascii="Times New Roman" w:hAnsi="Times New Roman"/>
            <w:color w:val="000000"/>
            <w:spacing w:val="1"/>
            <w:w w:val="103"/>
          </w:rPr>
          <w:t>s</w:t>
        </w:r>
        <w:r w:rsidRPr="00424D7F">
          <w:rPr>
            <w:rStyle w:val="Hyperlink"/>
            <w:rFonts w:ascii="Times New Roman" w:hAnsi="Times New Roman"/>
            <w:color w:val="000000"/>
            <w:w w:val="103"/>
          </w:rPr>
          <w:t>ever</w:t>
        </w:r>
        <w:r w:rsidRPr="00424D7F">
          <w:rPr>
            <w:rStyle w:val="Hyperlink"/>
            <w:rFonts w:ascii="Times New Roman" w:hAnsi="Times New Roman"/>
            <w:color w:val="000000"/>
            <w:spacing w:val="1"/>
            <w:w w:val="103"/>
          </w:rPr>
          <w:t>n</w:t>
        </w:r>
        <w:r w:rsidRPr="00424D7F">
          <w:rPr>
            <w:rStyle w:val="Hyperlink"/>
            <w:rFonts w:ascii="Times New Roman" w:hAnsi="Times New Roman"/>
            <w:color w:val="000000"/>
            <w:w w:val="103"/>
          </w:rPr>
          <w:t>obanatski.</w:t>
        </w:r>
        <w:r w:rsidRPr="00424D7F">
          <w:rPr>
            <w:rStyle w:val="Hyperlink"/>
            <w:rFonts w:ascii="Times New Roman" w:hAnsi="Times New Roman"/>
            <w:color w:val="000000"/>
            <w:spacing w:val="1"/>
            <w:w w:val="103"/>
          </w:rPr>
          <w:t>o</w:t>
        </w:r>
        <w:r w:rsidRPr="00424D7F">
          <w:rPr>
            <w:rStyle w:val="Hyperlink"/>
            <w:rFonts w:ascii="Times New Roman" w:hAnsi="Times New Roman"/>
            <w:color w:val="000000"/>
            <w:w w:val="103"/>
          </w:rPr>
          <w:t>krug.</w:t>
        </w:r>
        <w:r w:rsidRPr="00424D7F">
          <w:rPr>
            <w:rStyle w:val="Hyperlink"/>
            <w:rFonts w:ascii="Times New Roman" w:hAnsi="Times New Roman"/>
            <w:color w:val="000000"/>
            <w:spacing w:val="1"/>
            <w:w w:val="103"/>
          </w:rPr>
          <w:t>g</w:t>
        </w:r>
        <w:r w:rsidRPr="00424D7F">
          <w:rPr>
            <w:rStyle w:val="Hyperlink"/>
            <w:rFonts w:ascii="Times New Roman" w:hAnsi="Times New Roman"/>
            <w:color w:val="000000"/>
            <w:spacing w:val="-1"/>
            <w:w w:val="103"/>
          </w:rPr>
          <w:t>o</w:t>
        </w:r>
        <w:r w:rsidRPr="00424D7F">
          <w:rPr>
            <w:rStyle w:val="Hyperlink"/>
            <w:rFonts w:ascii="Times New Roman" w:hAnsi="Times New Roman"/>
            <w:color w:val="000000"/>
            <w:w w:val="103"/>
          </w:rPr>
          <w:t>v.</w:t>
        </w:r>
        <w:r w:rsidRPr="00424D7F">
          <w:rPr>
            <w:rStyle w:val="Hyperlink"/>
            <w:rFonts w:ascii="Times New Roman" w:hAnsi="Times New Roman"/>
            <w:color w:val="000000"/>
            <w:spacing w:val="2"/>
            <w:w w:val="103"/>
          </w:rPr>
          <w:t>r</w:t>
        </w:r>
        <w:r w:rsidRPr="00424D7F">
          <w:rPr>
            <w:rStyle w:val="Hyperlink"/>
            <w:rFonts w:ascii="Times New Roman" w:hAnsi="Times New Roman"/>
            <w:color w:val="000000"/>
            <w:spacing w:val="-1"/>
            <w:w w:val="103"/>
          </w:rPr>
          <w:t>s</w:t>
        </w:r>
      </w:hyperlink>
    </w:p>
    <w:p w:rsidR="00BA6BB6" w:rsidRPr="00424D7F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BA6BB6" w:rsidRPr="00424D7F" w:rsidRDefault="00BA6BB6" w:rsidP="00BA6BB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C3EFC" w:rsidRDefault="00BA6BB6" w:rsidP="00DC3EFC">
      <w:pPr>
        <w:widowControl w:val="0"/>
        <w:autoSpaceDE w:val="0"/>
        <w:autoSpaceDN w:val="0"/>
        <w:adjustRightInd w:val="0"/>
        <w:spacing w:after="0" w:line="350" w:lineRule="auto"/>
        <w:ind w:left="388" w:right="468" w:firstLine="56"/>
        <w:jc w:val="center"/>
        <w:rPr>
          <w:rFonts w:ascii="Times New Roman" w:hAnsi="Times New Roman"/>
          <w:b/>
          <w:bCs/>
          <w:color w:val="000000"/>
          <w:w w:val="102"/>
        </w:rPr>
      </w:pPr>
      <w:r>
        <w:rPr>
          <w:rFonts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>X</w:t>
      </w:r>
      <w:r>
        <w:rPr>
          <w:rFonts w:ascii="Times New Roman" w:hAnsi="Times New Roman"/>
          <w:b/>
          <w:bCs/>
          <w:color w:val="000000"/>
        </w:rPr>
        <w:t>.</w:t>
      </w:r>
      <w:r w:rsidR="008B7D3E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  <w:spacing w:val="-1"/>
        </w:rPr>
        <w:t>ПР</w:t>
      </w:r>
      <w:r>
        <w:rPr>
          <w:rFonts w:ascii="Times New Roman" w:hAnsi="Times New Roman"/>
          <w:b/>
          <w:bCs/>
          <w:color w:val="000000"/>
          <w:spacing w:val="1"/>
        </w:rPr>
        <w:t>О</w:t>
      </w:r>
      <w:r>
        <w:rPr>
          <w:rFonts w:ascii="Times New Roman" w:hAnsi="Times New Roman"/>
          <w:b/>
          <w:bCs/>
          <w:color w:val="000000"/>
          <w:spacing w:val="-1"/>
        </w:rPr>
        <w:t>ПИ</w:t>
      </w:r>
      <w:r>
        <w:rPr>
          <w:rFonts w:ascii="Times New Roman" w:hAnsi="Times New Roman"/>
          <w:b/>
          <w:bCs/>
          <w:color w:val="000000"/>
          <w:spacing w:val="1"/>
        </w:rPr>
        <w:t>С</w:t>
      </w:r>
      <w:r>
        <w:rPr>
          <w:rFonts w:ascii="Times New Roman" w:hAnsi="Times New Roman"/>
          <w:b/>
          <w:bCs/>
          <w:color w:val="000000"/>
        </w:rPr>
        <w:t>И</w:t>
      </w:r>
      <w:r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К</w:t>
      </w:r>
      <w:r>
        <w:rPr>
          <w:rFonts w:ascii="Times New Roman" w:hAnsi="Times New Roman"/>
          <w:b/>
          <w:bCs/>
          <w:color w:val="000000"/>
          <w:spacing w:val="-2"/>
        </w:rPr>
        <w:t>О</w:t>
      </w:r>
      <w:r>
        <w:rPr>
          <w:rFonts w:ascii="Times New Roman" w:hAnsi="Times New Roman"/>
          <w:b/>
          <w:bCs/>
          <w:color w:val="000000"/>
          <w:spacing w:val="1"/>
        </w:rPr>
        <w:t>Ј</w:t>
      </w:r>
      <w:r>
        <w:rPr>
          <w:rFonts w:ascii="Times New Roman" w:hAnsi="Times New Roman"/>
          <w:b/>
          <w:bCs/>
          <w:color w:val="000000"/>
        </w:rPr>
        <w:t>Е</w:t>
      </w:r>
      <w:r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УПР</w:t>
      </w:r>
      <w:r>
        <w:rPr>
          <w:rFonts w:ascii="Times New Roman" w:hAnsi="Times New Roman"/>
          <w:b/>
          <w:bCs/>
          <w:color w:val="000000"/>
          <w:spacing w:val="1"/>
        </w:rPr>
        <w:t>А</w:t>
      </w:r>
      <w:r>
        <w:rPr>
          <w:rFonts w:ascii="Times New Roman" w:hAnsi="Times New Roman"/>
          <w:b/>
          <w:bCs/>
          <w:color w:val="000000"/>
        </w:rPr>
        <w:t>ВНИ</w:t>
      </w:r>
      <w:r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</w:rPr>
        <w:t>О</w:t>
      </w:r>
      <w:r>
        <w:rPr>
          <w:rFonts w:ascii="Times New Roman" w:hAnsi="Times New Roman"/>
          <w:b/>
          <w:bCs/>
          <w:color w:val="000000"/>
          <w:spacing w:val="1"/>
        </w:rPr>
        <w:t>К</w:t>
      </w:r>
      <w:r>
        <w:rPr>
          <w:rFonts w:ascii="Times New Roman" w:hAnsi="Times New Roman"/>
          <w:b/>
          <w:bCs/>
          <w:color w:val="000000"/>
        </w:rPr>
        <w:t>РУГ</w:t>
      </w:r>
      <w:r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ПРИМЕЊ</w:t>
      </w:r>
      <w:r>
        <w:rPr>
          <w:rFonts w:ascii="Times New Roman" w:hAnsi="Times New Roman"/>
          <w:b/>
          <w:bCs/>
          <w:color w:val="000000"/>
          <w:spacing w:val="1"/>
        </w:rPr>
        <w:t>У</w:t>
      </w:r>
      <w:r>
        <w:rPr>
          <w:rFonts w:ascii="Times New Roman" w:hAnsi="Times New Roman"/>
          <w:b/>
          <w:bCs/>
          <w:color w:val="000000"/>
        </w:rPr>
        <w:t>ЈЕ</w:t>
      </w:r>
      <w:r>
        <w:rPr>
          <w:rFonts w:ascii="Times New Roman" w:hAnsi="Times New Roman"/>
          <w:b/>
          <w:bCs/>
          <w:color w:val="000000"/>
          <w:spacing w:val="3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У</w:t>
      </w:r>
      <w:r>
        <w:rPr>
          <w:rFonts w:ascii="Times New Roman" w:hAnsi="Times New Roman"/>
          <w:b/>
          <w:bCs/>
          <w:color w:val="000000"/>
          <w:spacing w:val="5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СВОМ</w:t>
      </w:r>
      <w:r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РАДУ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50" w:lineRule="auto"/>
        <w:ind w:left="388" w:right="468" w:firstLine="5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Позити</w:t>
      </w:r>
      <w:r>
        <w:rPr>
          <w:rFonts w:ascii="Times New Roman" w:hAnsi="Times New Roman"/>
          <w:b/>
          <w:bCs/>
          <w:color w:val="000000"/>
          <w:spacing w:val="2"/>
        </w:rPr>
        <w:t>в</w:t>
      </w:r>
      <w:r>
        <w:rPr>
          <w:rFonts w:ascii="Times New Roman" w:hAnsi="Times New Roman"/>
          <w:b/>
          <w:bCs/>
          <w:color w:val="000000"/>
        </w:rPr>
        <w:t>но</w:t>
      </w:r>
      <w:r>
        <w:rPr>
          <w:rFonts w:ascii="Times New Roman" w:hAnsi="Times New Roman"/>
          <w:b/>
          <w:bCs/>
          <w:color w:val="000000"/>
          <w:spacing w:val="2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пр</w:t>
      </w:r>
      <w:r>
        <w:rPr>
          <w:rFonts w:ascii="Times New Roman" w:hAnsi="Times New Roman"/>
          <w:b/>
          <w:bCs/>
          <w:color w:val="000000"/>
          <w:spacing w:val="1"/>
        </w:rPr>
        <w:t>а</w:t>
      </w:r>
      <w:r>
        <w:rPr>
          <w:rFonts w:ascii="Times New Roman" w:hAnsi="Times New Roman"/>
          <w:b/>
          <w:bCs/>
          <w:color w:val="000000"/>
          <w:spacing w:val="-1"/>
        </w:rPr>
        <w:t>в</w:t>
      </w:r>
      <w:r>
        <w:rPr>
          <w:rFonts w:ascii="Times New Roman" w:hAnsi="Times New Roman"/>
          <w:b/>
          <w:bCs/>
          <w:color w:val="000000"/>
        </w:rPr>
        <w:t>ни</w:t>
      </w:r>
      <w:r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проп</w:t>
      </w:r>
      <w:r>
        <w:rPr>
          <w:rFonts w:ascii="Times New Roman" w:hAnsi="Times New Roman"/>
          <w:b/>
          <w:bCs/>
          <w:color w:val="000000"/>
          <w:spacing w:val="1"/>
        </w:rPr>
        <w:t>и</w:t>
      </w:r>
      <w:r>
        <w:rPr>
          <w:rFonts w:ascii="Times New Roman" w:hAnsi="Times New Roman"/>
          <w:b/>
          <w:bCs/>
          <w:color w:val="000000"/>
          <w:spacing w:val="-2"/>
        </w:rPr>
        <w:t>с</w:t>
      </w:r>
      <w:r>
        <w:rPr>
          <w:rFonts w:ascii="Times New Roman" w:hAnsi="Times New Roman"/>
          <w:b/>
          <w:bCs/>
          <w:color w:val="000000"/>
        </w:rPr>
        <w:t>и</w:t>
      </w:r>
      <w:r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којима</w:t>
      </w:r>
      <w:r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је</w:t>
      </w:r>
      <w:r>
        <w:rPr>
          <w:rFonts w:ascii="Times New Roman" w:hAnsi="Times New Roman"/>
          <w:b/>
          <w:bCs/>
          <w:color w:val="000000"/>
          <w:spacing w:val="4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рег</w:t>
      </w:r>
      <w:r>
        <w:rPr>
          <w:rFonts w:ascii="Times New Roman" w:hAnsi="Times New Roman"/>
          <w:b/>
          <w:bCs/>
          <w:color w:val="000000"/>
          <w:spacing w:val="2"/>
        </w:rPr>
        <w:t>у</w:t>
      </w:r>
      <w:r>
        <w:rPr>
          <w:rFonts w:ascii="Times New Roman" w:hAnsi="Times New Roman"/>
          <w:b/>
          <w:bCs/>
          <w:color w:val="000000"/>
        </w:rPr>
        <w:t>лисан</w:t>
      </w:r>
      <w:r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р</w:t>
      </w:r>
      <w:r>
        <w:rPr>
          <w:rFonts w:ascii="Times New Roman" w:hAnsi="Times New Roman"/>
          <w:b/>
          <w:bCs/>
          <w:color w:val="000000"/>
          <w:spacing w:val="-1"/>
        </w:rPr>
        <w:t>а</w:t>
      </w:r>
      <w:r>
        <w:rPr>
          <w:rFonts w:ascii="Times New Roman" w:hAnsi="Times New Roman"/>
          <w:b/>
          <w:bCs/>
          <w:color w:val="000000"/>
        </w:rPr>
        <w:t>д</w:t>
      </w:r>
      <w:r>
        <w:rPr>
          <w:rFonts w:ascii="Times New Roman" w:hAnsi="Times New Roman"/>
          <w:b/>
          <w:bCs/>
          <w:color w:val="000000"/>
          <w:spacing w:val="8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У</w:t>
      </w:r>
      <w:r>
        <w:rPr>
          <w:rFonts w:ascii="Times New Roman" w:hAnsi="Times New Roman"/>
          <w:b/>
          <w:bCs/>
          <w:color w:val="000000"/>
          <w:spacing w:val="1"/>
        </w:rPr>
        <w:t>п</w:t>
      </w:r>
      <w:r>
        <w:rPr>
          <w:rFonts w:ascii="Times New Roman" w:hAnsi="Times New Roman"/>
          <w:b/>
          <w:bCs/>
          <w:color w:val="000000"/>
        </w:rPr>
        <w:t>равних</w:t>
      </w:r>
      <w:r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окр</w:t>
      </w:r>
      <w:r>
        <w:rPr>
          <w:rFonts w:ascii="Times New Roman" w:hAnsi="Times New Roman"/>
          <w:b/>
          <w:bCs/>
          <w:color w:val="000000"/>
          <w:spacing w:val="2"/>
        </w:rPr>
        <w:t>у</w:t>
      </w:r>
      <w:r>
        <w:rPr>
          <w:rFonts w:ascii="Times New Roman" w:hAnsi="Times New Roman"/>
          <w:b/>
          <w:bCs/>
          <w:color w:val="000000"/>
        </w:rPr>
        <w:t>га</w:t>
      </w:r>
      <w:r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</w:rPr>
        <w:t>с</w:t>
      </w:r>
      <w:r>
        <w:rPr>
          <w:rFonts w:ascii="Times New Roman" w:hAnsi="Times New Roman"/>
          <w:b/>
          <w:bCs/>
          <w:color w:val="000000"/>
        </w:rPr>
        <w:t>у</w:t>
      </w:r>
      <w:r>
        <w:rPr>
          <w:rFonts w:ascii="Times New Roman" w:hAnsi="Times New Roman"/>
          <w:b/>
          <w:bCs/>
          <w:color w:val="000000"/>
          <w:spacing w:val="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w w:val="102"/>
        </w:rPr>
        <w:t>с</w:t>
      </w:r>
      <w:r>
        <w:rPr>
          <w:rFonts w:ascii="Times New Roman" w:hAnsi="Times New Roman"/>
          <w:b/>
          <w:bCs/>
          <w:color w:val="000000"/>
          <w:spacing w:val="2"/>
          <w:w w:val="102"/>
        </w:rPr>
        <w:t>л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е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д</w:t>
      </w:r>
      <w:r>
        <w:rPr>
          <w:rFonts w:ascii="Times New Roman" w:hAnsi="Times New Roman"/>
          <w:b/>
          <w:bCs/>
          <w:color w:val="000000"/>
          <w:spacing w:val="-2"/>
          <w:w w:val="102"/>
        </w:rPr>
        <w:t>е</w:t>
      </w:r>
      <w:r>
        <w:rPr>
          <w:rFonts w:ascii="Times New Roman" w:hAnsi="Times New Roman"/>
          <w:b/>
          <w:bCs/>
          <w:color w:val="000000"/>
          <w:spacing w:val="2"/>
          <w:w w:val="102"/>
        </w:rPr>
        <w:t>ћ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и</w:t>
      </w:r>
      <w:r>
        <w:rPr>
          <w:rFonts w:ascii="Times New Roman" w:hAnsi="Times New Roman"/>
          <w:b/>
          <w:bCs/>
          <w:color w:val="000000"/>
          <w:w w:val="102"/>
        </w:rPr>
        <w:t>:</w:t>
      </w:r>
    </w:p>
    <w:p w:rsidR="00BA6BB6" w:rsidRPr="00DC3EFC" w:rsidRDefault="00BA6BB6" w:rsidP="00BA6B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DC3EFC" w:rsidRPr="00DC3EFC" w:rsidRDefault="00BA6BB6" w:rsidP="00BE2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DC3EFC">
        <w:rPr>
          <w:rFonts w:ascii="Times New Roman" w:hAnsi="Times New Roman"/>
          <w:color w:val="000000"/>
        </w:rPr>
        <w:t>Закон</w:t>
      </w:r>
      <w:r w:rsidRPr="00DC3EFC">
        <w:rPr>
          <w:rFonts w:ascii="Times New Roman" w:hAnsi="Times New Roman"/>
          <w:color w:val="000000"/>
          <w:spacing w:val="13"/>
        </w:rPr>
        <w:t xml:space="preserve"> </w:t>
      </w:r>
      <w:r w:rsidRPr="00DC3EFC">
        <w:rPr>
          <w:rFonts w:ascii="Times New Roman" w:hAnsi="Times New Roman"/>
          <w:color w:val="000000"/>
        </w:rPr>
        <w:t>о</w:t>
      </w:r>
      <w:r w:rsidRPr="00DC3EFC">
        <w:rPr>
          <w:rFonts w:ascii="Times New Roman" w:hAnsi="Times New Roman"/>
          <w:color w:val="000000"/>
          <w:spacing w:val="3"/>
        </w:rPr>
        <w:t xml:space="preserve"> </w:t>
      </w:r>
      <w:r w:rsidRPr="00DC3EFC">
        <w:rPr>
          <w:rFonts w:ascii="Times New Roman" w:hAnsi="Times New Roman"/>
          <w:color w:val="000000"/>
        </w:rPr>
        <w:t>државној</w:t>
      </w:r>
      <w:r w:rsidRPr="00DC3EFC">
        <w:rPr>
          <w:rFonts w:ascii="Times New Roman" w:hAnsi="Times New Roman"/>
          <w:color w:val="000000"/>
          <w:spacing w:val="17"/>
        </w:rPr>
        <w:t xml:space="preserve"> </w:t>
      </w:r>
      <w:r w:rsidRPr="00DC3EFC">
        <w:rPr>
          <w:rFonts w:ascii="Times New Roman" w:hAnsi="Times New Roman"/>
          <w:color w:val="000000"/>
          <w:spacing w:val="2"/>
        </w:rPr>
        <w:t>у</w:t>
      </w:r>
      <w:r w:rsidRPr="00DC3EFC">
        <w:rPr>
          <w:rFonts w:ascii="Times New Roman" w:hAnsi="Times New Roman"/>
          <w:color w:val="000000"/>
        </w:rPr>
        <w:t>п</w:t>
      </w:r>
      <w:r w:rsidRPr="00DC3EFC">
        <w:rPr>
          <w:rFonts w:ascii="Times New Roman" w:hAnsi="Times New Roman"/>
          <w:color w:val="000000"/>
          <w:spacing w:val="-1"/>
        </w:rPr>
        <w:t>ра</w:t>
      </w:r>
      <w:r w:rsidRPr="00DC3EFC">
        <w:rPr>
          <w:rFonts w:ascii="Times New Roman" w:hAnsi="Times New Roman"/>
          <w:color w:val="000000"/>
        </w:rPr>
        <w:t>ви</w:t>
      </w:r>
      <w:r w:rsidR="00DC3EFC" w:rsidRPr="00DC3EFC">
        <w:rPr>
          <w:rFonts w:ascii="Times New Roman" w:hAnsi="Times New Roman"/>
          <w:color w:val="000000"/>
        </w:rPr>
        <w:t xml:space="preserve"> </w:t>
      </w:r>
      <w:r w:rsidR="00DC3EFC" w:rsidRPr="00DC3EFC">
        <w:rPr>
          <w:rFonts w:ascii="Times New Roman" w:hAnsi="Times New Roman"/>
        </w:rPr>
        <w:t>(„Сл</w:t>
      </w:r>
      <w:r w:rsidR="00DC3EFC" w:rsidRPr="00DC3EFC">
        <w:rPr>
          <w:rFonts w:ascii="Times New Roman" w:hAnsi="Times New Roman"/>
          <w:spacing w:val="1"/>
        </w:rPr>
        <w:t>у</w:t>
      </w:r>
      <w:r w:rsidR="00DC3EFC" w:rsidRPr="00DC3EFC">
        <w:rPr>
          <w:rFonts w:ascii="Times New Roman" w:hAnsi="Times New Roman"/>
        </w:rPr>
        <w:t>жбени</w:t>
      </w:r>
      <w:r w:rsidR="00DC3EFC" w:rsidRPr="00DC3EFC">
        <w:rPr>
          <w:rFonts w:ascii="Times New Roman" w:hAnsi="Times New Roman"/>
          <w:spacing w:val="19"/>
        </w:rPr>
        <w:t xml:space="preserve"> </w:t>
      </w:r>
      <w:r w:rsidR="00DC3EFC" w:rsidRPr="00DC3EFC">
        <w:rPr>
          <w:rFonts w:ascii="Times New Roman" w:hAnsi="Times New Roman"/>
        </w:rPr>
        <w:t>гласн</w:t>
      </w:r>
      <w:r w:rsidR="00DC3EFC" w:rsidRPr="00DC3EFC">
        <w:rPr>
          <w:rFonts w:ascii="Times New Roman" w:hAnsi="Times New Roman"/>
          <w:spacing w:val="-1"/>
        </w:rPr>
        <w:t>и</w:t>
      </w:r>
      <w:r w:rsidR="00DC3EFC" w:rsidRPr="00DC3EFC">
        <w:rPr>
          <w:rFonts w:ascii="Times New Roman" w:hAnsi="Times New Roman"/>
        </w:rPr>
        <w:t xml:space="preserve">к Републике </w:t>
      </w:r>
      <w:r w:rsidR="00DC3EFC" w:rsidRPr="00DC3EFC">
        <w:rPr>
          <w:rFonts w:ascii="Times New Roman" w:hAnsi="Times New Roman"/>
          <w:spacing w:val="-1"/>
        </w:rPr>
        <w:t>Србије“, број</w:t>
      </w:r>
      <w:r w:rsidRPr="00DC3EFC">
        <w:rPr>
          <w:rFonts w:ascii="Times New Roman" w:hAnsi="Times New Roman"/>
          <w:color w:val="000000"/>
          <w:spacing w:val="8"/>
        </w:rPr>
        <w:t xml:space="preserve"> </w:t>
      </w:r>
      <w:r w:rsidRPr="00DC3EFC">
        <w:rPr>
          <w:rFonts w:ascii="Times New Roman" w:hAnsi="Times New Roman"/>
          <w:color w:val="000000"/>
          <w:spacing w:val="1"/>
        </w:rPr>
        <w:t>7</w:t>
      </w:r>
      <w:r w:rsidRPr="00DC3EFC">
        <w:rPr>
          <w:rFonts w:ascii="Times New Roman" w:hAnsi="Times New Roman"/>
          <w:color w:val="000000"/>
        </w:rPr>
        <w:t>9</w:t>
      </w:r>
      <w:r w:rsidRPr="00DC3EFC">
        <w:rPr>
          <w:rFonts w:ascii="Times New Roman" w:hAnsi="Times New Roman"/>
          <w:color w:val="000000"/>
          <w:spacing w:val="-1"/>
        </w:rPr>
        <w:t>/</w:t>
      </w:r>
      <w:r w:rsidRPr="00DC3EFC">
        <w:rPr>
          <w:rFonts w:ascii="Times New Roman" w:hAnsi="Times New Roman"/>
          <w:color w:val="000000"/>
        </w:rPr>
        <w:t>2</w:t>
      </w:r>
      <w:r w:rsidRPr="00DC3EFC">
        <w:rPr>
          <w:rFonts w:ascii="Times New Roman" w:hAnsi="Times New Roman"/>
          <w:color w:val="000000"/>
          <w:spacing w:val="1"/>
        </w:rPr>
        <w:t>0</w:t>
      </w:r>
      <w:r w:rsidRPr="00DC3EFC">
        <w:rPr>
          <w:rFonts w:ascii="Times New Roman" w:hAnsi="Times New Roman"/>
          <w:color w:val="000000"/>
        </w:rPr>
        <w:t>05,</w:t>
      </w:r>
      <w:r w:rsidRPr="00DC3EFC">
        <w:rPr>
          <w:rFonts w:ascii="Times New Roman" w:hAnsi="Times New Roman"/>
          <w:color w:val="000000"/>
          <w:spacing w:val="18"/>
        </w:rPr>
        <w:t xml:space="preserve"> </w:t>
      </w:r>
      <w:r w:rsidRPr="00DC3EFC">
        <w:rPr>
          <w:rFonts w:ascii="Times New Roman" w:hAnsi="Times New Roman"/>
          <w:color w:val="000000"/>
          <w:w w:val="102"/>
        </w:rPr>
        <w:t>101/2007,</w:t>
      </w:r>
      <w:r w:rsidR="00DC3EFC" w:rsidRPr="00DC3EFC">
        <w:rPr>
          <w:rFonts w:ascii="Times New Roman" w:hAnsi="Times New Roman"/>
          <w:color w:val="000000"/>
          <w:w w:val="102"/>
        </w:rPr>
        <w:t xml:space="preserve"> </w:t>
      </w:r>
      <w:r w:rsidRPr="00DC3EFC">
        <w:rPr>
          <w:rFonts w:ascii="Times New Roman" w:hAnsi="Times New Roman"/>
          <w:color w:val="000000"/>
          <w:w w:val="102"/>
        </w:rPr>
        <w:t>9</w:t>
      </w:r>
      <w:r w:rsidRPr="00DC3EFC">
        <w:rPr>
          <w:rFonts w:ascii="Times New Roman" w:hAnsi="Times New Roman"/>
          <w:color w:val="000000"/>
          <w:spacing w:val="1"/>
          <w:w w:val="102"/>
        </w:rPr>
        <w:t>5</w:t>
      </w:r>
      <w:r w:rsidRPr="00DC3EFC">
        <w:rPr>
          <w:rFonts w:ascii="Times New Roman" w:hAnsi="Times New Roman"/>
          <w:color w:val="000000"/>
          <w:w w:val="102"/>
        </w:rPr>
        <w:t>/2010</w:t>
      </w:r>
      <w:r w:rsidR="00DC3EFC">
        <w:rPr>
          <w:rFonts w:ascii="Times New Roman" w:hAnsi="Times New Roman"/>
          <w:color w:val="000000"/>
          <w:w w:val="102"/>
        </w:rPr>
        <w:t>, 99/2014</w:t>
      </w:r>
      <w:r w:rsidRPr="00DC3EFC">
        <w:rPr>
          <w:rFonts w:ascii="Times New Roman" w:hAnsi="Times New Roman"/>
          <w:color w:val="000000"/>
          <w:w w:val="102"/>
        </w:rPr>
        <w:t>)</w:t>
      </w:r>
    </w:p>
    <w:p w:rsidR="00DC3EFC" w:rsidRPr="00DC3EFC" w:rsidRDefault="00BA6BB6" w:rsidP="00BE2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DC3EFC">
        <w:rPr>
          <w:rFonts w:ascii="Times New Roman" w:hAnsi="Times New Roman"/>
          <w:color w:val="000000"/>
        </w:rPr>
        <w:t>Закон о</w:t>
      </w:r>
      <w:r w:rsidRPr="00DC3EFC">
        <w:rPr>
          <w:rFonts w:ascii="Times New Roman" w:hAnsi="Times New Roman"/>
          <w:color w:val="000000"/>
          <w:spacing w:val="10"/>
        </w:rPr>
        <w:t xml:space="preserve"> </w:t>
      </w:r>
      <w:r w:rsidRPr="00DC3EFC">
        <w:rPr>
          <w:rFonts w:ascii="Times New Roman" w:hAnsi="Times New Roman"/>
          <w:color w:val="000000"/>
          <w:spacing w:val="1"/>
        </w:rPr>
        <w:t>др</w:t>
      </w:r>
      <w:r w:rsidRPr="00DC3EFC">
        <w:rPr>
          <w:rFonts w:ascii="Times New Roman" w:hAnsi="Times New Roman"/>
          <w:color w:val="000000"/>
          <w:spacing w:val="-1"/>
        </w:rPr>
        <w:t>жа</w:t>
      </w:r>
      <w:r w:rsidRPr="00DC3EFC">
        <w:rPr>
          <w:rFonts w:ascii="Times New Roman" w:hAnsi="Times New Roman"/>
          <w:color w:val="000000"/>
          <w:spacing w:val="1"/>
        </w:rPr>
        <w:t>в</w:t>
      </w:r>
      <w:r w:rsidRPr="00DC3EFC">
        <w:rPr>
          <w:rFonts w:ascii="Times New Roman" w:hAnsi="Times New Roman"/>
          <w:color w:val="000000"/>
          <w:spacing w:val="-1"/>
        </w:rPr>
        <w:t>н</w:t>
      </w:r>
      <w:r w:rsidRPr="00DC3EFC">
        <w:rPr>
          <w:rFonts w:ascii="Times New Roman" w:hAnsi="Times New Roman"/>
          <w:color w:val="000000"/>
          <w:spacing w:val="1"/>
        </w:rPr>
        <w:t>и</w:t>
      </w:r>
      <w:r w:rsidRPr="00DC3EFC">
        <w:rPr>
          <w:rFonts w:ascii="Times New Roman" w:hAnsi="Times New Roman"/>
          <w:color w:val="000000"/>
        </w:rPr>
        <w:t>м</w:t>
      </w:r>
      <w:r w:rsidRPr="00DC3EFC">
        <w:rPr>
          <w:rFonts w:ascii="Times New Roman" w:hAnsi="Times New Roman"/>
          <w:color w:val="000000"/>
          <w:spacing w:val="25"/>
        </w:rPr>
        <w:t xml:space="preserve"> </w:t>
      </w:r>
      <w:r w:rsidRPr="00DC3EFC">
        <w:rPr>
          <w:rFonts w:ascii="Times New Roman" w:hAnsi="Times New Roman"/>
          <w:color w:val="000000"/>
        </w:rPr>
        <w:t>службе</w:t>
      </w:r>
      <w:r w:rsidRPr="00DC3EFC">
        <w:rPr>
          <w:rFonts w:ascii="Times New Roman" w:hAnsi="Times New Roman"/>
          <w:color w:val="000000"/>
          <w:spacing w:val="-1"/>
        </w:rPr>
        <w:t>н</w:t>
      </w:r>
      <w:r w:rsidRPr="00DC3EFC">
        <w:rPr>
          <w:rFonts w:ascii="Times New Roman" w:hAnsi="Times New Roman"/>
          <w:color w:val="000000"/>
        </w:rPr>
        <w:t>иц</w:t>
      </w:r>
      <w:r w:rsidRPr="00DC3EFC">
        <w:rPr>
          <w:rFonts w:ascii="Times New Roman" w:hAnsi="Times New Roman"/>
          <w:color w:val="000000"/>
          <w:spacing w:val="-1"/>
        </w:rPr>
        <w:t>и</w:t>
      </w:r>
      <w:r w:rsidRPr="00DC3EFC">
        <w:rPr>
          <w:rFonts w:ascii="Times New Roman" w:hAnsi="Times New Roman"/>
          <w:color w:val="000000"/>
        </w:rPr>
        <w:t xml:space="preserve">ма </w:t>
      </w:r>
      <w:r w:rsidR="00DC3EFC">
        <w:rPr>
          <w:rFonts w:ascii="Times New Roman" w:hAnsi="Times New Roman"/>
        </w:rPr>
        <w:t>(„Сл</w:t>
      </w:r>
      <w:r w:rsidR="00DC3EFC">
        <w:rPr>
          <w:rFonts w:ascii="Times New Roman" w:hAnsi="Times New Roman"/>
          <w:spacing w:val="1"/>
        </w:rPr>
        <w:t>у</w:t>
      </w:r>
      <w:r w:rsidR="00DC3EFC">
        <w:rPr>
          <w:rFonts w:ascii="Times New Roman" w:hAnsi="Times New Roman"/>
        </w:rPr>
        <w:t>жбени</w:t>
      </w:r>
      <w:r w:rsidR="00DC3EFC">
        <w:rPr>
          <w:rFonts w:ascii="Times New Roman" w:hAnsi="Times New Roman"/>
          <w:spacing w:val="19"/>
        </w:rPr>
        <w:t xml:space="preserve"> </w:t>
      </w:r>
      <w:r w:rsidR="00DC3EFC">
        <w:rPr>
          <w:rFonts w:ascii="Times New Roman" w:hAnsi="Times New Roman"/>
        </w:rPr>
        <w:t>гласн</w:t>
      </w:r>
      <w:r w:rsidR="00DC3EFC">
        <w:rPr>
          <w:rFonts w:ascii="Times New Roman" w:hAnsi="Times New Roman"/>
          <w:spacing w:val="-1"/>
        </w:rPr>
        <w:t>и</w:t>
      </w:r>
      <w:r w:rsidR="00DC3EFC">
        <w:rPr>
          <w:rFonts w:ascii="Times New Roman" w:hAnsi="Times New Roman"/>
        </w:rPr>
        <w:t xml:space="preserve">к Републике </w:t>
      </w:r>
      <w:r w:rsidR="00DC3EFC">
        <w:rPr>
          <w:rFonts w:ascii="Times New Roman" w:hAnsi="Times New Roman"/>
          <w:spacing w:val="-1"/>
        </w:rPr>
        <w:t>Србије“, број</w:t>
      </w:r>
      <w:r w:rsidR="00DC3EFC" w:rsidRPr="00DC3EFC">
        <w:rPr>
          <w:rFonts w:ascii="Times New Roman" w:hAnsi="Times New Roman"/>
          <w:color w:val="000000"/>
          <w:spacing w:val="1"/>
        </w:rPr>
        <w:t xml:space="preserve"> </w:t>
      </w:r>
      <w:r w:rsidRPr="00DC3EFC">
        <w:rPr>
          <w:rFonts w:ascii="Times New Roman" w:hAnsi="Times New Roman"/>
          <w:color w:val="000000"/>
          <w:spacing w:val="1"/>
        </w:rPr>
        <w:t>7</w:t>
      </w:r>
      <w:r w:rsidRPr="00DC3EFC">
        <w:rPr>
          <w:rFonts w:ascii="Times New Roman" w:hAnsi="Times New Roman"/>
          <w:color w:val="000000"/>
        </w:rPr>
        <w:t>9</w:t>
      </w:r>
      <w:r w:rsidRPr="00DC3EFC">
        <w:rPr>
          <w:rFonts w:ascii="Times New Roman" w:hAnsi="Times New Roman"/>
          <w:color w:val="000000"/>
          <w:spacing w:val="-1"/>
        </w:rPr>
        <w:t>/</w:t>
      </w:r>
      <w:r w:rsidRPr="00DC3EFC">
        <w:rPr>
          <w:rFonts w:ascii="Times New Roman" w:hAnsi="Times New Roman"/>
          <w:color w:val="000000"/>
        </w:rPr>
        <w:t>2</w:t>
      </w:r>
      <w:r w:rsidRPr="00DC3EFC">
        <w:rPr>
          <w:rFonts w:ascii="Times New Roman" w:hAnsi="Times New Roman"/>
          <w:color w:val="000000"/>
          <w:spacing w:val="1"/>
        </w:rPr>
        <w:t>0</w:t>
      </w:r>
      <w:r w:rsidRPr="00DC3EFC">
        <w:rPr>
          <w:rFonts w:ascii="Times New Roman" w:hAnsi="Times New Roman"/>
          <w:color w:val="000000"/>
        </w:rPr>
        <w:t>05,</w:t>
      </w:r>
      <w:r w:rsidR="00DC3EFC">
        <w:rPr>
          <w:rFonts w:ascii="Times New Roman" w:hAnsi="Times New Roman"/>
          <w:color w:val="000000"/>
        </w:rPr>
        <w:t xml:space="preserve"> </w:t>
      </w:r>
      <w:r w:rsidRPr="00DC3EFC">
        <w:rPr>
          <w:rFonts w:ascii="Times New Roman" w:hAnsi="Times New Roman"/>
          <w:color w:val="000000"/>
        </w:rPr>
        <w:t>81/2005</w:t>
      </w:r>
      <w:r w:rsidR="00DC3EFC">
        <w:rPr>
          <w:rFonts w:ascii="Times New Roman" w:hAnsi="Times New Roman"/>
          <w:color w:val="000000"/>
        </w:rPr>
        <w:t>, 83/2005-исправка,</w:t>
      </w:r>
      <w:r w:rsidRPr="00DC3EFC">
        <w:rPr>
          <w:rFonts w:ascii="Times New Roman" w:hAnsi="Times New Roman"/>
          <w:color w:val="000000"/>
          <w:spacing w:val="35"/>
        </w:rPr>
        <w:t xml:space="preserve"> </w:t>
      </w:r>
      <w:r w:rsidRPr="00DC3EFC">
        <w:rPr>
          <w:rFonts w:ascii="Times New Roman" w:hAnsi="Times New Roman"/>
          <w:color w:val="000000"/>
        </w:rPr>
        <w:t>6</w:t>
      </w:r>
      <w:r w:rsidRPr="00DC3EFC">
        <w:rPr>
          <w:rFonts w:ascii="Times New Roman" w:hAnsi="Times New Roman"/>
          <w:color w:val="000000"/>
          <w:spacing w:val="1"/>
        </w:rPr>
        <w:t>4</w:t>
      </w:r>
      <w:r w:rsidRPr="00DC3EFC">
        <w:rPr>
          <w:rFonts w:ascii="Times New Roman" w:hAnsi="Times New Roman"/>
          <w:color w:val="000000"/>
        </w:rPr>
        <w:t>/</w:t>
      </w:r>
      <w:r w:rsidRPr="00DC3EFC">
        <w:rPr>
          <w:rFonts w:ascii="Times New Roman" w:hAnsi="Times New Roman"/>
          <w:color w:val="000000"/>
          <w:spacing w:val="1"/>
        </w:rPr>
        <w:t>2</w:t>
      </w:r>
      <w:r w:rsidRPr="00DC3EFC">
        <w:rPr>
          <w:rFonts w:ascii="Times New Roman" w:hAnsi="Times New Roman"/>
          <w:color w:val="000000"/>
        </w:rPr>
        <w:t>007,</w:t>
      </w:r>
      <w:r w:rsidRPr="00DC3EFC">
        <w:rPr>
          <w:rFonts w:ascii="Times New Roman" w:hAnsi="Times New Roman"/>
          <w:color w:val="000000"/>
          <w:spacing w:val="17"/>
        </w:rPr>
        <w:t xml:space="preserve"> </w:t>
      </w:r>
      <w:r w:rsidRPr="00DC3EFC">
        <w:rPr>
          <w:rFonts w:ascii="Times New Roman" w:hAnsi="Times New Roman"/>
          <w:color w:val="000000"/>
        </w:rPr>
        <w:t>67/20</w:t>
      </w:r>
      <w:r w:rsidRPr="00DC3EFC">
        <w:rPr>
          <w:rFonts w:ascii="Times New Roman" w:hAnsi="Times New Roman"/>
          <w:color w:val="000000"/>
          <w:spacing w:val="1"/>
        </w:rPr>
        <w:t>07</w:t>
      </w:r>
      <w:r w:rsidRPr="00DC3EFC">
        <w:rPr>
          <w:rFonts w:ascii="Times New Roman" w:hAnsi="Times New Roman"/>
          <w:color w:val="000000"/>
        </w:rPr>
        <w:t>-исправ</w:t>
      </w:r>
      <w:r w:rsidRPr="00DC3EFC">
        <w:rPr>
          <w:rFonts w:ascii="Times New Roman" w:hAnsi="Times New Roman"/>
          <w:color w:val="000000"/>
          <w:spacing w:val="1"/>
        </w:rPr>
        <w:t>к</w:t>
      </w:r>
      <w:r w:rsidRPr="00DC3EFC">
        <w:rPr>
          <w:rFonts w:ascii="Times New Roman" w:hAnsi="Times New Roman"/>
          <w:color w:val="000000"/>
          <w:spacing w:val="-1"/>
        </w:rPr>
        <w:t>а</w:t>
      </w:r>
      <w:r w:rsidRPr="00DC3EFC">
        <w:rPr>
          <w:rFonts w:ascii="Times New Roman" w:hAnsi="Times New Roman"/>
          <w:color w:val="000000"/>
        </w:rPr>
        <w:t>,</w:t>
      </w:r>
      <w:r w:rsidRPr="00DC3EFC">
        <w:rPr>
          <w:rFonts w:ascii="Times New Roman" w:hAnsi="Times New Roman"/>
          <w:color w:val="000000"/>
          <w:spacing w:val="37"/>
        </w:rPr>
        <w:t xml:space="preserve"> </w:t>
      </w:r>
      <w:r w:rsidRPr="00DC3EFC">
        <w:rPr>
          <w:rFonts w:ascii="Times New Roman" w:hAnsi="Times New Roman"/>
          <w:color w:val="000000"/>
        </w:rPr>
        <w:t>116/2008</w:t>
      </w:r>
      <w:r w:rsidR="00DC3EFC">
        <w:rPr>
          <w:rFonts w:ascii="Times New Roman" w:hAnsi="Times New Roman"/>
          <w:color w:val="000000"/>
          <w:spacing w:val="18"/>
        </w:rPr>
        <w:t>,</w:t>
      </w:r>
      <w:r w:rsidRPr="00DC3EFC">
        <w:rPr>
          <w:rFonts w:ascii="Times New Roman" w:hAnsi="Times New Roman"/>
          <w:color w:val="000000"/>
          <w:spacing w:val="5"/>
        </w:rPr>
        <w:t xml:space="preserve"> </w:t>
      </w:r>
      <w:r w:rsidRPr="00DC3EFC">
        <w:rPr>
          <w:rFonts w:ascii="Times New Roman" w:hAnsi="Times New Roman"/>
          <w:color w:val="000000"/>
          <w:w w:val="102"/>
        </w:rPr>
        <w:t>104/2009</w:t>
      </w:r>
      <w:r w:rsidR="00DC3EFC">
        <w:rPr>
          <w:rFonts w:ascii="Times New Roman" w:hAnsi="Times New Roman"/>
          <w:color w:val="000000"/>
          <w:w w:val="102"/>
        </w:rPr>
        <w:t xml:space="preserve"> и 99/2014</w:t>
      </w:r>
      <w:r w:rsidRPr="00DC3EFC">
        <w:rPr>
          <w:rFonts w:ascii="Times New Roman" w:hAnsi="Times New Roman"/>
          <w:color w:val="000000"/>
          <w:w w:val="102"/>
        </w:rPr>
        <w:t>)</w:t>
      </w:r>
    </w:p>
    <w:p w:rsidR="008B7D3E" w:rsidRPr="008B7D3E" w:rsidRDefault="00BA6BB6" w:rsidP="00BE2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DC3EFC">
        <w:rPr>
          <w:rFonts w:ascii="Times New Roman" w:hAnsi="Times New Roman"/>
          <w:color w:val="000000"/>
        </w:rPr>
        <w:t xml:space="preserve">Закон о </w:t>
      </w:r>
      <w:r w:rsidRPr="00DC3EFC">
        <w:rPr>
          <w:rFonts w:ascii="Times New Roman" w:hAnsi="Times New Roman"/>
          <w:color w:val="000000"/>
          <w:spacing w:val="2"/>
        </w:rPr>
        <w:t>п</w:t>
      </w:r>
      <w:r w:rsidRPr="00DC3EFC">
        <w:rPr>
          <w:rFonts w:ascii="Times New Roman" w:hAnsi="Times New Roman"/>
          <w:color w:val="000000"/>
        </w:rPr>
        <w:t>ла</w:t>
      </w:r>
      <w:r w:rsidRPr="00DC3EFC">
        <w:rPr>
          <w:rFonts w:ascii="Times New Roman" w:hAnsi="Times New Roman"/>
          <w:color w:val="000000"/>
          <w:spacing w:val="1"/>
        </w:rPr>
        <w:t>т</w:t>
      </w:r>
      <w:r w:rsidRPr="00DC3EFC">
        <w:rPr>
          <w:rFonts w:ascii="Times New Roman" w:hAnsi="Times New Roman"/>
          <w:color w:val="000000"/>
        </w:rPr>
        <w:t>ама државн</w:t>
      </w:r>
      <w:r w:rsidRPr="00DC3EFC">
        <w:rPr>
          <w:rFonts w:ascii="Times New Roman" w:hAnsi="Times New Roman"/>
          <w:color w:val="000000"/>
          <w:spacing w:val="-1"/>
        </w:rPr>
        <w:t>и</w:t>
      </w:r>
      <w:r w:rsidRPr="00DC3EFC">
        <w:rPr>
          <w:rFonts w:ascii="Times New Roman" w:hAnsi="Times New Roman"/>
          <w:color w:val="000000"/>
        </w:rPr>
        <w:t>х</w:t>
      </w:r>
      <w:r w:rsidRPr="00DC3EFC">
        <w:rPr>
          <w:rFonts w:ascii="Times New Roman" w:hAnsi="Times New Roman"/>
          <w:color w:val="000000"/>
          <w:spacing w:val="20"/>
        </w:rPr>
        <w:t xml:space="preserve"> </w:t>
      </w:r>
      <w:r w:rsidRPr="00DC3EFC">
        <w:rPr>
          <w:rFonts w:ascii="Times New Roman" w:hAnsi="Times New Roman"/>
          <w:color w:val="000000"/>
        </w:rPr>
        <w:t>служб</w:t>
      </w:r>
      <w:r w:rsidRPr="00DC3EFC">
        <w:rPr>
          <w:rFonts w:ascii="Times New Roman" w:hAnsi="Times New Roman"/>
          <w:color w:val="000000"/>
          <w:spacing w:val="-2"/>
        </w:rPr>
        <w:t>е</w:t>
      </w:r>
      <w:r w:rsidRPr="00DC3EFC">
        <w:rPr>
          <w:rFonts w:ascii="Times New Roman" w:hAnsi="Times New Roman"/>
          <w:color w:val="000000"/>
        </w:rPr>
        <w:t>ника и</w:t>
      </w:r>
      <w:r w:rsidR="00DC3EFC">
        <w:rPr>
          <w:rFonts w:ascii="Times New Roman" w:hAnsi="Times New Roman"/>
          <w:color w:val="000000"/>
        </w:rPr>
        <w:t xml:space="preserve"> </w:t>
      </w:r>
      <w:r w:rsidRPr="00DC3EFC">
        <w:rPr>
          <w:rFonts w:ascii="Times New Roman" w:hAnsi="Times New Roman"/>
          <w:color w:val="000000"/>
        </w:rPr>
        <w:t>н</w:t>
      </w:r>
      <w:r w:rsidRPr="00DC3EFC">
        <w:rPr>
          <w:rFonts w:ascii="Times New Roman" w:hAnsi="Times New Roman"/>
          <w:color w:val="000000"/>
          <w:spacing w:val="-2"/>
        </w:rPr>
        <w:t>а</w:t>
      </w:r>
      <w:r w:rsidRPr="00DC3EFC">
        <w:rPr>
          <w:rFonts w:ascii="Times New Roman" w:hAnsi="Times New Roman"/>
          <w:color w:val="000000"/>
        </w:rPr>
        <w:t>мештен</w:t>
      </w:r>
      <w:r w:rsidRPr="00DC3EFC">
        <w:rPr>
          <w:rFonts w:ascii="Times New Roman" w:hAnsi="Times New Roman"/>
          <w:color w:val="000000"/>
          <w:spacing w:val="-1"/>
        </w:rPr>
        <w:t>и</w:t>
      </w:r>
      <w:r w:rsidRPr="00DC3EFC">
        <w:rPr>
          <w:rFonts w:ascii="Times New Roman" w:hAnsi="Times New Roman"/>
          <w:color w:val="000000"/>
          <w:spacing w:val="1"/>
        </w:rPr>
        <w:t>к</w:t>
      </w:r>
      <w:r w:rsidRPr="00DC3EFC">
        <w:rPr>
          <w:rFonts w:ascii="Times New Roman" w:hAnsi="Times New Roman"/>
          <w:color w:val="000000"/>
        </w:rPr>
        <w:t>а</w:t>
      </w:r>
      <w:r w:rsidRPr="00DC3EFC">
        <w:rPr>
          <w:rFonts w:ascii="Times New Roman" w:hAnsi="Times New Roman"/>
          <w:color w:val="000000"/>
          <w:spacing w:val="25"/>
        </w:rPr>
        <w:t xml:space="preserve"> </w:t>
      </w:r>
      <w:r w:rsidR="00DC3EFC">
        <w:rPr>
          <w:rFonts w:ascii="Times New Roman" w:hAnsi="Times New Roman"/>
        </w:rPr>
        <w:t>(„Сл</w:t>
      </w:r>
      <w:r w:rsidR="00DC3EFC">
        <w:rPr>
          <w:rFonts w:ascii="Times New Roman" w:hAnsi="Times New Roman"/>
          <w:spacing w:val="1"/>
        </w:rPr>
        <w:t>у</w:t>
      </w:r>
      <w:r w:rsidR="00DC3EFC">
        <w:rPr>
          <w:rFonts w:ascii="Times New Roman" w:hAnsi="Times New Roman"/>
        </w:rPr>
        <w:t>жбени</w:t>
      </w:r>
      <w:r w:rsidR="00DC3EFC">
        <w:rPr>
          <w:rFonts w:ascii="Times New Roman" w:hAnsi="Times New Roman"/>
          <w:spacing w:val="19"/>
        </w:rPr>
        <w:t xml:space="preserve"> </w:t>
      </w:r>
      <w:r w:rsidR="00DC3EFC">
        <w:rPr>
          <w:rFonts w:ascii="Times New Roman" w:hAnsi="Times New Roman"/>
        </w:rPr>
        <w:t>гласн</w:t>
      </w:r>
      <w:r w:rsidR="00DC3EFC">
        <w:rPr>
          <w:rFonts w:ascii="Times New Roman" w:hAnsi="Times New Roman"/>
          <w:spacing w:val="-1"/>
        </w:rPr>
        <w:t>и</w:t>
      </w:r>
      <w:r w:rsidR="00DC3EFC">
        <w:rPr>
          <w:rFonts w:ascii="Times New Roman" w:hAnsi="Times New Roman"/>
        </w:rPr>
        <w:t xml:space="preserve">к Републике </w:t>
      </w:r>
      <w:r w:rsidR="00DC3EFC">
        <w:rPr>
          <w:rFonts w:ascii="Times New Roman" w:hAnsi="Times New Roman"/>
          <w:spacing w:val="-1"/>
        </w:rPr>
        <w:t>Србије“, број</w:t>
      </w:r>
      <w:r w:rsidR="00DC3EF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62/</w:t>
      </w:r>
      <w:r w:rsidR="008B7D3E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  <w:spacing w:val="1"/>
        </w:rPr>
        <w:t>0</w:t>
      </w:r>
      <w:r>
        <w:rPr>
          <w:rFonts w:ascii="Times New Roman" w:hAnsi="Times New Roman"/>
          <w:color w:val="000000"/>
        </w:rPr>
        <w:t>6</w:t>
      </w:r>
      <w:r w:rsidR="008B7D3E">
        <w:rPr>
          <w:rFonts w:ascii="Times New Roman" w:hAnsi="Times New Roman"/>
          <w:color w:val="000000"/>
          <w:spacing w:val="24"/>
        </w:rPr>
        <w:t>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w w:val="102"/>
        </w:rPr>
        <w:t>6</w:t>
      </w:r>
      <w:r>
        <w:rPr>
          <w:rFonts w:ascii="Times New Roman" w:hAnsi="Times New Roman"/>
          <w:color w:val="000000"/>
          <w:spacing w:val="1"/>
          <w:w w:val="102"/>
        </w:rPr>
        <w:t>3</w:t>
      </w:r>
      <w:r>
        <w:rPr>
          <w:rFonts w:ascii="Times New Roman" w:hAnsi="Times New Roman"/>
          <w:color w:val="000000"/>
          <w:spacing w:val="-1"/>
          <w:w w:val="102"/>
        </w:rPr>
        <w:t>/</w:t>
      </w:r>
      <w:r w:rsidR="008B7D3E">
        <w:rPr>
          <w:rFonts w:ascii="Times New Roman" w:hAnsi="Times New Roman"/>
          <w:color w:val="000000"/>
          <w:spacing w:val="-1"/>
          <w:w w:val="102"/>
        </w:rPr>
        <w:t>20</w:t>
      </w:r>
      <w:r>
        <w:rPr>
          <w:rFonts w:ascii="Times New Roman" w:hAnsi="Times New Roman"/>
          <w:color w:val="000000"/>
          <w:w w:val="102"/>
        </w:rPr>
        <w:t>06</w:t>
      </w:r>
      <w:r>
        <w:rPr>
          <w:rFonts w:ascii="Times New Roman" w:hAnsi="Times New Roman"/>
          <w:color w:val="000000"/>
          <w:spacing w:val="2"/>
          <w:w w:val="102"/>
        </w:rPr>
        <w:t>-</w:t>
      </w:r>
      <w:r>
        <w:rPr>
          <w:rFonts w:ascii="Times New Roman" w:hAnsi="Times New Roman"/>
          <w:color w:val="000000"/>
          <w:spacing w:val="-1"/>
          <w:w w:val="102"/>
        </w:rPr>
        <w:t>ис</w:t>
      </w:r>
      <w:r>
        <w:rPr>
          <w:rFonts w:ascii="Times New Roman" w:hAnsi="Times New Roman"/>
          <w:color w:val="000000"/>
          <w:w w:val="102"/>
        </w:rPr>
        <w:t>пр</w:t>
      </w:r>
      <w:r w:rsidR="008B7D3E">
        <w:rPr>
          <w:rFonts w:ascii="Times New Roman" w:hAnsi="Times New Roman"/>
          <w:color w:val="000000"/>
          <w:w w:val="102"/>
        </w:rPr>
        <w:t>авка</w:t>
      </w:r>
      <w:r>
        <w:rPr>
          <w:rFonts w:ascii="Times New Roman" w:hAnsi="Times New Roman"/>
          <w:color w:val="000000"/>
          <w:w w:val="102"/>
        </w:rPr>
        <w:t>,</w:t>
      </w:r>
      <w:r w:rsidR="008B7D3E"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  <w:w w:val="102"/>
        </w:rPr>
        <w:t>115/20</w:t>
      </w:r>
      <w:r>
        <w:rPr>
          <w:rFonts w:ascii="Times New Roman" w:hAnsi="Times New Roman"/>
          <w:color w:val="000000"/>
          <w:spacing w:val="1"/>
          <w:w w:val="102"/>
        </w:rPr>
        <w:t>0</w:t>
      </w:r>
      <w:r>
        <w:rPr>
          <w:rFonts w:ascii="Times New Roman" w:hAnsi="Times New Roman"/>
          <w:color w:val="000000"/>
          <w:w w:val="102"/>
        </w:rPr>
        <w:t>6-ис</w:t>
      </w:r>
      <w:r>
        <w:rPr>
          <w:rFonts w:ascii="Times New Roman" w:hAnsi="Times New Roman"/>
          <w:color w:val="000000"/>
          <w:spacing w:val="-1"/>
          <w:w w:val="102"/>
        </w:rPr>
        <w:t>п</w:t>
      </w:r>
      <w:r w:rsidR="008B7D3E">
        <w:rPr>
          <w:rFonts w:ascii="Times New Roman" w:hAnsi="Times New Roman"/>
          <w:color w:val="000000"/>
          <w:w w:val="102"/>
        </w:rPr>
        <w:t xml:space="preserve">равка, </w:t>
      </w:r>
      <w:r>
        <w:rPr>
          <w:rFonts w:ascii="Times New Roman" w:hAnsi="Times New Roman"/>
          <w:color w:val="000000"/>
          <w:w w:val="102"/>
        </w:rPr>
        <w:t>1</w:t>
      </w:r>
      <w:r>
        <w:rPr>
          <w:rFonts w:ascii="Times New Roman" w:hAnsi="Times New Roman"/>
          <w:color w:val="000000"/>
          <w:spacing w:val="1"/>
          <w:w w:val="102"/>
        </w:rPr>
        <w:t>0</w:t>
      </w:r>
      <w:r>
        <w:rPr>
          <w:rFonts w:ascii="Times New Roman" w:hAnsi="Times New Roman"/>
          <w:color w:val="000000"/>
          <w:w w:val="102"/>
        </w:rPr>
        <w:t>1/20</w:t>
      </w:r>
      <w:r>
        <w:rPr>
          <w:rFonts w:ascii="Times New Roman" w:hAnsi="Times New Roman"/>
          <w:color w:val="000000"/>
          <w:spacing w:val="1"/>
          <w:w w:val="102"/>
        </w:rPr>
        <w:t>0</w:t>
      </w:r>
      <w:r>
        <w:rPr>
          <w:rFonts w:ascii="Times New Roman" w:hAnsi="Times New Roman"/>
          <w:color w:val="000000"/>
          <w:w w:val="102"/>
        </w:rPr>
        <w:t>7, 99/2</w:t>
      </w:r>
      <w:r>
        <w:rPr>
          <w:rFonts w:ascii="Times New Roman" w:hAnsi="Times New Roman"/>
          <w:color w:val="000000"/>
          <w:spacing w:val="1"/>
          <w:w w:val="102"/>
        </w:rPr>
        <w:t>0</w:t>
      </w:r>
      <w:r>
        <w:rPr>
          <w:rFonts w:ascii="Times New Roman" w:hAnsi="Times New Roman"/>
          <w:color w:val="000000"/>
          <w:w w:val="102"/>
        </w:rPr>
        <w:t>10</w:t>
      </w:r>
      <w:r w:rsidR="008B7D3E">
        <w:rPr>
          <w:rFonts w:ascii="Times New Roman" w:hAnsi="Times New Roman"/>
          <w:color w:val="000000"/>
          <w:w w:val="102"/>
        </w:rPr>
        <w:t xml:space="preserve"> и 99/2014</w:t>
      </w:r>
      <w:r>
        <w:rPr>
          <w:rFonts w:ascii="Times New Roman" w:hAnsi="Times New Roman"/>
          <w:color w:val="000000"/>
          <w:w w:val="102"/>
        </w:rPr>
        <w:t>)</w:t>
      </w:r>
    </w:p>
    <w:p w:rsidR="004F419B" w:rsidRPr="004F419B" w:rsidRDefault="00BA6BB6" w:rsidP="00BE2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8B7D3E">
        <w:rPr>
          <w:rFonts w:ascii="Times New Roman" w:hAnsi="Times New Roman"/>
          <w:color w:val="000000"/>
        </w:rPr>
        <w:t>Закон</w:t>
      </w:r>
      <w:r w:rsidRPr="008B7D3E">
        <w:rPr>
          <w:rFonts w:ascii="Times New Roman" w:hAnsi="Times New Roman"/>
          <w:color w:val="000000"/>
          <w:spacing w:val="13"/>
        </w:rPr>
        <w:t xml:space="preserve"> </w:t>
      </w:r>
      <w:r w:rsidRPr="008B7D3E">
        <w:rPr>
          <w:rFonts w:ascii="Times New Roman" w:hAnsi="Times New Roman"/>
          <w:color w:val="000000"/>
        </w:rPr>
        <w:t>о</w:t>
      </w:r>
      <w:r w:rsidRPr="008B7D3E">
        <w:rPr>
          <w:rFonts w:ascii="Times New Roman" w:hAnsi="Times New Roman"/>
          <w:color w:val="000000"/>
          <w:spacing w:val="3"/>
        </w:rPr>
        <w:t xml:space="preserve"> </w:t>
      </w:r>
      <w:r w:rsidRPr="008B7D3E">
        <w:rPr>
          <w:rFonts w:ascii="Times New Roman" w:hAnsi="Times New Roman"/>
          <w:color w:val="000000"/>
          <w:spacing w:val="1"/>
        </w:rPr>
        <w:t>р</w:t>
      </w:r>
      <w:r w:rsidRPr="008B7D3E">
        <w:rPr>
          <w:rFonts w:ascii="Times New Roman" w:hAnsi="Times New Roman"/>
          <w:color w:val="000000"/>
          <w:spacing w:val="-1"/>
        </w:rPr>
        <w:t>а</w:t>
      </w:r>
      <w:r w:rsidRPr="008B7D3E">
        <w:rPr>
          <w:rFonts w:ascii="Times New Roman" w:hAnsi="Times New Roman"/>
          <w:color w:val="000000"/>
          <w:spacing w:val="1"/>
        </w:rPr>
        <w:t>д</w:t>
      </w:r>
      <w:r w:rsidRPr="008B7D3E">
        <w:rPr>
          <w:rFonts w:ascii="Times New Roman" w:hAnsi="Times New Roman"/>
          <w:color w:val="000000"/>
        </w:rPr>
        <w:t>у</w:t>
      </w:r>
      <w:r w:rsidR="004F419B">
        <w:rPr>
          <w:rFonts w:ascii="Times New Roman" w:hAnsi="Times New Roman"/>
        </w:rPr>
        <w:t>(„Сл</w:t>
      </w:r>
      <w:r w:rsidR="004F419B">
        <w:rPr>
          <w:rFonts w:ascii="Times New Roman" w:hAnsi="Times New Roman"/>
          <w:spacing w:val="1"/>
        </w:rPr>
        <w:t>у</w:t>
      </w:r>
      <w:r w:rsidR="004F419B">
        <w:rPr>
          <w:rFonts w:ascii="Times New Roman" w:hAnsi="Times New Roman"/>
        </w:rPr>
        <w:t>жбени</w:t>
      </w:r>
      <w:r w:rsidR="004F419B">
        <w:rPr>
          <w:rFonts w:ascii="Times New Roman" w:hAnsi="Times New Roman"/>
          <w:spacing w:val="19"/>
        </w:rPr>
        <w:t xml:space="preserve"> </w:t>
      </w:r>
      <w:r w:rsidR="004F419B">
        <w:rPr>
          <w:rFonts w:ascii="Times New Roman" w:hAnsi="Times New Roman"/>
        </w:rPr>
        <w:t>гласн</w:t>
      </w:r>
      <w:r w:rsidR="004F419B">
        <w:rPr>
          <w:rFonts w:ascii="Times New Roman" w:hAnsi="Times New Roman"/>
          <w:spacing w:val="-1"/>
        </w:rPr>
        <w:t>и</w:t>
      </w:r>
      <w:r w:rsidR="004F419B">
        <w:rPr>
          <w:rFonts w:ascii="Times New Roman" w:hAnsi="Times New Roman"/>
        </w:rPr>
        <w:t xml:space="preserve">к Републике </w:t>
      </w:r>
      <w:r w:rsidR="004F419B">
        <w:rPr>
          <w:rFonts w:ascii="Times New Roman" w:hAnsi="Times New Roman"/>
          <w:spacing w:val="-1"/>
        </w:rPr>
        <w:t>Србије“, број</w:t>
      </w:r>
      <w:r w:rsidR="004F419B">
        <w:rPr>
          <w:rFonts w:ascii="Times New Roman" w:hAnsi="Times New Roman"/>
          <w:color w:val="000000"/>
        </w:rPr>
        <w:t xml:space="preserve"> </w:t>
      </w:r>
      <w:r w:rsidRPr="008B7D3E">
        <w:rPr>
          <w:rFonts w:ascii="Times New Roman" w:hAnsi="Times New Roman"/>
          <w:color w:val="000000"/>
        </w:rPr>
        <w:t>24/</w:t>
      </w:r>
      <w:r w:rsidR="004F419B">
        <w:rPr>
          <w:rFonts w:ascii="Times New Roman" w:hAnsi="Times New Roman"/>
          <w:color w:val="000000"/>
        </w:rPr>
        <w:t>20</w:t>
      </w:r>
      <w:r w:rsidRPr="008B7D3E">
        <w:rPr>
          <w:rFonts w:ascii="Times New Roman" w:hAnsi="Times New Roman"/>
          <w:color w:val="000000"/>
        </w:rPr>
        <w:t>05</w:t>
      </w:r>
      <w:r w:rsidRPr="008B7D3E">
        <w:rPr>
          <w:rFonts w:ascii="Times New Roman" w:hAnsi="Times New Roman"/>
          <w:color w:val="000000"/>
          <w:spacing w:val="1"/>
        </w:rPr>
        <w:t>,</w:t>
      </w:r>
      <w:r w:rsidRPr="008B7D3E">
        <w:rPr>
          <w:rFonts w:ascii="Times New Roman" w:hAnsi="Times New Roman"/>
          <w:color w:val="000000"/>
        </w:rPr>
        <w:t>61/</w:t>
      </w:r>
      <w:r w:rsidR="004F419B">
        <w:rPr>
          <w:rFonts w:ascii="Times New Roman" w:hAnsi="Times New Roman"/>
          <w:color w:val="000000"/>
        </w:rPr>
        <w:t>20</w:t>
      </w:r>
      <w:r w:rsidRPr="008B7D3E">
        <w:rPr>
          <w:rFonts w:ascii="Times New Roman" w:hAnsi="Times New Roman"/>
          <w:color w:val="000000"/>
        </w:rPr>
        <w:t>05</w:t>
      </w:r>
      <w:r w:rsidR="004F419B">
        <w:rPr>
          <w:rFonts w:ascii="Times New Roman" w:hAnsi="Times New Roman"/>
          <w:color w:val="000000"/>
          <w:w w:val="102"/>
        </w:rPr>
        <w:t xml:space="preserve">, </w:t>
      </w:r>
      <w:r w:rsidRPr="008B7D3E">
        <w:rPr>
          <w:rFonts w:ascii="Times New Roman" w:hAnsi="Times New Roman"/>
          <w:color w:val="000000"/>
          <w:w w:val="102"/>
        </w:rPr>
        <w:t>54/</w:t>
      </w:r>
      <w:r w:rsidR="004F419B">
        <w:rPr>
          <w:rFonts w:ascii="Times New Roman" w:hAnsi="Times New Roman"/>
          <w:color w:val="000000"/>
          <w:w w:val="102"/>
        </w:rPr>
        <w:t>20</w:t>
      </w:r>
      <w:r w:rsidRPr="008B7D3E">
        <w:rPr>
          <w:rFonts w:ascii="Times New Roman" w:hAnsi="Times New Roman"/>
          <w:color w:val="000000"/>
          <w:spacing w:val="1"/>
          <w:w w:val="102"/>
        </w:rPr>
        <w:t>0</w:t>
      </w:r>
      <w:r w:rsidRPr="008B7D3E">
        <w:rPr>
          <w:rFonts w:ascii="Times New Roman" w:hAnsi="Times New Roman"/>
          <w:color w:val="000000"/>
          <w:w w:val="102"/>
        </w:rPr>
        <w:t>9</w:t>
      </w:r>
      <w:r w:rsidR="004F419B">
        <w:rPr>
          <w:rFonts w:ascii="Times New Roman" w:hAnsi="Times New Roman"/>
          <w:color w:val="000000"/>
          <w:w w:val="102"/>
        </w:rPr>
        <w:t xml:space="preserve">,32/2013 и 75/2014 </w:t>
      </w:r>
      <w:r w:rsidRPr="008B7D3E">
        <w:rPr>
          <w:rFonts w:ascii="Times New Roman" w:hAnsi="Times New Roman"/>
          <w:color w:val="000000"/>
          <w:w w:val="102"/>
        </w:rPr>
        <w:t>)</w:t>
      </w:r>
    </w:p>
    <w:p w:rsidR="004F419B" w:rsidRPr="004F419B" w:rsidRDefault="00BA6BB6" w:rsidP="00BE2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4F419B">
        <w:rPr>
          <w:rFonts w:ascii="Times New Roman" w:hAnsi="Times New Roman"/>
          <w:color w:val="000000"/>
        </w:rPr>
        <w:t>Закон</w:t>
      </w:r>
      <w:r w:rsidRPr="004F419B">
        <w:rPr>
          <w:rFonts w:ascii="Times New Roman" w:hAnsi="Times New Roman"/>
          <w:color w:val="000000"/>
          <w:spacing w:val="46"/>
        </w:rPr>
        <w:t xml:space="preserve"> </w:t>
      </w:r>
      <w:r w:rsidRPr="004F419B">
        <w:rPr>
          <w:rFonts w:ascii="Times New Roman" w:hAnsi="Times New Roman"/>
          <w:color w:val="000000"/>
        </w:rPr>
        <w:t>о</w:t>
      </w:r>
      <w:r w:rsidRPr="004F419B">
        <w:rPr>
          <w:rFonts w:ascii="Times New Roman" w:hAnsi="Times New Roman"/>
          <w:color w:val="000000"/>
          <w:spacing w:val="38"/>
        </w:rPr>
        <w:t xml:space="preserve"> </w:t>
      </w:r>
      <w:r w:rsidRPr="004F419B">
        <w:rPr>
          <w:rFonts w:ascii="Times New Roman" w:hAnsi="Times New Roman"/>
          <w:color w:val="000000"/>
        </w:rPr>
        <w:t>Аге</w:t>
      </w:r>
      <w:r w:rsidRPr="004F419B">
        <w:rPr>
          <w:rFonts w:ascii="Times New Roman" w:hAnsi="Times New Roman"/>
          <w:color w:val="000000"/>
          <w:spacing w:val="-1"/>
        </w:rPr>
        <w:t>н</w:t>
      </w:r>
      <w:r w:rsidRPr="004F419B">
        <w:rPr>
          <w:rFonts w:ascii="Times New Roman" w:hAnsi="Times New Roman"/>
          <w:color w:val="000000"/>
        </w:rPr>
        <w:t>ци</w:t>
      </w:r>
      <w:r w:rsidRPr="004F419B">
        <w:rPr>
          <w:rFonts w:ascii="Times New Roman" w:hAnsi="Times New Roman"/>
          <w:color w:val="000000"/>
          <w:spacing w:val="-2"/>
        </w:rPr>
        <w:t>ј</w:t>
      </w:r>
      <w:r w:rsidRPr="004F419B">
        <w:rPr>
          <w:rFonts w:ascii="Times New Roman" w:hAnsi="Times New Roman"/>
          <w:color w:val="000000"/>
        </w:rPr>
        <w:t>и</w:t>
      </w:r>
      <w:r w:rsidRPr="004F419B">
        <w:rPr>
          <w:rFonts w:ascii="Times New Roman" w:hAnsi="Times New Roman"/>
          <w:color w:val="000000"/>
          <w:spacing w:val="55"/>
        </w:rPr>
        <w:t xml:space="preserve"> </w:t>
      </w:r>
      <w:r w:rsidRPr="004F419B">
        <w:rPr>
          <w:rFonts w:ascii="Times New Roman" w:hAnsi="Times New Roman"/>
          <w:color w:val="000000"/>
          <w:spacing w:val="2"/>
        </w:rPr>
        <w:t>з</w:t>
      </w:r>
      <w:r w:rsidRPr="004F419B">
        <w:rPr>
          <w:rFonts w:ascii="Times New Roman" w:hAnsi="Times New Roman"/>
          <w:color w:val="000000"/>
        </w:rPr>
        <w:t>а</w:t>
      </w:r>
      <w:r w:rsidRPr="004F419B">
        <w:rPr>
          <w:rFonts w:ascii="Times New Roman" w:hAnsi="Times New Roman"/>
          <w:color w:val="000000"/>
          <w:spacing w:val="38"/>
        </w:rPr>
        <w:t xml:space="preserve"> </w:t>
      </w:r>
      <w:r w:rsidRPr="004F419B">
        <w:rPr>
          <w:rFonts w:ascii="Times New Roman" w:hAnsi="Times New Roman"/>
          <w:color w:val="000000"/>
          <w:spacing w:val="2"/>
        </w:rPr>
        <w:t>б</w:t>
      </w:r>
      <w:r w:rsidRPr="004F419B">
        <w:rPr>
          <w:rFonts w:ascii="Times New Roman" w:hAnsi="Times New Roman"/>
          <w:color w:val="000000"/>
        </w:rPr>
        <w:t>орбу</w:t>
      </w:r>
      <w:r w:rsidRPr="004F419B">
        <w:rPr>
          <w:rFonts w:ascii="Times New Roman" w:hAnsi="Times New Roman"/>
          <w:color w:val="000000"/>
          <w:spacing w:val="48"/>
        </w:rPr>
        <w:t xml:space="preserve"> </w:t>
      </w:r>
      <w:r w:rsidRPr="004F419B">
        <w:rPr>
          <w:rFonts w:ascii="Times New Roman" w:hAnsi="Times New Roman"/>
          <w:color w:val="000000"/>
        </w:rPr>
        <w:t>против</w:t>
      </w:r>
      <w:r w:rsidRPr="004F419B">
        <w:rPr>
          <w:rFonts w:ascii="Times New Roman" w:hAnsi="Times New Roman"/>
          <w:color w:val="000000"/>
          <w:spacing w:val="50"/>
        </w:rPr>
        <w:t xml:space="preserve"> </w:t>
      </w:r>
      <w:r w:rsidRPr="004F419B">
        <w:rPr>
          <w:rFonts w:ascii="Times New Roman" w:hAnsi="Times New Roman"/>
          <w:color w:val="000000"/>
        </w:rPr>
        <w:t>ко</w:t>
      </w:r>
      <w:r w:rsidRPr="004F419B">
        <w:rPr>
          <w:rFonts w:ascii="Times New Roman" w:hAnsi="Times New Roman"/>
          <w:color w:val="000000"/>
          <w:spacing w:val="-1"/>
        </w:rPr>
        <w:t>р</w:t>
      </w:r>
      <w:r w:rsidRPr="004F419B">
        <w:rPr>
          <w:rFonts w:ascii="Times New Roman" w:hAnsi="Times New Roman"/>
          <w:color w:val="000000"/>
          <w:spacing w:val="2"/>
        </w:rPr>
        <w:t>у</w:t>
      </w:r>
      <w:r w:rsidRPr="004F419B">
        <w:rPr>
          <w:rFonts w:ascii="Times New Roman" w:hAnsi="Times New Roman"/>
          <w:color w:val="000000"/>
        </w:rPr>
        <w:t>пц</w:t>
      </w:r>
      <w:r w:rsidRPr="004F419B">
        <w:rPr>
          <w:rFonts w:ascii="Times New Roman" w:hAnsi="Times New Roman"/>
          <w:color w:val="000000"/>
          <w:spacing w:val="-1"/>
        </w:rPr>
        <w:t>и</w:t>
      </w:r>
      <w:r w:rsidRPr="004F419B">
        <w:rPr>
          <w:rFonts w:ascii="Times New Roman" w:hAnsi="Times New Roman"/>
          <w:color w:val="000000"/>
        </w:rPr>
        <w:t>је</w:t>
      </w:r>
      <w:r w:rsidRPr="004F419B">
        <w:rPr>
          <w:rFonts w:ascii="Times New Roman" w:hAnsi="Times New Roman"/>
          <w:color w:val="000000"/>
          <w:spacing w:val="53"/>
        </w:rPr>
        <w:t xml:space="preserve"> </w:t>
      </w:r>
      <w:r w:rsidR="004F419B" w:rsidRPr="004F419B">
        <w:rPr>
          <w:rFonts w:ascii="Times New Roman" w:hAnsi="Times New Roman"/>
        </w:rPr>
        <w:t>(„Сл</w:t>
      </w:r>
      <w:r w:rsidR="004F419B" w:rsidRPr="004F419B">
        <w:rPr>
          <w:rFonts w:ascii="Times New Roman" w:hAnsi="Times New Roman"/>
          <w:spacing w:val="1"/>
        </w:rPr>
        <w:t>у</w:t>
      </w:r>
      <w:r w:rsidR="004F419B" w:rsidRPr="004F419B">
        <w:rPr>
          <w:rFonts w:ascii="Times New Roman" w:hAnsi="Times New Roman"/>
        </w:rPr>
        <w:t>жбени</w:t>
      </w:r>
      <w:r w:rsidR="004F419B" w:rsidRPr="004F419B">
        <w:rPr>
          <w:rFonts w:ascii="Times New Roman" w:hAnsi="Times New Roman"/>
          <w:spacing w:val="19"/>
        </w:rPr>
        <w:t xml:space="preserve"> </w:t>
      </w:r>
      <w:r w:rsidR="004F419B" w:rsidRPr="004F419B">
        <w:rPr>
          <w:rFonts w:ascii="Times New Roman" w:hAnsi="Times New Roman"/>
        </w:rPr>
        <w:t>гласн</w:t>
      </w:r>
      <w:r w:rsidR="004F419B" w:rsidRPr="004F419B">
        <w:rPr>
          <w:rFonts w:ascii="Times New Roman" w:hAnsi="Times New Roman"/>
          <w:spacing w:val="-1"/>
        </w:rPr>
        <w:t>и</w:t>
      </w:r>
      <w:r w:rsidR="004F419B" w:rsidRPr="004F419B">
        <w:rPr>
          <w:rFonts w:ascii="Times New Roman" w:hAnsi="Times New Roman"/>
        </w:rPr>
        <w:t xml:space="preserve">к Републике </w:t>
      </w:r>
      <w:r w:rsidR="004F419B" w:rsidRPr="004F419B">
        <w:rPr>
          <w:rFonts w:ascii="Times New Roman" w:hAnsi="Times New Roman"/>
          <w:spacing w:val="-1"/>
        </w:rPr>
        <w:t>Србије“, број</w:t>
      </w:r>
      <w:r w:rsidR="004F419B" w:rsidRPr="004F419B">
        <w:rPr>
          <w:rFonts w:ascii="Times New Roman" w:hAnsi="Times New Roman"/>
          <w:color w:val="000000"/>
        </w:rPr>
        <w:t xml:space="preserve"> 66/2011-одлука УС, 67/2013</w:t>
      </w:r>
      <w:r w:rsidR="002E197E">
        <w:rPr>
          <w:rFonts w:ascii="Times New Roman" w:hAnsi="Times New Roman"/>
          <w:color w:val="000000"/>
        </w:rPr>
        <w:t xml:space="preserve">-одлука УС, 112/2013-аутентично тумачење </w:t>
      </w:r>
      <w:r w:rsidR="004F419B" w:rsidRPr="004F419B">
        <w:rPr>
          <w:rFonts w:ascii="Times New Roman" w:hAnsi="Times New Roman"/>
          <w:color w:val="000000"/>
        </w:rPr>
        <w:t>и 8/2015-одлука УС</w:t>
      </w:r>
      <w:r w:rsidR="004F419B">
        <w:rPr>
          <w:rFonts w:ascii="Times New Roman" w:hAnsi="Times New Roman"/>
          <w:color w:val="000000"/>
        </w:rPr>
        <w:t>)</w:t>
      </w:r>
    </w:p>
    <w:p w:rsidR="004F419B" w:rsidRPr="004F419B" w:rsidRDefault="00BA6BB6" w:rsidP="00BE2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4F419B">
        <w:rPr>
          <w:rFonts w:ascii="Times New Roman" w:hAnsi="Times New Roman"/>
          <w:color w:val="000000"/>
        </w:rPr>
        <w:t>Закон</w:t>
      </w:r>
      <w:r w:rsidRPr="004F419B">
        <w:rPr>
          <w:rFonts w:ascii="Times New Roman" w:hAnsi="Times New Roman"/>
          <w:color w:val="000000"/>
          <w:spacing w:val="18"/>
        </w:rPr>
        <w:t xml:space="preserve"> </w:t>
      </w:r>
      <w:r w:rsidRPr="004F419B">
        <w:rPr>
          <w:rFonts w:ascii="Times New Roman" w:hAnsi="Times New Roman"/>
          <w:color w:val="000000"/>
        </w:rPr>
        <w:t>о</w:t>
      </w:r>
      <w:r w:rsidRPr="004F419B">
        <w:rPr>
          <w:rFonts w:ascii="Times New Roman" w:hAnsi="Times New Roman"/>
          <w:color w:val="000000"/>
          <w:spacing w:val="8"/>
        </w:rPr>
        <w:t xml:space="preserve"> </w:t>
      </w:r>
      <w:r w:rsidRPr="004F419B">
        <w:rPr>
          <w:rFonts w:ascii="Times New Roman" w:hAnsi="Times New Roman"/>
          <w:color w:val="000000"/>
        </w:rPr>
        <w:t>сл</w:t>
      </w:r>
      <w:r w:rsidRPr="004F419B">
        <w:rPr>
          <w:rFonts w:ascii="Times New Roman" w:hAnsi="Times New Roman"/>
          <w:color w:val="000000"/>
          <w:spacing w:val="1"/>
        </w:rPr>
        <w:t>о</w:t>
      </w:r>
      <w:r w:rsidRPr="004F419B">
        <w:rPr>
          <w:rFonts w:ascii="Times New Roman" w:hAnsi="Times New Roman"/>
          <w:color w:val="000000"/>
        </w:rPr>
        <w:t>бодном</w:t>
      </w:r>
      <w:r w:rsidRPr="004F419B">
        <w:rPr>
          <w:rFonts w:ascii="Times New Roman" w:hAnsi="Times New Roman"/>
          <w:color w:val="000000"/>
          <w:spacing w:val="25"/>
        </w:rPr>
        <w:t xml:space="preserve"> </w:t>
      </w:r>
      <w:r w:rsidRPr="004F419B">
        <w:rPr>
          <w:rFonts w:ascii="Times New Roman" w:hAnsi="Times New Roman"/>
          <w:color w:val="000000"/>
        </w:rPr>
        <w:t>присту</w:t>
      </w:r>
      <w:r w:rsidRPr="004F419B">
        <w:rPr>
          <w:rFonts w:ascii="Times New Roman" w:hAnsi="Times New Roman"/>
          <w:color w:val="000000"/>
          <w:spacing w:val="-1"/>
        </w:rPr>
        <w:t>п</w:t>
      </w:r>
      <w:r w:rsidRPr="004F419B">
        <w:rPr>
          <w:rFonts w:ascii="Times New Roman" w:hAnsi="Times New Roman"/>
          <w:color w:val="000000"/>
        </w:rPr>
        <w:t>у</w:t>
      </w:r>
      <w:r w:rsidRPr="004F419B">
        <w:rPr>
          <w:rFonts w:ascii="Times New Roman" w:hAnsi="Times New Roman"/>
          <w:color w:val="000000"/>
          <w:spacing w:val="25"/>
        </w:rPr>
        <w:t xml:space="preserve"> </w:t>
      </w:r>
      <w:r w:rsidRPr="004F419B">
        <w:rPr>
          <w:rFonts w:ascii="Times New Roman" w:hAnsi="Times New Roman"/>
          <w:color w:val="000000"/>
        </w:rPr>
        <w:t>ин</w:t>
      </w:r>
      <w:r w:rsidRPr="004F419B">
        <w:rPr>
          <w:rFonts w:ascii="Times New Roman" w:hAnsi="Times New Roman"/>
          <w:color w:val="000000"/>
          <w:spacing w:val="1"/>
        </w:rPr>
        <w:t>ф</w:t>
      </w:r>
      <w:r w:rsidRPr="004F419B">
        <w:rPr>
          <w:rFonts w:ascii="Times New Roman" w:hAnsi="Times New Roman"/>
          <w:color w:val="000000"/>
          <w:spacing w:val="-1"/>
        </w:rPr>
        <w:t>о</w:t>
      </w:r>
      <w:r w:rsidRPr="004F419B">
        <w:rPr>
          <w:rFonts w:ascii="Times New Roman" w:hAnsi="Times New Roman"/>
          <w:color w:val="000000"/>
        </w:rPr>
        <w:t>рмац</w:t>
      </w:r>
      <w:r w:rsidRPr="004F419B">
        <w:rPr>
          <w:rFonts w:ascii="Times New Roman" w:hAnsi="Times New Roman"/>
          <w:color w:val="000000"/>
          <w:spacing w:val="2"/>
        </w:rPr>
        <w:t>и</w:t>
      </w:r>
      <w:r w:rsidRPr="004F419B">
        <w:rPr>
          <w:rFonts w:ascii="Times New Roman" w:hAnsi="Times New Roman"/>
          <w:color w:val="000000"/>
        </w:rPr>
        <w:t>јама</w:t>
      </w:r>
      <w:r w:rsidRPr="004F419B">
        <w:rPr>
          <w:rFonts w:ascii="Times New Roman" w:hAnsi="Times New Roman"/>
          <w:color w:val="000000"/>
          <w:spacing w:val="37"/>
        </w:rPr>
        <w:t xml:space="preserve"> </w:t>
      </w:r>
      <w:r w:rsidRPr="004F419B">
        <w:rPr>
          <w:rFonts w:ascii="Times New Roman" w:hAnsi="Times New Roman"/>
          <w:color w:val="000000"/>
        </w:rPr>
        <w:t>од</w:t>
      </w:r>
      <w:r w:rsidRPr="004F419B">
        <w:rPr>
          <w:rFonts w:ascii="Times New Roman" w:hAnsi="Times New Roman"/>
          <w:color w:val="000000"/>
          <w:spacing w:val="10"/>
        </w:rPr>
        <w:t xml:space="preserve"> </w:t>
      </w:r>
      <w:r w:rsidRPr="004F419B">
        <w:rPr>
          <w:rFonts w:ascii="Times New Roman" w:hAnsi="Times New Roman"/>
          <w:color w:val="000000"/>
        </w:rPr>
        <w:t>ј</w:t>
      </w:r>
      <w:r w:rsidRPr="004F419B">
        <w:rPr>
          <w:rFonts w:ascii="Times New Roman" w:hAnsi="Times New Roman"/>
          <w:color w:val="000000"/>
          <w:spacing w:val="-2"/>
        </w:rPr>
        <w:t>а</w:t>
      </w:r>
      <w:r w:rsidRPr="004F419B">
        <w:rPr>
          <w:rFonts w:ascii="Times New Roman" w:hAnsi="Times New Roman"/>
          <w:color w:val="000000"/>
          <w:spacing w:val="1"/>
        </w:rPr>
        <w:t>в</w:t>
      </w:r>
      <w:r w:rsidRPr="004F419B">
        <w:rPr>
          <w:rFonts w:ascii="Times New Roman" w:hAnsi="Times New Roman"/>
          <w:color w:val="000000"/>
          <w:spacing w:val="-1"/>
        </w:rPr>
        <w:t>н</w:t>
      </w:r>
      <w:r w:rsidRPr="004F419B">
        <w:rPr>
          <w:rFonts w:ascii="Times New Roman" w:hAnsi="Times New Roman"/>
          <w:color w:val="000000"/>
          <w:spacing w:val="1"/>
        </w:rPr>
        <w:t>о</w:t>
      </w:r>
      <w:r w:rsidRPr="004F419B">
        <w:rPr>
          <w:rFonts w:ascii="Times New Roman" w:hAnsi="Times New Roman"/>
          <w:color w:val="000000"/>
        </w:rPr>
        <w:t>г</w:t>
      </w:r>
      <w:r w:rsidRPr="004F419B">
        <w:rPr>
          <w:rFonts w:ascii="Times New Roman" w:hAnsi="Times New Roman"/>
          <w:color w:val="000000"/>
          <w:spacing w:val="18"/>
        </w:rPr>
        <w:t xml:space="preserve"> </w:t>
      </w:r>
      <w:r w:rsidRPr="004F419B">
        <w:rPr>
          <w:rFonts w:ascii="Times New Roman" w:hAnsi="Times New Roman"/>
          <w:color w:val="000000"/>
          <w:spacing w:val="1"/>
        </w:rPr>
        <w:t>з</w:t>
      </w:r>
      <w:r w:rsidRPr="004F419B">
        <w:rPr>
          <w:rFonts w:ascii="Times New Roman" w:hAnsi="Times New Roman"/>
          <w:color w:val="000000"/>
          <w:spacing w:val="-1"/>
        </w:rPr>
        <w:t>на</w:t>
      </w:r>
      <w:r w:rsidRPr="004F419B">
        <w:rPr>
          <w:rFonts w:ascii="Times New Roman" w:hAnsi="Times New Roman"/>
          <w:color w:val="000000"/>
        </w:rPr>
        <w:t>ч</w:t>
      </w:r>
      <w:r w:rsidRPr="004F419B">
        <w:rPr>
          <w:rFonts w:ascii="Times New Roman" w:hAnsi="Times New Roman"/>
          <w:color w:val="000000"/>
          <w:spacing w:val="1"/>
        </w:rPr>
        <w:t>а</w:t>
      </w:r>
      <w:r w:rsidRPr="004F419B">
        <w:rPr>
          <w:rFonts w:ascii="Times New Roman" w:hAnsi="Times New Roman"/>
          <w:color w:val="000000"/>
        </w:rPr>
        <w:t>ја</w:t>
      </w:r>
      <w:r w:rsidRPr="004F419B">
        <w:rPr>
          <w:rFonts w:ascii="Times New Roman" w:hAnsi="Times New Roman"/>
          <w:color w:val="000000"/>
          <w:spacing w:val="18"/>
        </w:rPr>
        <w:t xml:space="preserve"> </w:t>
      </w:r>
      <w:r w:rsidR="004F419B">
        <w:rPr>
          <w:rFonts w:ascii="Times New Roman" w:hAnsi="Times New Roman"/>
        </w:rPr>
        <w:t>(„Сл</w:t>
      </w:r>
      <w:r w:rsidR="004F419B">
        <w:rPr>
          <w:rFonts w:ascii="Times New Roman" w:hAnsi="Times New Roman"/>
          <w:spacing w:val="1"/>
        </w:rPr>
        <w:t>у</w:t>
      </w:r>
      <w:r w:rsidR="004F419B">
        <w:rPr>
          <w:rFonts w:ascii="Times New Roman" w:hAnsi="Times New Roman"/>
        </w:rPr>
        <w:t>жбени</w:t>
      </w:r>
      <w:r w:rsidR="004F419B">
        <w:rPr>
          <w:rFonts w:ascii="Times New Roman" w:hAnsi="Times New Roman"/>
          <w:spacing w:val="19"/>
        </w:rPr>
        <w:t xml:space="preserve"> </w:t>
      </w:r>
      <w:r w:rsidR="004F419B">
        <w:rPr>
          <w:rFonts w:ascii="Times New Roman" w:hAnsi="Times New Roman"/>
        </w:rPr>
        <w:t>гласн</w:t>
      </w:r>
      <w:r w:rsidR="004F419B">
        <w:rPr>
          <w:rFonts w:ascii="Times New Roman" w:hAnsi="Times New Roman"/>
          <w:spacing w:val="-1"/>
        </w:rPr>
        <w:t>и</w:t>
      </w:r>
      <w:r w:rsidR="004F419B">
        <w:rPr>
          <w:rFonts w:ascii="Times New Roman" w:hAnsi="Times New Roman"/>
        </w:rPr>
        <w:t xml:space="preserve">к Републике </w:t>
      </w:r>
      <w:r w:rsidR="004F419B">
        <w:rPr>
          <w:rFonts w:ascii="Times New Roman" w:hAnsi="Times New Roman"/>
          <w:spacing w:val="-1"/>
        </w:rPr>
        <w:t>Србије“, број</w:t>
      </w:r>
      <w:r w:rsidR="004F419B">
        <w:rPr>
          <w:rFonts w:ascii="Times New Roman" w:hAnsi="Times New Roman"/>
          <w:color w:val="000000"/>
        </w:rPr>
        <w:t xml:space="preserve"> </w:t>
      </w:r>
      <w:r w:rsidRPr="004F419B">
        <w:rPr>
          <w:rFonts w:ascii="Times New Roman" w:hAnsi="Times New Roman"/>
          <w:color w:val="000000"/>
        </w:rPr>
        <w:t>120/2004,</w:t>
      </w:r>
      <w:r w:rsidRPr="004F419B">
        <w:rPr>
          <w:rFonts w:ascii="Times New Roman" w:hAnsi="Times New Roman"/>
          <w:color w:val="000000"/>
          <w:spacing w:val="19"/>
        </w:rPr>
        <w:t xml:space="preserve"> </w:t>
      </w:r>
      <w:r w:rsidRPr="004F419B">
        <w:rPr>
          <w:rFonts w:ascii="Times New Roman" w:hAnsi="Times New Roman"/>
          <w:color w:val="000000"/>
          <w:spacing w:val="1"/>
        </w:rPr>
        <w:t>5</w:t>
      </w:r>
      <w:r w:rsidRPr="004F419B">
        <w:rPr>
          <w:rFonts w:ascii="Times New Roman" w:hAnsi="Times New Roman"/>
          <w:color w:val="000000"/>
        </w:rPr>
        <w:t>4/2007</w:t>
      </w:r>
      <w:r w:rsidRPr="004F419B">
        <w:rPr>
          <w:rFonts w:ascii="Times New Roman" w:hAnsi="Times New Roman"/>
          <w:color w:val="000000"/>
          <w:spacing w:val="1"/>
        </w:rPr>
        <w:t>,</w:t>
      </w:r>
      <w:r w:rsidRPr="004F419B">
        <w:rPr>
          <w:rFonts w:ascii="Times New Roman" w:hAnsi="Times New Roman"/>
          <w:color w:val="000000"/>
        </w:rPr>
        <w:t>104/</w:t>
      </w:r>
      <w:r w:rsidRPr="004F419B">
        <w:rPr>
          <w:rFonts w:ascii="Times New Roman" w:hAnsi="Times New Roman"/>
          <w:color w:val="000000"/>
          <w:spacing w:val="1"/>
        </w:rPr>
        <w:t>2</w:t>
      </w:r>
      <w:r w:rsidRPr="004F419B">
        <w:rPr>
          <w:rFonts w:ascii="Times New Roman" w:hAnsi="Times New Roman"/>
          <w:color w:val="000000"/>
        </w:rPr>
        <w:t>009</w:t>
      </w:r>
      <w:r w:rsidRPr="004F419B">
        <w:rPr>
          <w:rFonts w:ascii="Times New Roman" w:hAnsi="Times New Roman"/>
          <w:color w:val="000000"/>
          <w:spacing w:val="33"/>
        </w:rPr>
        <w:t xml:space="preserve"> </w:t>
      </w:r>
      <w:r w:rsidRPr="004F419B">
        <w:rPr>
          <w:rFonts w:ascii="Times New Roman" w:hAnsi="Times New Roman"/>
          <w:color w:val="000000"/>
        </w:rPr>
        <w:t>и</w:t>
      </w:r>
      <w:r w:rsidRPr="004F419B">
        <w:rPr>
          <w:rFonts w:ascii="Times New Roman" w:hAnsi="Times New Roman"/>
          <w:color w:val="000000"/>
          <w:spacing w:val="4"/>
        </w:rPr>
        <w:t xml:space="preserve"> </w:t>
      </w:r>
      <w:r w:rsidRPr="004F419B">
        <w:rPr>
          <w:rFonts w:ascii="Times New Roman" w:hAnsi="Times New Roman"/>
          <w:color w:val="000000"/>
        </w:rPr>
        <w:t>36</w:t>
      </w:r>
      <w:r w:rsidRPr="004F419B">
        <w:rPr>
          <w:rFonts w:ascii="Times New Roman" w:hAnsi="Times New Roman"/>
          <w:color w:val="000000"/>
          <w:spacing w:val="5"/>
        </w:rPr>
        <w:t xml:space="preserve"> </w:t>
      </w:r>
      <w:r w:rsidRPr="004F419B">
        <w:rPr>
          <w:rFonts w:ascii="Times New Roman" w:hAnsi="Times New Roman"/>
          <w:color w:val="000000"/>
          <w:w w:val="102"/>
        </w:rPr>
        <w:t>/</w:t>
      </w:r>
      <w:r w:rsidRPr="004F419B">
        <w:rPr>
          <w:rFonts w:ascii="Times New Roman" w:hAnsi="Times New Roman"/>
          <w:color w:val="000000"/>
          <w:spacing w:val="1"/>
          <w:w w:val="102"/>
        </w:rPr>
        <w:t>2</w:t>
      </w:r>
      <w:r w:rsidRPr="004F419B">
        <w:rPr>
          <w:rFonts w:ascii="Times New Roman" w:hAnsi="Times New Roman"/>
          <w:color w:val="000000"/>
          <w:w w:val="102"/>
        </w:rPr>
        <w:t>010)</w:t>
      </w:r>
    </w:p>
    <w:p w:rsidR="00BE2D12" w:rsidRPr="00BE2D12" w:rsidRDefault="00BA6BB6" w:rsidP="00BE2D12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6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4F419B">
        <w:rPr>
          <w:rFonts w:ascii="Times New Roman" w:hAnsi="Times New Roman"/>
          <w:color w:val="000000"/>
        </w:rPr>
        <w:t>Закон</w:t>
      </w:r>
      <w:r w:rsidRPr="004F419B">
        <w:rPr>
          <w:rFonts w:ascii="Times New Roman" w:hAnsi="Times New Roman"/>
          <w:color w:val="000000"/>
          <w:spacing w:val="54"/>
        </w:rPr>
        <w:t xml:space="preserve"> </w:t>
      </w:r>
      <w:r w:rsidRPr="004F419B">
        <w:rPr>
          <w:rFonts w:ascii="Times New Roman" w:hAnsi="Times New Roman"/>
          <w:color w:val="000000"/>
        </w:rPr>
        <w:t>о</w:t>
      </w:r>
      <w:r w:rsidRPr="004F419B">
        <w:rPr>
          <w:rFonts w:ascii="Times New Roman" w:hAnsi="Times New Roman"/>
          <w:color w:val="000000"/>
          <w:spacing w:val="44"/>
        </w:rPr>
        <w:t xml:space="preserve"> </w:t>
      </w:r>
      <w:r w:rsidR="004F419B">
        <w:rPr>
          <w:rFonts w:ascii="Times New Roman" w:hAnsi="Times New Roman"/>
          <w:color w:val="000000"/>
        </w:rPr>
        <w:t xml:space="preserve">начину одређивања </w:t>
      </w:r>
      <w:r w:rsidRPr="004F419B">
        <w:rPr>
          <w:rFonts w:ascii="Times New Roman" w:hAnsi="Times New Roman"/>
          <w:color w:val="000000"/>
          <w:spacing w:val="-1"/>
        </w:rPr>
        <w:t>ма</w:t>
      </w:r>
      <w:r w:rsidRPr="004F419B">
        <w:rPr>
          <w:rFonts w:ascii="Times New Roman" w:hAnsi="Times New Roman"/>
          <w:color w:val="000000"/>
          <w:spacing w:val="1"/>
        </w:rPr>
        <w:t>к</w:t>
      </w:r>
      <w:r w:rsidRPr="004F419B">
        <w:rPr>
          <w:rFonts w:ascii="Times New Roman" w:hAnsi="Times New Roman"/>
          <w:color w:val="000000"/>
          <w:spacing w:val="-1"/>
        </w:rPr>
        <w:t>с</w:t>
      </w:r>
      <w:r w:rsidRPr="004F419B">
        <w:rPr>
          <w:rFonts w:ascii="Times New Roman" w:hAnsi="Times New Roman"/>
          <w:color w:val="000000"/>
          <w:spacing w:val="2"/>
        </w:rPr>
        <w:t>и</w:t>
      </w:r>
      <w:r w:rsidRPr="004F419B">
        <w:rPr>
          <w:rFonts w:ascii="Times New Roman" w:hAnsi="Times New Roman"/>
          <w:color w:val="000000"/>
        </w:rPr>
        <w:t>м</w:t>
      </w:r>
      <w:r w:rsidRPr="004F419B">
        <w:rPr>
          <w:rFonts w:ascii="Times New Roman" w:hAnsi="Times New Roman"/>
          <w:color w:val="000000"/>
          <w:spacing w:val="-1"/>
        </w:rPr>
        <w:t>а</w:t>
      </w:r>
      <w:r w:rsidRPr="004F419B">
        <w:rPr>
          <w:rFonts w:ascii="Times New Roman" w:hAnsi="Times New Roman"/>
          <w:color w:val="000000"/>
        </w:rPr>
        <w:t>лног</w:t>
      </w:r>
      <w:r w:rsidRPr="004F419B">
        <w:rPr>
          <w:rFonts w:ascii="Times New Roman" w:hAnsi="Times New Roman"/>
          <w:color w:val="000000"/>
          <w:spacing w:val="11"/>
        </w:rPr>
        <w:t xml:space="preserve"> </w:t>
      </w:r>
      <w:r w:rsidRPr="004F419B">
        <w:rPr>
          <w:rFonts w:ascii="Times New Roman" w:hAnsi="Times New Roman"/>
          <w:color w:val="000000"/>
        </w:rPr>
        <w:t>броја</w:t>
      </w:r>
      <w:r w:rsidRPr="004F419B">
        <w:rPr>
          <w:rFonts w:ascii="Times New Roman" w:hAnsi="Times New Roman"/>
          <w:color w:val="000000"/>
          <w:spacing w:val="50"/>
        </w:rPr>
        <w:t xml:space="preserve"> </w:t>
      </w:r>
      <w:r w:rsidRPr="004F419B">
        <w:rPr>
          <w:rFonts w:ascii="Times New Roman" w:hAnsi="Times New Roman"/>
          <w:color w:val="000000"/>
          <w:spacing w:val="1"/>
        </w:rPr>
        <w:t>за</w:t>
      </w:r>
      <w:r w:rsidRPr="004F419B">
        <w:rPr>
          <w:rFonts w:ascii="Times New Roman" w:hAnsi="Times New Roman"/>
          <w:color w:val="000000"/>
        </w:rPr>
        <w:t xml:space="preserve">послених </w:t>
      </w:r>
      <w:r w:rsidRPr="004F419B">
        <w:rPr>
          <w:rFonts w:ascii="Times New Roman" w:hAnsi="Times New Roman"/>
          <w:color w:val="000000"/>
          <w:spacing w:val="9"/>
        </w:rPr>
        <w:t xml:space="preserve"> </w:t>
      </w:r>
      <w:r w:rsidRPr="004F419B">
        <w:rPr>
          <w:rFonts w:ascii="Times New Roman" w:hAnsi="Times New Roman"/>
          <w:color w:val="000000"/>
        </w:rPr>
        <w:t>у</w:t>
      </w:r>
      <w:r w:rsidRPr="004F419B">
        <w:rPr>
          <w:rFonts w:ascii="Times New Roman" w:hAnsi="Times New Roman"/>
          <w:color w:val="000000"/>
          <w:spacing w:val="45"/>
        </w:rPr>
        <w:t xml:space="preserve"> </w:t>
      </w:r>
      <w:r w:rsidR="00BE2D12">
        <w:rPr>
          <w:rFonts w:ascii="Times New Roman" w:hAnsi="Times New Roman"/>
          <w:color w:val="000000"/>
        </w:rPr>
        <w:t>јавном сектору</w:t>
      </w:r>
      <w:r w:rsidR="004F419B">
        <w:rPr>
          <w:rFonts w:ascii="Times New Roman" w:hAnsi="Times New Roman"/>
          <w:color w:val="000000"/>
          <w:w w:val="102"/>
        </w:rPr>
        <w:t xml:space="preserve"> </w:t>
      </w:r>
      <w:r w:rsidR="004F419B">
        <w:rPr>
          <w:rFonts w:ascii="Times New Roman" w:hAnsi="Times New Roman"/>
        </w:rPr>
        <w:t>(„Сл</w:t>
      </w:r>
      <w:r w:rsidR="004F419B">
        <w:rPr>
          <w:rFonts w:ascii="Times New Roman" w:hAnsi="Times New Roman"/>
          <w:spacing w:val="1"/>
        </w:rPr>
        <w:t>у</w:t>
      </w:r>
      <w:r w:rsidR="004F419B">
        <w:rPr>
          <w:rFonts w:ascii="Times New Roman" w:hAnsi="Times New Roman"/>
        </w:rPr>
        <w:t>жбени</w:t>
      </w:r>
      <w:r w:rsidR="004F419B">
        <w:rPr>
          <w:rFonts w:ascii="Times New Roman" w:hAnsi="Times New Roman"/>
          <w:spacing w:val="19"/>
        </w:rPr>
        <w:t xml:space="preserve"> </w:t>
      </w:r>
      <w:r w:rsidR="004F419B">
        <w:rPr>
          <w:rFonts w:ascii="Times New Roman" w:hAnsi="Times New Roman"/>
        </w:rPr>
        <w:t>гласн</w:t>
      </w:r>
      <w:r w:rsidR="004F419B">
        <w:rPr>
          <w:rFonts w:ascii="Times New Roman" w:hAnsi="Times New Roman"/>
          <w:spacing w:val="-1"/>
        </w:rPr>
        <w:t>и</w:t>
      </w:r>
      <w:r w:rsidR="004F419B">
        <w:rPr>
          <w:rFonts w:ascii="Times New Roman" w:hAnsi="Times New Roman"/>
        </w:rPr>
        <w:t xml:space="preserve">к Републике </w:t>
      </w:r>
      <w:r w:rsidR="004F419B">
        <w:rPr>
          <w:rFonts w:ascii="Times New Roman" w:hAnsi="Times New Roman"/>
          <w:spacing w:val="-1"/>
        </w:rPr>
        <w:t>Србије“, број</w:t>
      </w:r>
      <w:r w:rsidR="004F419B">
        <w:rPr>
          <w:rFonts w:ascii="Times New Roman" w:hAnsi="Times New Roman"/>
          <w:color w:val="000000"/>
        </w:rPr>
        <w:t xml:space="preserve"> </w:t>
      </w:r>
      <w:r w:rsidRPr="004F419B">
        <w:rPr>
          <w:rFonts w:ascii="Times New Roman" w:hAnsi="Times New Roman"/>
          <w:color w:val="000000"/>
          <w:w w:val="102"/>
        </w:rPr>
        <w:t>104/2</w:t>
      </w:r>
      <w:r w:rsidRPr="004F419B">
        <w:rPr>
          <w:rFonts w:ascii="Times New Roman" w:hAnsi="Times New Roman"/>
          <w:color w:val="000000"/>
          <w:spacing w:val="1"/>
          <w:w w:val="102"/>
        </w:rPr>
        <w:t>0</w:t>
      </w:r>
      <w:r w:rsidRPr="004F419B">
        <w:rPr>
          <w:rFonts w:ascii="Times New Roman" w:hAnsi="Times New Roman"/>
          <w:color w:val="000000"/>
          <w:w w:val="102"/>
        </w:rPr>
        <w:t>09</w:t>
      </w:r>
      <w:r w:rsidR="00BE2D12">
        <w:rPr>
          <w:rFonts w:ascii="Times New Roman" w:hAnsi="Times New Roman"/>
          <w:color w:val="000000"/>
          <w:w w:val="102"/>
        </w:rPr>
        <w:t>, 68/2015, 81/2016-одлука УС</w:t>
      </w:r>
      <w:r w:rsidRPr="004F419B">
        <w:rPr>
          <w:rFonts w:ascii="Times New Roman" w:hAnsi="Times New Roman"/>
          <w:color w:val="000000"/>
          <w:w w:val="102"/>
        </w:rPr>
        <w:t>)</w:t>
      </w:r>
    </w:p>
    <w:p w:rsidR="009E0CDD" w:rsidRPr="009E0CDD" w:rsidRDefault="00BA6BB6" w:rsidP="009E0CDD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6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BE2D12">
        <w:rPr>
          <w:rFonts w:ascii="Times New Roman" w:hAnsi="Times New Roman"/>
          <w:color w:val="000000"/>
        </w:rPr>
        <w:t>Закон</w:t>
      </w:r>
      <w:r w:rsidRPr="00BE2D12">
        <w:rPr>
          <w:rFonts w:ascii="Times New Roman" w:hAnsi="Times New Roman"/>
          <w:color w:val="000000"/>
          <w:spacing w:val="13"/>
        </w:rPr>
        <w:t xml:space="preserve"> </w:t>
      </w:r>
      <w:r w:rsidRPr="00BE2D12">
        <w:rPr>
          <w:rFonts w:ascii="Times New Roman" w:hAnsi="Times New Roman"/>
          <w:color w:val="000000"/>
        </w:rPr>
        <w:t>о</w:t>
      </w:r>
      <w:r w:rsidRPr="00BE2D12">
        <w:rPr>
          <w:rFonts w:ascii="Times New Roman" w:hAnsi="Times New Roman"/>
          <w:color w:val="000000"/>
          <w:spacing w:val="3"/>
        </w:rPr>
        <w:t xml:space="preserve"> </w:t>
      </w:r>
      <w:r w:rsidRPr="00BE2D12">
        <w:rPr>
          <w:rFonts w:ascii="Times New Roman" w:hAnsi="Times New Roman"/>
          <w:color w:val="000000"/>
          <w:spacing w:val="2"/>
        </w:rPr>
        <w:t>п</w:t>
      </w:r>
      <w:r w:rsidRPr="00BE2D12">
        <w:rPr>
          <w:rFonts w:ascii="Times New Roman" w:hAnsi="Times New Roman"/>
          <w:color w:val="000000"/>
          <w:spacing w:val="-2"/>
        </w:rPr>
        <w:t>е</w:t>
      </w:r>
      <w:r w:rsidRPr="00BE2D12">
        <w:rPr>
          <w:rFonts w:ascii="Times New Roman" w:hAnsi="Times New Roman"/>
          <w:color w:val="000000"/>
          <w:spacing w:val="2"/>
        </w:rPr>
        <w:t>ч</w:t>
      </w:r>
      <w:r w:rsidRPr="00BE2D12">
        <w:rPr>
          <w:rFonts w:ascii="Times New Roman" w:hAnsi="Times New Roman"/>
          <w:color w:val="000000"/>
          <w:spacing w:val="-1"/>
        </w:rPr>
        <w:t>а</w:t>
      </w:r>
      <w:r w:rsidRPr="00BE2D12">
        <w:rPr>
          <w:rFonts w:ascii="Times New Roman" w:hAnsi="Times New Roman"/>
          <w:color w:val="000000"/>
        </w:rPr>
        <w:t>ту</w:t>
      </w:r>
      <w:r w:rsidRPr="00BE2D12">
        <w:rPr>
          <w:rFonts w:ascii="Times New Roman" w:hAnsi="Times New Roman"/>
          <w:color w:val="000000"/>
          <w:spacing w:val="17"/>
        </w:rPr>
        <w:t xml:space="preserve"> </w:t>
      </w:r>
      <w:r w:rsidRPr="00BE2D12">
        <w:rPr>
          <w:rFonts w:ascii="Times New Roman" w:hAnsi="Times New Roman"/>
          <w:color w:val="000000"/>
        </w:rPr>
        <w:t>државни</w:t>
      </w:r>
      <w:r w:rsidRPr="00BE2D12">
        <w:rPr>
          <w:rFonts w:ascii="Times New Roman" w:hAnsi="Times New Roman"/>
          <w:color w:val="000000"/>
          <w:spacing w:val="17"/>
        </w:rPr>
        <w:t xml:space="preserve"> </w:t>
      </w:r>
      <w:r w:rsidRPr="00BE2D12">
        <w:rPr>
          <w:rFonts w:ascii="Times New Roman" w:hAnsi="Times New Roman"/>
          <w:color w:val="000000"/>
        </w:rPr>
        <w:t>и</w:t>
      </w:r>
      <w:r w:rsidRPr="00BE2D12">
        <w:rPr>
          <w:rFonts w:ascii="Times New Roman" w:hAnsi="Times New Roman"/>
          <w:color w:val="000000"/>
          <w:spacing w:val="4"/>
        </w:rPr>
        <w:t xml:space="preserve"> </w:t>
      </w:r>
      <w:r w:rsidRPr="00BE2D12">
        <w:rPr>
          <w:rFonts w:ascii="Times New Roman" w:hAnsi="Times New Roman"/>
          <w:color w:val="000000"/>
        </w:rPr>
        <w:t>д</w:t>
      </w:r>
      <w:r w:rsidRPr="00BE2D12">
        <w:rPr>
          <w:rFonts w:ascii="Times New Roman" w:hAnsi="Times New Roman"/>
          <w:color w:val="000000"/>
          <w:spacing w:val="-1"/>
        </w:rPr>
        <w:t>р</w:t>
      </w:r>
      <w:r w:rsidRPr="00BE2D12">
        <w:rPr>
          <w:rFonts w:ascii="Times New Roman" w:hAnsi="Times New Roman"/>
          <w:color w:val="000000"/>
          <w:spacing w:val="2"/>
        </w:rPr>
        <w:t>у</w:t>
      </w:r>
      <w:r w:rsidRPr="00BE2D12">
        <w:rPr>
          <w:rFonts w:ascii="Times New Roman" w:hAnsi="Times New Roman"/>
          <w:color w:val="000000"/>
        </w:rPr>
        <w:t>гих</w:t>
      </w:r>
      <w:r w:rsidRPr="00BE2D12">
        <w:rPr>
          <w:rFonts w:ascii="Times New Roman" w:hAnsi="Times New Roman"/>
          <w:color w:val="000000"/>
          <w:spacing w:val="13"/>
        </w:rPr>
        <w:t xml:space="preserve"> </w:t>
      </w:r>
      <w:r w:rsidRPr="00BE2D12">
        <w:rPr>
          <w:rFonts w:ascii="Times New Roman" w:hAnsi="Times New Roman"/>
          <w:color w:val="000000"/>
        </w:rPr>
        <w:t>орг</w:t>
      </w:r>
      <w:r w:rsidRPr="00BE2D12">
        <w:rPr>
          <w:rFonts w:ascii="Times New Roman" w:hAnsi="Times New Roman"/>
          <w:color w:val="000000"/>
          <w:spacing w:val="-2"/>
        </w:rPr>
        <w:t>а</w:t>
      </w:r>
      <w:r w:rsidRPr="00BE2D12">
        <w:rPr>
          <w:rFonts w:ascii="Times New Roman" w:hAnsi="Times New Roman"/>
          <w:color w:val="000000"/>
          <w:spacing w:val="2"/>
        </w:rPr>
        <w:t>н</w:t>
      </w:r>
      <w:r w:rsidRPr="00BE2D12">
        <w:rPr>
          <w:rFonts w:ascii="Times New Roman" w:hAnsi="Times New Roman"/>
          <w:color w:val="000000"/>
        </w:rPr>
        <w:t>а</w:t>
      </w:r>
      <w:r w:rsidRPr="00BE2D12">
        <w:rPr>
          <w:rFonts w:ascii="Times New Roman" w:hAnsi="Times New Roman"/>
          <w:color w:val="000000"/>
          <w:spacing w:val="13"/>
        </w:rPr>
        <w:t xml:space="preserve"> </w:t>
      </w:r>
      <w:r w:rsidR="00BE2D12">
        <w:rPr>
          <w:rFonts w:ascii="Times New Roman" w:hAnsi="Times New Roman"/>
        </w:rPr>
        <w:t>(„Сл</w:t>
      </w:r>
      <w:r w:rsidR="00BE2D12">
        <w:rPr>
          <w:rFonts w:ascii="Times New Roman" w:hAnsi="Times New Roman"/>
          <w:spacing w:val="1"/>
        </w:rPr>
        <w:t>у</w:t>
      </w:r>
      <w:r w:rsidR="00BE2D12">
        <w:rPr>
          <w:rFonts w:ascii="Times New Roman" w:hAnsi="Times New Roman"/>
        </w:rPr>
        <w:t>жбени</w:t>
      </w:r>
      <w:r w:rsidR="00BE2D12">
        <w:rPr>
          <w:rFonts w:ascii="Times New Roman" w:hAnsi="Times New Roman"/>
          <w:spacing w:val="19"/>
        </w:rPr>
        <w:t xml:space="preserve"> </w:t>
      </w:r>
      <w:r w:rsidR="00BE2D12">
        <w:rPr>
          <w:rFonts w:ascii="Times New Roman" w:hAnsi="Times New Roman"/>
        </w:rPr>
        <w:t>гласн</w:t>
      </w:r>
      <w:r w:rsidR="00BE2D12">
        <w:rPr>
          <w:rFonts w:ascii="Times New Roman" w:hAnsi="Times New Roman"/>
          <w:spacing w:val="-1"/>
        </w:rPr>
        <w:t>и</w:t>
      </w:r>
      <w:r w:rsidR="00BE2D12">
        <w:rPr>
          <w:rFonts w:ascii="Times New Roman" w:hAnsi="Times New Roman"/>
        </w:rPr>
        <w:t xml:space="preserve">к Републике </w:t>
      </w:r>
      <w:r w:rsidR="00BE2D12">
        <w:rPr>
          <w:rFonts w:ascii="Times New Roman" w:hAnsi="Times New Roman"/>
          <w:spacing w:val="-1"/>
        </w:rPr>
        <w:t>Србије“, број</w:t>
      </w:r>
      <w:r w:rsidR="00BE2D12">
        <w:rPr>
          <w:rFonts w:ascii="Times New Roman" w:hAnsi="Times New Roman"/>
          <w:color w:val="000000"/>
        </w:rPr>
        <w:t xml:space="preserve"> </w:t>
      </w:r>
      <w:r w:rsidRPr="00BE2D12">
        <w:rPr>
          <w:rFonts w:ascii="Times New Roman" w:hAnsi="Times New Roman"/>
          <w:color w:val="000000"/>
        </w:rPr>
        <w:t>101/2007</w:t>
      </w:r>
      <w:r w:rsidRPr="00BE2D12">
        <w:rPr>
          <w:rFonts w:ascii="Times New Roman" w:hAnsi="Times New Roman"/>
          <w:color w:val="000000"/>
          <w:w w:val="102"/>
        </w:rPr>
        <w:t>)</w:t>
      </w:r>
    </w:p>
    <w:p w:rsidR="009E0CDD" w:rsidRPr="009E0CDD" w:rsidRDefault="00BA6BB6" w:rsidP="009E0CDD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E0CDD">
        <w:rPr>
          <w:rFonts w:ascii="Times New Roman" w:hAnsi="Times New Roman"/>
          <w:color w:val="000000"/>
        </w:rPr>
        <w:t>Ур</w:t>
      </w:r>
      <w:r w:rsidRPr="009E0CDD">
        <w:rPr>
          <w:rFonts w:ascii="Times New Roman" w:hAnsi="Times New Roman"/>
          <w:color w:val="000000"/>
          <w:spacing w:val="-2"/>
        </w:rPr>
        <w:t>е</w:t>
      </w:r>
      <w:r w:rsidRPr="009E0CDD">
        <w:rPr>
          <w:rFonts w:ascii="Times New Roman" w:hAnsi="Times New Roman"/>
          <w:color w:val="000000"/>
        </w:rPr>
        <w:t>д</w:t>
      </w:r>
      <w:r w:rsidRPr="009E0CDD">
        <w:rPr>
          <w:rFonts w:ascii="Times New Roman" w:hAnsi="Times New Roman"/>
          <w:color w:val="000000"/>
          <w:spacing w:val="2"/>
        </w:rPr>
        <w:t>б</w:t>
      </w:r>
      <w:r w:rsidRPr="009E0CDD">
        <w:rPr>
          <w:rFonts w:ascii="Times New Roman" w:hAnsi="Times New Roman"/>
          <w:color w:val="000000"/>
        </w:rPr>
        <w:t>а</w:t>
      </w:r>
      <w:r w:rsidRPr="009E0CDD">
        <w:rPr>
          <w:rFonts w:ascii="Times New Roman" w:hAnsi="Times New Roman"/>
          <w:color w:val="000000"/>
          <w:spacing w:val="55"/>
        </w:rPr>
        <w:t xml:space="preserve"> </w:t>
      </w:r>
      <w:r w:rsidRPr="009E0CDD">
        <w:rPr>
          <w:rFonts w:ascii="Times New Roman" w:hAnsi="Times New Roman"/>
          <w:color w:val="000000"/>
        </w:rPr>
        <w:t>о</w:t>
      </w:r>
      <w:r w:rsidRPr="009E0CDD">
        <w:rPr>
          <w:rFonts w:ascii="Times New Roman" w:hAnsi="Times New Roman"/>
          <w:color w:val="000000"/>
          <w:spacing w:val="44"/>
        </w:rPr>
        <w:t xml:space="preserve"> </w:t>
      </w:r>
      <w:r w:rsidRPr="009E0CDD">
        <w:rPr>
          <w:rFonts w:ascii="Times New Roman" w:hAnsi="Times New Roman"/>
          <w:color w:val="000000"/>
        </w:rPr>
        <w:t>оцењивању</w:t>
      </w:r>
      <w:r w:rsidRPr="009E0CDD">
        <w:rPr>
          <w:rFonts w:ascii="Times New Roman" w:hAnsi="Times New Roman"/>
          <w:color w:val="000000"/>
          <w:spacing w:val="9"/>
        </w:rPr>
        <w:t xml:space="preserve"> </w:t>
      </w:r>
      <w:r w:rsidRPr="009E0CDD">
        <w:rPr>
          <w:rFonts w:ascii="Times New Roman" w:hAnsi="Times New Roman"/>
          <w:color w:val="000000"/>
        </w:rPr>
        <w:t>државних</w:t>
      </w:r>
      <w:r w:rsidRPr="009E0CDD">
        <w:rPr>
          <w:rFonts w:ascii="Times New Roman" w:hAnsi="Times New Roman"/>
          <w:color w:val="000000"/>
          <w:spacing w:val="5"/>
        </w:rPr>
        <w:t xml:space="preserve"> </w:t>
      </w:r>
      <w:r w:rsidRPr="009E0CDD">
        <w:rPr>
          <w:rFonts w:ascii="Times New Roman" w:hAnsi="Times New Roman"/>
          <w:color w:val="000000"/>
        </w:rPr>
        <w:t>сл</w:t>
      </w:r>
      <w:r w:rsidRPr="009E0CDD">
        <w:rPr>
          <w:rFonts w:ascii="Times New Roman" w:hAnsi="Times New Roman"/>
          <w:color w:val="000000"/>
          <w:spacing w:val="2"/>
        </w:rPr>
        <w:t>у</w:t>
      </w:r>
      <w:r w:rsidRPr="009E0CDD">
        <w:rPr>
          <w:rFonts w:ascii="Times New Roman" w:hAnsi="Times New Roman"/>
          <w:color w:val="000000"/>
        </w:rPr>
        <w:t>жбени</w:t>
      </w:r>
      <w:r w:rsidRPr="009E0CDD">
        <w:rPr>
          <w:rFonts w:ascii="Times New Roman" w:hAnsi="Times New Roman"/>
          <w:color w:val="000000"/>
          <w:spacing w:val="1"/>
        </w:rPr>
        <w:t>к</w:t>
      </w:r>
      <w:r w:rsidRPr="009E0CDD">
        <w:rPr>
          <w:rFonts w:ascii="Times New Roman" w:hAnsi="Times New Roman"/>
          <w:color w:val="000000"/>
        </w:rPr>
        <w:t>а</w:t>
      </w:r>
      <w:r w:rsidRPr="009E0CDD">
        <w:rPr>
          <w:rFonts w:ascii="Times New Roman" w:hAnsi="Times New Roman"/>
          <w:color w:val="000000"/>
          <w:spacing w:val="7"/>
        </w:rPr>
        <w:t xml:space="preserve"> </w:t>
      </w:r>
      <w:r w:rsidR="009E0CDD" w:rsidRPr="009E0CDD">
        <w:rPr>
          <w:rFonts w:ascii="Times New Roman" w:hAnsi="Times New Roman"/>
        </w:rPr>
        <w:t>(„Сл</w:t>
      </w:r>
      <w:r w:rsidR="009E0CDD" w:rsidRPr="009E0CDD">
        <w:rPr>
          <w:rFonts w:ascii="Times New Roman" w:hAnsi="Times New Roman"/>
          <w:spacing w:val="1"/>
        </w:rPr>
        <w:t>у</w:t>
      </w:r>
      <w:r w:rsidR="009E0CDD" w:rsidRPr="009E0CDD">
        <w:rPr>
          <w:rFonts w:ascii="Times New Roman" w:hAnsi="Times New Roman"/>
        </w:rPr>
        <w:t>жбени</w:t>
      </w:r>
      <w:r w:rsidR="009E0CDD" w:rsidRPr="009E0CDD">
        <w:rPr>
          <w:rFonts w:ascii="Times New Roman" w:hAnsi="Times New Roman"/>
          <w:spacing w:val="19"/>
        </w:rPr>
        <w:t xml:space="preserve"> </w:t>
      </w:r>
      <w:r w:rsidR="009E0CDD" w:rsidRPr="009E0CDD">
        <w:rPr>
          <w:rFonts w:ascii="Times New Roman" w:hAnsi="Times New Roman"/>
        </w:rPr>
        <w:t>гласн</w:t>
      </w:r>
      <w:r w:rsidR="009E0CDD" w:rsidRPr="009E0CDD">
        <w:rPr>
          <w:rFonts w:ascii="Times New Roman" w:hAnsi="Times New Roman"/>
          <w:spacing w:val="-1"/>
        </w:rPr>
        <w:t>и</w:t>
      </w:r>
      <w:r w:rsidR="009E0CDD" w:rsidRPr="009E0CDD">
        <w:rPr>
          <w:rFonts w:ascii="Times New Roman" w:hAnsi="Times New Roman"/>
        </w:rPr>
        <w:t xml:space="preserve">к Републике </w:t>
      </w:r>
      <w:r w:rsidR="009E0CDD" w:rsidRPr="009E0CDD">
        <w:rPr>
          <w:rFonts w:ascii="Times New Roman" w:hAnsi="Times New Roman"/>
          <w:spacing w:val="-1"/>
        </w:rPr>
        <w:t>Србије“, број</w:t>
      </w:r>
      <w:r w:rsidR="009E0CDD" w:rsidRPr="009E0CDD">
        <w:rPr>
          <w:rFonts w:ascii="Times New Roman" w:hAnsi="Times New Roman"/>
          <w:color w:val="000000"/>
        </w:rPr>
        <w:t xml:space="preserve"> </w:t>
      </w:r>
      <w:r w:rsidRPr="009E0CDD">
        <w:rPr>
          <w:rFonts w:ascii="Times New Roman" w:hAnsi="Times New Roman"/>
          <w:color w:val="000000"/>
        </w:rPr>
        <w:t xml:space="preserve">11/2006 </w:t>
      </w:r>
      <w:r w:rsidRPr="009E0CDD">
        <w:rPr>
          <w:rFonts w:ascii="Times New Roman" w:hAnsi="Times New Roman"/>
          <w:color w:val="000000"/>
          <w:w w:val="102"/>
        </w:rPr>
        <w:t>и</w:t>
      </w:r>
      <w:r w:rsidR="009E0CDD">
        <w:rPr>
          <w:rFonts w:ascii="Times New Roman" w:hAnsi="Times New Roman"/>
          <w:color w:val="000000"/>
          <w:w w:val="102"/>
        </w:rPr>
        <w:t xml:space="preserve"> </w:t>
      </w:r>
      <w:r w:rsidRPr="009E0CDD">
        <w:rPr>
          <w:rFonts w:ascii="Times New Roman" w:hAnsi="Times New Roman"/>
          <w:color w:val="000000"/>
          <w:w w:val="102"/>
        </w:rPr>
        <w:t>109/2009)</w:t>
      </w:r>
    </w:p>
    <w:p w:rsidR="00C31D2E" w:rsidRPr="00C31D2E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E0CDD">
        <w:rPr>
          <w:rFonts w:ascii="Times New Roman" w:hAnsi="Times New Roman"/>
          <w:color w:val="000000"/>
        </w:rPr>
        <w:t>Ур</w:t>
      </w:r>
      <w:r w:rsidRPr="009E0CDD">
        <w:rPr>
          <w:rFonts w:ascii="Times New Roman" w:hAnsi="Times New Roman"/>
          <w:color w:val="000000"/>
          <w:spacing w:val="-2"/>
        </w:rPr>
        <w:t>е</w:t>
      </w:r>
      <w:r w:rsidRPr="009E0CDD">
        <w:rPr>
          <w:rFonts w:ascii="Times New Roman" w:hAnsi="Times New Roman"/>
          <w:color w:val="000000"/>
        </w:rPr>
        <w:t>д</w:t>
      </w:r>
      <w:r w:rsidRPr="009E0CDD">
        <w:rPr>
          <w:rFonts w:ascii="Times New Roman" w:hAnsi="Times New Roman"/>
          <w:color w:val="000000"/>
          <w:spacing w:val="2"/>
        </w:rPr>
        <w:t>б</w:t>
      </w:r>
      <w:r w:rsidRPr="009E0CDD">
        <w:rPr>
          <w:rFonts w:ascii="Times New Roman" w:hAnsi="Times New Roman"/>
          <w:color w:val="000000"/>
        </w:rPr>
        <w:t>а</w:t>
      </w:r>
      <w:r w:rsidRPr="009E0CDD">
        <w:rPr>
          <w:rFonts w:ascii="Times New Roman" w:hAnsi="Times New Roman"/>
          <w:color w:val="000000"/>
          <w:spacing w:val="41"/>
        </w:rPr>
        <w:t xml:space="preserve"> </w:t>
      </w:r>
      <w:r w:rsidRPr="009E0CDD">
        <w:rPr>
          <w:rFonts w:ascii="Times New Roman" w:hAnsi="Times New Roman"/>
          <w:color w:val="000000"/>
        </w:rPr>
        <w:t xml:space="preserve">о </w:t>
      </w:r>
      <w:r w:rsidRPr="009E0CDD">
        <w:rPr>
          <w:rFonts w:ascii="Times New Roman" w:hAnsi="Times New Roman"/>
          <w:color w:val="000000"/>
          <w:spacing w:val="-1"/>
        </w:rPr>
        <w:t>на</w:t>
      </w:r>
      <w:r w:rsidRPr="009E0CDD">
        <w:rPr>
          <w:rFonts w:ascii="Times New Roman" w:hAnsi="Times New Roman"/>
          <w:color w:val="000000"/>
        </w:rPr>
        <w:t>ч</w:t>
      </w:r>
      <w:r w:rsidRPr="009E0CDD">
        <w:rPr>
          <w:rFonts w:ascii="Times New Roman" w:hAnsi="Times New Roman"/>
          <w:color w:val="000000"/>
          <w:spacing w:val="-1"/>
        </w:rPr>
        <w:t>ел</w:t>
      </w:r>
      <w:r w:rsidRPr="009E0CDD">
        <w:rPr>
          <w:rFonts w:ascii="Times New Roman" w:hAnsi="Times New Roman"/>
          <w:color w:val="000000"/>
          <w:spacing w:val="2"/>
        </w:rPr>
        <w:t>и</w:t>
      </w:r>
      <w:r w:rsidRPr="009E0CDD">
        <w:rPr>
          <w:rFonts w:ascii="Times New Roman" w:hAnsi="Times New Roman"/>
          <w:color w:val="000000"/>
          <w:spacing w:val="-1"/>
        </w:rPr>
        <w:t>м</w:t>
      </w:r>
      <w:r w:rsidRPr="009E0CDD">
        <w:rPr>
          <w:rFonts w:ascii="Times New Roman" w:hAnsi="Times New Roman"/>
          <w:color w:val="000000"/>
        </w:rPr>
        <w:t xml:space="preserve">а </w:t>
      </w:r>
      <w:r w:rsidRPr="009E0CDD">
        <w:rPr>
          <w:rFonts w:ascii="Times New Roman" w:hAnsi="Times New Roman"/>
          <w:color w:val="000000"/>
          <w:spacing w:val="1"/>
        </w:rPr>
        <w:t>з</w:t>
      </w:r>
      <w:r w:rsidRPr="009E0CDD">
        <w:rPr>
          <w:rFonts w:ascii="Times New Roman" w:hAnsi="Times New Roman"/>
          <w:color w:val="000000"/>
        </w:rPr>
        <w:t>а</w:t>
      </w:r>
      <w:r w:rsidRPr="009E0CDD">
        <w:rPr>
          <w:rFonts w:ascii="Times New Roman" w:hAnsi="Times New Roman"/>
          <w:color w:val="000000"/>
          <w:spacing w:val="31"/>
        </w:rPr>
        <w:t xml:space="preserve"> </w:t>
      </w:r>
      <w:r w:rsidRPr="009E0CDD">
        <w:rPr>
          <w:rFonts w:ascii="Times New Roman" w:hAnsi="Times New Roman"/>
          <w:color w:val="000000"/>
          <w:spacing w:val="2"/>
        </w:rPr>
        <w:t>у</w:t>
      </w:r>
      <w:r w:rsidRPr="009E0CDD">
        <w:rPr>
          <w:rFonts w:ascii="Times New Roman" w:hAnsi="Times New Roman"/>
          <w:color w:val="000000"/>
          <w:spacing w:val="-2"/>
        </w:rPr>
        <w:t>н</w:t>
      </w:r>
      <w:r w:rsidRPr="009E0CDD">
        <w:rPr>
          <w:rFonts w:ascii="Times New Roman" w:hAnsi="Times New Roman"/>
          <w:color w:val="000000"/>
          <w:spacing w:val="1"/>
        </w:rPr>
        <w:t>у</w:t>
      </w:r>
      <w:r w:rsidRPr="009E0CDD">
        <w:rPr>
          <w:rFonts w:ascii="Times New Roman" w:hAnsi="Times New Roman"/>
          <w:color w:val="000000"/>
        </w:rPr>
        <w:t>тр</w:t>
      </w:r>
      <w:r w:rsidRPr="009E0CDD">
        <w:rPr>
          <w:rFonts w:ascii="Times New Roman" w:hAnsi="Times New Roman"/>
          <w:color w:val="000000"/>
          <w:spacing w:val="-1"/>
        </w:rPr>
        <w:t>а</w:t>
      </w:r>
      <w:r w:rsidRPr="009E0CDD">
        <w:rPr>
          <w:rFonts w:ascii="Times New Roman" w:hAnsi="Times New Roman"/>
          <w:color w:val="000000"/>
        </w:rPr>
        <w:t>шње</w:t>
      </w:r>
      <w:r w:rsidRPr="009E0CDD">
        <w:rPr>
          <w:rFonts w:ascii="Times New Roman" w:hAnsi="Times New Roman"/>
          <w:color w:val="000000"/>
          <w:spacing w:val="48"/>
        </w:rPr>
        <w:t xml:space="preserve"> </w:t>
      </w:r>
      <w:r w:rsidRPr="009E0CDD">
        <w:rPr>
          <w:rFonts w:ascii="Times New Roman" w:hAnsi="Times New Roman"/>
          <w:color w:val="000000"/>
          <w:spacing w:val="2"/>
        </w:rPr>
        <w:t>у</w:t>
      </w:r>
      <w:r w:rsidRPr="009E0CDD">
        <w:rPr>
          <w:rFonts w:ascii="Times New Roman" w:hAnsi="Times New Roman"/>
          <w:color w:val="000000"/>
        </w:rPr>
        <w:t>р</w:t>
      </w:r>
      <w:r w:rsidRPr="009E0CDD">
        <w:rPr>
          <w:rFonts w:ascii="Times New Roman" w:hAnsi="Times New Roman"/>
          <w:color w:val="000000"/>
          <w:spacing w:val="-1"/>
        </w:rPr>
        <w:t>еђењ</w:t>
      </w:r>
      <w:r w:rsidRPr="009E0CDD">
        <w:rPr>
          <w:rFonts w:ascii="Times New Roman" w:hAnsi="Times New Roman"/>
          <w:color w:val="000000"/>
        </w:rPr>
        <w:t>е</w:t>
      </w:r>
      <w:r w:rsidRPr="009E0CDD">
        <w:rPr>
          <w:rFonts w:ascii="Times New Roman" w:hAnsi="Times New Roman"/>
          <w:color w:val="000000"/>
          <w:spacing w:val="43"/>
        </w:rPr>
        <w:t xml:space="preserve"> </w:t>
      </w:r>
      <w:r w:rsidRPr="009E0CDD">
        <w:rPr>
          <w:rFonts w:ascii="Times New Roman" w:hAnsi="Times New Roman"/>
          <w:color w:val="000000"/>
        </w:rPr>
        <w:t>и сис</w:t>
      </w:r>
      <w:r w:rsidRPr="009E0CDD">
        <w:rPr>
          <w:rFonts w:ascii="Times New Roman" w:hAnsi="Times New Roman"/>
          <w:color w:val="000000"/>
          <w:spacing w:val="1"/>
        </w:rPr>
        <w:t>те</w:t>
      </w:r>
      <w:r w:rsidRPr="009E0CDD">
        <w:rPr>
          <w:rFonts w:ascii="Times New Roman" w:hAnsi="Times New Roman"/>
          <w:color w:val="000000"/>
          <w:spacing w:val="-1"/>
        </w:rPr>
        <w:t>м</w:t>
      </w:r>
      <w:r w:rsidRPr="009E0CDD">
        <w:rPr>
          <w:rFonts w:ascii="Times New Roman" w:hAnsi="Times New Roman"/>
          <w:color w:val="000000"/>
          <w:spacing w:val="1"/>
        </w:rPr>
        <w:t>а</w:t>
      </w:r>
      <w:r w:rsidRPr="009E0CDD">
        <w:rPr>
          <w:rFonts w:ascii="Times New Roman" w:hAnsi="Times New Roman"/>
          <w:color w:val="000000"/>
        </w:rPr>
        <w:t>ти</w:t>
      </w:r>
      <w:r w:rsidRPr="009E0CDD">
        <w:rPr>
          <w:rFonts w:ascii="Times New Roman" w:hAnsi="Times New Roman"/>
          <w:color w:val="000000"/>
          <w:spacing w:val="1"/>
        </w:rPr>
        <w:t>з</w:t>
      </w:r>
      <w:r w:rsidRPr="009E0CDD">
        <w:rPr>
          <w:rFonts w:ascii="Times New Roman" w:hAnsi="Times New Roman"/>
          <w:color w:val="000000"/>
        </w:rPr>
        <w:t>ацију</w:t>
      </w:r>
      <w:r w:rsidRPr="009E0CDD">
        <w:rPr>
          <w:rFonts w:ascii="Times New Roman" w:hAnsi="Times New Roman"/>
          <w:color w:val="000000"/>
          <w:spacing w:val="4"/>
        </w:rPr>
        <w:t xml:space="preserve"> </w:t>
      </w:r>
      <w:r w:rsidRPr="009E0CDD">
        <w:rPr>
          <w:rFonts w:ascii="Times New Roman" w:hAnsi="Times New Roman"/>
          <w:color w:val="000000"/>
          <w:spacing w:val="1"/>
        </w:rPr>
        <w:t>р</w:t>
      </w:r>
      <w:r w:rsidRPr="009E0CDD">
        <w:rPr>
          <w:rFonts w:ascii="Times New Roman" w:hAnsi="Times New Roman"/>
          <w:color w:val="000000"/>
          <w:spacing w:val="-2"/>
        </w:rPr>
        <w:t>а</w:t>
      </w:r>
      <w:r w:rsidRPr="009E0CDD">
        <w:rPr>
          <w:rFonts w:ascii="Times New Roman" w:hAnsi="Times New Roman"/>
          <w:color w:val="000000"/>
          <w:spacing w:val="1"/>
        </w:rPr>
        <w:t>дни</w:t>
      </w:r>
      <w:r w:rsidRPr="009E0CDD">
        <w:rPr>
          <w:rFonts w:ascii="Times New Roman" w:hAnsi="Times New Roman"/>
          <w:color w:val="000000"/>
        </w:rPr>
        <w:t xml:space="preserve">х </w:t>
      </w:r>
      <w:r w:rsidRPr="009E0CDD">
        <w:rPr>
          <w:rFonts w:ascii="Times New Roman" w:hAnsi="Times New Roman"/>
          <w:color w:val="000000"/>
          <w:spacing w:val="1"/>
        </w:rPr>
        <w:t>ме</w:t>
      </w:r>
      <w:r w:rsidRPr="009E0CDD">
        <w:rPr>
          <w:rFonts w:ascii="Times New Roman" w:hAnsi="Times New Roman"/>
          <w:color w:val="000000"/>
          <w:spacing w:val="-2"/>
        </w:rPr>
        <w:t>с</w:t>
      </w:r>
      <w:r w:rsidRPr="009E0CDD">
        <w:rPr>
          <w:rFonts w:ascii="Times New Roman" w:hAnsi="Times New Roman"/>
          <w:color w:val="000000"/>
          <w:spacing w:val="1"/>
        </w:rPr>
        <w:t>т</w:t>
      </w:r>
      <w:r w:rsidRPr="009E0CDD">
        <w:rPr>
          <w:rFonts w:ascii="Times New Roman" w:hAnsi="Times New Roman"/>
          <w:color w:val="000000"/>
        </w:rPr>
        <w:t>а</w:t>
      </w:r>
      <w:r w:rsidRPr="009E0CDD">
        <w:rPr>
          <w:rFonts w:ascii="Times New Roman" w:hAnsi="Times New Roman"/>
          <w:color w:val="000000"/>
          <w:spacing w:val="38"/>
        </w:rPr>
        <w:t xml:space="preserve"> </w:t>
      </w:r>
      <w:r w:rsidRPr="009E0CDD">
        <w:rPr>
          <w:rFonts w:ascii="Times New Roman" w:hAnsi="Times New Roman"/>
          <w:color w:val="000000"/>
          <w:w w:val="102"/>
        </w:rPr>
        <w:t xml:space="preserve">у </w:t>
      </w:r>
      <w:r w:rsidRPr="009E0CDD">
        <w:rPr>
          <w:rFonts w:ascii="Times New Roman" w:hAnsi="Times New Roman"/>
          <w:color w:val="000000"/>
          <w:spacing w:val="-1"/>
        </w:rPr>
        <w:t>м</w:t>
      </w:r>
      <w:r w:rsidRPr="009E0CDD">
        <w:rPr>
          <w:rFonts w:ascii="Times New Roman" w:hAnsi="Times New Roman"/>
          <w:color w:val="000000"/>
        </w:rPr>
        <w:t>ин</w:t>
      </w:r>
      <w:r w:rsidRPr="009E0CDD">
        <w:rPr>
          <w:rFonts w:ascii="Times New Roman" w:hAnsi="Times New Roman"/>
          <w:color w:val="000000"/>
          <w:spacing w:val="-1"/>
        </w:rPr>
        <w:t>и</w:t>
      </w:r>
      <w:r w:rsidRPr="009E0CDD">
        <w:rPr>
          <w:rFonts w:ascii="Times New Roman" w:hAnsi="Times New Roman"/>
          <w:color w:val="000000"/>
        </w:rPr>
        <w:t>ст</w:t>
      </w:r>
      <w:r w:rsidRPr="009E0CDD">
        <w:rPr>
          <w:rFonts w:ascii="Times New Roman" w:hAnsi="Times New Roman"/>
          <w:color w:val="000000"/>
          <w:spacing w:val="-1"/>
        </w:rPr>
        <w:t>а</w:t>
      </w:r>
      <w:r w:rsidRPr="009E0CDD">
        <w:rPr>
          <w:rFonts w:ascii="Times New Roman" w:hAnsi="Times New Roman"/>
          <w:color w:val="000000"/>
        </w:rPr>
        <w:t>рств</w:t>
      </w:r>
      <w:r w:rsidRPr="009E0CDD">
        <w:rPr>
          <w:rFonts w:ascii="Times New Roman" w:hAnsi="Times New Roman"/>
          <w:color w:val="000000"/>
          <w:spacing w:val="-1"/>
        </w:rPr>
        <w:t>и</w:t>
      </w:r>
      <w:r w:rsidRPr="009E0CDD">
        <w:rPr>
          <w:rFonts w:ascii="Times New Roman" w:hAnsi="Times New Roman"/>
          <w:color w:val="000000"/>
        </w:rPr>
        <w:t>м</w:t>
      </w:r>
      <w:r w:rsidRPr="009E0CDD">
        <w:rPr>
          <w:rFonts w:ascii="Times New Roman" w:hAnsi="Times New Roman"/>
          <w:color w:val="000000"/>
          <w:spacing w:val="-1"/>
        </w:rPr>
        <w:t>а</w:t>
      </w:r>
      <w:r w:rsidRPr="009E0CDD">
        <w:rPr>
          <w:rFonts w:ascii="Times New Roman" w:hAnsi="Times New Roman"/>
          <w:color w:val="000000"/>
        </w:rPr>
        <w:t>,</w:t>
      </w:r>
      <w:r w:rsidRPr="009E0CDD">
        <w:rPr>
          <w:rFonts w:ascii="Times New Roman" w:hAnsi="Times New Roman"/>
          <w:color w:val="000000"/>
          <w:spacing w:val="4"/>
        </w:rPr>
        <w:t xml:space="preserve"> </w:t>
      </w:r>
      <w:r w:rsidRPr="009E0CDD">
        <w:rPr>
          <w:rFonts w:ascii="Times New Roman" w:hAnsi="Times New Roman"/>
          <w:color w:val="000000"/>
          <w:spacing w:val="-1"/>
        </w:rPr>
        <w:t>по</w:t>
      </w:r>
      <w:r w:rsidRPr="009E0CDD">
        <w:rPr>
          <w:rFonts w:ascii="Times New Roman" w:hAnsi="Times New Roman"/>
          <w:color w:val="000000"/>
          <w:spacing w:val="1"/>
        </w:rPr>
        <w:t>се</w:t>
      </w:r>
      <w:r w:rsidRPr="009E0CDD">
        <w:rPr>
          <w:rFonts w:ascii="Times New Roman" w:hAnsi="Times New Roman"/>
          <w:color w:val="000000"/>
        </w:rPr>
        <w:t>б</w:t>
      </w:r>
      <w:r w:rsidRPr="009E0CDD">
        <w:rPr>
          <w:rFonts w:ascii="Times New Roman" w:hAnsi="Times New Roman"/>
          <w:color w:val="000000"/>
          <w:spacing w:val="-1"/>
        </w:rPr>
        <w:t>н</w:t>
      </w:r>
      <w:r w:rsidRPr="009E0CDD">
        <w:rPr>
          <w:rFonts w:ascii="Times New Roman" w:hAnsi="Times New Roman"/>
          <w:color w:val="000000"/>
        </w:rPr>
        <w:t>им</w:t>
      </w:r>
      <w:r w:rsidRPr="009E0CDD">
        <w:rPr>
          <w:rFonts w:ascii="Times New Roman" w:hAnsi="Times New Roman"/>
          <w:color w:val="000000"/>
          <w:spacing w:val="43"/>
        </w:rPr>
        <w:t xml:space="preserve"> </w:t>
      </w:r>
      <w:r w:rsidRPr="009E0CDD">
        <w:rPr>
          <w:rFonts w:ascii="Times New Roman" w:hAnsi="Times New Roman"/>
          <w:color w:val="000000"/>
        </w:rPr>
        <w:t>о</w:t>
      </w:r>
      <w:r w:rsidRPr="009E0CDD">
        <w:rPr>
          <w:rFonts w:ascii="Times New Roman" w:hAnsi="Times New Roman"/>
          <w:color w:val="000000"/>
          <w:spacing w:val="1"/>
        </w:rPr>
        <w:t>р</w:t>
      </w:r>
      <w:r w:rsidRPr="009E0CDD">
        <w:rPr>
          <w:rFonts w:ascii="Times New Roman" w:hAnsi="Times New Roman"/>
          <w:color w:val="000000"/>
        </w:rPr>
        <w:t>г</w:t>
      </w:r>
      <w:r w:rsidRPr="009E0CDD">
        <w:rPr>
          <w:rFonts w:ascii="Times New Roman" w:hAnsi="Times New Roman"/>
          <w:color w:val="000000"/>
          <w:spacing w:val="-2"/>
        </w:rPr>
        <w:t>а</w:t>
      </w:r>
      <w:r w:rsidRPr="009E0CDD">
        <w:rPr>
          <w:rFonts w:ascii="Times New Roman" w:hAnsi="Times New Roman"/>
          <w:color w:val="000000"/>
          <w:spacing w:val="2"/>
        </w:rPr>
        <w:t>н</w:t>
      </w:r>
      <w:r w:rsidR="009E0CDD">
        <w:rPr>
          <w:rFonts w:ascii="Times New Roman" w:hAnsi="Times New Roman"/>
          <w:color w:val="000000"/>
        </w:rPr>
        <w:t xml:space="preserve">изацијама </w:t>
      </w:r>
      <w:r w:rsidRPr="009E0CDD">
        <w:rPr>
          <w:rFonts w:ascii="Times New Roman" w:hAnsi="Times New Roman"/>
          <w:color w:val="000000"/>
        </w:rPr>
        <w:t>и</w:t>
      </w:r>
      <w:r w:rsidRPr="009E0CDD">
        <w:rPr>
          <w:rFonts w:ascii="Times New Roman" w:hAnsi="Times New Roman"/>
          <w:color w:val="000000"/>
          <w:spacing w:val="28"/>
        </w:rPr>
        <w:t xml:space="preserve"> </w:t>
      </w:r>
      <w:r w:rsidRPr="009E0CDD">
        <w:rPr>
          <w:rFonts w:ascii="Times New Roman" w:hAnsi="Times New Roman"/>
          <w:color w:val="000000"/>
          <w:spacing w:val="-1"/>
        </w:rPr>
        <w:t>сл</w:t>
      </w:r>
      <w:r w:rsidRPr="009E0CDD">
        <w:rPr>
          <w:rFonts w:ascii="Times New Roman" w:hAnsi="Times New Roman"/>
          <w:color w:val="000000"/>
          <w:spacing w:val="2"/>
        </w:rPr>
        <w:t>у</w:t>
      </w:r>
      <w:r w:rsidRPr="009E0CDD">
        <w:rPr>
          <w:rFonts w:ascii="Times New Roman" w:hAnsi="Times New Roman"/>
          <w:color w:val="000000"/>
        </w:rPr>
        <w:t>ж</w:t>
      </w:r>
      <w:r w:rsidRPr="009E0CDD">
        <w:rPr>
          <w:rFonts w:ascii="Times New Roman" w:hAnsi="Times New Roman"/>
          <w:color w:val="000000"/>
          <w:spacing w:val="-1"/>
        </w:rPr>
        <w:t>бам</w:t>
      </w:r>
      <w:r w:rsidRPr="009E0CDD">
        <w:rPr>
          <w:rFonts w:ascii="Times New Roman" w:hAnsi="Times New Roman"/>
          <w:color w:val="000000"/>
        </w:rPr>
        <w:t>а</w:t>
      </w:r>
      <w:r w:rsidRPr="009E0CDD">
        <w:rPr>
          <w:rFonts w:ascii="Times New Roman" w:hAnsi="Times New Roman"/>
          <w:color w:val="000000"/>
          <w:spacing w:val="46"/>
        </w:rPr>
        <w:t xml:space="preserve"> </w:t>
      </w:r>
      <w:r w:rsidRPr="009E0CDD">
        <w:rPr>
          <w:rFonts w:ascii="Times New Roman" w:hAnsi="Times New Roman"/>
          <w:color w:val="000000"/>
        </w:rPr>
        <w:t>Владе</w:t>
      </w:r>
      <w:r w:rsidRPr="009E0CDD">
        <w:rPr>
          <w:rFonts w:ascii="Times New Roman" w:hAnsi="Times New Roman"/>
          <w:color w:val="000000"/>
          <w:spacing w:val="36"/>
        </w:rPr>
        <w:t xml:space="preserve"> </w:t>
      </w:r>
      <w:r w:rsidR="009E0CDD">
        <w:rPr>
          <w:rFonts w:ascii="Times New Roman" w:hAnsi="Times New Roman"/>
        </w:rPr>
        <w:t>(„Сл</w:t>
      </w:r>
      <w:r w:rsidR="009E0CDD">
        <w:rPr>
          <w:rFonts w:ascii="Times New Roman" w:hAnsi="Times New Roman"/>
          <w:spacing w:val="1"/>
        </w:rPr>
        <w:t>у</w:t>
      </w:r>
      <w:r w:rsidR="009E0CDD">
        <w:rPr>
          <w:rFonts w:ascii="Times New Roman" w:hAnsi="Times New Roman"/>
        </w:rPr>
        <w:t>жбени</w:t>
      </w:r>
      <w:r w:rsidR="009E0CDD">
        <w:rPr>
          <w:rFonts w:ascii="Times New Roman" w:hAnsi="Times New Roman"/>
          <w:spacing w:val="19"/>
        </w:rPr>
        <w:t xml:space="preserve"> </w:t>
      </w:r>
      <w:r w:rsidR="009E0CDD">
        <w:rPr>
          <w:rFonts w:ascii="Times New Roman" w:hAnsi="Times New Roman"/>
        </w:rPr>
        <w:t>гласн</w:t>
      </w:r>
      <w:r w:rsidR="009E0CDD">
        <w:rPr>
          <w:rFonts w:ascii="Times New Roman" w:hAnsi="Times New Roman"/>
          <w:spacing w:val="-1"/>
        </w:rPr>
        <w:t>и</w:t>
      </w:r>
      <w:r w:rsidR="009E0CDD">
        <w:rPr>
          <w:rFonts w:ascii="Times New Roman" w:hAnsi="Times New Roman"/>
        </w:rPr>
        <w:t xml:space="preserve">к Републике </w:t>
      </w:r>
      <w:r w:rsidR="009E0CDD">
        <w:rPr>
          <w:rFonts w:ascii="Times New Roman" w:hAnsi="Times New Roman"/>
          <w:spacing w:val="-1"/>
        </w:rPr>
        <w:t xml:space="preserve">Србије“, број </w:t>
      </w:r>
      <w:r w:rsidRPr="009E0CDD">
        <w:rPr>
          <w:rFonts w:ascii="Times New Roman" w:hAnsi="Times New Roman"/>
          <w:color w:val="000000"/>
        </w:rPr>
        <w:t>81/</w:t>
      </w:r>
      <w:r w:rsidRPr="009E0CDD">
        <w:rPr>
          <w:rFonts w:ascii="Times New Roman" w:hAnsi="Times New Roman"/>
          <w:color w:val="000000"/>
          <w:spacing w:val="1"/>
        </w:rPr>
        <w:t>2</w:t>
      </w:r>
      <w:r w:rsidRPr="009E0CDD">
        <w:rPr>
          <w:rFonts w:ascii="Times New Roman" w:hAnsi="Times New Roman"/>
          <w:color w:val="000000"/>
        </w:rPr>
        <w:t>007-пр</w:t>
      </w:r>
      <w:r w:rsidRPr="009E0CDD">
        <w:rPr>
          <w:rFonts w:ascii="Times New Roman" w:hAnsi="Times New Roman"/>
          <w:color w:val="000000"/>
          <w:spacing w:val="-2"/>
        </w:rPr>
        <w:t>е</w:t>
      </w:r>
      <w:r w:rsidRPr="009E0CDD">
        <w:rPr>
          <w:rFonts w:ascii="Times New Roman" w:hAnsi="Times New Roman"/>
          <w:color w:val="000000"/>
        </w:rPr>
        <w:t>чишћен</w:t>
      </w:r>
      <w:r w:rsidRPr="009E0CDD">
        <w:rPr>
          <w:rFonts w:ascii="Times New Roman" w:hAnsi="Times New Roman"/>
          <w:color w:val="000000"/>
          <w:spacing w:val="44"/>
        </w:rPr>
        <w:t xml:space="preserve"> </w:t>
      </w:r>
      <w:r w:rsidRPr="009E0CDD">
        <w:rPr>
          <w:rFonts w:ascii="Times New Roman" w:hAnsi="Times New Roman"/>
          <w:color w:val="000000"/>
        </w:rPr>
        <w:t>текст</w:t>
      </w:r>
      <w:r w:rsidR="00C31D2E">
        <w:rPr>
          <w:rFonts w:ascii="Times New Roman" w:hAnsi="Times New Roman"/>
          <w:color w:val="000000"/>
          <w:spacing w:val="12"/>
        </w:rPr>
        <w:t xml:space="preserve">, </w:t>
      </w:r>
      <w:r w:rsidRPr="009E0CDD">
        <w:rPr>
          <w:rFonts w:ascii="Times New Roman" w:hAnsi="Times New Roman"/>
          <w:color w:val="000000"/>
          <w:w w:val="102"/>
        </w:rPr>
        <w:t>69/2008</w:t>
      </w:r>
      <w:r w:rsidR="00C31D2E">
        <w:rPr>
          <w:rFonts w:ascii="Times New Roman" w:hAnsi="Times New Roman"/>
          <w:color w:val="000000"/>
          <w:w w:val="102"/>
        </w:rPr>
        <w:t>, 98/2012 и 87/2013</w:t>
      </w:r>
      <w:r w:rsidRPr="009E0CDD">
        <w:rPr>
          <w:rFonts w:ascii="Times New Roman" w:hAnsi="Times New Roman"/>
          <w:color w:val="000000"/>
          <w:w w:val="102"/>
        </w:rPr>
        <w:t>)</w:t>
      </w:r>
    </w:p>
    <w:p w:rsidR="00C31D2E" w:rsidRPr="00C31D2E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31D2E">
        <w:rPr>
          <w:rFonts w:ascii="Times New Roman" w:hAnsi="Times New Roman"/>
          <w:color w:val="000000"/>
        </w:rPr>
        <w:t>Ур</w:t>
      </w:r>
      <w:r w:rsidRPr="00C31D2E">
        <w:rPr>
          <w:rFonts w:ascii="Times New Roman" w:hAnsi="Times New Roman"/>
          <w:color w:val="000000"/>
          <w:spacing w:val="-2"/>
        </w:rPr>
        <w:t>е</w:t>
      </w:r>
      <w:r w:rsidRPr="00C31D2E">
        <w:rPr>
          <w:rFonts w:ascii="Times New Roman" w:hAnsi="Times New Roman"/>
          <w:color w:val="000000"/>
        </w:rPr>
        <w:t>д</w:t>
      </w:r>
      <w:r w:rsidRPr="00C31D2E">
        <w:rPr>
          <w:rFonts w:ascii="Times New Roman" w:hAnsi="Times New Roman"/>
          <w:color w:val="000000"/>
          <w:spacing w:val="2"/>
        </w:rPr>
        <w:t>б</w:t>
      </w:r>
      <w:r w:rsidRPr="00C31D2E">
        <w:rPr>
          <w:rFonts w:ascii="Times New Roman" w:hAnsi="Times New Roman"/>
          <w:color w:val="000000"/>
        </w:rPr>
        <w:t>а о</w:t>
      </w:r>
      <w:r w:rsidRPr="00C31D2E">
        <w:rPr>
          <w:rFonts w:ascii="Times New Roman" w:hAnsi="Times New Roman"/>
          <w:color w:val="000000"/>
          <w:spacing w:val="50"/>
        </w:rPr>
        <w:t xml:space="preserve"> </w:t>
      </w:r>
      <w:r w:rsidRPr="00C31D2E">
        <w:rPr>
          <w:rFonts w:ascii="Times New Roman" w:hAnsi="Times New Roman"/>
          <w:color w:val="000000"/>
          <w:spacing w:val="1"/>
        </w:rPr>
        <w:t>р</w:t>
      </w:r>
      <w:r w:rsidRPr="00C31D2E">
        <w:rPr>
          <w:rFonts w:ascii="Times New Roman" w:hAnsi="Times New Roman"/>
          <w:color w:val="000000"/>
          <w:spacing w:val="-1"/>
        </w:rPr>
        <w:t>а</w:t>
      </w:r>
      <w:r w:rsidRPr="00C31D2E">
        <w:rPr>
          <w:rFonts w:ascii="Times New Roman" w:hAnsi="Times New Roman"/>
          <w:color w:val="000000"/>
        </w:rPr>
        <w:t>з</w:t>
      </w:r>
      <w:r w:rsidRPr="00C31D2E">
        <w:rPr>
          <w:rFonts w:ascii="Times New Roman" w:hAnsi="Times New Roman"/>
          <w:color w:val="000000"/>
          <w:spacing w:val="1"/>
        </w:rPr>
        <w:t>в</w:t>
      </w:r>
      <w:r w:rsidRPr="00C31D2E">
        <w:rPr>
          <w:rFonts w:ascii="Times New Roman" w:hAnsi="Times New Roman"/>
          <w:color w:val="000000"/>
        </w:rPr>
        <w:t>р</w:t>
      </w:r>
      <w:r w:rsidRPr="00C31D2E">
        <w:rPr>
          <w:rFonts w:ascii="Times New Roman" w:hAnsi="Times New Roman"/>
          <w:color w:val="000000"/>
          <w:spacing w:val="-1"/>
        </w:rPr>
        <w:t>с</w:t>
      </w:r>
      <w:r w:rsidRPr="00C31D2E">
        <w:rPr>
          <w:rFonts w:ascii="Times New Roman" w:hAnsi="Times New Roman"/>
          <w:color w:val="000000"/>
        </w:rPr>
        <w:t>т</w:t>
      </w:r>
      <w:r w:rsidRPr="00C31D2E">
        <w:rPr>
          <w:rFonts w:ascii="Times New Roman" w:hAnsi="Times New Roman"/>
          <w:color w:val="000000"/>
          <w:spacing w:val="-1"/>
        </w:rPr>
        <w:t>а</w:t>
      </w:r>
      <w:r w:rsidRPr="00C31D2E">
        <w:rPr>
          <w:rFonts w:ascii="Times New Roman" w:hAnsi="Times New Roman"/>
          <w:color w:val="000000"/>
          <w:spacing w:val="1"/>
        </w:rPr>
        <w:t>в</w:t>
      </w:r>
      <w:r w:rsidRPr="00C31D2E">
        <w:rPr>
          <w:rFonts w:ascii="Times New Roman" w:hAnsi="Times New Roman"/>
          <w:color w:val="000000"/>
          <w:spacing w:val="-2"/>
        </w:rPr>
        <w:t>а</w:t>
      </w:r>
      <w:r w:rsidRPr="00C31D2E">
        <w:rPr>
          <w:rFonts w:ascii="Times New Roman" w:hAnsi="Times New Roman"/>
          <w:color w:val="000000"/>
          <w:spacing w:val="2"/>
        </w:rPr>
        <w:t>њ</w:t>
      </w:r>
      <w:r w:rsidRPr="00C31D2E">
        <w:rPr>
          <w:rFonts w:ascii="Times New Roman" w:hAnsi="Times New Roman"/>
          <w:color w:val="000000"/>
        </w:rPr>
        <w:t>у</w:t>
      </w:r>
      <w:r w:rsidRPr="00C31D2E">
        <w:rPr>
          <w:rFonts w:ascii="Times New Roman" w:hAnsi="Times New Roman"/>
          <w:color w:val="000000"/>
          <w:spacing w:val="19"/>
        </w:rPr>
        <w:t xml:space="preserve"> </w:t>
      </w:r>
      <w:r w:rsidRPr="00C31D2E">
        <w:rPr>
          <w:rFonts w:ascii="Times New Roman" w:hAnsi="Times New Roman"/>
          <w:color w:val="000000"/>
        </w:rPr>
        <w:t>радних мес</w:t>
      </w:r>
      <w:r w:rsidRPr="00C31D2E">
        <w:rPr>
          <w:rFonts w:ascii="Times New Roman" w:hAnsi="Times New Roman"/>
          <w:color w:val="000000"/>
          <w:spacing w:val="1"/>
        </w:rPr>
        <w:t>т</w:t>
      </w:r>
      <w:r w:rsidRPr="00C31D2E">
        <w:rPr>
          <w:rFonts w:ascii="Times New Roman" w:hAnsi="Times New Roman"/>
          <w:color w:val="000000"/>
        </w:rPr>
        <w:t>а и</w:t>
      </w:r>
      <w:r w:rsidRPr="00C31D2E">
        <w:rPr>
          <w:rFonts w:ascii="Times New Roman" w:hAnsi="Times New Roman"/>
          <w:color w:val="000000"/>
          <w:spacing w:val="53"/>
        </w:rPr>
        <w:t xml:space="preserve"> </w:t>
      </w:r>
      <w:r w:rsidRPr="00C31D2E">
        <w:rPr>
          <w:rFonts w:ascii="Times New Roman" w:hAnsi="Times New Roman"/>
          <w:color w:val="000000"/>
          <w:spacing w:val="-1"/>
        </w:rPr>
        <w:t>ме</w:t>
      </w:r>
      <w:r w:rsidRPr="00C31D2E">
        <w:rPr>
          <w:rFonts w:ascii="Times New Roman" w:hAnsi="Times New Roman"/>
          <w:color w:val="000000"/>
          <w:spacing w:val="1"/>
        </w:rPr>
        <w:t>р</w:t>
      </w:r>
      <w:r w:rsidRPr="00C31D2E">
        <w:rPr>
          <w:rFonts w:ascii="Times New Roman" w:hAnsi="Times New Roman"/>
          <w:color w:val="000000"/>
        </w:rPr>
        <w:t>ил</w:t>
      </w:r>
      <w:r w:rsidRPr="00C31D2E">
        <w:rPr>
          <w:rFonts w:ascii="Times New Roman" w:hAnsi="Times New Roman"/>
          <w:color w:val="000000"/>
          <w:spacing w:val="-1"/>
        </w:rPr>
        <w:t>и</w:t>
      </w:r>
      <w:r w:rsidRPr="00C31D2E">
        <w:rPr>
          <w:rFonts w:ascii="Times New Roman" w:hAnsi="Times New Roman"/>
          <w:color w:val="000000"/>
        </w:rPr>
        <w:t>ма</w:t>
      </w:r>
      <w:r w:rsidRPr="00C31D2E">
        <w:rPr>
          <w:rFonts w:ascii="Times New Roman" w:hAnsi="Times New Roman"/>
          <w:color w:val="000000"/>
          <w:spacing w:val="11"/>
        </w:rPr>
        <w:t xml:space="preserve"> </w:t>
      </w:r>
      <w:r w:rsidRPr="00C31D2E">
        <w:rPr>
          <w:rFonts w:ascii="Times New Roman" w:hAnsi="Times New Roman"/>
          <w:color w:val="000000"/>
          <w:spacing w:val="2"/>
        </w:rPr>
        <w:t>з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52"/>
        </w:rPr>
        <w:t xml:space="preserve"> </w:t>
      </w:r>
      <w:r w:rsidRPr="00C31D2E">
        <w:rPr>
          <w:rFonts w:ascii="Times New Roman" w:hAnsi="Times New Roman"/>
          <w:color w:val="000000"/>
          <w:spacing w:val="1"/>
        </w:rPr>
        <w:t>оп</w:t>
      </w:r>
      <w:r w:rsidRPr="00C31D2E">
        <w:rPr>
          <w:rFonts w:ascii="Times New Roman" w:hAnsi="Times New Roman"/>
          <w:color w:val="000000"/>
          <w:spacing w:val="-1"/>
        </w:rPr>
        <w:t>и</w:t>
      </w:r>
      <w:r w:rsidRPr="00C31D2E">
        <w:rPr>
          <w:rFonts w:ascii="Times New Roman" w:hAnsi="Times New Roman"/>
          <w:color w:val="000000"/>
        </w:rPr>
        <w:t xml:space="preserve">с </w:t>
      </w:r>
      <w:r w:rsidRPr="00C31D2E">
        <w:rPr>
          <w:rFonts w:ascii="Times New Roman" w:hAnsi="Times New Roman"/>
          <w:color w:val="000000"/>
          <w:spacing w:val="1"/>
        </w:rPr>
        <w:t>р</w:t>
      </w:r>
      <w:r w:rsidRPr="00C31D2E">
        <w:rPr>
          <w:rFonts w:ascii="Times New Roman" w:hAnsi="Times New Roman"/>
          <w:color w:val="000000"/>
          <w:spacing w:val="-2"/>
        </w:rPr>
        <w:t>а</w:t>
      </w:r>
      <w:r w:rsidRPr="00C31D2E">
        <w:rPr>
          <w:rFonts w:ascii="Times New Roman" w:hAnsi="Times New Roman"/>
          <w:color w:val="000000"/>
          <w:spacing w:val="1"/>
        </w:rPr>
        <w:t>дни</w:t>
      </w:r>
      <w:r w:rsidRPr="00C31D2E">
        <w:rPr>
          <w:rFonts w:ascii="Times New Roman" w:hAnsi="Times New Roman"/>
          <w:color w:val="000000"/>
        </w:rPr>
        <w:t>х места</w:t>
      </w:r>
      <w:r w:rsidRPr="00C31D2E">
        <w:rPr>
          <w:rFonts w:ascii="Times New Roman" w:hAnsi="Times New Roman"/>
          <w:color w:val="000000"/>
          <w:spacing w:val="5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>држав</w:t>
      </w:r>
      <w:r w:rsidRPr="00C31D2E">
        <w:rPr>
          <w:rFonts w:ascii="Times New Roman" w:hAnsi="Times New Roman"/>
          <w:color w:val="000000"/>
          <w:spacing w:val="-1"/>
          <w:w w:val="102"/>
        </w:rPr>
        <w:t>н</w:t>
      </w:r>
      <w:r w:rsidRPr="00C31D2E">
        <w:rPr>
          <w:rFonts w:ascii="Times New Roman" w:hAnsi="Times New Roman"/>
          <w:color w:val="000000"/>
          <w:spacing w:val="2"/>
          <w:w w:val="102"/>
        </w:rPr>
        <w:t>и</w:t>
      </w:r>
      <w:r w:rsidRPr="00C31D2E">
        <w:rPr>
          <w:rFonts w:ascii="Times New Roman" w:hAnsi="Times New Roman"/>
          <w:color w:val="000000"/>
          <w:w w:val="102"/>
        </w:rPr>
        <w:t xml:space="preserve">х </w:t>
      </w:r>
      <w:r w:rsidRPr="00C31D2E">
        <w:rPr>
          <w:rFonts w:ascii="Times New Roman" w:hAnsi="Times New Roman"/>
          <w:color w:val="000000"/>
        </w:rPr>
        <w:t>сл</w:t>
      </w:r>
      <w:r w:rsidRPr="00C31D2E">
        <w:rPr>
          <w:rFonts w:ascii="Times New Roman" w:hAnsi="Times New Roman"/>
          <w:color w:val="000000"/>
          <w:spacing w:val="2"/>
        </w:rPr>
        <w:t>у</w:t>
      </w:r>
      <w:r w:rsidRPr="00C31D2E">
        <w:rPr>
          <w:rFonts w:ascii="Times New Roman" w:hAnsi="Times New Roman"/>
          <w:color w:val="000000"/>
          <w:spacing w:val="-1"/>
        </w:rPr>
        <w:t>ж</w:t>
      </w:r>
      <w:r w:rsidRPr="00C31D2E">
        <w:rPr>
          <w:rFonts w:ascii="Times New Roman" w:hAnsi="Times New Roman"/>
          <w:color w:val="000000"/>
        </w:rPr>
        <w:t>б</w:t>
      </w:r>
      <w:r w:rsidRPr="00C31D2E">
        <w:rPr>
          <w:rFonts w:ascii="Times New Roman" w:hAnsi="Times New Roman"/>
          <w:color w:val="000000"/>
          <w:spacing w:val="-2"/>
        </w:rPr>
        <w:t>е</w:t>
      </w:r>
      <w:r w:rsidRPr="00C31D2E">
        <w:rPr>
          <w:rFonts w:ascii="Times New Roman" w:hAnsi="Times New Roman"/>
          <w:color w:val="000000"/>
        </w:rPr>
        <w:t>ника</w:t>
      </w:r>
      <w:r w:rsidRPr="00C31D2E">
        <w:rPr>
          <w:rFonts w:ascii="Times New Roman" w:hAnsi="Times New Roman"/>
          <w:color w:val="000000"/>
          <w:spacing w:val="43"/>
        </w:rPr>
        <w:t xml:space="preserve"> </w:t>
      </w:r>
      <w:r w:rsidR="00C31D2E">
        <w:rPr>
          <w:rFonts w:ascii="Times New Roman" w:hAnsi="Times New Roman"/>
        </w:rPr>
        <w:t>(„Сл</w:t>
      </w:r>
      <w:r w:rsidR="00C31D2E">
        <w:rPr>
          <w:rFonts w:ascii="Times New Roman" w:hAnsi="Times New Roman"/>
          <w:spacing w:val="1"/>
        </w:rPr>
        <w:t>у</w:t>
      </w:r>
      <w:r w:rsidR="00C31D2E">
        <w:rPr>
          <w:rFonts w:ascii="Times New Roman" w:hAnsi="Times New Roman"/>
        </w:rPr>
        <w:t>жбени</w:t>
      </w:r>
      <w:r w:rsidR="00C31D2E">
        <w:rPr>
          <w:rFonts w:ascii="Times New Roman" w:hAnsi="Times New Roman"/>
          <w:spacing w:val="19"/>
        </w:rPr>
        <w:t xml:space="preserve"> </w:t>
      </w:r>
      <w:r w:rsidR="00C31D2E">
        <w:rPr>
          <w:rFonts w:ascii="Times New Roman" w:hAnsi="Times New Roman"/>
        </w:rPr>
        <w:t>гласн</w:t>
      </w:r>
      <w:r w:rsidR="00C31D2E">
        <w:rPr>
          <w:rFonts w:ascii="Times New Roman" w:hAnsi="Times New Roman"/>
          <w:spacing w:val="-1"/>
        </w:rPr>
        <w:t>и</w:t>
      </w:r>
      <w:r w:rsidR="00C31D2E">
        <w:rPr>
          <w:rFonts w:ascii="Times New Roman" w:hAnsi="Times New Roman"/>
        </w:rPr>
        <w:t xml:space="preserve">к Републике </w:t>
      </w:r>
      <w:r w:rsidR="00C31D2E">
        <w:rPr>
          <w:rFonts w:ascii="Times New Roman" w:hAnsi="Times New Roman"/>
          <w:spacing w:val="-1"/>
        </w:rPr>
        <w:t>Србије“, број</w:t>
      </w:r>
      <w:r w:rsidR="00C31D2E">
        <w:rPr>
          <w:rFonts w:ascii="Times New Roman" w:hAnsi="Times New Roman"/>
          <w:color w:val="000000"/>
        </w:rPr>
        <w:t xml:space="preserve"> </w:t>
      </w:r>
      <w:r w:rsidRPr="00C31D2E">
        <w:rPr>
          <w:rFonts w:ascii="Times New Roman" w:hAnsi="Times New Roman"/>
          <w:color w:val="000000"/>
        </w:rPr>
        <w:t>117/2005,</w:t>
      </w:r>
      <w:r w:rsidRPr="00C31D2E">
        <w:rPr>
          <w:rFonts w:ascii="Times New Roman" w:hAnsi="Times New Roman"/>
          <w:color w:val="000000"/>
          <w:spacing w:val="40"/>
        </w:rPr>
        <w:t xml:space="preserve"> </w:t>
      </w:r>
      <w:r w:rsidRPr="00C31D2E">
        <w:rPr>
          <w:rFonts w:ascii="Times New Roman" w:hAnsi="Times New Roman"/>
          <w:color w:val="000000"/>
        </w:rPr>
        <w:t>10</w:t>
      </w:r>
      <w:r w:rsidRPr="00C31D2E">
        <w:rPr>
          <w:rFonts w:ascii="Times New Roman" w:hAnsi="Times New Roman"/>
          <w:color w:val="000000"/>
          <w:spacing w:val="1"/>
        </w:rPr>
        <w:t>8</w:t>
      </w:r>
      <w:r w:rsidRPr="00C31D2E">
        <w:rPr>
          <w:rFonts w:ascii="Times New Roman" w:hAnsi="Times New Roman"/>
          <w:color w:val="000000"/>
          <w:spacing w:val="-1"/>
        </w:rPr>
        <w:t>/</w:t>
      </w:r>
      <w:r w:rsidRPr="00C31D2E">
        <w:rPr>
          <w:rFonts w:ascii="Times New Roman" w:hAnsi="Times New Roman"/>
          <w:color w:val="000000"/>
        </w:rPr>
        <w:t>20</w:t>
      </w:r>
      <w:r w:rsidRPr="00C31D2E">
        <w:rPr>
          <w:rFonts w:ascii="Times New Roman" w:hAnsi="Times New Roman"/>
          <w:color w:val="000000"/>
          <w:spacing w:val="1"/>
        </w:rPr>
        <w:t>0</w:t>
      </w:r>
      <w:r w:rsidRPr="00C31D2E">
        <w:rPr>
          <w:rFonts w:ascii="Times New Roman" w:hAnsi="Times New Roman"/>
          <w:color w:val="000000"/>
        </w:rPr>
        <w:t>8,</w:t>
      </w:r>
      <w:r w:rsidRPr="00C31D2E">
        <w:rPr>
          <w:rFonts w:ascii="Times New Roman" w:hAnsi="Times New Roman"/>
          <w:color w:val="000000"/>
          <w:spacing w:val="38"/>
        </w:rPr>
        <w:t xml:space="preserve"> </w:t>
      </w:r>
      <w:r w:rsidRPr="00C31D2E">
        <w:rPr>
          <w:rFonts w:ascii="Times New Roman" w:hAnsi="Times New Roman"/>
          <w:color w:val="000000"/>
          <w:spacing w:val="1"/>
        </w:rPr>
        <w:t>1</w:t>
      </w:r>
      <w:r w:rsidRPr="00C31D2E">
        <w:rPr>
          <w:rFonts w:ascii="Times New Roman" w:hAnsi="Times New Roman"/>
          <w:color w:val="000000"/>
        </w:rPr>
        <w:t>09/2009,</w:t>
      </w:r>
      <w:r w:rsidRPr="00C31D2E">
        <w:rPr>
          <w:rFonts w:ascii="Times New Roman" w:hAnsi="Times New Roman"/>
          <w:color w:val="000000"/>
          <w:spacing w:val="39"/>
        </w:rPr>
        <w:t xml:space="preserve"> </w:t>
      </w:r>
      <w:r w:rsidRPr="00C31D2E">
        <w:rPr>
          <w:rFonts w:ascii="Times New Roman" w:hAnsi="Times New Roman"/>
          <w:color w:val="000000"/>
        </w:rPr>
        <w:t>9</w:t>
      </w:r>
      <w:r w:rsidRPr="00C31D2E">
        <w:rPr>
          <w:rFonts w:ascii="Times New Roman" w:hAnsi="Times New Roman"/>
          <w:color w:val="000000"/>
          <w:spacing w:val="1"/>
        </w:rPr>
        <w:t>5</w:t>
      </w:r>
      <w:r w:rsidRPr="00C31D2E">
        <w:rPr>
          <w:rFonts w:ascii="Times New Roman" w:hAnsi="Times New Roman"/>
          <w:color w:val="000000"/>
        </w:rPr>
        <w:t>/2010</w:t>
      </w:r>
      <w:r w:rsidRPr="00C31D2E">
        <w:rPr>
          <w:rFonts w:ascii="Times New Roman" w:hAnsi="Times New Roman"/>
          <w:color w:val="000000"/>
          <w:spacing w:val="34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>и</w:t>
      </w:r>
      <w:r w:rsidR="00C31D2E">
        <w:rPr>
          <w:rFonts w:ascii="Times New Roman" w:hAnsi="Times New Roman"/>
          <w:color w:val="000000"/>
          <w:w w:val="102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>117/2012)</w:t>
      </w:r>
    </w:p>
    <w:p w:rsidR="00C31D2E" w:rsidRPr="00C31D2E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31D2E">
        <w:rPr>
          <w:rFonts w:ascii="Times New Roman" w:hAnsi="Times New Roman"/>
          <w:color w:val="000000"/>
        </w:rPr>
        <w:lastRenderedPageBreak/>
        <w:t>Уред</w:t>
      </w:r>
      <w:r w:rsidRPr="00C31D2E">
        <w:rPr>
          <w:rFonts w:ascii="Times New Roman" w:hAnsi="Times New Roman"/>
          <w:color w:val="000000"/>
          <w:spacing w:val="2"/>
        </w:rPr>
        <w:t>б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28"/>
        </w:rPr>
        <w:t xml:space="preserve"> </w:t>
      </w:r>
      <w:r w:rsidRPr="00C31D2E">
        <w:rPr>
          <w:rFonts w:ascii="Times New Roman" w:hAnsi="Times New Roman"/>
          <w:color w:val="000000"/>
        </w:rPr>
        <w:t>о</w:t>
      </w:r>
      <w:r w:rsidRPr="00C31D2E">
        <w:rPr>
          <w:rFonts w:ascii="Times New Roman" w:hAnsi="Times New Roman"/>
          <w:color w:val="000000"/>
          <w:spacing w:val="16"/>
        </w:rPr>
        <w:t xml:space="preserve"> </w:t>
      </w:r>
      <w:r w:rsidRPr="00C31D2E">
        <w:rPr>
          <w:rFonts w:ascii="Times New Roman" w:hAnsi="Times New Roman"/>
          <w:color w:val="000000"/>
        </w:rPr>
        <w:t>раз</w:t>
      </w:r>
      <w:r w:rsidRPr="00C31D2E">
        <w:rPr>
          <w:rFonts w:ascii="Times New Roman" w:hAnsi="Times New Roman"/>
          <w:color w:val="000000"/>
          <w:spacing w:val="1"/>
        </w:rPr>
        <w:t>в</w:t>
      </w:r>
      <w:r w:rsidRPr="00C31D2E">
        <w:rPr>
          <w:rFonts w:ascii="Times New Roman" w:hAnsi="Times New Roman"/>
          <w:color w:val="000000"/>
        </w:rPr>
        <w:t>рста</w:t>
      </w:r>
      <w:r w:rsidRPr="00C31D2E">
        <w:rPr>
          <w:rFonts w:ascii="Times New Roman" w:hAnsi="Times New Roman"/>
          <w:color w:val="000000"/>
          <w:spacing w:val="1"/>
        </w:rPr>
        <w:t>в</w:t>
      </w:r>
      <w:r w:rsidRPr="00C31D2E">
        <w:rPr>
          <w:rFonts w:ascii="Times New Roman" w:hAnsi="Times New Roman"/>
          <w:color w:val="000000"/>
          <w:spacing w:val="-1"/>
        </w:rPr>
        <w:t>а</w:t>
      </w:r>
      <w:r w:rsidRPr="00C31D2E">
        <w:rPr>
          <w:rFonts w:ascii="Times New Roman" w:hAnsi="Times New Roman"/>
          <w:color w:val="000000"/>
        </w:rPr>
        <w:t>њу</w:t>
      </w:r>
      <w:r w:rsidRPr="00C31D2E">
        <w:rPr>
          <w:rFonts w:ascii="Times New Roman" w:hAnsi="Times New Roman"/>
          <w:color w:val="000000"/>
          <w:spacing w:val="39"/>
        </w:rPr>
        <w:t xml:space="preserve"> </w:t>
      </w:r>
      <w:r w:rsidRPr="00C31D2E">
        <w:rPr>
          <w:rFonts w:ascii="Times New Roman" w:hAnsi="Times New Roman"/>
          <w:color w:val="000000"/>
        </w:rPr>
        <w:t>радних</w:t>
      </w:r>
      <w:r w:rsidRPr="00C31D2E">
        <w:rPr>
          <w:rFonts w:ascii="Times New Roman" w:hAnsi="Times New Roman"/>
          <w:color w:val="000000"/>
          <w:spacing w:val="26"/>
        </w:rPr>
        <w:t xml:space="preserve"> </w:t>
      </w:r>
      <w:r w:rsidRPr="00C31D2E">
        <w:rPr>
          <w:rFonts w:ascii="Times New Roman" w:hAnsi="Times New Roman"/>
          <w:color w:val="000000"/>
        </w:rPr>
        <w:t>мес</w:t>
      </w:r>
      <w:r w:rsidRPr="00C31D2E">
        <w:rPr>
          <w:rFonts w:ascii="Times New Roman" w:hAnsi="Times New Roman"/>
          <w:color w:val="000000"/>
          <w:spacing w:val="1"/>
        </w:rPr>
        <w:t>т</w:t>
      </w:r>
      <w:r w:rsidRPr="00C31D2E">
        <w:rPr>
          <w:rFonts w:ascii="Times New Roman" w:hAnsi="Times New Roman"/>
          <w:color w:val="000000"/>
        </w:rPr>
        <w:t xml:space="preserve">а </w:t>
      </w:r>
      <w:r w:rsidRPr="00C31D2E">
        <w:rPr>
          <w:rFonts w:ascii="Times New Roman" w:hAnsi="Times New Roman"/>
          <w:color w:val="000000"/>
          <w:spacing w:val="2"/>
        </w:rPr>
        <w:t>н</w:t>
      </w:r>
      <w:r w:rsidRPr="00C31D2E">
        <w:rPr>
          <w:rFonts w:ascii="Times New Roman" w:hAnsi="Times New Roman"/>
          <w:color w:val="000000"/>
          <w:spacing w:val="-1"/>
        </w:rPr>
        <w:t>а</w:t>
      </w:r>
      <w:r w:rsidRPr="00C31D2E">
        <w:rPr>
          <w:rFonts w:ascii="Times New Roman" w:hAnsi="Times New Roman"/>
          <w:color w:val="000000"/>
        </w:rPr>
        <w:t>мешт</w:t>
      </w:r>
      <w:r w:rsidRPr="00C31D2E">
        <w:rPr>
          <w:rFonts w:ascii="Times New Roman" w:hAnsi="Times New Roman"/>
          <w:color w:val="000000"/>
          <w:spacing w:val="-2"/>
        </w:rPr>
        <w:t>е</w:t>
      </w:r>
      <w:r w:rsidRPr="00C31D2E">
        <w:rPr>
          <w:rFonts w:ascii="Times New Roman" w:hAnsi="Times New Roman"/>
          <w:color w:val="000000"/>
        </w:rPr>
        <w:t xml:space="preserve">ника </w:t>
      </w:r>
      <w:r w:rsidR="00C31D2E">
        <w:rPr>
          <w:rFonts w:ascii="Times New Roman" w:hAnsi="Times New Roman"/>
        </w:rPr>
        <w:t>(„Сл</w:t>
      </w:r>
      <w:r w:rsidR="00C31D2E">
        <w:rPr>
          <w:rFonts w:ascii="Times New Roman" w:hAnsi="Times New Roman"/>
          <w:spacing w:val="1"/>
        </w:rPr>
        <w:t>у</w:t>
      </w:r>
      <w:r w:rsidR="00C31D2E">
        <w:rPr>
          <w:rFonts w:ascii="Times New Roman" w:hAnsi="Times New Roman"/>
        </w:rPr>
        <w:t>жбени</w:t>
      </w:r>
      <w:r w:rsidR="00C31D2E">
        <w:rPr>
          <w:rFonts w:ascii="Times New Roman" w:hAnsi="Times New Roman"/>
          <w:spacing w:val="19"/>
        </w:rPr>
        <w:t xml:space="preserve"> </w:t>
      </w:r>
      <w:r w:rsidR="00C31D2E">
        <w:rPr>
          <w:rFonts w:ascii="Times New Roman" w:hAnsi="Times New Roman"/>
        </w:rPr>
        <w:t>гласн</w:t>
      </w:r>
      <w:r w:rsidR="00C31D2E">
        <w:rPr>
          <w:rFonts w:ascii="Times New Roman" w:hAnsi="Times New Roman"/>
          <w:spacing w:val="-1"/>
        </w:rPr>
        <w:t>и</w:t>
      </w:r>
      <w:r w:rsidR="00C31D2E">
        <w:rPr>
          <w:rFonts w:ascii="Times New Roman" w:hAnsi="Times New Roman"/>
        </w:rPr>
        <w:t xml:space="preserve">к Републике </w:t>
      </w:r>
      <w:r w:rsidR="00C31D2E">
        <w:rPr>
          <w:rFonts w:ascii="Times New Roman" w:hAnsi="Times New Roman"/>
          <w:spacing w:val="-1"/>
        </w:rPr>
        <w:t xml:space="preserve">Србије“, број </w:t>
      </w:r>
      <w:r>
        <w:rPr>
          <w:rFonts w:ascii="Times New Roman" w:hAnsi="Times New Roman"/>
          <w:color w:val="000000"/>
        </w:rPr>
        <w:t>5/2006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w w:val="102"/>
        </w:rPr>
        <w:t>30/2006)</w:t>
      </w:r>
    </w:p>
    <w:p w:rsidR="00C31D2E" w:rsidRPr="00C31D2E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31D2E">
        <w:rPr>
          <w:rFonts w:ascii="Times New Roman" w:hAnsi="Times New Roman"/>
          <w:color w:val="000000"/>
        </w:rPr>
        <w:t>Уред</w:t>
      </w:r>
      <w:r w:rsidRPr="00C31D2E">
        <w:rPr>
          <w:rFonts w:ascii="Times New Roman" w:hAnsi="Times New Roman"/>
          <w:color w:val="000000"/>
          <w:spacing w:val="2"/>
        </w:rPr>
        <w:t>б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15"/>
        </w:rPr>
        <w:t xml:space="preserve"> </w:t>
      </w:r>
      <w:r w:rsidRPr="00C31D2E">
        <w:rPr>
          <w:rFonts w:ascii="Times New Roman" w:hAnsi="Times New Roman"/>
          <w:color w:val="000000"/>
        </w:rPr>
        <w:t>о</w:t>
      </w:r>
      <w:r w:rsidRPr="00C31D2E">
        <w:rPr>
          <w:rFonts w:ascii="Times New Roman" w:hAnsi="Times New Roman"/>
          <w:color w:val="000000"/>
          <w:spacing w:val="3"/>
        </w:rPr>
        <w:t xml:space="preserve"> </w:t>
      </w:r>
      <w:r w:rsidRPr="00C31D2E">
        <w:rPr>
          <w:rFonts w:ascii="Times New Roman" w:hAnsi="Times New Roman"/>
          <w:color w:val="000000"/>
        </w:rPr>
        <w:t>управним</w:t>
      </w:r>
      <w:r w:rsidRPr="00C31D2E">
        <w:rPr>
          <w:rFonts w:ascii="Times New Roman" w:hAnsi="Times New Roman"/>
          <w:color w:val="000000"/>
          <w:spacing w:val="18"/>
        </w:rPr>
        <w:t xml:space="preserve"> </w:t>
      </w:r>
      <w:r w:rsidRPr="00C31D2E">
        <w:rPr>
          <w:rFonts w:ascii="Times New Roman" w:hAnsi="Times New Roman"/>
          <w:color w:val="000000"/>
        </w:rPr>
        <w:t>окр</w:t>
      </w:r>
      <w:r w:rsidRPr="00C31D2E">
        <w:rPr>
          <w:rFonts w:ascii="Times New Roman" w:hAnsi="Times New Roman"/>
          <w:color w:val="000000"/>
          <w:spacing w:val="2"/>
        </w:rPr>
        <w:t>у</w:t>
      </w:r>
      <w:r w:rsidRPr="00C31D2E">
        <w:rPr>
          <w:rFonts w:ascii="Times New Roman" w:hAnsi="Times New Roman"/>
          <w:color w:val="000000"/>
        </w:rPr>
        <w:t>зи</w:t>
      </w:r>
      <w:r w:rsidRPr="00C31D2E">
        <w:rPr>
          <w:rFonts w:ascii="Times New Roman" w:hAnsi="Times New Roman"/>
          <w:color w:val="000000"/>
          <w:spacing w:val="-1"/>
        </w:rPr>
        <w:t>м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19"/>
        </w:rPr>
        <w:t xml:space="preserve"> </w:t>
      </w:r>
      <w:r w:rsidR="00C31D2E">
        <w:rPr>
          <w:rFonts w:ascii="Times New Roman" w:hAnsi="Times New Roman"/>
        </w:rPr>
        <w:t>(„Сл</w:t>
      </w:r>
      <w:r w:rsidR="00C31D2E">
        <w:rPr>
          <w:rFonts w:ascii="Times New Roman" w:hAnsi="Times New Roman"/>
          <w:spacing w:val="1"/>
        </w:rPr>
        <w:t>у</w:t>
      </w:r>
      <w:r w:rsidR="00C31D2E">
        <w:rPr>
          <w:rFonts w:ascii="Times New Roman" w:hAnsi="Times New Roman"/>
        </w:rPr>
        <w:t>жбени</w:t>
      </w:r>
      <w:r w:rsidR="00C31D2E">
        <w:rPr>
          <w:rFonts w:ascii="Times New Roman" w:hAnsi="Times New Roman"/>
          <w:spacing w:val="19"/>
        </w:rPr>
        <w:t xml:space="preserve"> </w:t>
      </w:r>
      <w:r w:rsidR="00C31D2E">
        <w:rPr>
          <w:rFonts w:ascii="Times New Roman" w:hAnsi="Times New Roman"/>
        </w:rPr>
        <w:t>гласн</w:t>
      </w:r>
      <w:r w:rsidR="00C31D2E">
        <w:rPr>
          <w:rFonts w:ascii="Times New Roman" w:hAnsi="Times New Roman"/>
          <w:spacing w:val="-1"/>
        </w:rPr>
        <w:t>и</w:t>
      </w:r>
      <w:r w:rsidR="00C31D2E">
        <w:rPr>
          <w:rFonts w:ascii="Times New Roman" w:hAnsi="Times New Roman"/>
        </w:rPr>
        <w:t xml:space="preserve">к Републике </w:t>
      </w:r>
      <w:r w:rsidR="00C31D2E">
        <w:rPr>
          <w:rFonts w:ascii="Times New Roman" w:hAnsi="Times New Roman"/>
          <w:spacing w:val="-1"/>
        </w:rPr>
        <w:t>Србије“, број</w:t>
      </w:r>
      <w:r w:rsidR="00C31D2E">
        <w:rPr>
          <w:rFonts w:ascii="Times New Roman" w:hAnsi="Times New Roman"/>
          <w:color w:val="000000"/>
        </w:rPr>
        <w:t xml:space="preserve"> </w:t>
      </w:r>
      <w:r w:rsidRPr="00C31D2E">
        <w:rPr>
          <w:rFonts w:ascii="Times New Roman" w:hAnsi="Times New Roman"/>
          <w:color w:val="000000"/>
          <w:spacing w:val="1"/>
          <w:w w:val="102"/>
        </w:rPr>
        <w:t>15</w:t>
      </w:r>
      <w:r w:rsidRPr="00C31D2E">
        <w:rPr>
          <w:rFonts w:ascii="Times New Roman" w:hAnsi="Times New Roman"/>
          <w:color w:val="000000"/>
          <w:spacing w:val="-1"/>
          <w:w w:val="102"/>
        </w:rPr>
        <w:t>/</w:t>
      </w:r>
      <w:r w:rsidRPr="00C31D2E">
        <w:rPr>
          <w:rFonts w:ascii="Times New Roman" w:hAnsi="Times New Roman"/>
          <w:color w:val="000000"/>
          <w:w w:val="102"/>
        </w:rPr>
        <w:t>0</w:t>
      </w:r>
      <w:r w:rsidRPr="00C31D2E">
        <w:rPr>
          <w:rFonts w:ascii="Times New Roman" w:hAnsi="Times New Roman"/>
          <w:color w:val="000000"/>
          <w:spacing w:val="1"/>
          <w:w w:val="102"/>
        </w:rPr>
        <w:t>6</w:t>
      </w:r>
      <w:r w:rsidRPr="00C31D2E">
        <w:rPr>
          <w:rFonts w:ascii="Times New Roman" w:hAnsi="Times New Roman"/>
          <w:color w:val="000000"/>
          <w:w w:val="102"/>
        </w:rPr>
        <w:t>)</w:t>
      </w:r>
    </w:p>
    <w:p w:rsidR="00C31D2E" w:rsidRPr="00C31D2E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31D2E">
        <w:rPr>
          <w:rFonts w:ascii="Times New Roman" w:hAnsi="Times New Roman"/>
          <w:color w:val="000000"/>
        </w:rPr>
        <w:t>Уред</w:t>
      </w:r>
      <w:r w:rsidRPr="00C31D2E">
        <w:rPr>
          <w:rFonts w:ascii="Times New Roman" w:hAnsi="Times New Roman"/>
          <w:color w:val="000000"/>
          <w:spacing w:val="2"/>
        </w:rPr>
        <w:t>б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15"/>
        </w:rPr>
        <w:t xml:space="preserve"> </w:t>
      </w:r>
      <w:r w:rsidRPr="00C31D2E">
        <w:rPr>
          <w:rFonts w:ascii="Times New Roman" w:hAnsi="Times New Roman"/>
          <w:color w:val="000000"/>
        </w:rPr>
        <w:t>о</w:t>
      </w:r>
      <w:r w:rsidRPr="00C31D2E">
        <w:rPr>
          <w:rFonts w:ascii="Times New Roman" w:hAnsi="Times New Roman"/>
          <w:color w:val="000000"/>
          <w:spacing w:val="5"/>
        </w:rPr>
        <w:t xml:space="preserve"> </w:t>
      </w:r>
      <w:r w:rsidRPr="00C31D2E">
        <w:rPr>
          <w:rFonts w:ascii="Times New Roman" w:hAnsi="Times New Roman"/>
          <w:color w:val="000000"/>
        </w:rPr>
        <w:t>н</w:t>
      </w:r>
      <w:r w:rsidRPr="00C31D2E">
        <w:rPr>
          <w:rFonts w:ascii="Times New Roman" w:hAnsi="Times New Roman"/>
          <w:color w:val="000000"/>
          <w:spacing w:val="-1"/>
        </w:rPr>
        <w:t>а</w:t>
      </w:r>
      <w:r w:rsidRPr="00C31D2E">
        <w:rPr>
          <w:rFonts w:ascii="Times New Roman" w:hAnsi="Times New Roman"/>
          <w:color w:val="000000"/>
        </w:rPr>
        <w:t>ч</w:t>
      </w:r>
      <w:r w:rsidRPr="00C31D2E">
        <w:rPr>
          <w:rFonts w:ascii="Times New Roman" w:hAnsi="Times New Roman"/>
          <w:color w:val="000000"/>
          <w:spacing w:val="-1"/>
        </w:rPr>
        <w:t>ин</w:t>
      </w:r>
      <w:r w:rsidRPr="00C31D2E">
        <w:rPr>
          <w:rFonts w:ascii="Times New Roman" w:hAnsi="Times New Roman"/>
          <w:color w:val="000000"/>
        </w:rPr>
        <w:t>у</w:t>
      </w:r>
      <w:r w:rsidRPr="00C31D2E">
        <w:rPr>
          <w:rFonts w:ascii="Times New Roman" w:hAnsi="Times New Roman"/>
          <w:color w:val="000000"/>
          <w:spacing w:val="17"/>
        </w:rPr>
        <w:t xml:space="preserve"> </w:t>
      </w:r>
      <w:r w:rsidRPr="00C31D2E">
        <w:rPr>
          <w:rFonts w:ascii="Times New Roman" w:hAnsi="Times New Roman"/>
          <w:color w:val="000000"/>
        </w:rPr>
        <w:t>рада</w:t>
      </w:r>
      <w:r w:rsidRPr="00C31D2E">
        <w:rPr>
          <w:rFonts w:ascii="Times New Roman" w:hAnsi="Times New Roman"/>
          <w:color w:val="000000"/>
          <w:spacing w:val="8"/>
        </w:rPr>
        <w:t xml:space="preserve"> </w:t>
      </w:r>
      <w:r w:rsidRPr="00C31D2E">
        <w:rPr>
          <w:rFonts w:ascii="Times New Roman" w:hAnsi="Times New Roman"/>
          <w:color w:val="000000"/>
        </w:rPr>
        <w:t>С</w:t>
      </w:r>
      <w:r w:rsidRPr="00C31D2E">
        <w:rPr>
          <w:rFonts w:ascii="Times New Roman" w:hAnsi="Times New Roman"/>
          <w:color w:val="000000"/>
          <w:spacing w:val="-1"/>
        </w:rPr>
        <w:t>а</w:t>
      </w:r>
      <w:r w:rsidRPr="00C31D2E">
        <w:rPr>
          <w:rFonts w:ascii="Times New Roman" w:hAnsi="Times New Roman"/>
          <w:color w:val="000000"/>
        </w:rPr>
        <w:t>вета</w:t>
      </w:r>
      <w:r w:rsidRPr="00C31D2E">
        <w:rPr>
          <w:rFonts w:ascii="Times New Roman" w:hAnsi="Times New Roman"/>
          <w:color w:val="000000"/>
          <w:spacing w:val="14"/>
        </w:rPr>
        <w:t xml:space="preserve"> </w:t>
      </w:r>
      <w:r w:rsidRPr="00C31D2E">
        <w:rPr>
          <w:rFonts w:ascii="Times New Roman" w:hAnsi="Times New Roman"/>
          <w:color w:val="000000"/>
          <w:spacing w:val="1"/>
        </w:rPr>
        <w:t>у</w:t>
      </w:r>
      <w:r w:rsidRPr="00C31D2E">
        <w:rPr>
          <w:rFonts w:ascii="Times New Roman" w:hAnsi="Times New Roman"/>
          <w:color w:val="000000"/>
          <w:spacing w:val="-1"/>
        </w:rPr>
        <w:t>п</w:t>
      </w:r>
      <w:r w:rsidRPr="00C31D2E">
        <w:rPr>
          <w:rFonts w:ascii="Times New Roman" w:hAnsi="Times New Roman"/>
          <w:color w:val="000000"/>
        </w:rPr>
        <w:t>равног</w:t>
      </w:r>
      <w:r w:rsidRPr="00C31D2E">
        <w:rPr>
          <w:rFonts w:ascii="Times New Roman" w:hAnsi="Times New Roman"/>
          <w:color w:val="000000"/>
          <w:spacing w:val="18"/>
        </w:rPr>
        <w:t xml:space="preserve"> </w:t>
      </w:r>
      <w:r w:rsidRPr="00C31D2E">
        <w:rPr>
          <w:rFonts w:ascii="Times New Roman" w:hAnsi="Times New Roman"/>
          <w:color w:val="000000"/>
        </w:rPr>
        <w:t>ок</w:t>
      </w:r>
      <w:r w:rsidRPr="00C31D2E">
        <w:rPr>
          <w:rFonts w:ascii="Times New Roman" w:hAnsi="Times New Roman"/>
          <w:color w:val="000000"/>
          <w:spacing w:val="-1"/>
        </w:rPr>
        <w:t>р</w:t>
      </w:r>
      <w:r w:rsidRPr="00C31D2E">
        <w:rPr>
          <w:rFonts w:ascii="Times New Roman" w:hAnsi="Times New Roman"/>
          <w:color w:val="000000"/>
          <w:spacing w:val="1"/>
        </w:rPr>
        <w:t>у</w:t>
      </w:r>
      <w:r w:rsidRPr="00C31D2E">
        <w:rPr>
          <w:rFonts w:ascii="Times New Roman" w:hAnsi="Times New Roman"/>
          <w:color w:val="000000"/>
        </w:rPr>
        <w:t>га</w:t>
      </w:r>
      <w:r w:rsidRPr="00C31D2E">
        <w:rPr>
          <w:rFonts w:ascii="Times New Roman" w:hAnsi="Times New Roman"/>
          <w:color w:val="000000"/>
          <w:spacing w:val="13"/>
        </w:rPr>
        <w:t xml:space="preserve"> </w:t>
      </w:r>
      <w:r w:rsidR="00C31D2E">
        <w:rPr>
          <w:rFonts w:ascii="Times New Roman" w:hAnsi="Times New Roman"/>
        </w:rPr>
        <w:t>(„Сл</w:t>
      </w:r>
      <w:r w:rsidR="00C31D2E">
        <w:rPr>
          <w:rFonts w:ascii="Times New Roman" w:hAnsi="Times New Roman"/>
          <w:spacing w:val="1"/>
        </w:rPr>
        <w:t>у</w:t>
      </w:r>
      <w:r w:rsidR="00C31D2E">
        <w:rPr>
          <w:rFonts w:ascii="Times New Roman" w:hAnsi="Times New Roman"/>
        </w:rPr>
        <w:t>жбени</w:t>
      </w:r>
      <w:r w:rsidR="00C31D2E">
        <w:rPr>
          <w:rFonts w:ascii="Times New Roman" w:hAnsi="Times New Roman"/>
          <w:spacing w:val="19"/>
        </w:rPr>
        <w:t xml:space="preserve"> </w:t>
      </w:r>
      <w:r w:rsidR="00C31D2E">
        <w:rPr>
          <w:rFonts w:ascii="Times New Roman" w:hAnsi="Times New Roman"/>
        </w:rPr>
        <w:t>гласн</w:t>
      </w:r>
      <w:r w:rsidR="00C31D2E">
        <w:rPr>
          <w:rFonts w:ascii="Times New Roman" w:hAnsi="Times New Roman"/>
          <w:spacing w:val="-1"/>
        </w:rPr>
        <w:t>и</w:t>
      </w:r>
      <w:r w:rsidR="00C31D2E">
        <w:rPr>
          <w:rFonts w:ascii="Times New Roman" w:hAnsi="Times New Roman"/>
        </w:rPr>
        <w:t xml:space="preserve">к Републике </w:t>
      </w:r>
      <w:r w:rsidR="00C31D2E">
        <w:rPr>
          <w:rFonts w:ascii="Times New Roman" w:hAnsi="Times New Roman"/>
          <w:spacing w:val="-1"/>
        </w:rPr>
        <w:t>Србије“, број</w:t>
      </w:r>
      <w:r w:rsidR="00C31D2E">
        <w:rPr>
          <w:rFonts w:ascii="Times New Roman" w:hAnsi="Times New Roman"/>
          <w:color w:val="000000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>15/06)</w:t>
      </w:r>
    </w:p>
    <w:p w:rsidR="00C31D2E" w:rsidRPr="00C31D2E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31D2E">
        <w:rPr>
          <w:rFonts w:ascii="Times New Roman" w:hAnsi="Times New Roman"/>
          <w:color w:val="000000"/>
        </w:rPr>
        <w:t>Уред</w:t>
      </w:r>
      <w:r w:rsidRPr="00C31D2E">
        <w:rPr>
          <w:rFonts w:ascii="Times New Roman" w:hAnsi="Times New Roman"/>
          <w:color w:val="000000"/>
          <w:spacing w:val="2"/>
        </w:rPr>
        <w:t>б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28"/>
        </w:rPr>
        <w:t xml:space="preserve"> </w:t>
      </w:r>
      <w:r w:rsidRPr="00C31D2E">
        <w:rPr>
          <w:rFonts w:ascii="Times New Roman" w:hAnsi="Times New Roman"/>
          <w:color w:val="000000"/>
        </w:rPr>
        <w:t>о</w:t>
      </w:r>
      <w:r w:rsidRPr="00C31D2E">
        <w:rPr>
          <w:rFonts w:ascii="Times New Roman" w:hAnsi="Times New Roman"/>
          <w:color w:val="000000"/>
          <w:spacing w:val="17"/>
        </w:rPr>
        <w:t xml:space="preserve"> </w:t>
      </w:r>
      <w:r w:rsidRPr="00C31D2E">
        <w:rPr>
          <w:rFonts w:ascii="Times New Roman" w:hAnsi="Times New Roman"/>
          <w:color w:val="000000"/>
        </w:rPr>
        <w:t>пр</w:t>
      </w:r>
      <w:r w:rsidRPr="00C31D2E">
        <w:rPr>
          <w:rFonts w:ascii="Times New Roman" w:hAnsi="Times New Roman"/>
          <w:color w:val="000000"/>
          <w:spacing w:val="-1"/>
        </w:rPr>
        <w:t>и</w:t>
      </w:r>
      <w:r w:rsidRPr="00C31D2E">
        <w:rPr>
          <w:rFonts w:ascii="Times New Roman" w:hAnsi="Times New Roman"/>
          <w:color w:val="000000"/>
        </w:rPr>
        <w:t>пре</w:t>
      </w:r>
      <w:r w:rsidRPr="00C31D2E">
        <w:rPr>
          <w:rFonts w:ascii="Times New Roman" w:hAnsi="Times New Roman"/>
          <w:color w:val="000000"/>
          <w:spacing w:val="-1"/>
        </w:rPr>
        <w:t>м</w:t>
      </w:r>
      <w:r w:rsidRPr="00C31D2E">
        <w:rPr>
          <w:rFonts w:ascii="Times New Roman" w:hAnsi="Times New Roman"/>
          <w:color w:val="000000"/>
        </w:rPr>
        <w:t>и</w:t>
      </w:r>
      <w:r w:rsidRPr="00C31D2E">
        <w:rPr>
          <w:rFonts w:ascii="Times New Roman" w:hAnsi="Times New Roman"/>
          <w:color w:val="000000"/>
          <w:spacing w:val="34"/>
        </w:rPr>
        <w:t xml:space="preserve"> </w:t>
      </w:r>
      <w:r w:rsidRPr="00C31D2E">
        <w:rPr>
          <w:rFonts w:ascii="Times New Roman" w:hAnsi="Times New Roman"/>
          <w:color w:val="000000"/>
          <w:spacing w:val="2"/>
        </w:rPr>
        <w:t>к</w:t>
      </w:r>
      <w:r w:rsidRPr="00C31D2E">
        <w:rPr>
          <w:rFonts w:ascii="Times New Roman" w:hAnsi="Times New Roman"/>
          <w:color w:val="000000"/>
          <w:spacing w:val="-2"/>
        </w:rPr>
        <w:t>а</w:t>
      </w:r>
      <w:r w:rsidRPr="00C31D2E">
        <w:rPr>
          <w:rFonts w:ascii="Times New Roman" w:hAnsi="Times New Roman"/>
          <w:color w:val="000000"/>
        </w:rPr>
        <w:t>д</w:t>
      </w:r>
      <w:r w:rsidRPr="00C31D2E">
        <w:rPr>
          <w:rFonts w:ascii="Times New Roman" w:hAnsi="Times New Roman"/>
          <w:color w:val="000000"/>
          <w:spacing w:val="1"/>
        </w:rPr>
        <w:t>р</w:t>
      </w:r>
      <w:r w:rsidRPr="00C31D2E">
        <w:rPr>
          <w:rFonts w:ascii="Times New Roman" w:hAnsi="Times New Roman"/>
          <w:color w:val="000000"/>
        </w:rPr>
        <w:t>овског</w:t>
      </w:r>
      <w:r w:rsidRPr="00C31D2E">
        <w:rPr>
          <w:rFonts w:ascii="Times New Roman" w:hAnsi="Times New Roman"/>
          <w:color w:val="000000"/>
          <w:spacing w:val="35"/>
        </w:rPr>
        <w:t xml:space="preserve"> </w:t>
      </w:r>
      <w:r w:rsidRPr="00C31D2E">
        <w:rPr>
          <w:rFonts w:ascii="Times New Roman" w:hAnsi="Times New Roman"/>
          <w:color w:val="000000"/>
        </w:rPr>
        <w:t>плана</w:t>
      </w:r>
      <w:r w:rsidRPr="00C31D2E">
        <w:rPr>
          <w:rFonts w:ascii="Times New Roman" w:hAnsi="Times New Roman"/>
          <w:color w:val="000000"/>
          <w:spacing w:val="25"/>
        </w:rPr>
        <w:t xml:space="preserve"> </w:t>
      </w:r>
      <w:r w:rsidRPr="00C31D2E">
        <w:rPr>
          <w:rFonts w:ascii="Times New Roman" w:hAnsi="Times New Roman"/>
          <w:color w:val="000000"/>
        </w:rPr>
        <w:t>у</w:t>
      </w:r>
      <w:r w:rsidRPr="00C31D2E">
        <w:rPr>
          <w:rFonts w:ascii="Times New Roman" w:hAnsi="Times New Roman"/>
          <w:color w:val="000000"/>
          <w:spacing w:val="18"/>
        </w:rPr>
        <w:t xml:space="preserve"> </w:t>
      </w:r>
      <w:r w:rsidRPr="00C31D2E">
        <w:rPr>
          <w:rFonts w:ascii="Times New Roman" w:hAnsi="Times New Roman"/>
          <w:color w:val="000000"/>
        </w:rPr>
        <w:t>др</w:t>
      </w:r>
      <w:r w:rsidRPr="00C31D2E">
        <w:rPr>
          <w:rFonts w:ascii="Times New Roman" w:hAnsi="Times New Roman"/>
          <w:color w:val="000000"/>
          <w:spacing w:val="-1"/>
        </w:rPr>
        <w:t>жа</w:t>
      </w:r>
      <w:r w:rsidRPr="00C31D2E">
        <w:rPr>
          <w:rFonts w:ascii="Times New Roman" w:hAnsi="Times New Roman"/>
          <w:color w:val="000000"/>
        </w:rPr>
        <w:t>вним</w:t>
      </w:r>
      <w:r w:rsidRPr="00C31D2E">
        <w:rPr>
          <w:rFonts w:ascii="Times New Roman" w:hAnsi="Times New Roman"/>
          <w:color w:val="000000"/>
          <w:spacing w:val="32"/>
        </w:rPr>
        <w:t xml:space="preserve"> </w:t>
      </w:r>
      <w:r w:rsidRPr="00C31D2E">
        <w:rPr>
          <w:rFonts w:ascii="Times New Roman" w:hAnsi="Times New Roman"/>
          <w:color w:val="000000"/>
        </w:rPr>
        <w:t>органима</w:t>
      </w:r>
      <w:r w:rsidRPr="00C31D2E">
        <w:rPr>
          <w:rFonts w:ascii="Times New Roman" w:hAnsi="Times New Roman"/>
          <w:color w:val="000000"/>
          <w:spacing w:val="32"/>
        </w:rPr>
        <w:t xml:space="preserve"> </w:t>
      </w:r>
      <w:r w:rsidR="00C31D2E">
        <w:rPr>
          <w:rFonts w:ascii="Times New Roman" w:hAnsi="Times New Roman"/>
        </w:rPr>
        <w:t>(„Сл</w:t>
      </w:r>
      <w:r w:rsidR="00C31D2E">
        <w:rPr>
          <w:rFonts w:ascii="Times New Roman" w:hAnsi="Times New Roman"/>
          <w:spacing w:val="1"/>
        </w:rPr>
        <w:t>у</w:t>
      </w:r>
      <w:r w:rsidR="00C31D2E">
        <w:rPr>
          <w:rFonts w:ascii="Times New Roman" w:hAnsi="Times New Roman"/>
        </w:rPr>
        <w:t>жбени</w:t>
      </w:r>
      <w:r w:rsidR="00C31D2E">
        <w:rPr>
          <w:rFonts w:ascii="Times New Roman" w:hAnsi="Times New Roman"/>
          <w:spacing w:val="19"/>
        </w:rPr>
        <w:t xml:space="preserve"> </w:t>
      </w:r>
      <w:r w:rsidR="00C31D2E">
        <w:rPr>
          <w:rFonts w:ascii="Times New Roman" w:hAnsi="Times New Roman"/>
        </w:rPr>
        <w:t>гласн</w:t>
      </w:r>
      <w:r w:rsidR="00C31D2E">
        <w:rPr>
          <w:rFonts w:ascii="Times New Roman" w:hAnsi="Times New Roman"/>
          <w:spacing w:val="-1"/>
        </w:rPr>
        <w:t>и</w:t>
      </w:r>
      <w:r w:rsidR="00C31D2E">
        <w:rPr>
          <w:rFonts w:ascii="Times New Roman" w:hAnsi="Times New Roman"/>
        </w:rPr>
        <w:t xml:space="preserve">к Републике </w:t>
      </w:r>
      <w:r w:rsidR="00C31D2E">
        <w:rPr>
          <w:rFonts w:ascii="Times New Roman" w:hAnsi="Times New Roman"/>
          <w:spacing w:val="-1"/>
        </w:rPr>
        <w:t>Србије“, број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w w:val="102"/>
        </w:rPr>
        <w:t>8/06)</w:t>
      </w:r>
    </w:p>
    <w:p w:rsidR="00C31D2E" w:rsidRPr="00C31D2E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31D2E">
        <w:rPr>
          <w:rFonts w:ascii="Times New Roman" w:hAnsi="Times New Roman"/>
          <w:color w:val="000000"/>
        </w:rPr>
        <w:t>Ур</w:t>
      </w:r>
      <w:r w:rsidRPr="00C31D2E">
        <w:rPr>
          <w:rFonts w:ascii="Times New Roman" w:hAnsi="Times New Roman"/>
          <w:color w:val="000000"/>
          <w:spacing w:val="-2"/>
        </w:rPr>
        <w:t>е</w:t>
      </w:r>
      <w:r w:rsidRPr="00C31D2E">
        <w:rPr>
          <w:rFonts w:ascii="Times New Roman" w:hAnsi="Times New Roman"/>
          <w:color w:val="000000"/>
        </w:rPr>
        <w:t>д</w:t>
      </w:r>
      <w:r w:rsidRPr="00C31D2E">
        <w:rPr>
          <w:rFonts w:ascii="Times New Roman" w:hAnsi="Times New Roman"/>
          <w:color w:val="000000"/>
          <w:spacing w:val="2"/>
        </w:rPr>
        <w:t>б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12"/>
        </w:rPr>
        <w:t xml:space="preserve"> </w:t>
      </w:r>
      <w:r w:rsidRPr="00C31D2E">
        <w:rPr>
          <w:rFonts w:ascii="Times New Roman" w:hAnsi="Times New Roman"/>
          <w:color w:val="000000"/>
        </w:rPr>
        <w:t>о спро</w:t>
      </w:r>
      <w:r w:rsidRPr="00C31D2E">
        <w:rPr>
          <w:rFonts w:ascii="Times New Roman" w:hAnsi="Times New Roman"/>
          <w:color w:val="000000"/>
          <w:spacing w:val="1"/>
        </w:rPr>
        <w:t>в</w:t>
      </w:r>
      <w:r w:rsidRPr="00C31D2E">
        <w:rPr>
          <w:rFonts w:ascii="Times New Roman" w:hAnsi="Times New Roman"/>
          <w:color w:val="000000"/>
        </w:rPr>
        <w:t>ође</w:t>
      </w:r>
      <w:r w:rsidRPr="00C31D2E">
        <w:rPr>
          <w:rFonts w:ascii="Times New Roman" w:hAnsi="Times New Roman"/>
          <w:color w:val="000000"/>
          <w:spacing w:val="-1"/>
        </w:rPr>
        <w:t>њ</w:t>
      </w:r>
      <w:r w:rsidRPr="00C31D2E">
        <w:rPr>
          <w:rFonts w:ascii="Times New Roman" w:hAnsi="Times New Roman"/>
          <w:color w:val="000000"/>
        </w:rPr>
        <w:t xml:space="preserve">у интерног и </w:t>
      </w:r>
      <w:r w:rsidRPr="00C31D2E">
        <w:rPr>
          <w:rFonts w:ascii="Times New Roman" w:hAnsi="Times New Roman"/>
          <w:color w:val="000000"/>
          <w:spacing w:val="-1"/>
        </w:rPr>
        <w:t>ја</w:t>
      </w:r>
      <w:r w:rsidRPr="00C31D2E">
        <w:rPr>
          <w:rFonts w:ascii="Times New Roman" w:hAnsi="Times New Roman"/>
          <w:color w:val="000000"/>
          <w:spacing w:val="1"/>
        </w:rPr>
        <w:t>в</w:t>
      </w:r>
      <w:r w:rsidRPr="00C31D2E">
        <w:rPr>
          <w:rFonts w:ascii="Times New Roman" w:hAnsi="Times New Roman"/>
          <w:color w:val="000000"/>
          <w:spacing w:val="-1"/>
        </w:rPr>
        <w:t>н</w:t>
      </w:r>
      <w:r w:rsidRPr="00C31D2E">
        <w:rPr>
          <w:rFonts w:ascii="Times New Roman" w:hAnsi="Times New Roman"/>
          <w:color w:val="000000"/>
        </w:rPr>
        <w:t>ог</w:t>
      </w:r>
      <w:r w:rsidRPr="00C31D2E">
        <w:rPr>
          <w:rFonts w:ascii="Times New Roman" w:hAnsi="Times New Roman"/>
          <w:color w:val="000000"/>
          <w:spacing w:val="12"/>
        </w:rPr>
        <w:t xml:space="preserve"> </w:t>
      </w:r>
      <w:r w:rsidRPr="00C31D2E">
        <w:rPr>
          <w:rFonts w:ascii="Times New Roman" w:hAnsi="Times New Roman"/>
          <w:color w:val="000000"/>
        </w:rPr>
        <w:t>кон</w:t>
      </w:r>
      <w:r w:rsidRPr="00C31D2E">
        <w:rPr>
          <w:rFonts w:ascii="Times New Roman" w:hAnsi="Times New Roman"/>
          <w:color w:val="000000"/>
          <w:spacing w:val="-2"/>
        </w:rPr>
        <w:t>к</w:t>
      </w:r>
      <w:r w:rsidRPr="00C31D2E">
        <w:rPr>
          <w:rFonts w:ascii="Times New Roman" w:hAnsi="Times New Roman"/>
          <w:color w:val="000000"/>
          <w:spacing w:val="2"/>
        </w:rPr>
        <w:t>у</w:t>
      </w:r>
      <w:r w:rsidRPr="00C31D2E">
        <w:rPr>
          <w:rFonts w:ascii="Times New Roman" w:hAnsi="Times New Roman"/>
          <w:color w:val="000000"/>
        </w:rPr>
        <w:t>р</w:t>
      </w:r>
      <w:r w:rsidRPr="00C31D2E">
        <w:rPr>
          <w:rFonts w:ascii="Times New Roman" w:hAnsi="Times New Roman"/>
          <w:color w:val="000000"/>
          <w:spacing w:val="-1"/>
        </w:rPr>
        <w:t>с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15"/>
        </w:rPr>
        <w:t xml:space="preserve"> </w:t>
      </w:r>
      <w:r w:rsidRPr="00C31D2E">
        <w:rPr>
          <w:rFonts w:ascii="Times New Roman" w:hAnsi="Times New Roman"/>
          <w:color w:val="000000"/>
          <w:spacing w:val="1"/>
        </w:rPr>
        <w:t>з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4"/>
        </w:rPr>
        <w:t xml:space="preserve"> </w:t>
      </w:r>
      <w:r w:rsidRPr="00C31D2E">
        <w:rPr>
          <w:rFonts w:ascii="Times New Roman" w:hAnsi="Times New Roman"/>
          <w:color w:val="000000"/>
        </w:rPr>
        <w:t>по</w:t>
      </w:r>
      <w:r w:rsidRPr="00C31D2E">
        <w:rPr>
          <w:rFonts w:ascii="Times New Roman" w:hAnsi="Times New Roman"/>
          <w:color w:val="000000"/>
          <w:spacing w:val="-1"/>
        </w:rPr>
        <w:t>п</w:t>
      </w:r>
      <w:r w:rsidRPr="00C31D2E">
        <w:rPr>
          <w:rFonts w:ascii="Times New Roman" w:hAnsi="Times New Roman"/>
          <w:color w:val="000000"/>
          <w:spacing w:val="2"/>
        </w:rPr>
        <w:t>у</w:t>
      </w:r>
      <w:r w:rsidRPr="00C31D2E">
        <w:rPr>
          <w:rFonts w:ascii="Times New Roman" w:hAnsi="Times New Roman"/>
          <w:color w:val="000000"/>
        </w:rPr>
        <w:t>њавање р</w:t>
      </w:r>
      <w:r w:rsidRPr="00C31D2E">
        <w:rPr>
          <w:rFonts w:ascii="Times New Roman" w:hAnsi="Times New Roman"/>
          <w:color w:val="000000"/>
          <w:spacing w:val="-2"/>
        </w:rPr>
        <w:t>а</w:t>
      </w:r>
      <w:r w:rsidRPr="00C31D2E">
        <w:rPr>
          <w:rFonts w:ascii="Times New Roman" w:hAnsi="Times New Roman"/>
          <w:color w:val="000000"/>
        </w:rPr>
        <w:t>дних</w:t>
      </w:r>
      <w:r w:rsidRPr="00C31D2E">
        <w:rPr>
          <w:rFonts w:ascii="Times New Roman" w:hAnsi="Times New Roman"/>
          <w:color w:val="000000"/>
          <w:spacing w:val="13"/>
        </w:rPr>
        <w:t xml:space="preserve"> </w:t>
      </w:r>
      <w:r w:rsidRPr="00C31D2E">
        <w:rPr>
          <w:rFonts w:ascii="Times New Roman" w:hAnsi="Times New Roman"/>
          <w:color w:val="000000"/>
        </w:rPr>
        <w:t>места</w:t>
      </w:r>
      <w:r w:rsidRPr="00C31D2E">
        <w:rPr>
          <w:rFonts w:ascii="Times New Roman" w:hAnsi="Times New Roman"/>
          <w:color w:val="000000"/>
          <w:spacing w:val="9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 xml:space="preserve">у </w:t>
      </w:r>
      <w:r w:rsidRPr="00C31D2E">
        <w:rPr>
          <w:rFonts w:ascii="Times New Roman" w:hAnsi="Times New Roman"/>
          <w:color w:val="000000"/>
        </w:rPr>
        <w:t>државн</w:t>
      </w:r>
      <w:r w:rsidRPr="00C31D2E">
        <w:rPr>
          <w:rFonts w:ascii="Times New Roman" w:hAnsi="Times New Roman"/>
          <w:color w:val="000000"/>
          <w:spacing w:val="-1"/>
        </w:rPr>
        <w:t>и</w:t>
      </w:r>
      <w:r w:rsidRPr="00C31D2E">
        <w:rPr>
          <w:rFonts w:ascii="Times New Roman" w:hAnsi="Times New Roman"/>
          <w:color w:val="000000"/>
        </w:rPr>
        <w:t>м</w:t>
      </w:r>
      <w:r w:rsidRPr="00C31D2E">
        <w:rPr>
          <w:rFonts w:ascii="Times New Roman" w:hAnsi="Times New Roman"/>
          <w:color w:val="000000"/>
          <w:spacing w:val="20"/>
        </w:rPr>
        <w:t xml:space="preserve"> </w:t>
      </w:r>
      <w:r w:rsidRPr="00C31D2E">
        <w:rPr>
          <w:rFonts w:ascii="Times New Roman" w:hAnsi="Times New Roman"/>
          <w:color w:val="000000"/>
          <w:spacing w:val="1"/>
        </w:rPr>
        <w:t>о</w:t>
      </w:r>
      <w:r w:rsidRPr="00C31D2E">
        <w:rPr>
          <w:rFonts w:ascii="Times New Roman" w:hAnsi="Times New Roman"/>
          <w:color w:val="000000"/>
        </w:rPr>
        <w:t>рг</w:t>
      </w:r>
      <w:r w:rsidRPr="00C31D2E">
        <w:rPr>
          <w:rFonts w:ascii="Times New Roman" w:hAnsi="Times New Roman"/>
          <w:color w:val="000000"/>
          <w:spacing w:val="-1"/>
        </w:rPr>
        <w:t>а</w:t>
      </w:r>
      <w:r w:rsidRPr="00C31D2E">
        <w:rPr>
          <w:rFonts w:ascii="Times New Roman" w:hAnsi="Times New Roman"/>
          <w:color w:val="000000"/>
          <w:spacing w:val="1"/>
        </w:rPr>
        <w:t>н</w:t>
      </w:r>
      <w:r w:rsidRPr="00C31D2E">
        <w:rPr>
          <w:rFonts w:ascii="Times New Roman" w:hAnsi="Times New Roman"/>
          <w:color w:val="000000"/>
          <w:spacing w:val="-1"/>
        </w:rPr>
        <w:t>и</w:t>
      </w:r>
      <w:r w:rsidRPr="00C31D2E">
        <w:rPr>
          <w:rFonts w:ascii="Times New Roman" w:hAnsi="Times New Roman"/>
          <w:color w:val="000000"/>
          <w:spacing w:val="1"/>
        </w:rPr>
        <w:t>м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19"/>
        </w:rPr>
        <w:t xml:space="preserve"> </w:t>
      </w:r>
      <w:r w:rsidR="00C31D2E">
        <w:rPr>
          <w:rFonts w:ascii="Times New Roman" w:hAnsi="Times New Roman"/>
        </w:rPr>
        <w:t>(„Сл</w:t>
      </w:r>
      <w:r w:rsidR="00C31D2E">
        <w:rPr>
          <w:rFonts w:ascii="Times New Roman" w:hAnsi="Times New Roman"/>
          <w:spacing w:val="1"/>
        </w:rPr>
        <w:t>у</w:t>
      </w:r>
      <w:r w:rsidR="00C31D2E">
        <w:rPr>
          <w:rFonts w:ascii="Times New Roman" w:hAnsi="Times New Roman"/>
        </w:rPr>
        <w:t>жбени</w:t>
      </w:r>
      <w:r w:rsidR="00C31D2E">
        <w:rPr>
          <w:rFonts w:ascii="Times New Roman" w:hAnsi="Times New Roman"/>
          <w:spacing w:val="19"/>
        </w:rPr>
        <w:t xml:space="preserve"> </w:t>
      </w:r>
      <w:r w:rsidR="00C31D2E">
        <w:rPr>
          <w:rFonts w:ascii="Times New Roman" w:hAnsi="Times New Roman"/>
        </w:rPr>
        <w:t>гласн</w:t>
      </w:r>
      <w:r w:rsidR="00C31D2E">
        <w:rPr>
          <w:rFonts w:ascii="Times New Roman" w:hAnsi="Times New Roman"/>
          <w:spacing w:val="-1"/>
        </w:rPr>
        <w:t>и</w:t>
      </w:r>
      <w:r w:rsidR="00C31D2E">
        <w:rPr>
          <w:rFonts w:ascii="Times New Roman" w:hAnsi="Times New Roman"/>
        </w:rPr>
        <w:t xml:space="preserve">к Републике </w:t>
      </w:r>
      <w:r w:rsidR="00C31D2E">
        <w:rPr>
          <w:rFonts w:ascii="Times New Roman" w:hAnsi="Times New Roman"/>
          <w:spacing w:val="-1"/>
        </w:rPr>
        <w:t>Србије“, број</w:t>
      </w:r>
      <w:r w:rsidR="00C31D2E">
        <w:rPr>
          <w:rFonts w:ascii="Times New Roman" w:hAnsi="Times New Roman"/>
          <w:color w:val="000000"/>
        </w:rPr>
        <w:t xml:space="preserve"> </w:t>
      </w:r>
      <w:r w:rsidRPr="00C31D2E">
        <w:rPr>
          <w:rFonts w:ascii="Times New Roman" w:hAnsi="Times New Roman"/>
          <w:color w:val="000000"/>
        </w:rPr>
        <w:t>4</w:t>
      </w:r>
      <w:r w:rsidRPr="00C31D2E">
        <w:rPr>
          <w:rFonts w:ascii="Times New Roman" w:hAnsi="Times New Roman"/>
          <w:color w:val="000000"/>
          <w:spacing w:val="1"/>
        </w:rPr>
        <w:t>1</w:t>
      </w:r>
      <w:r w:rsidRPr="00C31D2E">
        <w:rPr>
          <w:rFonts w:ascii="Times New Roman" w:hAnsi="Times New Roman"/>
          <w:color w:val="000000"/>
        </w:rPr>
        <w:t>/</w:t>
      </w:r>
      <w:r w:rsidR="00C31D2E">
        <w:rPr>
          <w:rFonts w:ascii="Times New Roman" w:hAnsi="Times New Roman"/>
          <w:color w:val="000000"/>
        </w:rPr>
        <w:t>20</w:t>
      </w:r>
      <w:r w:rsidRPr="00C31D2E">
        <w:rPr>
          <w:rFonts w:ascii="Times New Roman" w:hAnsi="Times New Roman"/>
          <w:color w:val="000000"/>
        </w:rPr>
        <w:t>07</w:t>
      </w:r>
      <w:r w:rsidRPr="00C31D2E">
        <w:rPr>
          <w:rFonts w:ascii="Times New Roman" w:hAnsi="Times New Roman"/>
          <w:color w:val="000000"/>
          <w:spacing w:val="12"/>
        </w:rPr>
        <w:t xml:space="preserve"> </w:t>
      </w:r>
      <w:r w:rsidRPr="00C31D2E">
        <w:rPr>
          <w:rFonts w:ascii="Times New Roman" w:hAnsi="Times New Roman"/>
          <w:color w:val="000000"/>
        </w:rPr>
        <w:t>и</w:t>
      </w:r>
      <w:r w:rsidRPr="00C31D2E">
        <w:rPr>
          <w:rFonts w:ascii="Times New Roman" w:hAnsi="Times New Roman"/>
          <w:color w:val="000000"/>
          <w:spacing w:val="4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>101/200</w:t>
      </w:r>
      <w:r w:rsidRPr="00C31D2E">
        <w:rPr>
          <w:rFonts w:ascii="Times New Roman" w:hAnsi="Times New Roman"/>
          <w:color w:val="000000"/>
          <w:spacing w:val="1"/>
          <w:w w:val="102"/>
        </w:rPr>
        <w:t>9</w:t>
      </w:r>
      <w:r w:rsidRPr="00C31D2E">
        <w:rPr>
          <w:rFonts w:ascii="Times New Roman" w:hAnsi="Times New Roman"/>
          <w:color w:val="000000"/>
          <w:w w:val="102"/>
        </w:rPr>
        <w:t>)</w:t>
      </w:r>
    </w:p>
    <w:p w:rsidR="00C31D2E" w:rsidRPr="00C31D2E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31D2E">
        <w:rPr>
          <w:rFonts w:ascii="Times New Roman" w:hAnsi="Times New Roman"/>
          <w:color w:val="000000"/>
        </w:rPr>
        <w:t>Закон</w:t>
      </w:r>
      <w:r w:rsidRPr="00C31D2E">
        <w:rPr>
          <w:rFonts w:ascii="Times New Roman" w:hAnsi="Times New Roman"/>
          <w:color w:val="000000"/>
          <w:spacing w:val="13"/>
        </w:rPr>
        <w:t xml:space="preserve"> </w:t>
      </w:r>
      <w:r w:rsidRPr="00C31D2E">
        <w:rPr>
          <w:rFonts w:ascii="Times New Roman" w:hAnsi="Times New Roman"/>
          <w:color w:val="000000"/>
        </w:rPr>
        <w:t>о</w:t>
      </w:r>
      <w:r w:rsidRPr="00C31D2E">
        <w:rPr>
          <w:rFonts w:ascii="Times New Roman" w:hAnsi="Times New Roman"/>
          <w:color w:val="000000"/>
          <w:spacing w:val="3"/>
        </w:rPr>
        <w:t xml:space="preserve"> </w:t>
      </w:r>
      <w:r w:rsidRPr="00C31D2E">
        <w:rPr>
          <w:rFonts w:ascii="Times New Roman" w:hAnsi="Times New Roman"/>
          <w:color w:val="000000"/>
        </w:rPr>
        <w:t>б</w:t>
      </w:r>
      <w:r w:rsidRPr="00C31D2E">
        <w:rPr>
          <w:rFonts w:ascii="Times New Roman" w:hAnsi="Times New Roman"/>
          <w:color w:val="000000"/>
          <w:spacing w:val="2"/>
        </w:rPr>
        <w:t>у</w:t>
      </w:r>
      <w:r w:rsidRPr="00C31D2E">
        <w:rPr>
          <w:rFonts w:ascii="Times New Roman" w:hAnsi="Times New Roman"/>
          <w:color w:val="000000"/>
          <w:spacing w:val="-1"/>
        </w:rPr>
        <w:t>џ</w:t>
      </w:r>
      <w:r w:rsidRPr="00C31D2E">
        <w:rPr>
          <w:rFonts w:ascii="Times New Roman" w:hAnsi="Times New Roman"/>
          <w:color w:val="000000"/>
          <w:spacing w:val="-2"/>
        </w:rPr>
        <w:t>е</w:t>
      </w:r>
      <w:r w:rsidRPr="00C31D2E">
        <w:rPr>
          <w:rFonts w:ascii="Times New Roman" w:hAnsi="Times New Roman"/>
          <w:color w:val="000000"/>
        </w:rPr>
        <w:t>тском</w:t>
      </w:r>
      <w:r w:rsidRPr="00C31D2E">
        <w:rPr>
          <w:rFonts w:ascii="Times New Roman" w:hAnsi="Times New Roman"/>
          <w:color w:val="000000"/>
          <w:spacing w:val="21"/>
        </w:rPr>
        <w:t xml:space="preserve"> </w:t>
      </w:r>
      <w:r w:rsidRPr="00C31D2E">
        <w:rPr>
          <w:rFonts w:ascii="Times New Roman" w:hAnsi="Times New Roman"/>
          <w:color w:val="000000"/>
          <w:spacing w:val="-1"/>
        </w:rPr>
        <w:t>си</w:t>
      </w:r>
      <w:r w:rsidRPr="00C31D2E">
        <w:rPr>
          <w:rFonts w:ascii="Times New Roman" w:hAnsi="Times New Roman"/>
          <w:color w:val="000000"/>
          <w:spacing w:val="1"/>
        </w:rPr>
        <w:t>ст</w:t>
      </w:r>
      <w:r w:rsidRPr="00C31D2E">
        <w:rPr>
          <w:rFonts w:ascii="Times New Roman" w:hAnsi="Times New Roman"/>
          <w:color w:val="000000"/>
          <w:spacing w:val="-1"/>
        </w:rPr>
        <w:t>ем</w:t>
      </w:r>
      <w:r w:rsidRPr="00C31D2E">
        <w:rPr>
          <w:rFonts w:ascii="Times New Roman" w:hAnsi="Times New Roman"/>
          <w:color w:val="000000"/>
        </w:rPr>
        <w:t>у</w:t>
      </w:r>
      <w:r w:rsidRPr="00C31D2E">
        <w:rPr>
          <w:rFonts w:ascii="Times New Roman" w:hAnsi="Times New Roman"/>
          <w:color w:val="000000"/>
          <w:spacing w:val="19"/>
        </w:rPr>
        <w:t xml:space="preserve"> </w:t>
      </w:r>
      <w:r w:rsidR="00C31D2E">
        <w:rPr>
          <w:rFonts w:ascii="Times New Roman" w:hAnsi="Times New Roman"/>
        </w:rPr>
        <w:t>(„Сл</w:t>
      </w:r>
      <w:r w:rsidR="00C31D2E">
        <w:rPr>
          <w:rFonts w:ascii="Times New Roman" w:hAnsi="Times New Roman"/>
          <w:spacing w:val="1"/>
        </w:rPr>
        <w:t>у</w:t>
      </w:r>
      <w:r w:rsidR="00C31D2E">
        <w:rPr>
          <w:rFonts w:ascii="Times New Roman" w:hAnsi="Times New Roman"/>
        </w:rPr>
        <w:t>жбени</w:t>
      </w:r>
      <w:r w:rsidR="00C31D2E">
        <w:rPr>
          <w:rFonts w:ascii="Times New Roman" w:hAnsi="Times New Roman"/>
          <w:spacing w:val="19"/>
        </w:rPr>
        <w:t xml:space="preserve"> </w:t>
      </w:r>
      <w:r w:rsidR="00C31D2E">
        <w:rPr>
          <w:rFonts w:ascii="Times New Roman" w:hAnsi="Times New Roman"/>
        </w:rPr>
        <w:t>гласн</w:t>
      </w:r>
      <w:r w:rsidR="00C31D2E">
        <w:rPr>
          <w:rFonts w:ascii="Times New Roman" w:hAnsi="Times New Roman"/>
          <w:spacing w:val="-1"/>
        </w:rPr>
        <w:t>и</w:t>
      </w:r>
      <w:r w:rsidR="00C31D2E">
        <w:rPr>
          <w:rFonts w:ascii="Times New Roman" w:hAnsi="Times New Roman"/>
        </w:rPr>
        <w:t xml:space="preserve">к Републике </w:t>
      </w:r>
      <w:r w:rsidR="00C31D2E">
        <w:rPr>
          <w:rFonts w:ascii="Times New Roman" w:hAnsi="Times New Roman"/>
          <w:spacing w:val="-1"/>
        </w:rPr>
        <w:t>Србије“, број</w:t>
      </w:r>
      <w:r w:rsidR="00C31D2E">
        <w:rPr>
          <w:rFonts w:ascii="Times New Roman" w:hAnsi="Times New Roman"/>
          <w:color w:val="000000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>5</w:t>
      </w:r>
      <w:r w:rsidRPr="00C31D2E">
        <w:rPr>
          <w:rFonts w:ascii="Times New Roman" w:hAnsi="Times New Roman"/>
          <w:color w:val="000000"/>
          <w:spacing w:val="1"/>
          <w:w w:val="102"/>
        </w:rPr>
        <w:t>4</w:t>
      </w:r>
      <w:r w:rsidRPr="00C31D2E">
        <w:rPr>
          <w:rFonts w:ascii="Times New Roman" w:hAnsi="Times New Roman"/>
          <w:color w:val="000000"/>
          <w:spacing w:val="-1"/>
          <w:w w:val="102"/>
        </w:rPr>
        <w:t>/</w:t>
      </w:r>
      <w:r w:rsidR="00C31D2E">
        <w:rPr>
          <w:rFonts w:ascii="Times New Roman" w:hAnsi="Times New Roman"/>
          <w:color w:val="000000"/>
          <w:spacing w:val="-1"/>
          <w:w w:val="102"/>
        </w:rPr>
        <w:t>20</w:t>
      </w:r>
      <w:r w:rsidRPr="00C31D2E">
        <w:rPr>
          <w:rFonts w:ascii="Times New Roman" w:hAnsi="Times New Roman"/>
          <w:color w:val="000000"/>
          <w:w w:val="102"/>
        </w:rPr>
        <w:t>09,</w:t>
      </w:r>
      <w:r w:rsidR="002E197E">
        <w:rPr>
          <w:rFonts w:ascii="Times New Roman" w:hAnsi="Times New Roman"/>
          <w:color w:val="000000"/>
          <w:w w:val="102"/>
        </w:rPr>
        <w:t xml:space="preserve"> </w:t>
      </w:r>
      <w:r w:rsidRPr="00C31D2E">
        <w:rPr>
          <w:rFonts w:ascii="Times New Roman" w:hAnsi="Times New Roman"/>
          <w:color w:val="000000"/>
          <w:spacing w:val="1"/>
          <w:w w:val="102"/>
        </w:rPr>
        <w:t>7</w:t>
      </w:r>
      <w:r w:rsidRPr="00C31D2E">
        <w:rPr>
          <w:rFonts w:ascii="Times New Roman" w:hAnsi="Times New Roman"/>
          <w:color w:val="000000"/>
          <w:w w:val="102"/>
        </w:rPr>
        <w:t>3,</w:t>
      </w:r>
      <w:r w:rsidR="002E197E">
        <w:rPr>
          <w:rFonts w:ascii="Times New Roman" w:hAnsi="Times New Roman"/>
          <w:color w:val="000000"/>
          <w:w w:val="102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>10</w:t>
      </w:r>
      <w:r w:rsidRPr="00C31D2E">
        <w:rPr>
          <w:rFonts w:ascii="Times New Roman" w:hAnsi="Times New Roman"/>
          <w:color w:val="000000"/>
          <w:spacing w:val="1"/>
          <w:w w:val="102"/>
        </w:rPr>
        <w:t>,</w:t>
      </w:r>
      <w:r w:rsidR="002E197E">
        <w:rPr>
          <w:rFonts w:ascii="Times New Roman" w:hAnsi="Times New Roman"/>
          <w:color w:val="000000"/>
          <w:spacing w:val="1"/>
          <w:w w:val="102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>101/</w:t>
      </w:r>
      <w:r w:rsidR="00C31D2E">
        <w:rPr>
          <w:rFonts w:ascii="Times New Roman" w:hAnsi="Times New Roman"/>
          <w:color w:val="000000"/>
          <w:w w:val="102"/>
        </w:rPr>
        <w:t>20</w:t>
      </w:r>
      <w:r w:rsidRPr="00C31D2E">
        <w:rPr>
          <w:rFonts w:ascii="Times New Roman" w:hAnsi="Times New Roman"/>
          <w:color w:val="000000"/>
          <w:w w:val="102"/>
        </w:rPr>
        <w:t>10</w:t>
      </w:r>
      <w:r w:rsidR="00C31D2E">
        <w:rPr>
          <w:rFonts w:ascii="Times New Roman" w:hAnsi="Times New Roman"/>
          <w:color w:val="000000"/>
          <w:w w:val="102"/>
        </w:rPr>
        <w:t>, 101/2011, 93/2012, 62/2013, 63/2013-исправка, 108/2013, 142/2014, 68/2015-др. закон, 103/2015 и 99/2016</w:t>
      </w:r>
      <w:r w:rsidRPr="00C31D2E">
        <w:rPr>
          <w:rFonts w:ascii="Times New Roman" w:hAnsi="Times New Roman"/>
          <w:color w:val="000000"/>
          <w:w w:val="102"/>
        </w:rPr>
        <w:t>)</w:t>
      </w:r>
    </w:p>
    <w:p w:rsidR="00994719" w:rsidRPr="00994719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31D2E">
        <w:rPr>
          <w:rFonts w:ascii="Times New Roman" w:hAnsi="Times New Roman"/>
          <w:color w:val="000000"/>
        </w:rPr>
        <w:t>Закон</w:t>
      </w:r>
      <w:r w:rsidRPr="00C31D2E">
        <w:rPr>
          <w:rFonts w:ascii="Times New Roman" w:hAnsi="Times New Roman"/>
          <w:color w:val="000000"/>
          <w:spacing w:val="13"/>
        </w:rPr>
        <w:t xml:space="preserve"> </w:t>
      </w:r>
      <w:r w:rsidRPr="00C31D2E">
        <w:rPr>
          <w:rFonts w:ascii="Times New Roman" w:hAnsi="Times New Roman"/>
          <w:color w:val="000000"/>
        </w:rPr>
        <w:t>о</w:t>
      </w:r>
      <w:r w:rsidRPr="00C31D2E">
        <w:rPr>
          <w:rFonts w:ascii="Times New Roman" w:hAnsi="Times New Roman"/>
          <w:color w:val="000000"/>
          <w:spacing w:val="3"/>
        </w:rPr>
        <w:t xml:space="preserve"> </w:t>
      </w:r>
      <w:r w:rsidRPr="00C31D2E">
        <w:rPr>
          <w:rFonts w:ascii="Times New Roman" w:hAnsi="Times New Roman"/>
          <w:color w:val="000000"/>
          <w:spacing w:val="1"/>
        </w:rPr>
        <w:t>р</w:t>
      </w:r>
      <w:r w:rsidRPr="00C31D2E">
        <w:rPr>
          <w:rFonts w:ascii="Times New Roman" w:hAnsi="Times New Roman"/>
          <w:color w:val="000000"/>
          <w:spacing w:val="-1"/>
        </w:rPr>
        <w:t>а</w:t>
      </w:r>
      <w:r w:rsidRPr="00C31D2E">
        <w:rPr>
          <w:rFonts w:ascii="Times New Roman" w:hAnsi="Times New Roman"/>
          <w:color w:val="000000"/>
          <w:spacing w:val="1"/>
        </w:rPr>
        <w:t>чу</w:t>
      </w:r>
      <w:r w:rsidRPr="00C31D2E">
        <w:rPr>
          <w:rFonts w:ascii="Times New Roman" w:hAnsi="Times New Roman"/>
          <w:color w:val="000000"/>
          <w:spacing w:val="-1"/>
        </w:rPr>
        <w:t>н</w:t>
      </w:r>
      <w:r w:rsidRPr="00C31D2E">
        <w:rPr>
          <w:rFonts w:ascii="Times New Roman" w:hAnsi="Times New Roman"/>
          <w:color w:val="000000"/>
        </w:rPr>
        <w:t>о</w:t>
      </w:r>
      <w:r w:rsidRPr="00C31D2E">
        <w:rPr>
          <w:rFonts w:ascii="Times New Roman" w:hAnsi="Times New Roman"/>
          <w:color w:val="000000"/>
          <w:spacing w:val="1"/>
        </w:rPr>
        <w:t>в</w:t>
      </w:r>
      <w:r w:rsidRPr="00C31D2E">
        <w:rPr>
          <w:rFonts w:ascii="Times New Roman" w:hAnsi="Times New Roman"/>
          <w:color w:val="000000"/>
        </w:rPr>
        <w:t>о</w:t>
      </w:r>
      <w:r w:rsidRPr="00C31D2E">
        <w:rPr>
          <w:rFonts w:ascii="Times New Roman" w:hAnsi="Times New Roman"/>
          <w:color w:val="000000"/>
          <w:spacing w:val="1"/>
        </w:rPr>
        <w:t>д</w:t>
      </w:r>
      <w:r w:rsidRPr="00C31D2E">
        <w:rPr>
          <w:rFonts w:ascii="Times New Roman" w:hAnsi="Times New Roman"/>
          <w:color w:val="000000"/>
          <w:spacing w:val="-1"/>
        </w:rPr>
        <w:t>с</w:t>
      </w:r>
      <w:r w:rsidRPr="00C31D2E">
        <w:rPr>
          <w:rFonts w:ascii="Times New Roman" w:hAnsi="Times New Roman"/>
          <w:color w:val="000000"/>
        </w:rPr>
        <w:t>т</w:t>
      </w:r>
      <w:r w:rsidRPr="00C31D2E">
        <w:rPr>
          <w:rFonts w:ascii="Times New Roman" w:hAnsi="Times New Roman"/>
          <w:color w:val="000000"/>
          <w:spacing w:val="-1"/>
        </w:rPr>
        <w:t>в</w:t>
      </w:r>
      <w:r w:rsidRPr="00C31D2E">
        <w:rPr>
          <w:rFonts w:ascii="Times New Roman" w:hAnsi="Times New Roman"/>
          <w:color w:val="000000"/>
        </w:rPr>
        <w:t>у</w:t>
      </w:r>
      <w:r w:rsidRPr="00C31D2E">
        <w:rPr>
          <w:rFonts w:ascii="Times New Roman" w:hAnsi="Times New Roman"/>
          <w:color w:val="000000"/>
          <w:spacing w:val="31"/>
        </w:rPr>
        <w:t xml:space="preserve"> </w:t>
      </w:r>
      <w:r w:rsidR="00C31D2E">
        <w:rPr>
          <w:rFonts w:ascii="Times New Roman" w:hAnsi="Times New Roman"/>
        </w:rPr>
        <w:t>(„Сл</w:t>
      </w:r>
      <w:r w:rsidR="00C31D2E">
        <w:rPr>
          <w:rFonts w:ascii="Times New Roman" w:hAnsi="Times New Roman"/>
          <w:spacing w:val="1"/>
        </w:rPr>
        <w:t>у</w:t>
      </w:r>
      <w:r w:rsidR="00C31D2E">
        <w:rPr>
          <w:rFonts w:ascii="Times New Roman" w:hAnsi="Times New Roman"/>
        </w:rPr>
        <w:t>жбени</w:t>
      </w:r>
      <w:r w:rsidR="00C31D2E">
        <w:rPr>
          <w:rFonts w:ascii="Times New Roman" w:hAnsi="Times New Roman"/>
          <w:spacing w:val="19"/>
        </w:rPr>
        <w:t xml:space="preserve"> </w:t>
      </w:r>
      <w:r w:rsidR="00C31D2E">
        <w:rPr>
          <w:rFonts w:ascii="Times New Roman" w:hAnsi="Times New Roman"/>
        </w:rPr>
        <w:t>гласн</w:t>
      </w:r>
      <w:r w:rsidR="00C31D2E">
        <w:rPr>
          <w:rFonts w:ascii="Times New Roman" w:hAnsi="Times New Roman"/>
          <w:spacing w:val="-1"/>
        </w:rPr>
        <w:t>и</w:t>
      </w:r>
      <w:r w:rsidR="00C31D2E">
        <w:rPr>
          <w:rFonts w:ascii="Times New Roman" w:hAnsi="Times New Roman"/>
        </w:rPr>
        <w:t xml:space="preserve">к Републике </w:t>
      </w:r>
      <w:r w:rsidR="00C31D2E">
        <w:rPr>
          <w:rFonts w:ascii="Times New Roman" w:hAnsi="Times New Roman"/>
          <w:spacing w:val="-1"/>
        </w:rPr>
        <w:t>Србије“, број</w:t>
      </w:r>
      <w:r w:rsidR="00C31D2E">
        <w:rPr>
          <w:rFonts w:ascii="Times New Roman" w:hAnsi="Times New Roman"/>
          <w:color w:val="000000"/>
        </w:rPr>
        <w:t xml:space="preserve"> </w:t>
      </w:r>
      <w:r w:rsidR="00C31D2E">
        <w:rPr>
          <w:rFonts w:ascii="Times New Roman" w:hAnsi="Times New Roman"/>
          <w:color w:val="000000"/>
          <w:w w:val="102"/>
        </w:rPr>
        <w:t>62/2013</w:t>
      </w:r>
      <w:r w:rsidRPr="00C31D2E">
        <w:rPr>
          <w:rFonts w:ascii="Times New Roman" w:hAnsi="Times New Roman"/>
          <w:color w:val="000000"/>
          <w:w w:val="102"/>
        </w:rPr>
        <w:t>)</w:t>
      </w:r>
    </w:p>
    <w:p w:rsidR="00994719" w:rsidRPr="00994719" w:rsidRDefault="00BA6BB6" w:rsidP="00994719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94719">
        <w:rPr>
          <w:rFonts w:ascii="Times New Roman" w:hAnsi="Times New Roman"/>
          <w:color w:val="000000"/>
        </w:rPr>
        <w:t>Ур</w:t>
      </w:r>
      <w:r w:rsidRPr="00994719">
        <w:rPr>
          <w:rFonts w:ascii="Times New Roman" w:hAnsi="Times New Roman"/>
          <w:color w:val="000000"/>
          <w:spacing w:val="-2"/>
        </w:rPr>
        <w:t>е</w:t>
      </w:r>
      <w:r w:rsidRPr="00994719">
        <w:rPr>
          <w:rFonts w:ascii="Times New Roman" w:hAnsi="Times New Roman"/>
          <w:color w:val="000000"/>
        </w:rPr>
        <w:t>д</w:t>
      </w:r>
      <w:r w:rsidRPr="00994719">
        <w:rPr>
          <w:rFonts w:ascii="Times New Roman" w:hAnsi="Times New Roman"/>
          <w:color w:val="000000"/>
          <w:spacing w:val="2"/>
        </w:rPr>
        <w:t>б</w:t>
      </w:r>
      <w:r w:rsidRPr="00994719">
        <w:rPr>
          <w:rFonts w:ascii="Times New Roman" w:hAnsi="Times New Roman"/>
          <w:color w:val="000000"/>
        </w:rPr>
        <w:t>а</w:t>
      </w:r>
      <w:r w:rsidRPr="00994719">
        <w:rPr>
          <w:rFonts w:ascii="Times New Roman" w:hAnsi="Times New Roman"/>
          <w:color w:val="000000"/>
          <w:spacing w:val="15"/>
        </w:rPr>
        <w:t xml:space="preserve"> </w:t>
      </w:r>
      <w:r w:rsidRPr="00994719">
        <w:rPr>
          <w:rFonts w:ascii="Times New Roman" w:hAnsi="Times New Roman"/>
          <w:color w:val="000000"/>
        </w:rPr>
        <w:t>о</w:t>
      </w:r>
      <w:r w:rsidRPr="00994719">
        <w:rPr>
          <w:rFonts w:ascii="Times New Roman" w:hAnsi="Times New Roman"/>
          <w:color w:val="000000"/>
          <w:spacing w:val="3"/>
        </w:rPr>
        <w:t xml:space="preserve"> </w:t>
      </w:r>
      <w:r w:rsidRPr="00994719">
        <w:rPr>
          <w:rFonts w:ascii="Times New Roman" w:hAnsi="Times New Roman"/>
          <w:color w:val="000000"/>
        </w:rPr>
        <w:t>буџет</w:t>
      </w:r>
      <w:r w:rsidRPr="00994719">
        <w:rPr>
          <w:rFonts w:ascii="Times New Roman" w:hAnsi="Times New Roman"/>
          <w:color w:val="000000"/>
          <w:spacing w:val="-2"/>
        </w:rPr>
        <w:t>с</w:t>
      </w:r>
      <w:r w:rsidRPr="00994719">
        <w:rPr>
          <w:rFonts w:ascii="Times New Roman" w:hAnsi="Times New Roman"/>
          <w:color w:val="000000"/>
        </w:rPr>
        <w:t>ком</w:t>
      </w:r>
      <w:r w:rsidRPr="00994719">
        <w:rPr>
          <w:rFonts w:ascii="Times New Roman" w:hAnsi="Times New Roman"/>
          <w:color w:val="000000"/>
          <w:spacing w:val="20"/>
        </w:rPr>
        <w:t xml:space="preserve"> </w:t>
      </w:r>
      <w:r w:rsidRPr="00994719">
        <w:rPr>
          <w:rFonts w:ascii="Times New Roman" w:hAnsi="Times New Roman"/>
          <w:color w:val="000000"/>
        </w:rPr>
        <w:t>р</w:t>
      </w:r>
      <w:r w:rsidRPr="00994719">
        <w:rPr>
          <w:rFonts w:ascii="Times New Roman" w:hAnsi="Times New Roman"/>
          <w:color w:val="000000"/>
          <w:spacing w:val="-1"/>
        </w:rPr>
        <w:t>ач</w:t>
      </w:r>
      <w:r w:rsidRPr="00994719">
        <w:rPr>
          <w:rFonts w:ascii="Times New Roman" w:hAnsi="Times New Roman"/>
          <w:color w:val="000000"/>
          <w:spacing w:val="2"/>
        </w:rPr>
        <w:t>у</w:t>
      </w:r>
      <w:r w:rsidRPr="00994719">
        <w:rPr>
          <w:rFonts w:ascii="Times New Roman" w:hAnsi="Times New Roman"/>
          <w:color w:val="000000"/>
        </w:rPr>
        <w:t>новод</w:t>
      </w:r>
      <w:r w:rsidRPr="00994719">
        <w:rPr>
          <w:rFonts w:ascii="Times New Roman" w:hAnsi="Times New Roman"/>
          <w:color w:val="000000"/>
          <w:spacing w:val="-1"/>
        </w:rPr>
        <w:t>с</w:t>
      </w:r>
      <w:r w:rsidRPr="00994719">
        <w:rPr>
          <w:rFonts w:ascii="Times New Roman" w:hAnsi="Times New Roman"/>
          <w:color w:val="000000"/>
        </w:rPr>
        <w:t>т</w:t>
      </w:r>
      <w:r w:rsidRPr="00994719">
        <w:rPr>
          <w:rFonts w:ascii="Times New Roman" w:hAnsi="Times New Roman"/>
          <w:color w:val="000000"/>
          <w:spacing w:val="-1"/>
        </w:rPr>
        <w:t>в</w:t>
      </w:r>
      <w:r w:rsidRPr="00994719">
        <w:rPr>
          <w:rFonts w:ascii="Times New Roman" w:hAnsi="Times New Roman"/>
          <w:color w:val="000000"/>
          <w:spacing w:val="1"/>
        </w:rPr>
        <w:t>у</w:t>
      </w:r>
      <w:r w:rsidR="00994719">
        <w:rPr>
          <w:rFonts w:ascii="Times New Roman" w:hAnsi="Times New Roman"/>
          <w:color w:val="000000"/>
          <w:spacing w:val="1"/>
        </w:rPr>
        <w:t xml:space="preserve"> </w:t>
      </w:r>
      <w:r w:rsidR="00994719">
        <w:rPr>
          <w:rFonts w:ascii="Times New Roman" w:hAnsi="Times New Roman"/>
        </w:rPr>
        <w:t>(„Сл</w:t>
      </w:r>
      <w:r w:rsidR="00994719">
        <w:rPr>
          <w:rFonts w:ascii="Times New Roman" w:hAnsi="Times New Roman"/>
          <w:spacing w:val="1"/>
        </w:rPr>
        <w:t>у</w:t>
      </w:r>
      <w:r w:rsidR="00994719">
        <w:rPr>
          <w:rFonts w:ascii="Times New Roman" w:hAnsi="Times New Roman"/>
        </w:rPr>
        <w:t>жбени</w:t>
      </w:r>
      <w:r w:rsidR="00994719">
        <w:rPr>
          <w:rFonts w:ascii="Times New Roman" w:hAnsi="Times New Roman"/>
          <w:spacing w:val="19"/>
        </w:rPr>
        <w:t xml:space="preserve"> </w:t>
      </w:r>
      <w:r w:rsidR="00994719">
        <w:rPr>
          <w:rFonts w:ascii="Times New Roman" w:hAnsi="Times New Roman"/>
        </w:rPr>
        <w:t>гласн</w:t>
      </w:r>
      <w:r w:rsidR="00994719">
        <w:rPr>
          <w:rFonts w:ascii="Times New Roman" w:hAnsi="Times New Roman"/>
          <w:spacing w:val="-1"/>
        </w:rPr>
        <w:t>и</w:t>
      </w:r>
      <w:r w:rsidR="00994719">
        <w:rPr>
          <w:rFonts w:ascii="Times New Roman" w:hAnsi="Times New Roman"/>
        </w:rPr>
        <w:t xml:space="preserve">к Републике </w:t>
      </w:r>
      <w:r w:rsidR="00994719">
        <w:rPr>
          <w:rFonts w:ascii="Times New Roman" w:hAnsi="Times New Roman"/>
          <w:spacing w:val="-1"/>
        </w:rPr>
        <w:t>Србије“, број</w:t>
      </w:r>
      <w:r w:rsidR="00994719">
        <w:rPr>
          <w:rFonts w:ascii="Times New Roman" w:hAnsi="Times New Roman"/>
          <w:color w:val="000000"/>
        </w:rPr>
        <w:t xml:space="preserve"> </w:t>
      </w:r>
      <w:r w:rsidRPr="00994719">
        <w:rPr>
          <w:rFonts w:ascii="Times New Roman" w:hAnsi="Times New Roman"/>
          <w:color w:val="000000"/>
        </w:rPr>
        <w:t>125/</w:t>
      </w:r>
      <w:r w:rsidR="00994719">
        <w:rPr>
          <w:rFonts w:ascii="Times New Roman" w:hAnsi="Times New Roman"/>
          <w:color w:val="000000"/>
        </w:rPr>
        <w:t>20</w:t>
      </w:r>
      <w:r w:rsidRPr="00994719">
        <w:rPr>
          <w:rFonts w:ascii="Times New Roman" w:hAnsi="Times New Roman"/>
          <w:color w:val="000000"/>
        </w:rPr>
        <w:t>03</w:t>
      </w:r>
      <w:r w:rsidRPr="00994719">
        <w:rPr>
          <w:rFonts w:ascii="Times New Roman" w:hAnsi="Times New Roman"/>
          <w:color w:val="000000"/>
          <w:spacing w:val="13"/>
        </w:rPr>
        <w:t xml:space="preserve"> </w:t>
      </w:r>
      <w:r w:rsidRPr="00994719">
        <w:rPr>
          <w:rFonts w:ascii="Times New Roman" w:hAnsi="Times New Roman"/>
          <w:color w:val="000000"/>
        </w:rPr>
        <w:t>и</w:t>
      </w:r>
      <w:r w:rsidRPr="00994719">
        <w:rPr>
          <w:rFonts w:ascii="Times New Roman" w:hAnsi="Times New Roman"/>
          <w:color w:val="000000"/>
          <w:spacing w:val="4"/>
        </w:rPr>
        <w:t xml:space="preserve"> </w:t>
      </w:r>
      <w:r w:rsidRPr="00994719">
        <w:rPr>
          <w:rFonts w:ascii="Times New Roman" w:hAnsi="Times New Roman"/>
          <w:color w:val="000000"/>
          <w:w w:val="102"/>
        </w:rPr>
        <w:t>12/</w:t>
      </w:r>
      <w:r w:rsidR="00994719">
        <w:rPr>
          <w:rFonts w:ascii="Times New Roman" w:hAnsi="Times New Roman"/>
          <w:color w:val="000000"/>
          <w:w w:val="102"/>
        </w:rPr>
        <w:t>20</w:t>
      </w:r>
      <w:r w:rsidRPr="00994719">
        <w:rPr>
          <w:rFonts w:ascii="Times New Roman" w:hAnsi="Times New Roman"/>
          <w:color w:val="000000"/>
          <w:w w:val="102"/>
        </w:rPr>
        <w:t>06)</w:t>
      </w:r>
    </w:p>
    <w:p w:rsidR="009A65FA" w:rsidRPr="009A65FA" w:rsidRDefault="00BA6BB6" w:rsidP="009A65FA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94719">
        <w:rPr>
          <w:rFonts w:ascii="Times New Roman" w:hAnsi="Times New Roman"/>
          <w:color w:val="000000"/>
        </w:rPr>
        <w:t>Прав</w:t>
      </w:r>
      <w:r w:rsidRPr="00994719">
        <w:rPr>
          <w:rFonts w:ascii="Times New Roman" w:hAnsi="Times New Roman"/>
          <w:color w:val="000000"/>
          <w:spacing w:val="-1"/>
        </w:rPr>
        <w:t>и</w:t>
      </w:r>
      <w:r w:rsidRPr="00994719">
        <w:rPr>
          <w:rFonts w:ascii="Times New Roman" w:hAnsi="Times New Roman"/>
          <w:color w:val="000000"/>
        </w:rPr>
        <w:t>лник</w:t>
      </w:r>
      <w:r w:rsidRPr="00994719">
        <w:rPr>
          <w:rFonts w:ascii="Times New Roman" w:hAnsi="Times New Roman"/>
          <w:color w:val="000000"/>
          <w:spacing w:val="7"/>
        </w:rPr>
        <w:t xml:space="preserve"> </w:t>
      </w:r>
      <w:r w:rsidRPr="00994719">
        <w:rPr>
          <w:rFonts w:ascii="Times New Roman" w:hAnsi="Times New Roman"/>
          <w:color w:val="000000"/>
        </w:rPr>
        <w:t>о</w:t>
      </w:r>
      <w:r w:rsidRPr="00994719">
        <w:rPr>
          <w:rFonts w:ascii="Times New Roman" w:hAnsi="Times New Roman"/>
          <w:color w:val="000000"/>
          <w:spacing w:val="43"/>
        </w:rPr>
        <w:t xml:space="preserve"> </w:t>
      </w:r>
      <w:r w:rsidRPr="00994719">
        <w:rPr>
          <w:rFonts w:ascii="Times New Roman" w:hAnsi="Times New Roman"/>
          <w:color w:val="000000"/>
          <w:spacing w:val="-1"/>
        </w:rPr>
        <w:t>ст</w:t>
      </w:r>
      <w:r w:rsidRPr="00994719">
        <w:rPr>
          <w:rFonts w:ascii="Times New Roman" w:hAnsi="Times New Roman"/>
          <w:color w:val="000000"/>
          <w:spacing w:val="-2"/>
        </w:rPr>
        <w:t>а</w:t>
      </w:r>
      <w:r w:rsidRPr="00994719">
        <w:rPr>
          <w:rFonts w:ascii="Times New Roman" w:hAnsi="Times New Roman"/>
          <w:color w:val="000000"/>
        </w:rPr>
        <w:t>н</w:t>
      </w:r>
      <w:r w:rsidRPr="00994719">
        <w:rPr>
          <w:rFonts w:ascii="Times New Roman" w:hAnsi="Times New Roman"/>
          <w:color w:val="000000"/>
          <w:spacing w:val="2"/>
        </w:rPr>
        <w:t>д</w:t>
      </w:r>
      <w:r w:rsidRPr="00994719">
        <w:rPr>
          <w:rFonts w:ascii="Times New Roman" w:hAnsi="Times New Roman"/>
          <w:color w:val="000000"/>
          <w:spacing w:val="-1"/>
        </w:rPr>
        <w:t>а</w:t>
      </w:r>
      <w:r w:rsidRPr="00994719">
        <w:rPr>
          <w:rFonts w:ascii="Times New Roman" w:hAnsi="Times New Roman"/>
          <w:color w:val="000000"/>
          <w:spacing w:val="1"/>
        </w:rPr>
        <w:t>р</w:t>
      </w:r>
      <w:r w:rsidRPr="00994719">
        <w:rPr>
          <w:rFonts w:ascii="Times New Roman" w:hAnsi="Times New Roman"/>
          <w:color w:val="000000"/>
        </w:rPr>
        <w:t>д</w:t>
      </w:r>
      <w:r w:rsidRPr="00994719">
        <w:rPr>
          <w:rFonts w:ascii="Times New Roman" w:hAnsi="Times New Roman"/>
          <w:color w:val="000000"/>
          <w:spacing w:val="-1"/>
        </w:rPr>
        <w:t>н</w:t>
      </w:r>
      <w:r w:rsidRPr="00994719">
        <w:rPr>
          <w:rFonts w:ascii="Times New Roman" w:hAnsi="Times New Roman"/>
          <w:color w:val="000000"/>
          <w:spacing w:val="1"/>
        </w:rPr>
        <w:t>о</w:t>
      </w:r>
      <w:r w:rsidRPr="00994719">
        <w:rPr>
          <w:rFonts w:ascii="Times New Roman" w:hAnsi="Times New Roman"/>
          <w:color w:val="000000"/>
        </w:rPr>
        <w:t>м класифика</w:t>
      </w:r>
      <w:r w:rsidRPr="00994719">
        <w:rPr>
          <w:rFonts w:ascii="Times New Roman" w:hAnsi="Times New Roman"/>
          <w:color w:val="000000"/>
          <w:spacing w:val="-1"/>
        </w:rPr>
        <w:t>ц</w:t>
      </w:r>
      <w:r w:rsidRPr="00994719">
        <w:rPr>
          <w:rFonts w:ascii="Times New Roman" w:hAnsi="Times New Roman"/>
          <w:color w:val="000000"/>
        </w:rPr>
        <w:t>ио</w:t>
      </w:r>
      <w:r w:rsidRPr="00994719">
        <w:rPr>
          <w:rFonts w:ascii="Times New Roman" w:hAnsi="Times New Roman"/>
          <w:color w:val="000000"/>
          <w:spacing w:val="2"/>
        </w:rPr>
        <w:t>н</w:t>
      </w:r>
      <w:r w:rsidRPr="00994719">
        <w:rPr>
          <w:rFonts w:ascii="Times New Roman" w:hAnsi="Times New Roman"/>
          <w:color w:val="000000"/>
        </w:rPr>
        <w:t>ом окви</w:t>
      </w:r>
      <w:r w:rsidRPr="00994719">
        <w:rPr>
          <w:rFonts w:ascii="Times New Roman" w:hAnsi="Times New Roman"/>
          <w:color w:val="000000"/>
          <w:spacing w:val="-1"/>
        </w:rPr>
        <w:t>р</w:t>
      </w:r>
      <w:r w:rsidRPr="00994719">
        <w:rPr>
          <w:rFonts w:ascii="Times New Roman" w:hAnsi="Times New Roman"/>
          <w:color w:val="000000"/>
        </w:rPr>
        <w:t>у</w:t>
      </w:r>
      <w:r w:rsidRPr="00994719">
        <w:rPr>
          <w:rFonts w:ascii="Times New Roman" w:hAnsi="Times New Roman"/>
          <w:color w:val="000000"/>
          <w:spacing w:val="54"/>
        </w:rPr>
        <w:t xml:space="preserve"> </w:t>
      </w:r>
      <w:r w:rsidRPr="00994719">
        <w:rPr>
          <w:rFonts w:ascii="Times New Roman" w:hAnsi="Times New Roman"/>
          <w:color w:val="000000"/>
        </w:rPr>
        <w:t>и</w:t>
      </w:r>
      <w:r w:rsidRPr="00994719">
        <w:rPr>
          <w:rFonts w:ascii="Times New Roman" w:hAnsi="Times New Roman"/>
          <w:color w:val="000000"/>
          <w:spacing w:val="42"/>
        </w:rPr>
        <w:t xml:space="preserve"> </w:t>
      </w:r>
      <w:r w:rsidRPr="00994719">
        <w:rPr>
          <w:rFonts w:ascii="Times New Roman" w:hAnsi="Times New Roman"/>
          <w:color w:val="000000"/>
        </w:rPr>
        <w:t>ко</w:t>
      </w:r>
      <w:r w:rsidRPr="00994719">
        <w:rPr>
          <w:rFonts w:ascii="Times New Roman" w:hAnsi="Times New Roman"/>
          <w:color w:val="000000"/>
          <w:spacing w:val="-1"/>
        </w:rPr>
        <w:t>н</w:t>
      </w:r>
      <w:r w:rsidRPr="00994719">
        <w:rPr>
          <w:rFonts w:ascii="Times New Roman" w:hAnsi="Times New Roman"/>
          <w:color w:val="000000"/>
        </w:rPr>
        <w:t>тном</w:t>
      </w:r>
      <w:r w:rsidRPr="00994719">
        <w:rPr>
          <w:rFonts w:ascii="Times New Roman" w:hAnsi="Times New Roman"/>
          <w:color w:val="000000"/>
          <w:spacing w:val="2"/>
        </w:rPr>
        <w:t xml:space="preserve"> </w:t>
      </w:r>
      <w:r w:rsidRPr="00994719">
        <w:rPr>
          <w:rFonts w:ascii="Times New Roman" w:hAnsi="Times New Roman"/>
          <w:color w:val="000000"/>
        </w:rPr>
        <w:t>плану</w:t>
      </w:r>
      <w:r w:rsidRPr="00994719">
        <w:rPr>
          <w:rFonts w:ascii="Times New Roman" w:hAnsi="Times New Roman"/>
          <w:color w:val="000000"/>
          <w:spacing w:val="53"/>
        </w:rPr>
        <w:t xml:space="preserve"> </w:t>
      </w:r>
      <w:r w:rsidRPr="00994719">
        <w:rPr>
          <w:rFonts w:ascii="Times New Roman" w:hAnsi="Times New Roman"/>
          <w:color w:val="000000"/>
        </w:rPr>
        <w:t>за</w:t>
      </w:r>
      <w:r w:rsidRPr="00994719">
        <w:rPr>
          <w:rFonts w:ascii="Times New Roman" w:hAnsi="Times New Roman"/>
          <w:color w:val="000000"/>
          <w:spacing w:val="44"/>
        </w:rPr>
        <w:t xml:space="preserve"> </w:t>
      </w:r>
      <w:r w:rsidRPr="00994719">
        <w:rPr>
          <w:rFonts w:ascii="Times New Roman" w:hAnsi="Times New Roman"/>
          <w:color w:val="000000"/>
          <w:spacing w:val="-1"/>
          <w:w w:val="102"/>
        </w:rPr>
        <w:t>б</w:t>
      </w:r>
      <w:r w:rsidRPr="00994719">
        <w:rPr>
          <w:rFonts w:ascii="Times New Roman" w:hAnsi="Times New Roman"/>
          <w:color w:val="000000"/>
          <w:spacing w:val="1"/>
          <w:w w:val="102"/>
        </w:rPr>
        <w:t>у</w:t>
      </w:r>
      <w:r w:rsidRPr="00994719">
        <w:rPr>
          <w:rFonts w:ascii="Times New Roman" w:hAnsi="Times New Roman"/>
          <w:color w:val="000000"/>
          <w:w w:val="102"/>
        </w:rPr>
        <w:t>џ</w:t>
      </w:r>
      <w:r w:rsidRPr="00994719">
        <w:rPr>
          <w:rFonts w:ascii="Times New Roman" w:hAnsi="Times New Roman"/>
          <w:color w:val="000000"/>
          <w:spacing w:val="-2"/>
          <w:w w:val="102"/>
        </w:rPr>
        <w:t>е</w:t>
      </w:r>
      <w:r w:rsidRPr="00994719">
        <w:rPr>
          <w:rFonts w:ascii="Times New Roman" w:hAnsi="Times New Roman"/>
          <w:color w:val="000000"/>
          <w:spacing w:val="-1"/>
          <w:w w:val="102"/>
        </w:rPr>
        <w:t xml:space="preserve">тски </w:t>
      </w:r>
      <w:r w:rsidRPr="00994719">
        <w:rPr>
          <w:rFonts w:ascii="Times New Roman" w:hAnsi="Times New Roman"/>
          <w:color w:val="000000"/>
        </w:rPr>
        <w:t>сис</w:t>
      </w:r>
      <w:r w:rsidRPr="00994719">
        <w:rPr>
          <w:rFonts w:ascii="Times New Roman" w:hAnsi="Times New Roman"/>
          <w:color w:val="000000"/>
          <w:spacing w:val="1"/>
        </w:rPr>
        <w:t>т</w:t>
      </w:r>
      <w:r w:rsidRPr="00994719">
        <w:rPr>
          <w:rFonts w:ascii="Times New Roman" w:hAnsi="Times New Roman"/>
          <w:color w:val="000000"/>
        </w:rPr>
        <w:t>ем</w:t>
      </w:r>
      <w:r w:rsidRPr="00994719">
        <w:rPr>
          <w:rFonts w:ascii="Times New Roman" w:hAnsi="Times New Roman"/>
          <w:color w:val="000000"/>
          <w:spacing w:val="13"/>
        </w:rPr>
        <w:t xml:space="preserve"> </w:t>
      </w:r>
      <w:r w:rsidR="00994719">
        <w:rPr>
          <w:rFonts w:ascii="Times New Roman" w:hAnsi="Times New Roman"/>
        </w:rPr>
        <w:t>(„Сл</w:t>
      </w:r>
      <w:r w:rsidR="00994719">
        <w:rPr>
          <w:rFonts w:ascii="Times New Roman" w:hAnsi="Times New Roman"/>
          <w:spacing w:val="1"/>
        </w:rPr>
        <w:t>у</w:t>
      </w:r>
      <w:r w:rsidR="00994719">
        <w:rPr>
          <w:rFonts w:ascii="Times New Roman" w:hAnsi="Times New Roman"/>
        </w:rPr>
        <w:t>жбени</w:t>
      </w:r>
      <w:r w:rsidR="00994719">
        <w:rPr>
          <w:rFonts w:ascii="Times New Roman" w:hAnsi="Times New Roman"/>
          <w:spacing w:val="19"/>
        </w:rPr>
        <w:t xml:space="preserve"> </w:t>
      </w:r>
      <w:r w:rsidR="00994719">
        <w:rPr>
          <w:rFonts w:ascii="Times New Roman" w:hAnsi="Times New Roman"/>
        </w:rPr>
        <w:t>гласн</w:t>
      </w:r>
      <w:r w:rsidR="00994719">
        <w:rPr>
          <w:rFonts w:ascii="Times New Roman" w:hAnsi="Times New Roman"/>
          <w:spacing w:val="-1"/>
        </w:rPr>
        <w:t>и</w:t>
      </w:r>
      <w:r w:rsidR="00994719">
        <w:rPr>
          <w:rFonts w:ascii="Times New Roman" w:hAnsi="Times New Roman"/>
        </w:rPr>
        <w:t xml:space="preserve">к Републике </w:t>
      </w:r>
      <w:r w:rsidR="00994719">
        <w:rPr>
          <w:rFonts w:ascii="Times New Roman" w:hAnsi="Times New Roman"/>
          <w:spacing w:val="-1"/>
        </w:rPr>
        <w:t>Србије“, број</w:t>
      </w:r>
      <w:r w:rsidR="00994719">
        <w:rPr>
          <w:rFonts w:ascii="Times New Roman" w:hAnsi="Times New Roman"/>
          <w:color w:val="000000"/>
        </w:rPr>
        <w:t xml:space="preserve"> </w:t>
      </w:r>
      <w:r w:rsidRPr="00994719">
        <w:rPr>
          <w:rFonts w:ascii="Times New Roman" w:hAnsi="Times New Roman"/>
          <w:color w:val="000000"/>
        </w:rPr>
        <w:t>2</w:t>
      </w:r>
      <w:r w:rsidRPr="00994719">
        <w:rPr>
          <w:rFonts w:ascii="Times New Roman" w:hAnsi="Times New Roman"/>
          <w:color w:val="000000"/>
          <w:spacing w:val="1"/>
        </w:rPr>
        <w:t>0</w:t>
      </w:r>
      <w:r w:rsidRPr="00994719">
        <w:rPr>
          <w:rFonts w:ascii="Times New Roman" w:hAnsi="Times New Roman"/>
          <w:color w:val="000000"/>
          <w:spacing w:val="-1"/>
        </w:rPr>
        <w:t>/</w:t>
      </w:r>
      <w:r w:rsidR="009A65FA">
        <w:rPr>
          <w:rFonts w:ascii="Times New Roman" w:hAnsi="Times New Roman"/>
          <w:color w:val="000000"/>
          <w:spacing w:val="-1"/>
        </w:rPr>
        <w:t>20</w:t>
      </w:r>
      <w:r w:rsidRPr="00994719">
        <w:rPr>
          <w:rFonts w:ascii="Times New Roman" w:hAnsi="Times New Roman"/>
          <w:color w:val="000000"/>
        </w:rPr>
        <w:t>07,</w:t>
      </w:r>
      <w:r w:rsidRPr="00994719">
        <w:rPr>
          <w:rFonts w:ascii="Times New Roman" w:hAnsi="Times New Roman"/>
          <w:color w:val="000000"/>
          <w:spacing w:val="14"/>
        </w:rPr>
        <w:t xml:space="preserve"> </w:t>
      </w:r>
      <w:r w:rsidRPr="00994719">
        <w:rPr>
          <w:rFonts w:ascii="Times New Roman" w:hAnsi="Times New Roman"/>
          <w:color w:val="000000"/>
        </w:rPr>
        <w:t>3</w:t>
      </w:r>
      <w:r w:rsidRPr="00994719">
        <w:rPr>
          <w:rFonts w:ascii="Times New Roman" w:hAnsi="Times New Roman"/>
          <w:color w:val="000000"/>
          <w:spacing w:val="1"/>
        </w:rPr>
        <w:t>7</w:t>
      </w:r>
      <w:r w:rsidR="009A65FA">
        <w:rPr>
          <w:rFonts w:ascii="Times New Roman" w:hAnsi="Times New Roman"/>
          <w:color w:val="000000"/>
          <w:spacing w:val="1"/>
        </w:rPr>
        <w:t>20</w:t>
      </w:r>
      <w:r w:rsidRPr="00994719">
        <w:rPr>
          <w:rFonts w:ascii="Times New Roman" w:hAnsi="Times New Roman"/>
          <w:color w:val="000000"/>
        </w:rPr>
        <w:t>/0</w:t>
      </w:r>
      <w:r w:rsidRPr="00994719">
        <w:rPr>
          <w:rFonts w:ascii="Times New Roman" w:hAnsi="Times New Roman"/>
          <w:color w:val="000000"/>
          <w:spacing w:val="1"/>
        </w:rPr>
        <w:t>7</w:t>
      </w:r>
      <w:r w:rsidRPr="00994719">
        <w:rPr>
          <w:rFonts w:ascii="Times New Roman" w:hAnsi="Times New Roman"/>
          <w:color w:val="000000"/>
        </w:rPr>
        <w:t>,50</w:t>
      </w:r>
      <w:r w:rsidRPr="00994719">
        <w:rPr>
          <w:rFonts w:ascii="Times New Roman" w:hAnsi="Times New Roman"/>
          <w:color w:val="000000"/>
          <w:spacing w:val="-1"/>
        </w:rPr>
        <w:t>/</w:t>
      </w:r>
      <w:r w:rsidR="009A65FA">
        <w:rPr>
          <w:rFonts w:ascii="Times New Roman" w:hAnsi="Times New Roman"/>
          <w:color w:val="000000"/>
          <w:spacing w:val="-1"/>
        </w:rPr>
        <w:t>20</w:t>
      </w:r>
      <w:r w:rsidRPr="00994719">
        <w:rPr>
          <w:rFonts w:ascii="Times New Roman" w:hAnsi="Times New Roman"/>
          <w:color w:val="000000"/>
          <w:spacing w:val="1"/>
        </w:rPr>
        <w:t>0</w:t>
      </w:r>
      <w:r w:rsidRPr="00994719">
        <w:rPr>
          <w:rFonts w:ascii="Times New Roman" w:hAnsi="Times New Roman"/>
          <w:color w:val="000000"/>
        </w:rPr>
        <w:t>7-</w:t>
      </w:r>
      <w:r w:rsidRPr="00994719">
        <w:rPr>
          <w:rFonts w:ascii="Times New Roman" w:hAnsi="Times New Roman"/>
          <w:color w:val="000000"/>
          <w:spacing w:val="-1"/>
        </w:rPr>
        <w:t>и</w:t>
      </w:r>
      <w:r w:rsidRPr="00994719">
        <w:rPr>
          <w:rFonts w:ascii="Times New Roman" w:hAnsi="Times New Roman"/>
          <w:color w:val="000000"/>
          <w:spacing w:val="1"/>
        </w:rPr>
        <w:t>с</w:t>
      </w:r>
      <w:r w:rsidRPr="00994719">
        <w:rPr>
          <w:rFonts w:ascii="Times New Roman" w:hAnsi="Times New Roman"/>
          <w:color w:val="000000"/>
        </w:rPr>
        <w:t>пр</w:t>
      </w:r>
      <w:r w:rsidRPr="00994719">
        <w:rPr>
          <w:rFonts w:ascii="Times New Roman" w:hAnsi="Times New Roman"/>
          <w:color w:val="000000"/>
          <w:spacing w:val="-1"/>
        </w:rPr>
        <w:t>авк</w:t>
      </w:r>
      <w:r w:rsidRPr="00994719">
        <w:rPr>
          <w:rFonts w:ascii="Times New Roman" w:hAnsi="Times New Roman"/>
          <w:color w:val="000000"/>
        </w:rPr>
        <w:t>а</w:t>
      </w:r>
      <w:r w:rsidRPr="00994719">
        <w:rPr>
          <w:rFonts w:ascii="Times New Roman" w:hAnsi="Times New Roman"/>
          <w:color w:val="000000"/>
          <w:spacing w:val="41"/>
        </w:rPr>
        <w:t xml:space="preserve"> </w:t>
      </w:r>
      <w:r w:rsidRPr="00994719">
        <w:rPr>
          <w:rFonts w:ascii="Times New Roman" w:hAnsi="Times New Roman"/>
          <w:color w:val="000000"/>
        </w:rPr>
        <w:t>и</w:t>
      </w:r>
      <w:r w:rsidRPr="00994719">
        <w:rPr>
          <w:rFonts w:ascii="Times New Roman" w:hAnsi="Times New Roman"/>
          <w:color w:val="000000"/>
          <w:spacing w:val="4"/>
        </w:rPr>
        <w:t xml:space="preserve"> </w:t>
      </w:r>
      <w:r w:rsidRPr="00994719">
        <w:rPr>
          <w:rFonts w:ascii="Times New Roman" w:hAnsi="Times New Roman"/>
          <w:color w:val="000000"/>
          <w:w w:val="102"/>
        </w:rPr>
        <w:t>6</w:t>
      </w:r>
      <w:r w:rsidRPr="00994719">
        <w:rPr>
          <w:rFonts w:ascii="Times New Roman" w:hAnsi="Times New Roman"/>
          <w:color w:val="000000"/>
          <w:spacing w:val="1"/>
          <w:w w:val="102"/>
        </w:rPr>
        <w:t>3</w:t>
      </w:r>
      <w:r w:rsidRPr="00994719">
        <w:rPr>
          <w:rFonts w:ascii="Times New Roman" w:hAnsi="Times New Roman"/>
          <w:color w:val="000000"/>
          <w:w w:val="102"/>
        </w:rPr>
        <w:t>/07)</w:t>
      </w:r>
    </w:p>
    <w:p w:rsidR="009A65FA" w:rsidRPr="009A65FA" w:rsidRDefault="00BA6BB6" w:rsidP="009A65FA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A65FA">
        <w:rPr>
          <w:rFonts w:ascii="Times New Roman" w:hAnsi="Times New Roman"/>
          <w:color w:val="000000"/>
        </w:rPr>
        <w:t>Ур</w:t>
      </w:r>
      <w:r w:rsidRPr="009A65FA">
        <w:rPr>
          <w:rFonts w:ascii="Times New Roman" w:hAnsi="Times New Roman"/>
          <w:color w:val="000000"/>
          <w:spacing w:val="-2"/>
        </w:rPr>
        <w:t>е</w:t>
      </w:r>
      <w:r w:rsidRPr="009A65FA">
        <w:rPr>
          <w:rFonts w:ascii="Times New Roman" w:hAnsi="Times New Roman"/>
          <w:color w:val="000000"/>
        </w:rPr>
        <w:t>д</w:t>
      </w:r>
      <w:r w:rsidRPr="009A65FA">
        <w:rPr>
          <w:rFonts w:ascii="Times New Roman" w:hAnsi="Times New Roman"/>
          <w:color w:val="000000"/>
          <w:spacing w:val="2"/>
        </w:rPr>
        <w:t>б</w:t>
      </w:r>
      <w:r w:rsidRPr="009A65FA">
        <w:rPr>
          <w:rFonts w:ascii="Times New Roman" w:hAnsi="Times New Roman"/>
          <w:color w:val="000000"/>
        </w:rPr>
        <w:t>а</w:t>
      </w:r>
      <w:r w:rsidRPr="009A65FA">
        <w:rPr>
          <w:rFonts w:ascii="Times New Roman" w:hAnsi="Times New Roman"/>
          <w:color w:val="000000"/>
          <w:spacing w:val="42"/>
        </w:rPr>
        <w:t xml:space="preserve"> </w:t>
      </w:r>
      <w:r w:rsidRPr="009A65FA">
        <w:rPr>
          <w:rFonts w:ascii="Times New Roman" w:hAnsi="Times New Roman"/>
          <w:color w:val="000000"/>
        </w:rPr>
        <w:t>о</w:t>
      </w:r>
      <w:r w:rsidRPr="009A65FA">
        <w:rPr>
          <w:rFonts w:ascii="Times New Roman" w:hAnsi="Times New Roman"/>
          <w:color w:val="000000"/>
          <w:spacing w:val="30"/>
        </w:rPr>
        <w:t xml:space="preserve"> </w:t>
      </w:r>
      <w:r w:rsidRPr="009A65FA">
        <w:rPr>
          <w:rFonts w:ascii="Times New Roman" w:hAnsi="Times New Roman"/>
          <w:color w:val="000000"/>
          <w:spacing w:val="2"/>
        </w:rPr>
        <w:t>к</w:t>
      </w:r>
      <w:r w:rsidRPr="009A65FA">
        <w:rPr>
          <w:rFonts w:ascii="Times New Roman" w:hAnsi="Times New Roman"/>
          <w:color w:val="000000"/>
          <w:spacing w:val="-2"/>
        </w:rPr>
        <w:t>а</w:t>
      </w:r>
      <w:r w:rsidRPr="009A65FA">
        <w:rPr>
          <w:rFonts w:ascii="Times New Roman" w:hAnsi="Times New Roman"/>
          <w:color w:val="000000"/>
        </w:rPr>
        <w:t>н</w:t>
      </w:r>
      <w:r w:rsidRPr="009A65FA">
        <w:rPr>
          <w:rFonts w:ascii="Times New Roman" w:hAnsi="Times New Roman"/>
          <w:color w:val="000000"/>
          <w:spacing w:val="2"/>
        </w:rPr>
        <w:t>ц</w:t>
      </w:r>
      <w:r w:rsidRPr="009A65FA">
        <w:rPr>
          <w:rFonts w:ascii="Times New Roman" w:hAnsi="Times New Roman"/>
          <w:color w:val="000000"/>
          <w:spacing w:val="-2"/>
        </w:rPr>
        <w:t>е</w:t>
      </w:r>
      <w:r w:rsidRPr="009A65FA">
        <w:rPr>
          <w:rFonts w:ascii="Times New Roman" w:hAnsi="Times New Roman"/>
          <w:color w:val="000000"/>
          <w:spacing w:val="1"/>
        </w:rPr>
        <w:t>л</w:t>
      </w:r>
      <w:r w:rsidRPr="009A65FA">
        <w:rPr>
          <w:rFonts w:ascii="Times New Roman" w:hAnsi="Times New Roman"/>
          <w:color w:val="000000"/>
          <w:spacing w:val="-2"/>
        </w:rPr>
        <w:t>а</w:t>
      </w:r>
      <w:r w:rsidRPr="009A65FA">
        <w:rPr>
          <w:rFonts w:ascii="Times New Roman" w:hAnsi="Times New Roman"/>
          <w:color w:val="000000"/>
        </w:rPr>
        <w:t>р</w:t>
      </w:r>
      <w:r w:rsidRPr="009A65FA">
        <w:rPr>
          <w:rFonts w:ascii="Times New Roman" w:hAnsi="Times New Roman"/>
          <w:color w:val="000000"/>
          <w:spacing w:val="2"/>
        </w:rPr>
        <w:t>и</w:t>
      </w:r>
      <w:r w:rsidRPr="009A65FA">
        <w:rPr>
          <w:rFonts w:ascii="Times New Roman" w:hAnsi="Times New Roman"/>
          <w:color w:val="000000"/>
          <w:spacing w:val="1"/>
        </w:rPr>
        <w:t>ј</w:t>
      </w:r>
      <w:r w:rsidRPr="009A65FA">
        <w:rPr>
          <w:rFonts w:ascii="Times New Roman" w:hAnsi="Times New Roman"/>
          <w:color w:val="000000"/>
          <w:spacing w:val="-1"/>
        </w:rPr>
        <w:t>с</w:t>
      </w:r>
      <w:r w:rsidRPr="009A65FA">
        <w:rPr>
          <w:rFonts w:ascii="Times New Roman" w:hAnsi="Times New Roman"/>
          <w:color w:val="000000"/>
          <w:spacing w:val="1"/>
        </w:rPr>
        <w:t>к</w:t>
      </w:r>
      <w:r w:rsidRPr="009A65FA">
        <w:rPr>
          <w:rFonts w:ascii="Times New Roman" w:hAnsi="Times New Roman"/>
          <w:color w:val="000000"/>
        </w:rPr>
        <w:t>ом</w:t>
      </w:r>
      <w:r w:rsidRPr="009A65FA">
        <w:rPr>
          <w:rFonts w:ascii="Times New Roman" w:hAnsi="Times New Roman"/>
          <w:color w:val="000000"/>
          <w:spacing w:val="3"/>
        </w:rPr>
        <w:t xml:space="preserve"> </w:t>
      </w:r>
      <w:r w:rsidRPr="009A65FA">
        <w:rPr>
          <w:rFonts w:ascii="Times New Roman" w:hAnsi="Times New Roman"/>
          <w:color w:val="000000"/>
        </w:rPr>
        <w:t>посло</w:t>
      </w:r>
      <w:r w:rsidRPr="009A65FA">
        <w:rPr>
          <w:rFonts w:ascii="Times New Roman" w:hAnsi="Times New Roman"/>
          <w:color w:val="000000"/>
          <w:spacing w:val="1"/>
        </w:rPr>
        <w:t>в</w:t>
      </w:r>
      <w:r w:rsidRPr="009A65FA">
        <w:rPr>
          <w:rFonts w:ascii="Times New Roman" w:hAnsi="Times New Roman"/>
          <w:color w:val="000000"/>
        </w:rPr>
        <w:t>ању</w:t>
      </w:r>
      <w:r w:rsidRPr="009A65FA">
        <w:rPr>
          <w:rFonts w:ascii="Times New Roman" w:hAnsi="Times New Roman"/>
          <w:color w:val="000000"/>
          <w:spacing w:val="51"/>
        </w:rPr>
        <w:t xml:space="preserve"> </w:t>
      </w:r>
      <w:r w:rsidRPr="009A65FA">
        <w:rPr>
          <w:rFonts w:ascii="Times New Roman" w:hAnsi="Times New Roman"/>
          <w:color w:val="000000"/>
        </w:rPr>
        <w:t>органа</w:t>
      </w:r>
      <w:r w:rsidRPr="009A65FA">
        <w:rPr>
          <w:rFonts w:ascii="Times New Roman" w:hAnsi="Times New Roman"/>
          <w:color w:val="000000"/>
          <w:spacing w:val="40"/>
        </w:rPr>
        <w:t xml:space="preserve"> </w:t>
      </w:r>
      <w:r w:rsidRPr="009A65FA">
        <w:rPr>
          <w:rFonts w:ascii="Times New Roman" w:hAnsi="Times New Roman"/>
          <w:color w:val="000000"/>
        </w:rPr>
        <w:t>државне</w:t>
      </w:r>
      <w:r w:rsidRPr="009A65FA">
        <w:rPr>
          <w:rFonts w:ascii="Times New Roman" w:hAnsi="Times New Roman"/>
          <w:color w:val="000000"/>
          <w:spacing w:val="43"/>
        </w:rPr>
        <w:t xml:space="preserve"> </w:t>
      </w:r>
      <w:r w:rsidRPr="009A65FA">
        <w:rPr>
          <w:rFonts w:ascii="Times New Roman" w:hAnsi="Times New Roman"/>
          <w:color w:val="000000"/>
        </w:rPr>
        <w:t>упр</w:t>
      </w:r>
      <w:r w:rsidRPr="009A65FA">
        <w:rPr>
          <w:rFonts w:ascii="Times New Roman" w:hAnsi="Times New Roman"/>
          <w:color w:val="000000"/>
          <w:spacing w:val="-1"/>
        </w:rPr>
        <w:t>а</w:t>
      </w:r>
      <w:r w:rsidRPr="009A65FA">
        <w:rPr>
          <w:rFonts w:ascii="Times New Roman" w:hAnsi="Times New Roman"/>
          <w:color w:val="000000"/>
        </w:rPr>
        <w:t>ве</w:t>
      </w:r>
      <w:r w:rsidR="009A65FA">
        <w:rPr>
          <w:rFonts w:ascii="Times New Roman" w:hAnsi="Times New Roman"/>
          <w:color w:val="000000"/>
        </w:rPr>
        <w:t xml:space="preserve"> </w:t>
      </w:r>
      <w:r w:rsidR="009A65FA">
        <w:rPr>
          <w:rFonts w:ascii="Times New Roman" w:hAnsi="Times New Roman"/>
        </w:rPr>
        <w:t>(„Сл</w:t>
      </w:r>
      <w:r w:rsidR="009A65FA">
        <w:rPr>
          <w:rFonts w:ascii="Times New Roman" w:hAnsi="Times New Roman"/>
          <w:spacing w:val="1"/>
        </w:rPr>
        <w:t>у</w:t>
      </w:r>
      <w:r w:rsidR="009A65FA">
        <w:rPr>
          <w:rFonts w:ascii="Times New Roman" w:hAnsi="Times New Roman"/>
        </w:rPr>
        <w:t>жбени</w:t>
      </w:r>
      <w:r w:rsidR="009A65FA">
        <w:rPr>
          <w:rFonts w:ascii="Times New Roman" w:hAnsi="Times New Roman"/>
          <w:spacing w:val="19"/>
        </w:rPr>
        <w:t xml:space="preserve"> </w:t>
      </w:r>
      <w:r w:rsidR="009A65FA">
        <w:rPr>
          <w:rFonts w:ascii="Times New Roman" w:hAnsi="Times New Roman"/>
        </w:rPr>
        <w:t>гласн</w:t>
      </w:r>
      <w:r w:rsidR="009A65FA">
        <w:rPr>
          <w:rFonts w:ascii="Times New Roman" w:hAnsi="Times New Roman"/>
          <w:spacing w:val="-1"/>
        </w:rPr>
        <w:t>и</w:t>
      </w:r>
      <w:r w:rsidR="009A65FA">
        <w:rPr>
          <w:rFonts w:ascii="Times New Roman" w:hAnsi="Times New Roman"/>
        </w:rPr>
        <w:t xml:space="preserve">к Републике </w:t>
      </w:r>
      <w:r w:rsidR="009A65FA">
        <w:rPr>
          <w:rFonts w:ascii="Times New Roman" w:hAnsi="Times New Roman"/>
          <w:spacing w:val="-1"/>
        </w:rPr>
        <w:t>Србије“, број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w w:val="102"/>
        </w:rPr>
        <w:t>80/</w:t>
      </w:r>
      <w:r w:rsidR="009A65FA">
        <w:rPr>
          <w:rFonts w:ascii="Times New Roman" w:hAnsi="Times New Roman"/>
          <w:color w:val="000000"/>
          <w:w w:val="102"/>
        </w:rPr>
        <w:t>19</w:t>
      </w:r>
      <w:r>
        <w:rPr>
          <w:rFonts w:ascii="Times New Roman" w:hAnsi="Times New Roman"/>
          <w:color w:val="000000"/>
          <w:w w:val="102"/>
        </w:rPr>
        <w:t>92</w:t>
      </w:r>
      <w:r w:rsidR="009A65FA">
        <w:rPr>
          <w:rFonts w:ascii="Times New Roman" w:hAnsi="Times New Roman"/>
          <w:color w:val="000000"/>
          <w:w w:val="102"/>
        </w:rPr>
        <w:t>, 45/2016 и 98/2016</w:t>
      </w:r>
      <w:r>
        <w:rPr>
          <w:rFonts w:ascii="Times New Roman" w:hAnsi="Times New Roman"/>
          <w:color w:val="000000"/>
          <w:w w:val="102"/>
        </w:rPr>
        <w:t>)</w:t>
      </w:r>
    </w:p>
    <w:p w:rsidR="009A65FA" w:rsidRPr="009A65FA" w:rsidRDefault="00BA6BB6" w:rsidP="009A65FA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A65FA">
        <w:rPr>
          <w:rFonts w:ascii="Times New Roman" w:hAnsi="Times New Roman"/>
          <w:color w:val="000000"/>
        </w:rPr>
        <w:t>Уп</w:t>
      </w:r>
      <w:r w:rsidRPr="009A65FA">
        <w:rPr>
          <w:rFonts w:ascii="Times New Roman" w:hAnsi="Times New Roman"/>
          <w:color w:val="000000"/>
          <w:spacing w:val="2"/>
        </w:rPr>
        <w:t>у</w:t>
      </w:r>
      <w:r w:rsidRPr="009A65FA">
        <w:rPr>
          <w:rFonts w:ascii="Times New Roman" w:hAnsi="Times New Roman"/>
          <w:color w:val="000000"/>
        </w:rPr>
        <w:t>тство</w:t>
      </w:r>
      <w:r w:rsidRPr="009A65FA">
        <w:rPr>
          <w:rFonts w:ascii="Times New Roman" w:hAnsi="Times New Roman"/>
          <w:color w:val="000000"/>
          <w:spacing w:val="35"/>
        </w:rPr>
        <w:t xml:space="preserve"> </w:t>
      </w:r>
      <w:r w:rsidRPr="009A65FA">
        <w:rPr>
          <w:rFonts w:ascii="Times New Roman" w:hAnsi="Times New Roman"/>
          <w:color w:val="000000"/>
        </w:rPr>
        <w:t>о</w:t>
      </w:r>
      <w:r w:rsidRPr="009A65FA">
        <w:rPr>
          <w:rFonts w:ascii="Times New Roman" w:hAnsi="Times New Roman"/>
          <w:color w:val="000000"/>
          <w:spacing w:val="38"/>
        </w:rPr>
        <w:t xml:space="preserve"> </w:t>
      </w:r>
      <w:r w:rsidRPr="009A65FA">
        <w:rPr>
          <w:rFonts w:ascii="Times New Roman" w:hAnsi="Times New Roman"/>
          <w:color w:val="000000"/>
        </w:rPr>
        <w:t>канце</w:t>
      </w:r>
      <w:r w:rsidRPr="009A65FA">
        <w:rPr>
          <w:rFonts w:ascii="Times New Roman" w:hAnsi="Times New Roman"/>
          <w:color w:val="000000"/>
          <w:spacing w:val="1"/>
        </w:rPr>
        <w:t>л</w:t>
      </w:r>
      <w:r w:rsidRPr="009A65FA">
        <w:rPr>
          <w:rFonts w:ascii="Times New Roman" w:hAnsi="Times New Roman"/>
          <w:color w:val="000000"/>
        </w:rPr>
        <w:t>а</w:t>
      </w:r>
      <w:r w:rsidRPr="009A65FA">
        <w:rPr>
          <w:rFonts w:ascii="Times New Roman" w:hAnsi="Times New Roman"/>
          <w:color w:val="000000"/>
          <w:spacing w:val="1"/>
        </w:rPr>
        <w:t>р</w:t>
      </w:r>
      <w:r w:rsidRPr="009A65FA">
        <w:rPr>
          <w:rFonts w:ascii="Times New Roman" w:hAnsi="Times New Roman"/>
          <w:color w:val="000000"/>
        </w:rPr>
        <w:t>иј</w:t>
      </w:r>
      <w:r w:rsidRPr="009A65FA">
        <w:rPr>
          <w:rFonts w:ascii="Times New Roman" w:hAnsi="Times New Roman"/>
          <w:color w:val="000000"/>
          <w:spacing w:val="1"/>
        </w:rPr>
        <w:t>с</w:t>
      </w:r>
      <w:r w:rsidRPr="009A65FA">
        <w:rPr>
          <w:rFonts w:ascii="Times New Roman" w:hAnsi="Times New Roman"/>
          <w:color w:val="000000"/>
        </w:rPr>
        <w:t>ком послова</w:t>
      </w:r>
      <w:r w:rsidRPr="009A65FA">
        <w:rPr>
          <w:rFonts w:ascii="Times New Roman" w:hAnsi="Times New Roman"/>
          <w:color w:val="000000"/>
          <w:spacing w:val="-1"/>
        </w:rPr>
        <w:t>њ</w:t>
      </w:r>
      <w:r w:rsidRPr="009A65FA">
        <w:rPr>
          <w:rFonts w:ascii="Times New Roman" w:hAnsi="Times New Roman"/>
          <w:color w:val="000000"/>
        </w:rPr>
        <w:t>у</w:t>
      </w:r>
      <w:r w:rsidRPr="009A65FA">
        <w:rPr>
          <w:rFonts w:ascii="Times New Roman" w:hAnsi="Times New Roman"/>
          <w:color w:val="000000"/>
          <w:spacing w:val="4"/>
        </w:rPr>
        <w:t xml:space="preserve"> </w:t>
      </w:r>
      <w:r w:rsidRPr="009A65FA">
        <w:rPr>
          <w:rFonts w:ascii="Times New Roman" w:hAnsi="Times New Roman"/>
          <w:color w:val="000000"/>
        </w:rPr>
        <w:t>ор</w:t>
      </w:r>
      <w:r w:rsidRPr="009A65FA">
        <w:rPr>
          <w:rFonts w:ascii="Times New Roman" w:hAnsi="Times New Roman"/>
          <w:color w:val="000000"/>
          <w:spacing w:val="-1"/>
        </w:rPr>
        <w:t>г</w:t>
      </w:r>
      <w:r w:rsidRPr="009A65FA">
        <w:rPr>
          <w:rFonts w:ascii="Times New Roman" w:hAnsi="Times New Roman"/>
          <w:color w:val="000000"/>
        </w:rPr>
        <w:t>ана</w:t>
      </w:r>
      <w:r w:rsidRPr="009A65FA">
        <w:rPr>
          <w:rFonts w:ascii="Times New Roman" w:hAnsi="Times New Roman"/>
          <w:color w:val="000000"/>
          <w:spacing w:val="48"/>
        </w:rPr>
        <w:t xml:space="preserve"> </w:t>
      </w:r>
      <w:r w:rsidRPr="009A65FA">
        <w:rPr>
          <w:rFonts w:ascii="Times New Roman" w:hAnsi="Times New Roman"/>
          <w:color w:val="000000"/>
          <w:spacing w:val="1"/>
        </w:rPr>
        <w:t>др</w:t>
      </w:r>
      <w:r w:rsidRPr="009A65FA">
        <w:rPr>
          <w:rFonts w:ascii="Times New Roman" w:hAnsi="Times New Roman"/>
          <w:color w:val="000000"/>
          <w:spacing w:val="-1"/>
        </w:rPr>
        <w:t>жа</w:t>
      </w:r>
      <w:r w:rsidRPr="009A65FA">
        <w:rPr>
          <w:rFonts w:ascii="Times New Roman" w:hAnsi="Times New Roman"/>
          <w:color w:val="000000"/>
          <w:spacing w:val="1"/>
        </w:rPr>
        <w:t>в</w:t>
      </w:r>
      <w:r w:rsidRPr="009A65FA">
        <w:rPr>
          <w:rFonts w:ascii="Times New Roman" w:hAnsi="Times New Roman"/>
          <w:color w:val="000000"/>
          <w:spacing w:val="-1"/>
        </w:rPr>
        <w:t>н</w:t>
      </w:r>
      <w:r w:rsidRPr="009A65FA">
        <w:rPr>
          <w:rFonts w:ascii="Times New Roman" w:hAnsi="Times New Roman"/>
          <w:color w:val="000000"/>
        </w:rPr>
        <w:t>е</w:t>
      </w:r>
      <w:r w:rsidRPr="009A65FA">
        <w:rPr>
          <w:rFonts w:ascii="Times New Roman" w:hAnsi="Times New Roman"/>
          <w:color w:val="000000"/>
          <w:spacing w:val="50"/>
        </w:rPr>
        <w:t xml:space="preserve"> </w:t>
      </w:r>
      <w:r w:rsidRPr="009A65FA">
        <w:rPr>
          <w:rFonts w:ascii="Times New Roman" w:hAnsi="Times New Roman"/>
          <w:color w:val="000000"/>
          <w:spacing w:val="2"/>
        </w:rPr>
        <w:t>у</w:t>
      </w:r>
      <w:r w:rsidRPr="009A65FA">
        <w:rPr>
          <w:rFonts w:ascii="Times New Roman" w:hAnsi="Times New Roman"/>
          <w:color w:val="000000"/>
        </w:rPr>
        <w:t>пр</w:t>
      </w:r>
      <w:r w:rsidRPr="009A65FA">
        <w:rPr>
          <w:rFonts w:ascii="Times New Roman" w:hAnsi="Times New Roman"/>
          <w:color w:val="000000"/>
          <w:spacing w:val="-1"/>
        </w:rPr>
        <w:t>а</w:t>
      </w:r>
      <w:r w:rsidRPr="009A65FA">
        <w:rPr>
          <w:rFonts w:ascii="Times New Roman" w:hAnsi="Times New Roman"/>
          <w:color w:val="000000"/>
        </w:rPr>
        <w:t>в</w:t>
      </w:r>
      <w:r w:rsidRPr="009A65FA">
        <w:rPr>
          <w:rFonts w:ascii="Times New Roman" w:hAnsi="Times New Roman"/>
          <w:color w:val="000000"/>
          <w:spacing w:val="-1"/>
        </w:rPr>
        <w:t>е</w:t>
      </w:r>
      <w:r w:rsidR="009A65FA">
        <w:rPr>
          <w:rFonts w:ascii="Times New Roman" w:hAnsi="Times New Roman"/>
          <w:color w:val="000000"/>
          <w:spacing w:val="-1"/>
        </w:rPr>
        <w:t xml:space="preserve"> </w:t>
      </w:r>
      <w:r w:rsidR="009A65FA">
        <w:rPr>
          <w:rFonts w:ascii="Times New Roman" w:hAnsi="Times New Roman"/>
        </w:rPr>
        <w:t>(„Сл</w:t>
      </w:r>
      <w:r w:rsidR="009A65FA">
        <w:rPr>
          <w:rFonts w:ascii="Times New Roman" w:hAnsi="Times New Roman"/>
          <w:spacing w:val="1"/>
        </w:rPr>
        <w:t>у</w:t>
      </w:r>
      <w:r w:rsidR="009A65FA">
        <w:rPr>
          <w:rFonts w:ascii="Times New Roman" w:hAnsi="Times New Roman"/>
        </w:rPr>
        <w:t>жбени</w:t>
      </w:r>
      <w:r w:rsidR="009A65FA">
        <w:rPr>
          <w:rFonts w:ascii="Times New Roman" w:hAnsi="Times New Roman"/>
          <w:spacing w:val="19"/>
        </w:rPr>
        <w:t xml:space="preserve"> </w:t>
      </w:r>
      <w:r w:rsidR="009A65FA">
        <w:rPr>
          <w:rFonts w:ascii="Times New Roman" w:hAnsi="Times New Roman"/>
        </w:rPr>
        <w:t>гласн</w:t>
      </w:r>
      <w:r w:rsidR="009A65FA">
        <w:rPr>
          <w:rFonts w:ascii="Times New Roman" w:hAnsi="Times New Roman"/>
          <w:spacing w:val="-1"/>
        </w:rPr>
        <w:t>и</w:t>
      </w:r>
      <w:r w:rsidR="009A65FA">
        <w:rPr>
          <w:rFonts w:ascii="Times New Roman" w:hAnsi="Times New Roman"/>
        </w:rPr>
        <w:t xml:space="preserve">к Републике </w:t>
      </w:r>
      <w:r w:rsidR="009A65FA">
        <w:rPr>
          <w:rFonts w:ascii="Times New Roman" w:hAnsi="Times New Roman"/>
          <w:spacing w:val="-1"/>
        </w:rPr>
        <w:t>Србије“, број</w:t>
      </w:r>
      <w:r w:rsidR="009A65F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  <w:spacing w:val="-1"/>
        </w:rPr>
        <w:t>/</w:t>
      </w:r>
      <w:r w:rsidR="009A65FA">
        <w:rPr>
          <w:rFonts w:ascii="Times New Roman" w:hAnsi="Times New Roman"/>
          <w:color w:val="000000"/>
          <w:spacing w:val="-1"/>
        </w:rPr>
        <w:t>19</w:t>
      </w:r>
      <w:r>
        <w:rPr>
          <w:rFonts w:ascii="Times New Roman" w:hAnsi="Times New Roman"/>
          <w:color w:val="000000"/>
          <w:spacing w:val="1"/>
        </w:rPr>
        <w:t>9</w:t>
      </w:r>
      <w:r>
        <w:rPr>
          <w:rFonts w:ascii="Times New Roman" w:hAnsi="Times New Roman"/>
          <w:color w:val="000000"/>
        </w:rPr>
        <w:t>3</w:t>
      </w:r>
      <w:r w:rsidR="009A65FA">
        <w:rPr>
          <w:rFonts w:ascii="Times New Roman" w:hAnsi="Times New Roman"/>
          <w:color w:val="000000"/>
          <w:spacing w:val="17"/>
        </w:rPr>
        <w:t>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w w:val="102"/>
        </w:rPr>
        <w:t>1</w:t>
      </w:r>
      <w:r>
        <w:rPr>
          <w:rFonts w:ascii="Times New Roman" w:hAnsi="Times New Roman"/>
          <w:color w:val="000000"/>
          <w:spacing w:val="1"/>
          <w:w w:val="102"/>
        </w:rPr>
        <w:t>4</w:t>
      </w:r>
      <w:r>
        <w:rPr>
          <w:rFonts w:ascii="Times New Roman" w:hAnsi="Times New Roman"/>
          <w:color w:val="000000"/>
          <w:spacing w:val="-1"/>
          <w:w w:val="102"/>
        </w:rPr>
        <w:t>/</w:t>
      </w:r>
      <w:r w:rsidR="009A65FA">
        <w:rPr>
          <w:rFonts w:ascii="Times New Roman" w:hAnsi="Times New Roman"/>
          <w:color w:val="000000"/>
          <w:spacing w:val="-1"/>
          <w:w w:val="102"/>
        </w:rPr>
        <w:t>19</w:t>
      </w:r>
      <w:r w:rsidR="009A65FA">
        <w:rPr>
          <w:rFonts w:ascii="Times New Roman" w:hAnsi="Times New Roman"/>
          <w:color w:val="000000"/>
          <w:w w:val="102"/>
        </w:rPr>
        <w:t>93-исправка и 67/2016</w:t>
      </w:r>
      <w:r>
        <w:rPr>
          <w:rFonts w:ascii="Times New Roman" w:hAnsi="Times New Roman"/>
          <w:color w:val="000000"/>
          <w:w w:val="102"/>
        </w:rPr>
        <w:t>)</w:t>
      </w:r>
    </w:p>
    <w:p w:rsidR="009A65FA" w:rsidRPr="009A65FA" w:rsidRDefault="00BA6BB6" w:rsidP="009A65FA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A65FA">
        <w:rPr>
          <w:rFonts w:ascii="Times New Roman" w:hAnsi="Times New Roman"/>
          <w:color w:val="000000"/>
        </w:rPr>
        <w:t>Ур</w:t>
      </w:r>
      <w:r w:rsidRPr="009A65FA">
        <w:rPr>
          <w:rFonts w:ascii="Times New Roman" w:hAnsi="Times New Roman"/>
          <w:color w:val="000000"/>
          <w:spacing w:val="-2"/>
        </w:rPr>
        <w:t>е</w:t>
      </w:r>
      <w:r w:rsidRPr="009A65FA">
        <w:rPr>
          <w:rFonts w:ascii="Times New Roman" w:hAnsi="Times New Roman"/>
          <w:color w:val="000000"/>
        </w:rPr>
        <w:t>д</w:t>
      </w:r>
      <w:r w:rsidRPr="009A65FA">
        <w:rPr>
          <w:rFonts w:ascii="Times New Roman" w:hAnsi="Times New Roman"/>
          <w:color w:val="000000"/>
          <w:spacing w:val="2"/>
        </w:rPr>
        <w:t>б</w:t>
      </w:r>
      <w:r w:rsidRPr="009A65FA">
        <w:rPr>
          <w:rFonts w:ascii="Times New Roman" w:hAnsi="Times New Roman"/>
          <w:color w:val="000000"/>
        </w:rPr>
        <w:t>а о н</w:t>
      </w:r>
      <w:r w:rsidRPr="009A65FA">
        <w:rPr>
          <w:rFonts w:ascii="Times New Roman" w:hAnsi="Times New Roman"/>
          <w:color w:val="000000"/>
          <w:spacing w:val="-2"/>
        </w:rPr>
        <w:t>а</w:t>
      </w:r>
      <w:r w:rsidRPr="009A65FA">
        <w:rPr>
          <w:rFonts w:ascii="Times New Roman" w:hAnsi="Times New Roman"/>
          <w:color w:val="000000"/>
        </w:rPr>
        <w:t xml:space="preserve">кнади </w:t>
      </w:r>
      <w:r w:rsidRPr="009A65FA">
        <w:rPr>
          <w:rFonts w:ascii="Times New Roman" w:hAnsi="Times New Roman"/>
          <w:color w:val="000000"/>
          <w:spacing w:val="-1"/>
        </w:rPr>
        <w:t>т</w:t>
      </w:r>
      <w:r w:rsidRPr="009A65FA">
        <w:rPr>
          <w:rFonts w:ascii="Times New Roman" w:hAnsi="Times New Roman"/>
          <w:color w:val="000000"/>
          <w:spacing w:val="1"/>
        </w:rPr>
        <w:t>ро</w:t>
      </w:r>
      <w:r w:rsidRPr="009A65FA">
        <w:rPr>
          <w:rFonts w:ascii="Times New Roman" w:hAnsi="Times New Roman"/>
          <w:color w:val="000000"/>
          <w:spacing w:val="-1"/>
        </w:rPr>
        <w:t>ш</w:t>
      </w:r>
      <w:r w:rsidRPr="009A65FA">
        <w:rPr>
          <w:rFonts w:ascii="Times New Roman" w:hAnsi="Times New Roman"/>
          <w:color w:val="000000"/>
          <w:spacing w:val="1"/>
        </w:rPr>
        <w:t>к</w:t>
      </w:r>
      <w:r w:rsidRPr="009A65FA">
        <w:rPr>
          <w:rFonts w:ascii="Times New Roman" w:hAnsi="Times New Roman"/>
          <w:color w:val="000000"/>
        </w:rPr>
        <w:t>о</w:t>
      </w:r>
      <w:r w:rsidRPr="009A65FA">
        <w:rPr>
          <w:rFonts w:ascii="Times New Roman" w:hAnsi="Times New Roman"/>
          <w:color w:val="000000"/>
          <w:spacing w:val="1"/>
        </w:rPr>
        <w:t>в</w:t>
      </w:r>
      <w:r w:rsidRPr="009A65FA">
        <w:rPr>
          <w:rFonts w:ascii="Times New Roman" w:hAnsi="Times New Roman"/>
          <w:color w:val="000000"/>
        </w:rPr>
        <w:t>а и отпре</w:t>
      </w:r>
      <w:r w:rsidRPr="009A65FA">
        <w:rPr>
          <w:rFonts w:ascii="Times New Roman" w:hAnsi="Times New Roman"/>
          <w:color w:val="000000"/>
          <w:spacing w:val="-1"/>
        </w:rPr>
        <w:t>м</w:t>
      </w:r>
      <w:r w:rsidRPr="009A65FA">
        <w:rPr>
          <w:rFonts w:ascii="Times New Roman" w:hAnsi="Times New Roman"/>
          <w:color w:val="000000"/>
        </w:rPr>
        <w:t>нини државних сл</w:t>
      </w:r>
      <w:r w:rsidRPr="009A65FA">
        <w:rPr>
          <w:rFonts w:ascii="Times New Roman" w:hAnsi="Times New Roman"/>
          <w:color w:val="000000"/>
          <w:spacing w:val="2"/>
        </w:rPr>
        <w:t>у</w:t>
      </w:r>
      <w:r w:rsidRPr="009A65FA">
        <w:rPr>
          <w:rFonts w:ascii="Times New Roman" w:hAnsi="Times New Roman"/>
          <w:color w:val="000000"/>
        </w:rPr>
        <w:t xml:space="preserve">жбеника и </w:t>
      </w:r>
      <w:r w:rsidRPr="009A65FA">
        <w:rPr>
          <w:rFonts w:ascii="Times New Roman" w:hAnsi="Times New Roman"/>
          <w:color w:val="000000"/>
          <w:w w:val="102"/>
        </w:rPr>
        <w:t>намеште</w:t>
      </w:r>
      <w:r w:rsidRPr="009A65FA">
        <w:rPr>
          <w:rFonts w:ascii="Times New Roman" w:hAnsi="Times New Roman"/>
          <w:color w:val="000000"/>
          <w:spacing w:val="-1"/>
          <w:w w:val="102"/>
        </w:rPr>
        <w:t>н</w:t>
      </w:r>
      <w:r w:rsidRPr="009A65FA">
        <w:rPr>
          <w:rFonts w:ascii="Times New Roman" w:hAnsi="Times New Roman"/>
          <w:color w:val="000000"/>
          <w:w w:val="102"/>
        </w:rPr>
        <w:t>ика</w:t>
      </w:r>
      <w:r w:rsidR="009A65FA">
        <w:rPr>
          <w:rFonts w:ascii="Times New Roman" w:hAnsi="Times New Roman"/>
          <w:color w:val="000000"/>
          <w:w w:val="102"/>
        </w:rPr>
        <w:t xml:space="preserve"> </w:t>
      </w:r>
      <w:r w:rsidR="009A65FA">
        <w:rPr>
          <w:rFonts w:ascii="Times New Roman" w:hAnsi="Times New Roman"/>
        </w:rPr>
        <w:t>(„Сл</w:t>
      </w:r>
      <w:r w:rsidR="009A65FA">
        <w:rPr>
          <w:rFonts w:ascii="Times New Roman" w:hAnsi="Times New Roman"/>
          <w:spacing w:val="1"/>
        </w:rPr>
        <w:t>у</w:t>
      </w:r>
      <w:r w:rsidR="009A65FA">
        <w:rPr>
          <w:rFonts w:ascii="Times New Roman" w:hAnsi="Times New Roman"/>
        </w:rPr>
        <w:t>жбени</w:t>
      </w:r>
      <w:r w:rsidR="009A65FA">
        <w:rPr>
          <w:rFonts w:ascii="Times New Roman" w:hAnsi="Times New Roman"/>
          <w:spacing w:val="19"/>
        </w:rPr>
        <w:t xml:space="preserve"> </w:t>
      </w:r>
      <w:r w:rsidR="009A65FA">
        <w:rPr>
          <w:rFonts w:ascii="Times New Roman" w:hAnsi="Times New Roman"/>
        </w:rPr>
        <w:t>гласн</w:t>
      </w:r>
      <w:r w:rsidR="009A65FA">
        <w:rPr>
          <w:rFonts w:ascii="Times New Roman" w:hAnsi="Times New Roman"/>
          <w:spacing w:val="-1"/>
        </w:rPr>
        <w:t>и</w:t>
      </w:r>
      <w:r w:rsidR="009A65FA">
        <w:rPr>
          <w:rFonts w:ascii="Times New Roman" w:hAnsi="Times New Roman"/>
        </w:rPr>
        <w:t xml:space="preserve">к Републике </w:t>
      </w:r>
      <w:r w:rsidR="009A65FA">
        <w:rPr>
          <w:rFonts w:ascii="Times New Roman" w:hAnsi="Times New Roman"/>
          <w:spacing w:val="-1"/>
        </w:rPr>
        <w:t>Србије“, број</w:t>
      </w:r>
      <w:r w:rsidRPr="009A65FA">
        <w:rPr>
          <w:rFonts w:ascii="Times New Roman" w:hAnsi="Times New Roman"/>
          <w:color w:val="000000"/>
          <w:spacing w:val="9"/>
        </w:rPr>
        <w:t xml:space="preserve"> </w:t>
      </w:r>
      <w:r w:rsidRPr="009A65FA">
        <w:rPr>
          <w:rFonts w:ascii="Times New Roman" w:hAnsi="Times New Roman"/>
          <w:color w:val="000000"/>
        </w:rPr>
        <w:t>98/</w:t>
      </w:r>
      <w:r w:rsidR="009A65FA">
        <w:rPr>
          <w:rFonts w:ascii="Times New Roman" w:hAnsi="Times New Roman"/>
          <w:color w:val="000000"/>
        </w:rPr>
        <w:t>20</w:t>
      </w:r>
      <w:r w:rsidRPr="009A65FA">
        <w:rPr>
          <w:rFonts w:ascii="Times New Roman" w:hAnsi="Times New Roman"/>
          <w:color w:val="000000"/>
        </w:rPr>
        <w:t>07-прећ</w:t>
      </w:r>
      <w:r w:rsidRPr="009A65FA">
        <w:rPr>
          <w:rFonts w:ascii="Times New Roman" w:hAnsi="Times New Roman"/>
          <w:color w:val="000000"/>
          <w:spacing w:val="-1"/>
        </w:rPr>
        <w:t>и</w:t>
      </w:r>
      <w:r w:rsidRPr="009A65FA">
        <w:rPr>
          <w:rFonts w:ascii="Times New Roman" w:hAnsi="Times New Roman"/>
          <w:color w:val="000000"/>
        </w:rPr>
        <w:t>шћен</w:t>
      </w:r>
      <w:r w:rsidRPr="009A65FA">
        <w:rPr>
          <w:rFonts w:ascii="Times New Roman" w:hAnsi="Times New Roman"/>
          <w:color w:val="000000"/>
          <w:spacing w:val="35"/>
        </w:rPr>
        <w:t xml:space="preserve"> </w:t>
      </w:r>
      <w:r w:rsidRPr="009A65FA">
        <w:rPr>
          <w:rFonts w:ascii="Times New Roman" w:hAnsi="Times New Roman"/>
          <w:color w:val="000000"/>
          <w:w w:val="102"/>
        </w:rPr>
        <w:t>т</w:t>
      </w:r>
      <w:r w:rsidRPr="009A65FA">
        <w:rPr>
          <w:rFonts w:ascii="Times New Roman" w:hAnsi="Times New Roman"/>
          <w:color w:val="000000"/>
          <w:spacing w:val="-2"/>
          <w:w w:val="102"/>
        </w:rPr>
        <w:t>е</w:t>
      </w:r>
      <w:r w:rsidRPr="009A65FA">
        <w:rPr>
          <w:rFonts w:ascii="Times New Roman" w:hAnsi="Times New Roman"/>
          <w:color w:val="000000"/>
          <w:spacing w:val="2"/>
          <w:w w:val="102"/>
        </w:rPr>
        <w:t>к</w:t>
      </w:r>
      <w:r w:rsidRPr="009A65FA">
        <w:rPr>
          <w:rFonts w:ascii="Times New Roman" w:hAnsi="Times New Roman"/>
          <w:color w:val="000000"/>
          <w:spacing w:val="-2"/>
          <w:w w:val="102"/>
        </w:rPr>
        <w:t>с</w:t>
      </w:r>
      <w:r w:rsidRPr="009A65FA">
        <w:rPr>
          <w:rFonts w:ascii="Times New Roman" w:hAnsi="Times New Roman"/>
          <w:color w:val="000000"/>
          <w:w w:val="102"/>
        </w:rPr>
        <w:t>т</w:t>
      </w:r>
      <w:r w:rsidR="009A65FA">
        <w:rPr>
          <w:rFonts w:ascii="Times New Roman" w:hAnsi="Times New Roman"/>
          <w:color w:val="000000"/>
          <w:w w:val="102"/>
        </w:rPr>
        <w:t>, 84/2007 и 84/2015</w:t>
      </w:r>
      <w:r w:rsidRPr="009A65FA">
        <w:rPr>
          <w:rFonts w:ascii="Times New Roman" w:hAnsi="Times New Roman"/>
          <w:color w:val="000000"/>
          <w:w w:val="102"/>
        </w:rPr>
        <w:t>)</w:t>
      </w:r>
    </w:p>
    <w:p w:rsidR="009A65FA" w:rsidRPr="009A65FA" w:rsidRDefault="00BA6BB6" w:rsidP="009A65FA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A65FA">
        <w:rPr>
          <w:rFonts w:ascii="Times New Roman" w:hAnsi="Times New Roman"/>
          <w:color w:val="000000"/>
        </w:rPr>
        <w:t>Ур</w:t>
      </w:r>
      <w:r w:rsidRPr="009A65FA">
        <w:rPr>
          <w:rFonts w:ascii="Times New Roman" w:hAnsi="Times New Roman"/>
          <w:color w:val="000000"/>
          <w:spacing w:val="-2"/>
        </w:rPr>
        <w:t>е</w:t>
      </w:r>
      <w:r w:rsidRPr="009A65FA">
        <w:rPr>
          <w:rFonts w:ascii="Times New Roman" w:hAnsi="Times New Roman"/>
          <w:color w:val="000000"/>
        </w:rPr>
        <w:t>д</w:t>
      </w:r>
      <w:r w:rsidRPr="009A65FA">
        <w:rPr>
          <w:rFonts w:ascii="Times New Roman" w:hAnsi="Times New Roman"/>
          <w:color w:val="000000"/>
          <w:spacing w:val="2"/>
        </w:rPr>
        <w:t>б</w:t>
      </w:r>
      <w:r w:rsidRPr="009A65FA">
        <w:rPr>
          <w:rFonts w:ascii="Times New Roman" w:hAnsi="Times New Roman"/>
          <w:color w:val="000000"/>
        </w:rPr>
        <w:t>а о висини</w:t>
      </w:r>
      <w:r w:rsidRPr="009A65FA">
        <w:rPr>
          <w:rFonts w:ascii="Times New Roman" w:hAnsi="Times New Roman"/>
          <w:color w:val="000000"/>
          <w:spacing w:val="28"/>
        </w:rPr>
        <w:t xml:space="preserve"> </w:t>
      </w:r>
      <w:r w:rsidRPr="009A65FA">
        <w:rPr>
          <w:rFonts w:ascii="Times New Roman" w:hAnsi="Times New Roman"/>
          <w:color w:val="000000"/>
        </w:rPr>
        <w:t>накнаде н</w:t>
      </w:r>
      <w:r w:rsidRPr="009A65FA">
        <w:rPr>
          <w:rFonts w:ascii="Times New Roman" w:hAnsi="Times New Roman"/>
          <w:color w:val="000000"/>
          <w:spacing w:val="2"/>
        </w:rPr>
        <w:t>у</w:t>
      </w:r>
      <w:r w:rsidRPr="009A65FA">
        <w:rPr>
          <w:rFonts w:ascii="Times New Roman" w:hAnsi="Times New Roman"/>
          <w:color w:val="000000"/>
        </w:rPr>
        <w:t>жних трошкова за из</w:t>
      </w:r>
      <w:r w:rsidRPr="009A65FA">
        <w:rPr>
          <w:rFonts w:ascii="Times New Roman" w:hAnsi="Times New Roman"/>
          <w:color w:val="000000"/>
          <w:spacing w:val="2"/>
        </w:rPr>
        <w:t>д</w:t>
      </w:r>
      <w:r w:rsidRPr="009A65FA">
        <w:rPr>
          <w:rFonts w:ascii="Times New Roman" w:hAnsi="Times New Roman"/>
          <w:color w:val="000000"/>
          <w:spacing w:val="-1"/>
        </w:rPr>
        <w:t>а</w:t>
      </w:r>
      <w:r w:rsidRPr="009A65FA">
        <w:rPr>
          <w:rFonts w:ascii="Times New Roman" w:hAnsi="Times New Roman"/>
          <w:color w:val="000000"/>
        </w:rPr>
        <w:t>вање ко</w:t>
      </w:r>
      <w:r w:rsidRPr="009A65FA">
        <w:rPr>
          <w:rFonts w:ascii="Times New Roman" w:hAnsi="Times New Roman"/>
          <w:color w:val="000000"/>
          <w:spacing w:val="2"/>
        </w:rPr>
        <w:t>п</w:t>
      </w:r>
      <w:r w:rsidRPr="009A65FA">
        <w:rPr>
          <w:rFonts w:ascii="Times New Roman" w:hAnsi="Times New Roman"/>
          <w:color w:val="000000"/>
          <w:spacing w:val="-1"/>
        </w:rPr>
        <w:t>и</w:t>
      </w:r>
      <w:r w:rsidRPr="009A65FA">
        <w:rPr>
          <w:rFonts w:ascii="Times New Roman" w:hAnsi="Times New Roman"/>
          <w:color w:val="000000"/>
        </w:rPr>
        <w:t>је</w:t>
      </w:r>
      <w:r w:rsidRPr="009A65FA">
        <w:rPr>
          <w:rFonts w:ascii="Times New Roman" w:hAnsi="Times New Roman"/>
          <w:color w:val="000000"/>
          <w:spacing w:val="25"/>
        </w:rPr>
        <w:t xml:space="preserve"> </w:t>
      </w:r>
      <w:r w:rsidRPr="009A65FA">
        <w:rPr>
          <w:rFonts w:ascii="Times New Roman" w:hAnsi="Times New Roman"/>
          <w:color w:val="000000"/>
          <w:spacing w:val="1"/>
        </w:rPr>
        <w:t>док</w:t>
      </w:r>
      <w:r w:rsidRPr="009A65FA">
        <w:rPr>
          <w:rFonts w:ascii="Times New Roman" w:hAnsi="Times New Roman"/>
          <w:color w:val="000000"/>
          <w:spacing w:val="2"/>
        </w:rPr>
        <w:t>у</w:t>
      </w:r>
      <w:r w:rsidRPr="009A65FA">
        <w:rPr>
          <w:rFonts w:ascii="Times New Roman" w:hAnsi="Times New Roman"/>
          <w:color w:val="000000"/>
          <w:spacing w:val="-1"/>
        </w:rPr>
        <w:t>м</w:t>
      </w:r>
      <w:r w:rsidRPr="009A65FA">
        <w:rPr>
          <w:rFonts w:ascii="Times New Roman" w:hAnsi="Times New Roman"/>
          <w:color w:val="000000"/>
          <w:spacing w:val="1"/>
        </w:rPr>
        <w:t>ен</w:t>
      </w:r>
      <w:r w:rsidRPr="009A65FA">
        <w:rPr>
          <w:rFonts w:ascii="Times New Roman" w:hAnsi="Times New Roman"/>
          <w:color w:val="000000"/>
          <w:spacing w:val="-2"/>
        </w:rPr>
        <w:t>а</w:t>
      </w:r>
      <w:r w:rsidRPr="009A65FA">
        <w:rPr>
          <w:rFonts w:ascii="Times New Roman" w:hAnsi="Times New Roman"/>
          <w:color w:val="000000"/>
          <w:spacing w:val="1"/>
        </w:rPr>
        <w:t>т</w:t>
      </w:r>
      <w:r w:rsidRPr="009A65FA">
        <w:rPr>
          <w:rFonts w:ascii="Times New Roman" w:hAnsi="Times New Roman"/>
          <w:color w:val="000000"/>
        </w:rPr>
        <w:t>а</w:t>
      </w:r>
      <w:r w:rsidRPr="009A65FA">
        <w:rPr>
          <w:rFonts w:ascii="Times New Roman" w:hAnsi="Times New Roman"/>
          <w:color w:val="000000"/>
          <w:spacing w:val="34"/>
        </w:rPr>
        <w:t xml:space="preserve"> </w:t>
      </w:r>
      <w:r w:rsidRPr="009A65FA">
        <w:rPr>
          <w:rFonts w:ascii="Times New Roman" w:hAnsi="Times New Roman"/>
          <w:color w:val="000000"/>
          <w:spacing w:val="2"/>
          <w:w w:val="102"/>
        </w:rPr>
        <w:t xml:space="preserve">на </w:t>
      </w:r>
      <w:r w:rsidRPr="009A65FA">
        <w:rPr>
          <w:rFonts w:ascii="Times New Roman" w:hAnsi="Times New Roman"/>
          <w:color w:val="000000"/>
        </w:rPr>
        <w:t>којима</w:t>
      </w:r>
      <w:r w:rsidRPr="009A65FA">
        <w:rPr>
          <w:rFonts w:ascii="Times New Roman" w:hAnsi="Times New Roman"/>
          <w:color w:val="000000"/>
          <w:spacing w:val="15"/>
        </w:rPr>
        <w:t xml:space="preserve"> </w:t>
      </w:r>
      <w:r w:rsidRPr="009A65FA">
        <w:rPr>
          <w:rFonts w:ascii="Times New Roman" w:hAnsi="Times New Roman"/>
          <w:color w:val="000000"/>
          <w:spacing w:val="1"/>
        </w:rPr>
        <w:t>с</w:t>
      </w:r>
      <w:r w:rsidRPr="009A65FA">
        <w:rPr>
          <w:rFonts w:ascii="Times New Roman" w:hAnsi="Times New Roman"/>
          <w:color w:val="000000"/>
        </w:rPr>
        <w:t>е</w:t>
      </w:r>
      <w:r w:rsidRPr="009A65FA">
        <w:rPr>
          <w:rFonts w:ascii="Times New Roman" w:hAnsi="Times New Roman"/>
          <w:color w:val="000000"/>
          <w:spacing w:val="4"/>
        </w:rPr>
        <w:t xml:space="preserve"> </w:t>
      </w:r>
      <w:r w:rsidRPr="009A65FA">
        <w:rPr>
          <w:rFonts w:ascii="Times New Roman" w:hAnsi="Times New Roman"/>
          <w:color w:val="000000"/>
          <w:spacing w:val="1"/>
        </w:rPr>
        <w:t>н</w:t>
      </w:r>
      <w:r w:rsidRPr="009A65FA">
        <w:rPr>
          <w:rFonts w:ascii="Times New Roman" w:hAnsi="Times New Roman"/>
          <w:color w:val="000000"/>
          <w:spacing w:val="-1"/>
        </w:rPr>
        <w:t>а</w:t>
      </w:r>
      <w:r w:rsidRPr="009A65FA">
        <w:rPr>
          <w:rFonts w:ascii="Times New Roman" w:hAnsi="Times New Roman"/>
          <w:color w:val="000000"/>
        </w:rPr>
        <w:t>л</w:t>
      </w:r>
      <w:r w:rsidRPr="009A65FA">
        <w:rPr>
          <w:rFonts w:ascii="Times New Roman" w:hAnsi="Times New Roman"/>
          <w:color w:val="000000"/>
          <w:spacing w:val="-1"/>
        </w:rPr>
        <w:t>а</w:t>
      </w:r>
      <w:r w:rsidRPr="009A65FA">
        <w:rPr>
          <w:rFonts w:ascii="Times New Roman" w:hAnsi="Times New Roman"/>
          <w:color w:val="000000"/>
          <w:spacing w:val="1"/>
        </w:rPr>
        <w:t>з</w:t>
      </w:r>
      <w:r w:rsidRPr="009A65FA">
        <w:rPr>
          <w:rFonts w:ascii="Times New Roman" w:hAnsi="Times New Roman"/>
          <w:color w:val="000000"/>
        </w:rPr>
        <w:t>е</w:t>
      </w:r>
      <w:r w:rsidRPr="009A65FA">
        <w:rPr>
          <w:rFonts w:ascii="Times New Roman" w:hAnsi="Times New Roman"/>
          <w:color w:val="000000"/>
          <w:spacing w:val="13"/>
        </w:rPr>
        <w:t xml:space="preserve"> </w:t>
      </w:r>
      <w:r w:rsidRPr="009A65FA">
        <w:rPr>
          <w:rFonts w:ascii="Times New Roman" w:hAnsi="Times New Roman"/>
          <w:color w:val="000000"/>
        </w:rPr>
        <w:t>и</w:t>
      </w:r>
      <w:r w:rsidRPr="009A65FA">
        <w:rPr>
          <w:rFonts w:ascii="Times New Roman" w:hAnsi="Times New Roman"/>
          <w:color w:val="000000"/>
          <w:spacing w:val="-1"/>
        </w:rPr>
        <w:t>н</w:t>
      </w:r>
      <w:r w:rsidRPr="009A65FA">
        <w:rPr>
          <w:rFonts w:ascii="Times New Roman" w:hAnsi="Times New Roman"/>
          <w:color w:val="000000"/>
        </w:rPr>
        <w:t>фор</w:t>
      </w:r>
      <w:r w:rsidRPr="009A65FA">
        <w:rPr>
          <w:rFonts w:ascii="Times New Roman" w:hAnsi="Times New Roman"/>
          <w:color w:val="000000"/>
          <w:spacing w:val="-1"/>
        </w:rPr>
        <w:t>м</w:t>
      </w:r>
      <w:r w:rsidRPr="009A65FA">
        <w:rPr>
          <w:rFonts w:ascii="Times New Roman" w:hAnsi="Times New Roman"/>
          <w:color w:val="000000"/>
        </w:rPr>
        <w:t>ације</w:t>
      </w:r>
      <w:r w:rsidRPr="009A65FA">
        <w:rPr>
          <w:rFonts w:ascii="Times New Roman" w:hAnsi="Times New Roman"/>
          <w:color w:val="000000"/>
          <w:spacing w:val="26"/>
        </w:rPr>
        <w:t xml:space="preserve"> </w:t>
      </w:r>
      <w:r w:rsidRPr="009A65FA">
        <w:rPr>
          <w:rFonts w:ascii="Times New Roman" w:hAnsi="Times New Roman"/>
          <w:color w:val="000000"/>
        </w:rPr>
        <w:t>од</w:t>
      </w:r>
      <w:r w:rsidRPr="009A65FA">
        <w:rPr>
          <w:rFonts w:ascii="Times New Roman" w:hAnsi="Times New Roman"/>
          <w:color w:val="000000"/>
          <w:spacing w:val="6"/>
        </w:rPr>
        <w:t xml:space="preserve"> </w:t>
      </w:r>
      <w:r w:rsidRPr="009A65FA">
        <w:rPr>
          <w:rFonts w:ascii="Times New Roman" w:hAnsi="Times New Roman"/>
          <w:color w:val="000000"/>
        </w:rPr>
        <w:t>ј</w:t>
      </w:r>
      <w:r w:rsidRPr="009A65FA">
        <w:rPr>
          <w:rFonts w:ascii="Times New Roman" w:hAnsi="Times New Roman"/>
          <w:color w:val="000000"/>
          <w:spacing w:val="-2"/>
        </w:rPr>
        <w:t>а</w:t>
      </w:r>
      <w:r w:rsidRPr="009A65FA">
        <w:rPr>
          <w:rFonts w:ascii="Times New Roman" w:hAnsi="Times New Roman"/>
          <w:color w:val="000000"/>
          <w:spacing w:val="1"/>
        </w:rPr>
        <w:t>в</w:t>
      </w:r>
      <w:r w:rsidRPr="009A65FA">
        <w:rPr>
          <w:rFonts w:ascii="Times New Roman" w:hAnsi="Times New Roman"/>
          <w:color w:val="000000"/>
          <w:spacing w:val="-1"/>
        </w:rPr>
        <w:t>н</w:t>
      </w:r>
      <w:r w:rsidRPr="009A65FA">
        <w:rPr>
          <w:rFonts w:ascii="Times New Roman" w:hAnsi="Times New Roman"/>
          <w:color w:val="000000"/>
          <w:spacing w:val="1"/>
        </w:rPr>
        <w:t>о</w:t>
      </w:r>
      <w:r w:rsidRPr="009A65FA">
        <w:rPr>
          <w:rFonts w:ascii="Times New Roman" w:hAnsi="Times New Roman"/>
          <w:color w:val="000000"/>
        </w:rPr>
        <w:t>г</w:t>
      </w:r>
      <w:r w:rsidRPr="009A65FA">
        <w:rPr>
          <w:rFonts w:ascii="Times New Roman" w:hAnsi="Times New Roman"/>
          <w:color w:val="000000"/>
          <w:spacing w:val="13"/>
        </w:rPr>
        <w:t xml:space="preserve"> </w:t>
      </w:r>
      <w:r w:rsidRPr="009A65FA">
        <w:rPr>
          <w:rFonts w:ascii="Times New Roman" w:hAnsi="Times New Roman"/>
          <w:color w:val="000000"/>
        </w:rPr>
        <w:t>з</w:t>
      </w:r>
      <w:r w:rsidRPr="009A65FA">
        <w:rPr>
          <w:rFonts w:ascii="Times New Roman" w:hAnsi="Times New Roman"/>
          <w:color w:val="000000"/>
          <w:spacing w:val="2"/>
        </w:rPr>
        <w:t>н</w:t>
      </w:r>
      <w:r w:rsidRPr="009A65FA">
        <w:rPr>
          <w:rFonts w:ascii="Times New Roman" w:hAnsi="Times New Roman"/>
          <w:color w:val="000000"/>
          <w:spacing w:val="-2"/>
        </w:rPr>
        <w:t>а</w:t>
      </w:r>
      <w:r w:rsidRPr="009A65FA">
        <w:rPr>
          <w:rFonts w:ascii="Times New Roman" w:hAnsi="Times New Roman"/>
          <w:color w:val="000000"/>
        </w:rPr>
        <w:t>ча</w:t>
      </w:r>
      <w:r w:rsidRPr="009A65FA">
        <w:rPr>
          <w:rFonts w:ascii="Times New Roman" w:hAnsi="Times New Roman"/>
          <w:color w:val="000000"/>
          <w:spacing w:val="1"/>
        </w:rPr>
        <w:t>ј</w:t>
      </w:r>
      <w:r w:rsidRPr="009A65FA">
        <w:rPr>
          <w:rFonts w:ascii="Times New Roman" w:hAnsi="Times New Roman"/>
          <w:color w:val="000000"/>
          <w:spacing w:val="-1"/>
        </w:rPr>
        <w:t>а</w:t>
      </w:r>
      <w:r w:rsidR="009A65FA">
        <w:rPr>
          <w:rFonts w:ascii="Times New Roman" w:hAnsi="Times New Roman"/>
          <w:color w:val="000000"/>
          <w:spacing w:val="-1"/>
        </w:rPr>
        <w:t xml:space="preserve"> </w:t>
      </w:r>
      <w:r w:rsidR="009A65FA">
        <w:rPr>
          <w:rFonts w:ascii="Times New Roman" w:hAnsi="Times New Roman"/>
        </w:rPr>
        <w:t>(„Сл</w:t>
      </w:r>
      <w:r w:rsidR="009A65FA">
        <w:rPr>
          <w:rFonts w:ascii="Times New Roman" w:hAnsi="Times New Roman"/>
          <w:spacing w:val="1"/>
        </w:rPr>
        <w:t>у</w:t>
      </w:r>
      <w:r w:rsidR="009A65FA">
        <w:rPr>
          <w:rFonts w:ascii="Times New Roman" w:hAnsi="Times New Roman"/>
        </w:rPr>
        <w:t>жбени</w:t>
      </w:r>
      <w:r w:rsidR="009A65FA">
        <w:rPr>
          <w:rFonts w:ascii="Times New Roman" w:hAnsi="Times New Roman"/>
          <w:spacing w:val="19"/>
        </w:rPr>
        <w:t xml:space="preserve"> </w:t>
      </w:r>
      <w:r w:rsidR="009A65FA">
        <w:rPr>
          <w:rFonts w:ascii="Times New Roman" w:hAnsi="Times New Roman"/>
        </w:rPr>
        <w:t>гласн</w:t>
      </w:r>
      <w:r w:rsidR="009A65FA">
        <w:rPr>
          <w:rFonts w:ascii="Times New Roman" w:hAnsi="Times New Roman"/>
          <w:spacing w:val="-1"/>
        </w:rPr>
        <w:t>и</w:t>
      </w:r>
      <w:r w:rsidR="009A65FA">
        <w:rPr>
          <w:rFonts w:ascii="Times New Roman" w:hAnsi="Times New Roman"/>
        </w:rPr>
        <w:t xml:space="preserve">к Републике </w:t>
      </w:r>
      <w:r w:rsidR="009A65FA">
        <w:rPr>
          <w:rFonts w:ascii="Times New Roman" w:hAnsi="Times New Roman"/>
          <w:spacing w:val="-1"/>
        </w:rPr>
        <w:t>Србије“, број</w:t>
      </w:r>
      <w:r w:rsidR="009A65FA">
        <w:rPr>
          <w:rFonts w:ascii="Times New Roman" w:hAnsi="Times New Roman"/>
          <w:color w:val="000000"/>
        </w:rPr>
        <w:t xml:space="preserve"> </w:t>
      </w:r>
      <w:r w:rsidRPr="009A65FA">
        <w:rPr>
          <w:rFonts w:ascii="Times New Roman" w:hAnsi="Times New Roman"/>
          <w:color w:val="000000"/>
          <w:w w:val="102"/>
        </w:rPr>
        <w:t>8/</w:t>
      </w:r>
      <w:r w:rsidR="009A65FA">
        <w:rPr>
          <w:rFonts w:ascii="Times New Roman" w:hAnsi="Times New Roman"/>
          <w:color w:val="000000"/>
          <w:w w:val="102"/>
        </w:rPr>
        <w:t>20</w:t>
      </w:r>
      <w:r w:rsidRPr="009A65FA">
        <w:rPr>
          <w:rFonts w:ascii="Times New Roman" w:hAnsi="Times New Roman"/>
          <w:color w:val="000000"/>
          <w:w w:val="102"/>
        </w:rPr>
        <w:t>06)</w:t>
      </w:r>
    </w:p>
    <w:p w:rsidR="0058145B" w:rsidRPr="0058145B" w:rsidRDefault="00BA6BB6" w:rsidP="0058145B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A65FA">
        <w:rPr>
          <w:rFonts w:ascii="Times New Roman" w:hAnsi="Times New Roman"/>
          <w:color w:val="000000"/>
        </w:rPr>
        <w:t>Посеб</w:t>
      </w:r>
      <w:r w:rsidRPr="009A65FA">
        <w:rPr>
          <w:rFonts w:ascii="Times New Roman" w:hAnsi="Times New Roman"/>
          <w:color w:val="000000"/>
          <w:spacing w:val="1"/>
        </w:rPr>
        <w:t>а</w:t>
      </w:r>
      <w:r w:rsidRPr="009A65FA">
        <w:rPr>
          <w:rFonts w:ascii="Times New Roman" w:hAnsi="Times New Roman"/>
          <w:color w:val="000000"/>
        </w:rPr>
        <w:t>н</w:t>
      </w:r>
      <w:r w:rsidRPr="009A65FA">
        <w:rPr>
          <w:rFonts w:ascii="Times New Roman" w:hAnsi="Times New Roman"/>
          <w:color w:val="000000"/>
          <w:spacing w:val="43"/>
        </w:rPr>
        <w:t xml:space="preserve"> </w:t>
      </w:r>
      <w:r w:rsidRPr="009A65FA">
        <w:rPr>
          <w:rFonts w:ascii="Times New Roman" w:hAnsi="Times New Roman"/>
          <w:color w:val="000000"/>
        </w:rPr>
        <w:t>к</w:t>
      </w:r>
      <w:r w:rsidRPr="009A65FA">
        <w:rPr>
          <w:rFonts w:ascii="Times New Roman" w:hAnsi="Times New Roman"/>
          <w:color w:val="000000"/>
          <w:spacing w:val="1"/>
        </w:rPr>
        <w:t>о</w:t>
      </w:r>
      <w:r w:rsidRPr="009A65FA">
        <w:rPr>
          <w:rFonts w:ascii="Times New Roman" w:hAnsi="Times New Roman"/>
          <w:color w:val="000000"/>
        </w:rPr>
        <w:t>лективни</w:t>
      </w:r>
      <w:r w:rsidRPr="009A65FA">
        <w:rPr>
          <w:rFonts w:ascii="Times New Roman" w:hAnsi="Times New Roman"/>
          <w:color w:val="000000"/>
          <w:spacing w:val="49"/>
        </w:rPr>
        <w:t xml:space="preserve"> </w:t>
      </w:r>
      <w:r w:rsidRPr="009A65FA">
        <w:rPr>
          <w:rFonts w:ascii="Times New Roman" w:hAnsi="Times New Roman"/>
          <w:color w:val="000000"/>
          <w:spacing w:val="1"/>
        </w:rPr>
        <w:t>уг</w:t>
      </w:r>
      <w:r w:rsidRPr="009A65FA">
        <w:rPr>
          <w:rFonts w:ascii="Times New Roman" w:hAnsi="Times New Roman"/>
          <w:color w:val="000000"/>
        </w:rPr>
        <w:t>овор</w:t>
      </w:r>
      <w:r w:rsidRPr="009A65FA">
        <w:rPr>
          <w:rFonts w:ascii="Times New Roman" w:hAnsi="Times New Roman"/>
          <w:color w:val="000000"/>
          <w:spacing w:val="41"/>
        </w:rPr>
        <w:t xml:space="preserve"> </w:t>
      </w:r>
      <w:r w:rsidRPr="009A65FA">
        <w:rPr>
          <w:rFonts w:ascii="Times New Roman" w:hAnsi="Times New Roman"/>
          <w:color w:val="000000"/>
        </w:rPr>
        <w:t>за</w:t>
      </w:r>
      <w:r w:rsidRPr="009A65FA">
        <w:rPr>
          <w:rFonts w:ascii="Times New Roman" w:hAnsi="Times New Roman"/>
          <w:color w:val="000000"/>
          <w:spacing w:val="31"/>
        </w:rPr>
        <w:t xml:space="preserve"> </w:t>
      </w:r>
      <w:r w:rsidRPr="009A65FA">
        <w:rPr>
          <w:rFonts w:ascii="Times New Roman" w:hAnsi="Times New Roman"/>
          <w:color w:val="000000"/>
        </w:rPr>
        <w:t>држ</w:t>
      </w:r>
      <w:r w:rsidRPr="009A65FA">
        <w:rPr>
          <w:rFonts w:ascii="Times New Roman" w:hAnsi="Times New Roman"/>
          <w:color w:val="000000"/>
          <w:spacing w:val="-2"/>
        </w:rPr>
        <w:t>а</w:t>
      </w:r>
      <w:r w:rsidRPr="009A65FA">
        <w:rPr>
          <w:rFonts w:ascii="Times New Roman" w:hAnsi="Times New Roman"/>
          <w:color w:val="000000"/>
          <w:spacing w:val="1"/>
        </w:rPr>
        <w:t>в</w:t>
      </w:r>
      <w:r w:rsidRPr="009A65FA">
        <w:rPr>
          <w:rFonts w:ascii="Times New Roman" w:hAnsi="Times New Roman"/>
          <w:color w:val="000000"/>
          <w:spacing w:val="-1"/>
        </w:rPr>
        <w:t>н</w:t>
      </w:r>
      <w:r w:rsidRPr="009A65FA">
        <w:rPr>
          <w:rFonts w:ascii="Times New Roman" w:hAnsi="Times New Roman"/>
          <w:color w:val="000000"/>
        </w:rPr>
        <w:t>е</w:t>
      </w:r>
      <w:r w:rsidRPr="009A65FA">
        <w:rPr>
          <w:rFonts w:ascii="Times New Roman" w:hAnsi="Times New Roman"/>
          <w:color w:val="000000"/>
          <w:spacing w:val="43"/>
        </w:rPr>
        <w:t xml:space="preserve"> </w:t>
      </w:r>
      <w:r w:rsidRPr="009A65FA">
        <w:rPr>
          <w:rFonts w:ascii="Times New Roman" w:hAnsi="Times New Roman"/>
          <w:color w:val="000000"/>
        </w:rPr>
        <w:t>органе</w:t>
      </w:r>
      <w:r w:rsidRPr="009A65FA">
        <w:rPr>
          <w:rFonts w:ascii="Times New Roman" w:hAnsi="Times New Roman"/>
          <w:color w:val="000000"/>
          <w:spacing w:val="38"/>
        </w:rPr>
        <w:t xml:space="preserve"> </w:t>
      </w:r>
      <w:r w:rsidR="009A65FA">
        <w:rPr>
          <w:rFonts w:ascii="Times New Roman" w:hAnsi="Times New Roman"/>
        </w:rPr>
        <w:t>(„Сл</w:t>
      </w:r>
      <w:r w:rsidR="009A65FA">
        <w:rPr>
          <w:rFonts w:ascii="Times New Roman" w:hAnsi="Times New Roman"/>
          <w:spacing w:val="1"/>
        </w:rPr>
        <w:t>у</w:t>
      </w:r>
      <w:r w:rsidR="009A65FA">
        <w:rPr>
          <w:rFonts w:ascii="Times New Roman" w:hAnsi="Times New Roman"/>
        </w:rPr>
        <w:t>жбени</w:t>
      </w:r>
      <w:r w:rsidR="009A65FA">
        <w:rPr>
          <w:rFonts w:ascii="Times New Roman" w:hAnsi="Times New Roman"/>
          <w:spacing w:val="19"/>
        </w:rPr>
        <w:t xml:space="preserve"> </w:t>
      </w:r>
      <w:r w:rsidR="009A65FA">
        <w:rPr>
          <w:rFonts w:ascii="Times New Roman" w:hAnsi="Times New Roman"/>
        </w:rPr>
        <w:t>гласн</w:t>
      </w:r>
      <w:r w:rsidR="009A65FA">
        <w:rPr>
          <w:rFonts w:ascii="Times New Roman" w:hAnsi="Times New Roman"/>
          <w:spacing w:val="-1"/>
        </w:rPr>
        <w:t>и</w:t>
      </w:r>
      <w:r w:rsidR="009A65FA">
        <w:rPr>
          <w:rFonts w:ascii="Times New Roman" w:hAnsi="Times New Roman"/>
        </w:rPr>
        <w:t xml:space="preserve">к Републике </w:t>
      </w:r>
      <w:r w:rsidR="009A65FA">
        <w:rPr>
          <w:rFonts w:ascii="Times New Roman" w:hAnsi="Times New Roman"/>
          <w:spacing w:val="-1"/>
        </w:rPr>
        <w:t>Србије“, број</w:t>
      </w:r>
      <w:r w:rsidR="009A65FA">
        <w:rPr>
          <w:rFonts w:ascii="Times New Roman" w:hAnsi="Times New Roman"/>
          <w:color w:val="000000"/>
        </w:rPr>
        <w:t xml:space="preserve"> </w:t>
      </w:r>
      <w:r w:rsidRPr="009A65FA">
        <w:rPr>
          <w:rFonts w:ascii="Times New Roman" w:hAnsi="Times New Roman"/>
          <w:color w:val="000000"/>
        </w:rPr>
        <w:t>95/2008</w:t>
      </w:r>
      <w:r w:rsidRPr="009A65FA">
        <w:rPr>
          <w:rFonts w:ascii="Times New Roman" w:hAnsi="Times New Roman"/>
          <w:color w:val="000000"/>
          <w:spacing w:val="49"/>
        </w:rPr>
        <w:t xml:space="preserve"> </w:t>
      </w:r>
      <w:r w:rsidRPr="009A65FA">
        <w:rPr>
          <w:rFonts w:ascii="Times New Roman" w:hAnsi="Times New Roman"/>
          <w:color w:val="000000"/>
        </w:rPr>
        <w:t>11/2009</w:t>
      </w:r>
      <w:r w:rsidR="0058145B">
        <w:rPr>
          <w:rFonts w:ascii="Times New Roman" w:hAnsi="Times New Roman"/>
          <w:color w:val="000000"/>
        </w:rPr>
        <w:t>,</w:t>
      </w:r>
      <w:r w:rsidRPr="009A65FA">
        <w:rPr>
          <w:rFonts w:ascii="Times New Roman" w:hAnsi="Times New Roman"/>
          <w:color w:val="000000"/>
          <w:spacing w:val="15"/>
        </w:rPr>
        <w:t xml:space="preserve"> </w:t>
      </w:r>
      <w:r w:rsidR="0058145B">
        <w:rPr>
          <w:rFonts w:ascii="Times New Roman" w:hAnsi="Times New Roman"/>
          <w:color w:val="000000"/>
          <w:spacing w:val="15"/>
        </w:rPr>
        <w:t>25/2015 и 50/2015</w:t>
      </w:r>
      <w:r w:rsidRPr="009A65FA">
        <w:rPr>
          <w:rFonts w:ascii="Times New Roman" w:hAnsi="Times New Roman"/>
          <w:color w:val="000000"/>
          <w:w w:val="102"/>
        </w:rPr>
        <w:t>)</w:t>
      </w:r>
    </w:p>
    <w:p w:rsidR="00BA6BB6" w:rsidRDefault="00BA6BB6" w:rsidP="0058145B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58145B">
        <w:rPr>
          <w:rFonts w:ascii="Times New Roman" w:hAnsi="Times New Roman"/>
          <w:color w:val="000000"/>
        </w:rPr>
        <w:t>Уп</w:t>
      </w:r>
      <w:r w:rsidRPr="0058145B">
        <w:rPr>
          <w:rFonts w:ascii="Times New Roman" w:hAnsi="Times New Roman"/>
          <w:color w:val="000000"/>
          <w:spacing w:val="2"/>
        </w:rPr>
        <w:t>у</w:t>
      </w:r>
      <w:r w:rsidRPr="0058145B">
        <w:rPr>
          <w:rFonts w:ascii="Times New Roman" w:hAnsi="Times New Roman"/>
          <w:color w:val="000000"/>
        </w:rPr>
        <w:t>тство</w:t>
      </w:r>
      <w:r w:rsidRPr="0058145B">
        <w:rPr>
          <w:rFonts w:ascii="Times New Roman" w:hAnsi="Times New Roman"/>
          <w:color w:val="000000"/>
          <w:spacing w:val="20"/>
        </w:rPr>
        <w:t xml:space="preserve"> </w:t>
      </w:r>
      <w:r w:rsidRPr="0058145B">
        <w:rPr>
          <w:rFonts w:ascii="Times New Roman" w:hAnsi="Times New Roman"/>
          <w:color w:val="000000"/>
        </w:rPr>
        <w:t>за</w:t>
      </w:r>
      <w:r w:rsidRPr="0058145B">
        <w:rPr>
          <w:rFonts w:ascii="Times New Roman" w:hAnsi="Times New Roman"/>
          <w:color w:val="000000"/>
          <w:spacing w:val="5"/>
        </w:rPr>
        <w:t xml:space="preserve"> </w:t>
      </w:r>
      <w:r w:rsidR="0058145B">
        <w:rPr>
          <w:rFonts w:ascii="Times New Roman" w:hAnsi="Times New Roman"/>
          <w:color w:val="000000"/>
          <w:spacing w:val="5"/>
        </w:rPr>
        <w:t xml:space="preserve">израду и </w:t>
      </w:r>
      <w:r w:rsidRPr="0058145B">
        <w:rPr>
          <w:rFonts w:ascii="Times New Roman" w:hAnsi="Times New Roman"/>
          <w:color w:val="000000"/>
        </w:rPr>
        <w:t>објав</w:t>
      </w:r>
      <w:r w:rsidRPr="0058145B">
        <w:rPr>
          <w:rFonts w:ascii="Times New Roman" w:hAnsi="Times New Roman"/>
          <w:color w:val="000000"/>
          <w:spacing w:val="1"/>
        </w:rPr>
        <w:t>љ</w:t>
      </w:r>
      <w:r w:rsidRPr="0058145B">
        <w:rPr>
          <w:rFonts w:ascii="Times New Roman" w:hAnsi="Times New Roman"/>
          <w:color w:val="000000"/>
        </w:rPr>
        <w:t>и</w:t>
      </w:r>
      <w:r w:rsidRPr="0058145B">
        <w:rPr>
          <w:rFonts w:ascii="Times New Roman" w:hAnsi="Times New Roman"/>
          <w:color w:val="000000"/>
          <w:spacing w:val="1"/>
        </w:rPr>
        <w:t>в</w:t>
      </w:r>
      <w:r w:rsidRPr="0058145B">
        <w:rPr>
          <w:rFonts w:ascii="Times New Roman" w:hAnsi="Times New Roman"/>
          <w:color w:val="000000"/>
          <w:spacing w:val="-2"/>
        </w:rPr>
        <w:t>а</w:t>
      </w:r>
      <w:r w:rsidRPr="0058145B">
        <w:rPr>
          <w:rFonts w:ascii="Times New Roman" w:hAnsi="Times New Roman"/>
          <w:color w:val="000000"/>
          <w:spacing w:val="1"/>
        </w:rPr>
        <w:t>њ</w:t>
      </w:r>
      <w:r w:rsidRPr="0058145B">
        <w:rPr>
          <w:rFonts w:ascii="Times New Roman" w:hAnsi="Times New Roman"/>
          <w:color w:val="000000"/>
        </w:rPr>
        <w:t>е</w:t>
      </w:r>
      <w:r w:rsidRPr="0058145B">
        <w:rPr>
          <w:rFonts w:ascii="Times New Roman" w:hAnsi="Times New Roman"/>
          <w:color w:val="000000"/>
          <w:spacing w:val="26"/>
        </w:rPr>
        <w:t xml:space="preserve"> </w:t>
      </w:r>
      <w:r w:rsidRPr="0058145B">
        <w:rPr>
          <w:rFonts w:ascii="Times New Roman" w:hAnsi="Times New Roman"/>
          <w:color w:val="000000"/>
        </w:rPr>
        <w:t>информато</w:t>
      </w:r>
      <w:r w:rsidRPr="0058145B">
        <w:rPr>
          <w:rFonts w:ascii="Times New Roman" w:hAnsi="Times New Roman"/>
          <w:color w:val="000000"/>
          <w:spacing w:val="1"/>
        </w:rPr>
        <w:t>р</w:t>
      </w:r>
      <w:r w:rsidRPr="0058145B">
        <w:rPr>
          <w:rFonts w:ascii="Times New Roman" w:hAnsi="Times New Roman"/>
          <w:color w:val="000000"/>
        </w:rPr>
        <w:t>а</w:t>
      </w:r>
      <w:r w:rsidRPr="0058145B">
        <w:rPr>
          <w:rFonts w:ascii="Times New Roman" w:hAnsi="Times New Roman"/>
          <w:color w:val="000000"/>
          <w:spacing w:val="26"/>
        </w:rPr>
        <w:t xml:space="preserve"> </w:t>
      </w:r>
      <w:r w:rsidRPr="0058145B">
        <w:rPr>
          <w:rFonts w:ascii="Times New Roman" w:hAnsi="Times New Roman"/>
          <w:color w:val="000000"/>
        </w:rPr>
        <w:t>о</w:t>
      </w:r>
      <w:r w:rsidRPr="0058145B">
        <w:rPr>
          <w:rFonts w:ascii="Times New Roman" w:hAnsi="Times New Roman"/>
          <w:color w:val="000000"/>
          <w:spacing w:val="6"/>
        </w:rPr>
        <w:t xml:space="preserve"> </w:t>
      </w:r>
      <w:r w:rsidRPr="0058145B">
        <w:rPr>
          <w:rFonts w:ascii="Times New Roman" w:hAnsi="Times New Roman"/>
          <w:color w:val="000000"/>
        </w:rPr>
        <w:t>р</w:t>
      </w:r>
      <w:r w:rsidRPr="0058145B">
        <w:rPr>
          <w:rFonts w:ascii="Times New Roman" w:hAnsi="Times New Roman"/>
          <w:color w:val="000000"/>
          <w:spacing w:val="-2"/>
        </w:rPr>
        <w:t>а</w:t>
      </w:r>
      <w:r w:rsidRPr="0058145B">
        <w:rPr>
          <w:rFonts w:ascii="Times New Roman" w:hAnsi="Times New Roman"/>
          <w:color w:val="000000"/>
          <w:spacing w:val="2"/>
        </w:rPr>
        <w:t>д</w:t>
      </w:r>
      <w:r w:rsidRPr="0058145B">
        <w:rPr>
          <w:rFonts w:ascii="Times New Roman" w:hAnsi="Times New Roman"/>
          <w:color w:val="000000"/>
        </w:rPr>
        <w:t>у</w:t>
      </w:r>
      <w:r w:rsidRPr="0058145B">
        <w:rPr>
          <w:rFonts w:ascii="Times New Roman" w:hAnsi="Times New Roman"/>
          <w:color w:val="000000"/>
          <w:spacing w:val="11"/>
        </w:rPr>
        <w:t xml:space="preserve"> </w:t>
      </w:r>
      <w:r w:rsidRPr="0058145B">
        <w:rPr>
          <w:rFonts w:ascii="Times New Roman" w:hAnsi="Times New Roman"/>
          <w:color w:val="000000"/>
        </w:rPr>
        <w:t>државног</w:t>
      </w:r>
      <w:r w:rsidRPr="0058145B">
        <w:rPr>
          <w:rFonts w:ascii="Times New Roman" w:hAnsi="Times New Roman"/>
          <w:color w:val="000000"/>
          <w:spacing w:val="20"/>
        </w:rPr>
        <w:t xml:space="preserve"> </w:t>
      </w:r>
      <w:r w:rsidRPr="0058145B">
        <w:rPr>
          <w:rFonts w:ascii="Times New Roman" w:hAnsi="Times New Roman"/>
          <w:color w:val="000000"/>
        </w:rPr>
        <w:t>о</w:t>
      </w:r>
      <w:r w:rsidRPr="0058145B">
        <w:rPr>
          <w:rFonts w:ascii="Times New Roman" w:hAnsi="Times New Roman"/>
          <w:color w:val="000000"/>
          <w:spacing w:val="1"/>
        </w:rPr>
        <w:t>р</w:t>
      </w:r>
      <w:r w:rsidRPr="0058145B">
        <w:rPr>
          <w:rFonts w:ascii="Times New Roman" w:hAnsi="Times New Roman"/>
          <w:color w:val="000000"/>
        </w:rPr>
        <w:t>г</w:t>
      </w:r>
      <w:r w:rsidRPr="0058145B">
        <w:rPr>
          <w:rFonts w:ascii="Times New Roman" w:hAnsi="Times New Roman"/>
          <w:color w:val="000000"/>
          <w:spacing w:val="-2"/>
        </w:rPr>
        <w:t>а</w:t>
      </w:r>
      <w:r w:rsidRPr="0058145B">
        <w:rPr>
          <w:rFonts w:ascii="Times New Roman" w:hAnsi="Times New Roman"/>
          <w:color w:val="000000"/>
          <w:spacing w:val="2"/>
        </w:rPr>
        <w:t>н</w:t>
      </w:r>
      <w:r w:rsidRPr="0058145B">
        <w:rPr>
          <w:rFonts w:ascii="Times New Roman" w:hAnsi="Times New Roman"/>
          <w:color w:val="000000"/>
        </w:rPr>
        <w:t>а</w:t>
      </w:r>
      <w:r w:rsidRPr="0058145B">
        <w:rPr>
          <w:rFonts w:ascii="Times New Roman" w:hAnsi="Times New Roman"/>
          <w:color w:val="000000"/>
          <w:spacing w:val="14"/>
        </w:rPr>
        <w:t xml:space="preserve"> </w:t>
      </w:r>
      <w:r w:rsidR="0058145B">
        <w:rPr>
          <w:rFonts w:ascii="Times New Roman" w:hAnsi="Times New Roman"/>
        </w:rPr>
        <w:t>(„Сл</w:t>
      </w:r>
      <w:r w:rsidR="0058145B">
        <w:rPr>
          <w:rFonts w:ascii="Times New Roman" w:hAnsi="Times New Roman"/>
          <w:spacing w:val="1"/>
        </w:rPr>
        <w:t>у</w:t>
      </w:r>
      <w:r w:rsidR="0058145B">
        <w:rPr>
          <w:rFonts w:ascii="Times New Roman" w:hAnsi="Times New Roman"/>
        </w:rPr>
        <w:t>жбени</w:t>
      </w:r>
      <w:r w:rsidR="0058145B">
        <w:rPr>
          <w:rFonts w:ascii="Times New Roman" w:hAnsi="Times New Roman"/>
          <w:spacing w:val="19"/>
        </w:rPr>
        <w:t xml:space="preserve"> </w:t>
      </w:r>
      <w:r w:rsidR="0058145B">
        <w:rPr>
          <w:rFonts w:ascii="Times New Roman" w:hAnsi="Times New Roman"/>
        </w:rPr>
        <w:t>гласн</w:t>
      </w:r>
      <w:r w:rsidR="0058145B">
        <w:rPr>
          <w:rFonts w:ascii="Times New Roman" w:hAnsi="Times New Roman"/>
          <w:spacing w:val="-1"/>
        </w:rPr>
        <w:t>и</w:t>
      </w:r>
      <w:r w:rsidR="0058145B">
        <w:rPr>
          <w:rFonts w:ascii="Times New Roman" w:hAnsi="Times New Roman"/>
        </w:rPr>
        <w:t xml:space="preserve">к Републике </w:t>
      </w:r>
      <w:r w:rsidR="0058145B">
        <w:rPr>
          <w:rFonts w:ascii="Times New Roman" w:hAnsi="Times New Roman"/>
          <w:spacing w:val="-1"/>
        </w:rPr>
        <w:t>Србије“, број</w:t>
      </w:r>
      <w:r w:rsidR="0058145B">
        <w:rPr>
          <w:rFonts w:ascii="Times New Roman" w:hAnsi="Times New Roman"/>
          <w:color w:val="000000"/>
        </w:rPr>
        <w:t xml:space="preserve"> </w:t>
      </w:r>
      <w:r w:rsidR="0058145B">
        <w:rPr>
          <w:rFonts w:ascii="Times New Roman" w:hAnsi="Times New Roman"/>
          <w:color w:val="000000"/>
          <w:w w:val="102"/>
        </w:rPr>
        <w:t>68/2010</w:t>
      </w:r>
    </w:p>
    <w:p w:rsidR="00BA6BB6" w:rsidRDefault="00BA6BB6" w:rsidP="00BE2D1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BE2D12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6BB6" w:rsidRDefault="00BA6BB6" w:rsidP="00662A57">
      <w:pPr>
        <w:widowControl w:val="0"/>
        <w:autoSpaceDE w:val="0"/>
        <w:autoSpaceDN w:val="0"/>
        <w:adjustRightInd w:val="0"/>
        <w:spacing w:after="0" w:line="240" w:lineRule="auto"/>
        <w:ind w:left="10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t>X</w:t>
      </w:r>
      <w:r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  <w:spacing w:val="5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УСЛУГЕ</w:t>
      </w:r>
      <w:r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КОЈЕ</w:t>
      </w:r>
      <w:r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У</w:t>
      </w:r>
      <w:r>
        <w:rPr>
          <w:rFonts w:ascii="Times New Roman" w:hAnsi="Times New Roman"/>
          <w:b/>
          <w:bCs/>
          <w:color w:val="000000"/>
        </w:rPr>
        <w:t>П</w:t>
      </w:r>
      <w:r>
        <w:rPr>
          <w:rFonts w:ascii="Times New Roman" w:hAnsi="Times New Roman"/>
          <w:b/>
          <w:bCs/>
          <w:color w:val="000000"/>
          <w:spacing w:val="1"/>
        </w:rPr>
        <w:t>РА</w:t>
      </w:r>
      <w:r>
        <w:rPr>
          <w:rFonts w:ascii="Times New Roman" w:hAnsi="Times New Roman"/>
          <w:b/>
          <w:bCs/>
          <w:color w:val="000000"/>
          <w:spacing w:val="-1"/>
        </w:rPr>
        <w:t>В</w:t>
      </w:r>
      <w:r>
        <w:rPr>
          <w:rFonts w:ascii="Times New Roman" w:hAnsi="Times New Roman"/>
          <w:b/>
          <w:bCs/>
          <w:color w:val="000000"/>
          <w:spacing w:val="1"/>
        </w:rPr>
        <w:t>Н</w:t>
      </w:r>
      <w:r>
        <w:rPr>
          <w:rFonts w:ascii="Times New Roman" w:hAnsi="Times New Roman"/>
          <w:b/>
          <w:bCs/>
          <w:color w:val="000000"/>
        </w:rPr>
        <w:t>И</w:t>
      </w:r>
      <w:r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ОКРУГ</w:t>
      </w:r>
      <w:r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ПР</w:t>
      </w:r>
      <w:r>
        <w:rPr>
          <w:rFonts w:ascii="Times New Roman" w:hAnsi="Times New Roman"/>
          <w:b/>
          <w:bCs/>
          <w:color w:val="000000"/>
          <w:spacing w:val="1"/>
        </w:rPr>
        <w:t>У</w:t>
      </w:r>
      <w:r>
        <w:rPr>
          <w:rFonts w:ascii="Times New Roman" w:hAnsi="Times New Roman"/>
          <w:b/>
          <w:bCs/>
          <w:color w:val="000000"/>
        </w:rPr>
        <w:t>ЖА</w:t>
      </w:r>
      <w:r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ЗАИНТЕРЕ</w:t>
      </w:r>
      <w:r>
        <w:rPr>
          <w:rFonts w:ascii="Times New Roman" w:hAnsi="Times New Roman"/>
          <w:b/>
          <w:bCs/>
          <w:color w:val="000000"/>
          <w:spacing w:val="1"/>
        </w:rPr>
        <w:t>С</w:t>
      </w:r>
      <w:r>
        <w:rPr>
          <w:rFonts w:ascii="Times New Roman" w:hAnsi="Times New Roman"/>
          <w:b/>
          <w:bCs/>
          <w:color w:val="000000"/>
        </w:rPr>
        <w:t>ОВА</w:t>
      </w:r>
      <w:r>
        <w:rPr>
          <w:rFonts w:ascii="Times New Roman" w:hAnsi="Times New Roman"/>
          <w:b/>
          <w:bCs/>
          <w:color w:val="000000"/>
          <w:spacing w:val="1"/>
        </w:rPr>
        <w:t>Н</w:t>
      </w:r>
      <w:r>
        <w:rPr>
          <w:rFonts w:ascii="Times New Roman" w:hAnsi="Times New Roman"/>
          <w:b/>
          <w:bCs/>
          <w:color w:val="000000"/>
        </w:rPr>
        <w:t>ИМ</w:t>
      </w:r>
      <w:r>
        <w:rPr>
          <w:rFonts w:ascii="Times New Roman" w:hAnsi="Times New Roman"/>
          <w:b/>
          <w:bCs/>
          <w:color w:val="000000"/>
          <w:spacing w:val="48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ЛИЦ</w:t>
      </w:r>
      <w:r>
        <w:rPr>
          <w:rFonts w:ascii="Times New Roman" w:hAnsi="Times New Roman"/>
          <w:b/>
          <w:bCs/>
          <w:color w:val="000000"/>
          <w:spacing w:val="-2"/>
          <w:w w:val="102"/>
        </w:rPr>
        <w:t>И</w:t>
      </w:r>
      <w:r>
        <w:rPr>
          <w:rFonts w:ascii="Times New Roman" w:hAnsi="Times New Roman"/>
          <w:b/>
          <w:bCs/>
          <w:color w:val="000000"/>
          <w:w w:val="102"/>
        </w:rPr>
        <w:t>МА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A1402" w:rsidRDefault="00BA6BB6" w:rsidP="008A1402">
      <w:pPr>
        <w:widowControl w:val="0"/>
        <w:autoSpaceDE w:val="0"/>
        <w:autoSpaceDN w:val="0"/>
        <w:adjustRightInd w:val="0"/>
        <w:spacing w:after="0" w:line="244" w:lineRule="auto"/>
        <w:ind w:left="106" w:right="67" w:firstLine="6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вни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зи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ма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положај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органа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е исти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могу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ати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со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spacing w:val="-1"/>
          <w:w w:val="102"/>
        </w:rPr>
        <w:t>ст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spacing w:val="2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 xml:space="preserve">е </w:t>
      </w:r>
      <w:r>
        <w:rPr>
          <w:rFonts w:ascii="Times New Roman" w:hAnsi="Times New Roman"/>
          <w:color w:val="000000"/>
        </w:rPr>
        <w:t>надл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жности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1"/>
        </w:rPr>
        <w:t>ме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послова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2"/>
        </w:rPr>
        <w:t>д</w:t>
      </w:r>
      <w:r>
        <w:rPr>
          <w:rFonts w:ascii="Times New Roman" w:hAnsi="Times New Roman"/>
          <w:color w:val="000000"/>
        </w:rPr>
        <w:t>ржавне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</w:rPr>
        <w:t>ра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Уп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зи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-1"/>
        </w:rPr>
        <w:t>д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 xml:space="preserve">за </w:t>
      </w:r>
      <w:r>
        <w:rPr>
          <w:rFonts w:ascii="Times New Roman" w:hAnsi="Times New Roman"/>
          <w:color w:val="000000"/>
          <w:w w:val="102"/>
        </w:rPr>
        <w:t>за</w:t>
      </w:r>
      <w:r>
        <w:rPr>
          <w:rFonts w:ascii="Times New Roman" w:hAnsi="Times New Roman"/>
          <w:color w:val="000000"/>
          <w:spacing w:val="1"/>
          <w:w w:val="102"/>
        </w:rPr>
        <w:t>ј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 xml:space="preserve">дничке </w:t>
      </w:r>
      <w:r>
        <w:rPr>
          <w:rFonts w:ascii="Times New Roman" w:hAnsi="Times New Roman"/>
          <w:color w:val="000000"/>
        </w:rPr>
        <w:t>послове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б</w:t>
      </w:r>
      <w:r>
        <w:rPr>
          <w:rFonts w:ascii="Times New Roman" w:hAnsi="Times New Roman"/>
          <w:color w:val="000000"/>
        </w:rPr>
        <w:t>авља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потребе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чн</w:t>
      </w:r>
      <w:r>
        <w:rPr>
          <w:rFonts w:ascii="Times New Roman" w:hAnsi="Times New Roman"/>
          <w:color w:val="000000"/>
        </w:rPr>
        <w:t>их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једи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ица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екц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јских с</w:t>
      </w:r>
      <w:r>
        <w:rPr>
          <w:rFonts w:ascii="Times New Roman" w:hAnsi="Times New Roman"/>
          <w:color w:val="000000"/>
          <w:spacing w:val="-1"/>
        </w:rPr>
        <w:t>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жб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које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 xml:space="preserve">су </w:t>
      </w:r>
      <w:r>
        <w:rPr>
          <w:rFonts w:ascii="Times New Roman" w:hAnsi="Times New Roman"/>
          <w:color w:val="000000"/>
        </w:rPr>
        <w:t>под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учне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јед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ми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1"/>
        </w:rPr>
        <w:t>ис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ст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органа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државне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2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1"/>
        </w:rPr>
        <w:t>П</w:t>
      </w:r>
      <w:r>
        <w:rPr>
          <w:rFonts w:ascii="Times New Roman" w:hAnsi="Times New Roman"/>
          <w:color w:val="000000"/>
        </w:rPr>
        <w:t>ој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ш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њ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осредне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сл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 xml:space="preserve">ге 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ужа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извршиоци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о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ним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по</w:t>
      </w:r>
      <w:r>
        <w:rPr>
          <w:rFonts w:ascii="Times New Roman" w:hAnsi="Times New Roman"/>
          <w:color w:val="000000"/>
        </w:rPr>
        <w:t>др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им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дин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цама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које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w w:val="102"/>
        </w:rPr>
        <w:t>при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 xml:space="preserve">адају </w:t>
      </w:r>
      <w:r>
        <w:rPr>
          <w:rFonts w:ascii="Times New Roman" w:hAnsi="Times New Roman"/>
          <w:color w:val="000000"/>
        </w:rPr>
        <w:t>надл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жн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мин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ста</w:t>
      </w:r>
      <w:r>
        <w:rPr>
          <w:rFonts w:ascii="Times New Roman" w:hAnsi="Times New Roman"/>
          <w:color w:val="000000"/>
          <w:spacing w:val="1"/>
        </w:rPr>
        <w:t>рс</w:t>
      </w:r>
      <w:r>
        <w:rPr>
          <w:rFonts w:ascii="Times New Roman" w:hAnsi="Times New Roman"/>
          <w:color w:val="000000"/>
        </w:rPr>
        <w:t>твима и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кр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ским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етар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 xml:space="preserve">, </w:t>
      </w:r>
      <w:r w:rsidR="00662A57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чна сл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жба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пр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вн</w:t>
      </w:r>
      <w:r>
        <w:rPr>
          <w:rFonts w:ascii="Times New Roman" w:hAnsi="Times New Roman"/>
          <w:color w:val="000000"/>
          <w:spacing w:val="-1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 xml:space="preserve">г </w:t>
      </w:r>
      <w:r>
        <w:rPr>
          <w:rFonts w:ascii="Times New Roman" w:hAnsi="Times New Roman"/>
          <w:color w:val="000000"/>
        </w:rPr>
        <w:t>окр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1"/>
        </w:rPr>
        <w:t>еп</w:t>
      </w:r>
      <w:r>
        <w:rPr>
          <w:rFonts w:ascii="Times New Roman" w:hAnsi="Times New Roman"/>
          <w:color w:val="000000"/>
          <w:spacing w:val="1"/>
        </w:rPr>
        <w:t>ос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сл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ма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већ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са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поср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дно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ви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но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w w:val="102"/>
        </w:rPr>
        <w:t>активн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spacing w:val="-2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 xml:space="preserve">ти </w:t>
      </w:r>
      <w:r>
        <w:rPr>
          <w:rFonts w:ascii="Times New Roman" w:hAnsi="Times New Roman"/>
          <w:color w:val="000000"/>
        </w:rPr>
        <w:t>инс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екци</w:t>
      </w:r>
      <w:r>
        <w:rPr>
          <w:rFonts w:ascii="Times New Roman" w:hAnsi="Times New Roman"/>
          <w:color w:val="000000"/>
          <w:spacing w:val="1"/>
        </w:rPr>
        <w:t>јс</w:t>
      </w:r>
      <w:r>
        <w:rPr>
          <w:rFonts w:ascii="Times New Roman" w:hAnsi="Times New Roman"/>
          <w:color w:val="000000"/>
        </w:rPr>
        <w:t>ких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с</w:t>
      </w:r>
      <w:r>
        <w:rPr>
          <w:rFonts w:ascii="Times New Roman" w:hAnsi="Times New Roman"/>
          <w:color w:val="000000"/>
          <w:spacing w:val="1"/>
          <w:w w:val="102"/>
        </w:rPr>
        <w:t>л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ж</w:t>
      </w:r>
      <w:r>
        <w:rPr>
          <w:rFonts w:ascii="Times New Roman" w:hAnsi="Times New Roman"/>
          <w:color w:val="000000"/>
          <w:w w:val="102"/>
        </w:rPr>
        <w:t>б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.</w:t>
      </w:r>
    </w:p>
    <w:p w:rsidR="00BA6BB6" w:rsidRDefault="00662A57" w:rsidP="008A1402">
      <w:pPr>
        <w:widowControl w:val="0"/>
        <w:autoSpaceDE w:val="0"/>
        <w:autoSpaceDN w:val="0"/>
        <w:adjustRightInd w:val="0"/>
        <w:spacing w:after="0" w:line="244" w:lineRule="auto"/>
        <w:ind w:left="106" w:right="67" w:firstLine="6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 </w:t>
      </w:r>
      <w:r w:rsidR="00BA6BB6">
        <w:rPr>
          <w:rFonts w:ascii="Times New Roman" w:hAnsi="Times New Roman"/>
          <w:color w:val="000000"/>
        </w:rPr>
        <w:t>ци</w:t>
      </w:r>
      <w:r w:rsidR="00BA6BB6">
        <w:rPr>
          <w:rFonts w:ascii="Times New Roman" w:hAnsi="Times New Roman"/>
          <w:color w:val="000000"/>
          <w:spacing w:val="-1"/>
        </w:rPr>
        <w:t>љ</w:t>
      </w:r>
      <w:r w:rsidR="00BA6BB6">
        <w:rPr>
          <w:rFonts w:ascii="Times New Roman" w:hAnsi="Times New Roman"/>
          <w:color w:val="000000"/>
        </w:rPr>
        <w:t xml:space="preserve">у </w:t>
      </w:r>
      <w:r w:rsidR="00BA6BB6">
        <w:rPr>
          <w:rFonts w:ascii="Times New Roman" w:hAnsi="Times New Roman"/>
          <w:color w:val="000000"/>
          <w:spacing w:val="-1"/>
        </w:rPr>
        <w:t>о</w:t>
      </w:r>
      <w:r w:rsidR="00BA6BB6">
        <w:rPr>
          <w:rFonts w:ascii="Times New Roman" w:hAnsi="Times New Roman"/>
          <w:color w:val="000000"/>
        </w:rPr>
        <w:t>б</w:t>
      </w:r>
      <w:r w:rsidR="00BA6BB6">
        <w:rPr>
          <w:rFonts w:ascii="Times New Roman" w:hAnsi="Times New Roman"/>
          <w:color w:val="000000"/>
          <w:spacing w:val="-1"/>
        </w:rPr>
        <w:t>ез</w:t>
      </w:r>
      <w:r w:rsidR="00BA6BB6">
        <w:rPr>
          <w:rFonts w:ascii="Times New Roman" w:hAnsi="Times New Roman"/>
          <w:color w:val="000000"/>
        </w:rPr>
        <w:t>б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</w:rPr>
        <w:t>ђ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  <w:spacing w:val="1"/>
        </w:rPr>
        <w:t>њ</w:t>
      </w:r>
      <w:r w:rsidR="00BA6BB6">
        <w:rPr>
          <w:rFonts w:ascii="Times New Roman" w:hAnsi="Times New Roman"/>
          <w:color w:val="000000"/>
        </w:rPr>
        <w:t>а лакше</w:t>
      </w:r>
      <w:r w:rsidR="00BA6BB6">
        <w:rPr>
          <w:rFonts w:ascii="Times New Roman" w:hAnsi="Times New Roman"/>
          <w:color w:val="000000"/>
          <w:spacing w:val="-1"/>
        </w:rPr>
        <w:t>г</w:t>
      </w:r>
      <w:r w:rsidR="00BA6BB6">
        <w:rPr>
          <w:rFonts w:ascii="Times New Roman" w:hAnsi="Times New Roman"/>
          <w:color w:val="000000"/>
        </w:rPr>
        <w:t>, бржег,</w:t>
      </w:r>
      <w:r w:rsidR="00BA6BB6">
        <w:rPr>
          <w:rFonts w:ascii="Times New Roman" w:hAnsi="Times New Roman"/>
          <w:color w:val="000000"/>
          <w:spacing w:val="10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ј</w:t>
      </w:r>
      <w:r w:rsidR="00BA6BB6">
        <w:rPr>
          <w:rFonts w:ascii="Times New Roman" w:hAnsi="Times New Roman"/>
          <w:color w:val="000000"/>
          <w:spacing w:val="-2"/>
        </w:rPr>
        <w:t>е</w:t>
      </w:r>
      <w:r w:rsidR="00BA6BB6">
        <w:rPr>
          <w:rFonts w:ascii="Times New Roman" w:hAnsi="Times New Roman"/>
          <w:color w:val="000000"/>
          <w:spacing w:val="1"/>
        </w:rPr>
        <w:t>дност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  <w:spacing w:val="1"/>
        </w:rPr>
        <w:t>иј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</w:rPr>
        <w:t>г</w:t>
      </w:r>
      <w:r w:rsidR="00BA6BB6">
        <w:rPr>
          <w:rFonts w:ascii="Times New Roman" w:hAnsi="Times New Roman"/>
          <w:color w:val="000000"/>
          <w:spacing w:val="25"/>
        </w:rPr>
        <w:t xml:space="preserve"> </w:t>
      </w:r>
      <w:r w:rsidR="00BA6BB6">
        <w:rPr>
          <w:rFonts w:ascii="Times New Roman" w:hAnsi="Times New Roman"/>
          <w:color w:val="000000"/>
        </w:rPr>
        <w:t xml:space="preserve">и </w:t>
      </w:r>
      <w:r w:rsidR="00BA6BB6">
        <w:rPr>
          <w:rFonts w:ascii="Times New Roman" w:hAnsi="Times New Roman"/>
          <w:color w:val="000000"/>
          <w:spacing w:val="1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ра</w:t>
      </w:r>
      <w:r w:rsidR="00BA6BB6">
        <w:rPr>
          <w:rFonts w:ascii="Times New Roman" w:hAnsi="Times New Roman"/>
          <w:color w:val="000000"/>
        </w:rPr>
        <w:t>цио</w:t>
      </w:r>
      <w:r w:rsidR="00BA6BB6">
        <w:rPr>
          <w:rFonts w:ascii="Times New Roman" w:hAnsi="Times New Roman"/>
          <w:color w:val="000000"/>
          <w:spacing w:val="-1"/>
        </w:rPr>
        <w:t>на</w:t>
      </w:r>
      <w:r w:rsidR="00BA6BB6">
        <w:rPr>
          <w:rFonts w:ascii="Times New Roman" w:hAnsi="Times New Roman"/>
          <w:color w:val="000000"/>
          <w:spacing w:val="1"/>
        </w:rPr>
        <w:t>л</w:t>
      </w:r>
      <w:r w:rsidR="00BA6BB6">
        <w:rPr>
          <w:rFonts w:ascii="Times New Roman" w:hAnsi="Times New Roman"/>
          <w:color w:val="000000"/>
        </w:rPr>
        <w:t>н</w:t>
      </w:r>
      <w:r w:rsidR="00BA6BB6">
        <w:rPr>
          <w:rFonts w:ascii="Times New Roman" w:hAnsi="Times New Roman"/>
          <w:color w:val="000000"/>
          <w:spacing w:val="-1"/>
        </w:rPr>
        <w:t>ије</w:t>
      </w:r>
      <w:r w:rsidR="00BA6BB6">
        <w:rPr>
          <w:rFonts w:ascii="Times New Roman" w:hAnsi="Times New Roman"/>
          <w:color w:val="000000"/>
        </w:rPr>
        <w:t xml:space="preserve">г </w:t>
      </w:r>
      <w:r w:rsidR="00BA6BB6">
        <w:rPr>
          <w:rFonts w:ascii="Times New Roman" w:hAnsi="Times New Roman"/>
          <w:color w:val="000000"/>
          <w:spacing w:val="1"/>
          <w:w w:val="102"/>
        </w:rPr>
        <w:t>о</w:t>
      </w:r>
      <w:r w:rsidR="00BA6BB6">
        <w:rPr>
          <w:rFonts w:ascii="Times New Roman" w:hAnsi="Times New Roman"/>
          <w:color w:val="000000"/>
          <w:spacing w:val="-1"/>
          <w:w w:val="102"/>
        </w:rPr>
        <w:t>с</w:t>
      </w:r>
      <w:r w:rsidR="00BA6BB6">
        <w:rPr>
          <w:rFonts w:ascii="Times New Roman" w:hAnsi="Times New Roman"/>
          <w:color w:val="000000"/>
          <w:w w:val="102"/>
        </w:rPr>
        <w:t>тв</w:t>
      </w:r>
      <w:r w:rsidR="00BA6BB6">
        <w:rPr>
          <w:rFonts w:ascii="Times New Roman" w:hAnsi="Times New Roman"/>
          <w:color w:val="000000"/>
          <w:spacing w:val="1"/>
          <w:w w:val="102"/>
        </w:rPr>
        <w:t>а</w:t>
      </w:r>
      <w:r w:rsidR="00BA6BB6">
        <w:rPr>
          <w:rFonts w:ascii="Times New Roman" w:hAnsi="Times New Roman"/>
          <w:color w:val="000000"/>
          <w:w w:val="102"/>
        </w:rPr>
        <w:t>р</w:t>
      </w:r>
      <w:r w:rsidR="00BA6BB6">
        <w:rPr>
          <w:rFonts w:ascii="Times New Roman" w:hAnsi="Times New Roman"/>
          <w:color w:val="000000"/>
          <w:spacing w:val="1"/>
          <w:w w:val="102"/>
        </w:rPr>
        <w:t>ив</w:t>
      </w:r>
      <w:r w:rsidR="00BA6BB6">
        <w:rPr>
          <w:rFonts w:ascii="Times New Roman" w:hAnsi="Times New Roman"/>
          <w:color w:val="000000"/>
          <w:spacing w:val="-1"/>
          <w:w w:val="102"/>
        </w:rPr>
        <w:t>а</w:t>
      </w:r>
      <w:r w:rsidR="00BA6BB6">
        <w:rPr>
          <w:rFonts w:ascii="Times New Roman" w:hAnsi="Times New Roman"/>
          <w:color w:val="000000"/>
          <w:spacing w:val="1"/>
          <w:w w:val="102"/>
        </w:rPr>
        <w:t>њ</w:t>
      </w:r>
      <w:r w:rsidR="00BA6BB6">
        <w:rPr>
          <w:rFonts w:ascii="Times New Roman" w:hAnsi="Times New Roman"/>
          <w:color w:val="000000"/>
          <w:w w:val="102"/>
        </w:rPr>
        <w:t xml:space="preserve">а </w:t>
      </w:r>
      <w:r w:rsidR="00BA6BB6">
        <w:rPr>
          <w:rFonts w:ascii="Times New Roman" w:hAnsi="Times New Roman"/>
          <w:color w:val="000000"/>
        </w:rPr>
        <w:t>прав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, оба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1"/>
        </w:rPr>
        <w:t>з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</w:rPr>
        <w:t xml:space="preserve"> и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>тереса</w:t>
      </w:r>
      <w:r w:rsidR="00BA6BB6">
        <w:rPr>
          <w:rFonts w:ascii="Times New Roman" w:hAnsi="Times New Roman"/>
          <w:color w:val="000000"/>
          <w:spacing w:val="13"/>
        </w:rPr>
        <w:t xml:space="preserve"> </w:t>
      </w:r>
      <w:r w:rsidR="00BA6BB6">
        <w:rPr>
          <w:rFonts w:ascii="Times New Roman" w:hAnsi="Times New Roman"/>
          <w:color w:val="000000"/>
        </w:rPr>
        <w:t>г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</w:rPr>
        <w:t>ађана</w:t>
      </w:r>
      <w:r w:rsidR="00BA6BB6">
        <w:rPr>
          <w:rFonts w:ascii="Times New Roman" w:hAnsi="Times New Roman"/>
          <w:color w:val="000000"/>
          <w:spacing w:val="11"/>
        </w:rPr>
        <w:t xml:space="preserve"> </w:t>
      </w:r>
      <w:r w:rsidR="00BA6BB6">
        <w:rPr>
          <w:rFonts w:ascii="Times New Roman" w:hAnsi="Times New Roman"/>
          <w:color w:val="000000"/>
        </w:rPr>
        <w:t>и д</w:t>
      </w:r>
      <w:r w:rsidR="00BA6BB6">
        <w:rPr>
          <w:rFonts w:ascii="Times New Roman" w:hAnsi="Times New Roman"/>
          <w:color w:val="000000"/>
          <w:spacing w:val="-1"/>
        </w:rPr>
        <w:t>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г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х</w:t>
      </w:r>
      <w:r w:rsidR="00BA6BB6">
        <w:rPr>
          <w:rFonts w:ascii="Times New Roman" w:hAnsi="Times New Roman"/>
          <w:color w:val="000000"/>
          <w:spacing w:val="10"/>
        </w:rPr>
        <w:t xml:space="preserve"> </w:t>
      </w:r>
      <w:r w:rsidR="00BA6BB6">
        <w:rPr>
          <w:rFonts w:ascii="Times New Roman" w:hAnsi="Times New Roman"/>
          <w:color w:val="000000"/>
        </w:rPr>
        <w:t>ст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н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  <w:spacing w:val="2"/>
        </w:rPr>
        <w:t>к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</w:rPr>
        <w:t xml:space="preserve"> ради</w:t>
      </w:r>
      <w:r w:rsidR="00BA6BB6">
        <w:rPr>
          <w:rFonts w:ascii="Times New Roman" w:hAnsi="Times New Roman"/>
          <w:color w:val="000000"/>
          <w:spacing w:val="5"/>
        </w:rPr>
        <w:t xml:space="preserve"> </w:t>
      </w:r>
      <w:r w:rsidR="00BA6BB6">
        <w:rPr>
          <w:rFonts w:ascii="Times New Roman" w:hAnsi="Times New Roman"/>
          <w:color w:val="000000"/>
        </w:rPr>
        <w:t>рас</w:t>
      </w:r>
      <w:r w:rsidR="00BA6BB6">
        <w:rPr>
          <w:rFonts w:ascii="Times New Roman" w:hAnsi="Times New Roman"/>
          <w:color w:val="000000"/>
          <w:spacing w:val="1"/>
        </w:rPr>
        <w:t>т</w:t>
      </w:r>
      <w:r w:rsidR="00BA6BB6">
        <w:rPr>
          <w:rFonts w:ascii="Times New Roman" w:hAnsi="Times New Roman"/>
          <w:color w:val="000000"/>
          <w:spacing w:val="-2"/>
        </w:rPr>
        <w:t>е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</w:rPr>
        <w:t>еће</w:t>
      </w:r>
      <w:r w:rsidR="00BA6BB6">
        <w:rPr>
          <w:rFonts w:ascii="Times New Roman" w:hAnsi="Times New Roman"/>
          <w:color w:val="000000"/>
          <w:spacing w:val="1"/>
        </w:rPr>
        <w:t>њ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20"/>
        </w:rPr>
        <w:t xml:space="preserve"> </w:t>
      </w:r>
      <w:r w:rsidR="00BA6BB6">
        <w:rPr>
          <w:rFonts w:ascii="Times New Roman" w:hAnsi="Times New Roman"/>
          <w:color w:val="000000"/>
          <w:w w:val="102"/>
        </w:rPr>
        <w:t>ин</w:t>
      </w:r>
      <w:r w:rsidR="00BA6BB6">
        <w:rPr>
          <w:rFonts w:ascii="Times New Roman" w:hAnsi="Times New Roman"/>
          <w:color w:val="000000"/>
          <w:spacing w:val="-2"/>
          <w:w w:val="102"/>
        </w:rPr>
        <w:t>с</w:t>
      </w:r>
      <w:r w:rsidR="00BA6BB6">
        <w:rPr>
          <w:rFonts w:ascii="Times New Roman" w:hAnsi="Times New Roman"/>
          <w:color w:val="000000"/>
          <w:spacing w:val="2"/>
          <w:w w:val="102"/>
        </w:rPr>
        <w:t>п</w:t>
      </w:r>
      <w:r w:rsidR="00BA6BB6">
        <w:rPr>
          <w:rFonts w:ascii="Times New Roman" w:hAnsi="Times New Roman"/>
          <w:color w:val="000000"/>
          <w:spacing w:val="-1"/>
          <w:w w:val="102"/>
        </w:rPr>
        <w:t>е</w:t>
      </w:r>
      <w:r w:rsidR="00BA6BB6">
        <w:rPr>
          <w:rFonts w:ascii="Times New Roman" w:hAnsi="Times New Roman"/>
          <w:color w:val="000000"/>
          <w:w w:val="102"/>
        </w:rPr>
        <w:t>кц</w:t>
      </w:r>
      <w:r w:rsidR="00BA6BB6">
        <w:rPr>
          <w:rFonts w:ascii="Times New Roman" w:hAnsi="Times New Roman"/>
          <w:color w:val="000000"/>
          <w:spacing w:val="-1"/>
          <w:w w:val="102"/>
        </w:rPr>
        <w:t>и</w:t>
      </w:r>
      <w:r w:rsidR="00BA6BB6">
        <w:rPr>
          <w:rFonts w:ascii="Times New Roman" w:hAnsi="Times New Roman"/>
          <w:color w:val="000000"/>
          <w:spacing w:val="1"/>
          <w:w w:val="103"/>
        </w:rPr>
        <w:t>ј</w:t>
      </w:r>
      <w:r w:rsidR="00BA6BB6">
        <w:rPr>
          <w:rFonts w:ascii="Times New Roman" w:hAnsi="Times New Roman"/>
          <w:color w:val="000000"/>
          <w:w w:val="102"/>
        </w:rPr>
        <w:t xml:space="preserve">ских </w:t>
      </w:r>
      <w:r w:rsidR="00BA6BB6">
        <w:rPr>
          <w:rFonts w:ascii="Times New Roman" w:hAnsi="Times New Roman"/>
          <w:color w:val="000000"/>
        </w:rPr>
        <w:t>сл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  <w:spacing w:val="-1"/>
        </w:rPr>
        <w:t>ж</w:t>
      </w:r>
      <w:r w:rsidR="00BA6BB6">
        <w:rPr>
          <w:rFonts w:ascii="Times New Roman" w:hAnsi="Times New Roman"/>
          <w:color w:val="000000"/>
        </w:rPr>
        <w:t xml:space="preserve">би </w:t>
      </w:r>
      <w:r>
        <w:rPr>
          <w:rFonts w:ascii="Times New Roman" w:hAnsi="Times New Roman"/>
          <w:color w:val="000000"/>
        </w:rPr>
        <w:t>од</w:t>
      </w:r>
      <w:r w:rsidR="00BA6BB6">
        <w:rPr>
          <w:rFonts w:ascii="Times New Roman" w:hAnsi="Times New Roman"/>
          <w:color w:val="000000"/>
        </w:rPr>
        <w:t xml:space="preserve"> ст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  <w:spacing w:val="2"/>
        </w:rPr>
        <w:t>н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  <w:spacing w:val="1"/>
        </w:rPr>
        <w:t>к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 xml:space="preserve">, у </w:t>
      </w:r>
      <w:r w:rsidR="00BA6BB6">
        <w:rPr>
          <w:rFonts w:ascii="Times New Roman" w:hAnsi="Times New Roman"/>
          <w:color w:val="000000"/>
          <w:spacing w:val="1"/>
        </w:rPr>
        <w:t>О</w:t>
      </w:r>
      <w:r w:rsidR="00BA6BB6">
        <w:rPr>
          <w:rFonts w:ascii="Times New Roman" w:hAnsi="Times New Roman"/>
          <w:color w:val="000000"/>
        </w:rPr>
        <w:t>к</w:t>
      </w:r>
      <w:r w:rsidR="00BA6BB6">
        <w:rPr>
          <w:rFonts w:ascii="Times New Roman" w:hAnsi="Times New Roman"/>
          <w:color w:val="000000"/>
          <w:spacing w:val="-1"/>
        </w:rPr>
        <w:t>р</w:t>
      </w:r>
      <w:r w:rsidR="00BA6BB6">
        <w:rPr>
          <w:rFonts w:ascii="Times New Roman" w:hAnsi="Times New Roman"/>
          <w:color w:val="000000"/>
          <w:spacing w:val="1"/>
        </w:rPr>
        <w:t>у</w:t>
      </w:r>
      <w:r w:rsidR="00BA6BB6">
        <w:rPr>
          <w:rFonts w:ascii="Times New Roman" w:hAnsi="Times New Roman"/>
          <w:color w:val="000000"/>
          <w:spacing w:val="-1"/>
        </w:rPr>
        <w:t>г</w:t>
      </w:r>
      <w:r w:rsidR="00BA6BB6">
        <w:rPr>
          <w:rFonts w:ascii="Times New Roman" w:hAnsi="Times New Roman"/>
          <w:color w:val="000000"/>
        </w:rPr>
        <w:t>у ф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нк</w:t>
      </w:r>
      <w:r w:rsidR="00BA6BB6">
        <w:rPr>
          <w:rFonts w:ascii="Times New Roman" w:hAnsi="Times New Roman"/>
          <w:color w:val="000000"/>
          <w:spacing w:val="-1"/>
        </w:rPr>
        <w:t>ц</w:t>
      </w:r>
      <w:r w:rsidR="00BA6BB6">
        <w:rPr>
          <w:rFonts w:ascii="Times New Roman" w:hAnsi="Times New Roman"/>
          <w:color w:val="000000"/>
        </w:rPr>
        <w:t>ио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-1"/>
        </w:rPr>
        <w:t>ш</w:t>
      </w:r>
      <w:r w:rsidR="00BA6BB6">
        <w:rPr>
          <w:rFonts w:ascii="Times New Roman" w:hAnsi="Times New Roman"/>
          <w:color w:val="000000"/>
        </w:rPr>
        <w:t>е п</w:t>
      </w:r>
      <w:r w:rsidR="00BA6BB6">
        <w:rPr>
          <w:rFonts w:ascii="Times New Roman" w:hAnsi="Times New Roman"/>
          <w:color w:val="000000"/>
          <w:spacing w:val="2"/>
        </w:rPr>
        <w:t>и</w:t>
      </w:r>
      <w:r w:rsidR="00BA6BB6">
        <w:rPr>
          <w:rFonts w:ascii="Times New Roman" w:hAnsi="Times New Roman"/>
          <w:color w:val="000000"/>
        </w:rPr>
        <w:t>сарни</w:t>
      </w:r>
      <w:r w:rsidR="00BA6BB6">
        <w:rPr>
          <w:rFonts w:ascii="Times New Roman" w:hAnsi="Times New Roman"/>
          <w:color w:val="000000"/>
          <w:spacing w:val="-1"/>
        </w:rPr>
        <w:t>ц</w:t>
      </w:r>
      <w:r w:rsidR="00BA6BB6">
        <w:rPr>
          <w:rFonts w:ascii="Times New Roman" w:hAnsi="Times New Roman"/>
          <w:color w:val="000000"/>
        </w:rPr>
        <w:t>а која</w:t>
      </w:r>
      <w:r w:rsidR="00BA6BB6">
        <w:rPr>
          <w:rFonts w:ascii="Times New Roman" w:hAnsi="Times New Roman"/>
          <w:color w:val="000000"/>
          <w:spacing w:val="6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</w:rPr>
        <w:t xml:space="preserve"> 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ј</w:t>
      </w:r>
      <w:r w:rsidR="00BA6BB6">
        <w:rPr>
          <w:rFonts w:ascii="Times New Roman" w:hAnsi="Times New Roman"/>
          <w:color w:val="000000"/>
          <w:spacing w:val="-2"/>
        </w:rPr>
        <w:t>е</w:t>
      </w:r>
      <w:r w:rsidR="00BA6BB6">
        <w:rPr>
          <w:rFonts w:ascii="Times New Roman" w:hAnsi="Times New Roman"/>
          <w:color w:val="000000"/>
        </w:rPr>
        <w:t>дно</w:t>
      </w:r>
      <w:r w:rsidR="00BA6BB6">
        <w:rPr>
          <w:rFonts w:ascii="Times New Roman" w:hAnsi="Times New Roman"/>
          <w:color w:val="000000"/>
          <w:spacing w:val="10"/>
        </w:rPr>
        <w:t xml:space="preserve"> </w:t>
      </w:r>
      <w:r w:rsidR="00BA6BB6">
        <w:rPr>
          <w:rFonts w:ascii="Times New Roman" w:hAnsi="Times New Roman"/>
          <w:color w:val="000000"/>
        </w:rPr>
        <w:t xml:space="preserve">и </w:t>
      </w:r>
      <w:r w:rsidR="00BA6BB6">
        <w:rPr>
          <w:rFonts w:ascii="Times New Roman" w:hAnsi="Times New Roman"/>
          <w:color w:val="000000"/>
          <w:w w:val="102"/>
        </w:rPr>
        <w:t>пр</w:t>
      </w:r>
      <w:r w:rsidR="00BA6BB6">
        <w:rPr>
          <w:rFonts w:ascii="Times New Roman" w:hAnsi="Times New Roman"/>
          <w:color w:val="000000"/>
          <w:spacing w:val="-1"/>
          <w:w w:val="102"/>
        </w:rPr>
        <w:t>и</w:t>
      </w:r>
      <w:r w:rsidR="00BA6BB6">
        <w:rPr>
          <w:rFonts w:ascii="Times New Roman" w:hAnsi="Times New Roman"/>
          <w:color w:val="000000"/>
          <w:spacing w:val="1"/>
          <w:w w:val="103"/>
        </w:rPr>
        <w:t>ј</w:t>
      </w:r>
      <w:r w:rsidR="00BA6BB6">
        <w:rPr>
          <w:rFonts w:ascii="Times New Roman" w:hAnsi="Times New Roman"/>
          <w:color w:val="000000"/>
          <w:w w:val="102"/>
        </w:rPr>
        <w:t>емна канцелар</w:t>
      </w:r>
      <w:r w:rsidR="00BA6BB6">
        <w:rPr>
          <w:rFonts w:ascii="Times New Roman" w:hAnsi="Times New Roman"/>
          <w:color w:val="000000"/>
          <w:spacing w:val="2"/>
          <w:w w:val="102"/>
        </w:rPr>
        <w:t>и</w:t>
      </w:r>
      <w:r w:rsidR="00BA6BB6">
        <w:rPr>
          <w:rFonts w:ascii="Times New Roman" w:hAnsi="Times New Roman"/>
          <w:color w:val="000000"/>
          <w:w w:val="102"/>
        </w:rPr>
        <w:t>ј</w:t>
      </w:r>
      <w:r w:rsidR="00BA6BB6">
        <w:rPr>
          <w:rFonts w:ascii="Times New Roman" w:hAnsi="Times New Roman"/>
          <w:color w:val="000000"/>
          <w:spacing w:val="-1"/>
          <w:w w:val="102"/>
        </w:rPr>
        <w:t>а</w:t>
      </w:r>
      <w:r w:rsidR="00BA6BB6">
        <w:rPr>
          <w:rFonts w:ascii="Times New Roman" w:hAnsi="Times New Roman"/>
          <w:color w:val="000000"/>
          <w:w w:val="102"/>
        </w:rPr>
        <w:t>.</w:t>
      </w:r>
    </w:p>
    <w:p w:rsidR="00BA6BB6" w:rsidRDefault="00BA6BB6" w:rsidP="00662A57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color w:val="000000"/>
          <w:sz w:val="11"/>
          <w:szCs w:val="11"/>
        </w:rPr>
      </w:pPr>
    </w:p>
    <w:p w:rsidR="00662A57" w:rsidRDefault="00BA6BB6" w:rsidP="00662A57">
      <w:pPr>
        <w:widowControl w:val="0"/>
        <w:autoSpaceDE w:val="0"/>
        <w:autoSpaceDN w:val="0"/>
        <w:adjustRightInd w:val="0"/>
        <w:spacing w:after="0" w:line="240" w:lineRule="auto"/>
        <w:ind w:left="7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пријем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нце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>ар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ји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одн.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Писарници</w:t>
      </w:r>
      <w:r w:rsidR="00662A57" w:rsidRPr="00662A57">
        <w:rPr>
          <w:rFonts w:ascii="Times New Roman" w:hAnsi="Times New Roman"/>
          <w:color w:val="000000"/>
          <w:spacing w:val="1"/>
        </w:rPr>
        <w:t xml:space="preserve"> </w:t>
      </w:r>
      <w:r w:rsidR="00662A57">
        <w:rPr>
          <w:rFonts w:ascii="Times New Roman" w:hAnsi="Times New Roman"/>
          <w:color w:val="000000"/>
          <w:spacing w:val="1"/>
        </w:rPr>
        <w:t>с</w:t>
      </w:r>
      <w:r w:rsidR="00662A57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конкр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тно,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сле</w:t>
      </w:r>
      <w:r>
        <w:rPr>
          <w:rFonts w:ascii="Times New Roman" w:hAnsi="Times New Roman"/>
          <w:color w:val="000000"/>
          <w:spacing w:val="2"/>
        </w:rPr>
        <w:t>д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ћ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сл</w:t>
      </w:r>
      <w:r>
        <w:rPr>
          <w:rFonts w:ascii="Times New Roman" w:hAnsi="Times New Roman"/>
          <w:color w:val="000000"/>
          <w:spacing w:val="1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г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:</w:t>
      </w:r>
    </w:p>
    <w:p w:rsidR="00662A57" w:rsidRPr="008A1402" w:rsidRDefault="00BA6BB6" w:rsidP="008A140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1402">
        <w:rPr>
          <w:rFonts w:ascii="Times New Roman" w:hAnsi="Times New Roman"/>
          <w:color w:val="000000"/>
          <w:spacing w:val="-1"/>
        </w:rPr>
        <w:t>не</w:t>
      </w:r>
      <w:r w:rsidRPr="008A1402">
        <w:rPr>
          <w:rFonts w:ascii="Times New Roman" w:hAnsi="Times New Roman"/>
          <w:color w:val="000000"/>
        </w:rPr>
        <w:t>поср</w:t>
      </w:r>
      <w:r w:rsidRPr="008A1402">
        <w:rPr>
          <w:rFonts w:ascii="Times New Roman" w:hAnsi="Times New Roman"/>
          <w:color w:val="000000"/>
          <w:spacing w:val="-2"/>
        </w:rPr>
        <w:t>е</w:t>
      </w:r>
      <w:r w:rsidRPr="008A1402">
        <w:rPr>
          <w:rFonts w:ascii="Times New Roman" w:hAnsi="Times New Roman"/>
          <w:color w:val="000000"/>
        </w:rPr>
        <w:t>дни</w:t>
      </w:r>
      <w:r w:rsidRPr="008A1402">
        <w:rPr>
          <w:rFonts w:ascii="Times New Roman" w:hAnsi="Times New Roman"/>
          <w:color w:val="000000"/>
          <w:spacing w:val="10"/>
        </w:rPr>
        <w:t xml:space="preserve"> </w:t>
      </w:r>
      <w:r w:rsidRPr="008A1402">
        <w:rPr>
          <w:rFonts w:ascii="Times New Roman" w:hAnsi="Times New Roman"/>
          <w:color w:val="000000"/>
        </w:rPr>
        <w:t>приј</w:t>
      </w:r>
      <w:r w:rsidRPr="008A1402">
        <w:rPr>
          <w:rFonts w:ascii="Times New Roman" w:hAnsi="Times New Roman"/>
          <w:color w:val="000000"/>
          <w:spacing w:val="1"/>
        </w:rPr>
        <w:t>е</w:t>
      </w:r>
      <w:r w:rsidR="00662A57" w:rsidRPr="008A1402">
        <w:rPr>
          <w:rFonts w:ascii="Times New Roman" w:hAnsi="Times New Roman"/>
          <w:color w:val="000000"/>
        </w:rPr>
        <w:t>м</w:t>
      </w:r>
      <w:r w:rsidRPr="008A1402">
        <w:rPr>
          <w:rFonts w:ascii="Times New Roman" w:hAnsi="Times New Roman"/>
          <w:color w:val="000000"/>
          <w:spacing w:val="53"/>
        </w:rPr>
        <w:t xml:space="preserve"> </w:t>
      </w:r>
      <w:r w:rsidRPr="008A1402">
        <w:rPr>
          <w:rFonts w:ascii="Times New Roman" w:hAnsi="Times New Roman"/>
          <w:color w:val="000000"/>
          <w:spacing w:val="2"/>
        </w:rPr>
        <w:t>п</w:t>
      </w:r>
      <w:r w:rsidRPr="008A1402">
        <w:rPr>
          <w:rFonts w:ascii="Times New Roman" w:hAnsi="Times New Roman"/>
          <w:color w:val="000000"/>
        </w:rPr>
        <w:t>одн</w:t>
      </w:r>
      <w:r w:rsidRPr="008A1402">
        <w:rPr>
          <w:rFonts w:ascii="Times New Roman" w:hAnsi="Times New Roman"/>
          <w:color w:val="000000"/>
          <w:spacing w:val="-2"/>
        </w:rPr>
        <w:t>е</w:t>
      </w:r>
      <w:r w:rsidRPr="008A1402">
        <w:rPr>
          <w:rFonts w:ascii="Times New Roman" w:hAnsi="Times New Roman"/>
          <w:color w:val="000000"/>
          <w:spacing w:val="1"/>
        </w:rPr>
        <w:t>с</w:t>
      </w:r>
      <w:r w:rsidRPr="008A1402">
        <w:rPr>
          <w:rFonts w:ascii="Times New Roman" w:hAnsi="Times New Roman"/>
          <w:color w:val="000000"/>
          <w:spacing w:val="-1"/>
        </w:rPr>
        <w:t>а</w:t>
      </w:r>
      <w:r w:rsidRPr="008A1402">
        <w:rPr>
          <w:rFonts w:ascii="Times New Roman" w:hAnsi="Times New Roman"/>
          <w:color w:val="000000"/>
          <w:spacing w:val="1"/>
        </w:rPr>
        <w:t>к</w:t>
      </w:r>
      <w:r w:rsidRPr="008A1402">
        <w:rPr>
          <w:rFonts w:ascii="Times New Roman" w:hAnsi="Times New Roman"/>
          <w:color w:val="000000"/>
        </w:rPr>
        <w:t>а</w:t>
      </w:r>
      <w:r w:rsidRPr="008A1402">
        <w:rPr>
          <w:rFonts w:ascii="Times New Roman" w:hAnsi="Times New Roman"/>
          <w:color w:val="000000"/>
          <w:spacing w:val="4"/>
        </w:rPr>
        <w:t xml:space="preserve"> </w:t>
      </w:r>
      <w:r w:rsidRPr="008A1402">
        <w:rPr>
          <w:rFonts w:ascii="Times New Roman" w:hAnsi="Times New Roman"/>
          <w:color w:val="000000"/>
          <w:spacing w:val="1"/>
        </w:rPr>
        <w:t>о</w:t>
      </w:r>
      <w:r w:rsidRPr="008A1402">
        <w:rPr>
          <w:rFonts w:ascii="Times New Roman" w:hAnsi="Times New Roman"/>
          <w:color w:val="000000"/>
        </w:rPr>
        <w:t>д ст</w:t>
      </w:r>
      <w:r w:rsidRPr="008A1402">
        <w:rPr>
          <w:rFonts w:ascii="Times New Roman" w:hAnsi="Times New Roman"/>
          <w:color w:val="000000"/>
          <w:spacing w:val="1"/>
        </w:rPr>
        <w:t>р</w:t>
      </w:r>
      <w:r w:rsidRPr="008A1402">
        <w:rPr>
          <w:rFonts w:ascii="Times New Roman" w:hAnsi="Times New Roman"/>
          <w:color w:val="000000"/>
          <w:spacing w:val="-2"/>
        </w:rPr>
        <w:t>а</w:t>
      </w:r>
      <w:r w:rsidRPr="008A1402">
        <w:rPr>
          <w:rFonts w:ascii="Times New Roman" w:hAnsi="Times New Roman"/>
          <w:color w:val="000000"/>
          <w:spacing w:val="2"/>
        </w:rPr>
        <w:t>н</w:t>
      </w:r>
      <w:r w:rsidRPr="008A1402">
        <w:rPr>
          <w:rFonts w:ascii="Times New Roman" w:hAnsi="Times New Roman"/>
          <w:color w:val="000000"/>
          <w:spacing w:val="-1"/>
        </w:rPr>
        <w:t>а</w:t>
      </w:r>
      <w:r w:rsidRPr="008A1402">
        <w:rPr>
          <w:rFonts w:ascii="Times New Roman" w:hAnsi="Times New Roman"/>
          <w:color w:val="000000"/>
        </w:rPr>
        <w:t>ка</w:t>
      </w:r>
      <w:r w:rsidRPr="008A1402">
        <w:rPr>
          <w:rFonts w:ascii="Times New Roman" w:hAnsi="Times New Roman"/>
          <w:color w:val="000000"/>
          <w:spacing w:val="3"/>
        </w:rPr>
        <w:t xml:space="preserve"> </w:t>
      </w:r>
      <w:r w:rsidRPr="008A1402">
        <w:rPr>
          <w:rFonts w:ascii="Times New Roman" w:hAnsi="Times New Roman"/>
          <w:color w:val="000000"/>
        </w:rPr>
        <w:t>и доста</w:t>
      </w:r>
      <w:r w:rsidRPr="008A1402">
        <w:rPr>
          <w:rFonts w:ascii="Times New Roman" w:hAnsi="Times New Roman"/>
          <w:color w:val="000000"/>
          <w:spacing w:val="1"/>
        </w:rPr>
        <w:t>в</w:t>
      </w:r>
      <w:r w:rsidRPr="008A1402">
        <w:rPr>
          <w:rFonts w:ascii="Times New Roman" w:hAnsi="Times New Roman"/>
          <w:color w:val="000000"/>
        </w:rPr>
        <w:t>љање окр</w:t>
      </w:r>
      <w:r w:rsidRPr="008A1402">
        <w:rPr>
          <w:rFonts w:ascii="Times New Roman" w:hAnsi="Times New Roman"/>
          <w:color w:val="000000"/>
          <w:spacing w:val="1"/>
        </w:rPr>
        <w:t>у</w:t>
      </w:r>
      <w:r w:rsidRPr="008A1402">
        <w:rPr>
          <w:rFonts w:ascii="Times New Roman" w:hAnsi="Times New Roman"/>
          <w:color w:val="000000"/>
        </w:rPr>
        <w:t xml:space="preserve">жним </w:t>
      </w:r>
      <w:r w:rsidRPr="008A1402">
        <w:rPr>
          <w:rFonts w:ascii="Times New Roman" w:hAnsi="Times New Roman"/>
          <w:color w:val="000000"/>
          <w:w w:val="102"/>
        </w:rPr>
        <w:t>подручн</w:t>
      </w:r>
      <w:r w:rsidRPr="008A1402">
        <w:rPr>
          <w:rFonts w:ascii="Times New Roman" w:hAnsi="Times New Roman"/>
          <w:color w:val="000000"/>
          <w:spacing w:val="-1"/>
          <w:w w:val="102"/>
        </w:rPr>
        <w:t>и</w:t>
      </w:r>
      <w:r w:rsidRPr="008A1402">
        <w:rPr>
          <w:rFonts w:ascii="Times New Roman" w:hAnsi="Times New Roman"/>
          <w:color w:val="000000"/>
          <w:w w:val="102"/>
        </w:rPr>
        <w:t xml:space="preserve">м </w:t>
      </w:r>
      <w:r w:rsidRPr="008A1402">
        <w:rPr>
          <w:rFonts w:ascii="Times New Roman" w:hAnsi="Times New Roman"/>
          <w:color w:val="000000"/>
          <w:spacing w:val="-1"/>
        </w:rPr>
        <w:t>је</w:t>
      </w:r>
      <w:r w:rsidRPr="008A1402">
        <w:rPr>
          <w:rFonts w:ascii="Times New Roman" w:hAnsi="Times New Roman"/>
          <w:color w:val="000000"/>
        </w:rPr>
        <w:t>ди</w:t>
      </w:r>
      <w:r w:rsidRPr="008A1402">
        <w:rPr>
          <w:rFonts w:ascii="Times New Roman" w:hAnsi="Times New Roman"/>
          <w:color w:val="000000"/>
          <w:spacing w:val="-1"/>
        </w:rPr>
        <w:t>н</w:t>
      </w:r>
      <w:r w:rsidRPr="008A1402">
        <w:rPr>
          <w:rFonts w:ascii="Times New Roman" w:hAnsi="Times New Roman"/>
          <w:color w:val="000000"/>
        </w:rPr>
        <w:t>и</w:t>
      </w:r>
      <w:r w:rsidRPr="008A1402">
        <w:rPr>
          <w:rFonts w:ascii="Times New Roman" w:hAnsi="Times New Roman"/>
          <w:color w:val="000000"/>
          <w:spacing w:val="2"/>
        </w:rPr>
        <w:t>ц</w:t>
      </w:r>
      <w:r w:rsidRPr="008A1402">
        <w:rPr>
          <w:rFonts w:ascii="Times New Roman" w:hAnsi="Times New Roman"/>
          <w:color w:val="000000"/>
          <w:spacing w:val="-1"/>
        </w:rPr>
        <w:t>а</w:t>
      </w:r>
      <w:r w:rsidRPr="008A1402">
        <w:rPr>
          <w:rFonts w:ascii="Times New Roman" w:hAnsi="Times New Roman"/>
          <w:color w:val="000000"/>
        </w:rPr>
        <w:t>ма</w:t>
      </w:r>
      <w:r w:rsidRPr="008A1402">
        <w:rPr>
          <w:rFonts w:ascii="Times New Roman" w:hAnsi="Times New Roman"/>
          <w:color w:val="000000"/>
          <w:spacing w:val="23"/>
        </w:rPr>
        <w:t xml:space="preserve"> </w:t>
      </w:r>
      <w:r w:rsidRPr="008A1402">
        <w:rPr>
          <w:rFonts w:ascii="Times New Roman" w:hAnsi="Times New Roman"/>
          <w:color w:val="000000"/>
          <w:spacing w:val="-1"/>
        </w:rPr>
        <w:t>н</w:t>
      </w:r>
      <w:r w:rsidRPr="008A1402">
        <w:rPr>
          <w:rFonts w:ascii="Times New Roman" w:hAnsi="Times New Roman"/>
          <w:color w:val="000000"/>
        </w:rPr>
        <w:t>а</w:t>
      </w:r>
      <w:r w:rsidRPr="008A1402">
        <w:rPr>
          <w:rFonts w:ascii="Times New Roman" w:hAnsi="Times New Roman"/>
          <w:color w:val="000000"/>
          <w:spacing w:val="5"/>
        </w:rPr>
        <w:t xml:space="preserve"> </w:t>
      </w:r>
      <w:r w:rsidRPr="008A1402">
        <w:rPr>
          <w:rFonts w:ascii="Times New Roman" w:hAnsi="Times New Roman"/>
          <w:color w:val="000000"/>
          <w:spacing w:val="1"/>
          <w:w w:val="102"/>
        </w:rPr>
        <w:t>р</w:t>
      </w:r>
      <w:r w:rsidRPr="008A1402">
        <w:rPr>
          <w:rFonts w:ascii="Times New Roman" w:hAnsi="Times New Roman"/>
          <w:color w:val="000000"/>
          <w:spacing w:val="-1"/>
          <w:w w:val="102"/>
        </w:rPr>
        <w:t>е</w:t>
      </w:r>
      <w:r w:rsidRPr="008A1402">
        <w:rPr>
          <w:rFonts w:ascii="Times New Roman" w:hAnsi="Times New Roman"/>
          <w:color w:val="000000"/>
          <w:spacing w:val="1"/>
          <w:w w:val="102"/>
        </w:rPr>
        <w:t>ш</w:t>
      </w:r>
      <w:r w:rsidRPr="008A1402">
        <w:rPr>
          <w:rFonts w:ascii="Times New Roman" w:hAnsi="Times New Roman"/>
          <w:color w:val="000000"/>
          <w:spacing w:val="-1"/>
          <w:w w:val="102"/>
        </w:rPr>
        <w:t>а</w:t>
      </w:r>
      <w:r w:rsidRPr="008A1402">
        <w:rPr>
          <w:rFonts w:ascii="Times New Roman" w:hAnsi="Times New Roman"/>
          <w:color w:val="000000"/>
          <w:spacing w:val="1"/>
          <w:w w:val="102"/>
        </w:rPr>
        <w:t>ва</w:t>
      </w:r>
      <w:r w:rsidRPr="008A1402">
        <w:rPr>
          <w:rFonts w:ascii="Times New Roman" w:hAnsi="Times New Roman"/>
          <w:color w:val="000000"/>
          <w:w w:val="102"/>
        </w:rPr>
        <w:t>ње;</w:t>
      </w:r>
    </w:p>
    <w:p w:rsidR="00662A57" w:rsidRPr="008A1402" w:rsidRDefault="00BA6BB6" w:rsidP="008A140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1402">
        <w:rPr>
          <w:rFonts w:ascii="Times New Roman" w:hAnsi="Times New Roman"/>
          <w:color w:val="000000"/>
        </w:rPr>
        <w:t>д</w:t>
      </w:r>
      <w:r w:rsidRPr="008A1402">
        <w:rPr>
          <w:rFonts w:ascii="Times New Roman" w:hAnsi="Times New Roman"/>
          <w:color w:val="000000"/>
          <w:spacing w:val="-2"/>
        </w:rPr>
        <w:t>а</w:t>
      </w:r>
      <w:r w:rsidRPr="008A1402">
        <w:rPr>
          <w:rFonts w:ascii="Times New Roman" w:hAnsi="Times New Roman"/>
          <w:color w:val="000000"/>
        </w:rPr>
        <w:t>вање обавеште</w:t>
      </w:r>
      <w:r w:rsidRPr="008A1402">
        <w:rPr>
          <w:rFonts w:ascii="Times New Roman" w:hAnsi="Times New Roman"/>
          <w:color w:val="000000"/>
          <w:spacing w:val="2"/>
        </w:rPr>
        <w:t>њ</w:t>
      </w:r>
      <w:r w:rsidRPr="008A1402">
        <w:rPr>
          <w:rFonts w:ascii="Times New Roman" w:hAnsi="Times New Roman"/>
          <w:color w:val="000000"/>
        </w:rPr>
        <w:t>а ст</w:t>
      </w:r>
      <w:r w:rsidRPr="008A1402">
        <w:rPr>
          <w:rFonts w:ascii="Times New Roman" w:hAnsi="Times New Roman"/>
          <w:color w:val="000000"/>
          <w:spacing w:val="1"/>
        </w:rPr>
        <w:t>р</w:t>
      </w:r>
      <w:r w:rsidRPr="008A1402">
        <w:rPr>
          <w:rFonts w:ascii="Times New Roman" w:hAnsi="Times New Roman"/>
          <w:color w:val="000000"/>
          <w:spacing w:val="-1"/>
        </w:rPr>
        <w:t>а</w:t>
      </w:r>
      <w:r w:rsidRPr="008A1402">
        <w:rPr>
          <w:rFonts w:ascii="Times New Roman" w:hAnsi="Times New Roman"/>
          <w:color w:val="000000"/>
        </w:rPr>
        <w:t>н</w:t>
      </w:r>
      <w:r w:rsidRPr="008A1402">
        <w:rPr>
          <w:rFonts w:ascii="Times New Roman" w:hAnsi="Times New Roman"/>
          <w:color w:val="000000"/>
          <w:spacing w:val="1"/>
        </w:rPr>
        <w:t>к</w:t>
      </w:r>
      <w:r w:rsidRPr="008A1402">
        <w:rPr>
          <w:rFonts w:ascii="Times New Roman" w:hAnsi="Times New Roman"/>
          <w:color w:val="000000"/>
        </w:rPr>
        <w:t>ама</w:t>
      </w:r>
      <w:r w:rsidRPr="008A1402">
        <w:rPr>
          <w:rFonts w:ascii="Times New Roman" w:hAnsi="Times New Roman"/>
          <w:color w:val="000000"/>
          <w:spacing w:val="25"/>
        </w:rPr>
        <w:t xml:space="preserve"> </w:t>
      </w:r>
      <w:r w:rsidRPr="008A1402">
        <w:rPr>
          <w:rFonts w:ascii="Times New Roman" w:hAnsi="Times New Roman"/>
          <w:color w:val="000000"/>
        </w:rPr>
        <w:t>о</w:t>
      </w:r>
      <w:r w:rsidRPr="008A1402">
        <w:rPr>
          <w:rFonts w:ascii="Times New Roman" w:hAnsi="Times New Roman"/>
          <w:color w:val="000000"/>
          <w:spacing w:val="9"/>
        </w:rPr>
        <w:t xml:space="preserve"> </w:t>
      </w:r>
      <w:r w:rsidRPr="008A1402">
        <w:rPr>
          <w:rFonts w:ascii="Times New Roman" w:hAnsi="Times New Roman"/>
          <w:color w:val="000000"/>
        </w:rPr>
        <w:t>делокру</w:t>
      </w:r>
      <w:r w:rsidRPr="008A1402">
        <w:rPr>
          <w:rFonts w:ascii="Times New Roman" w:hAnsi="Times New Roman"/>
          <w:color w:val="000000"/>
          <w:spacing w:val="-1"/>
        </w:rPr>
        <w:t>г</w:t>
      </w:r>
      <w:r w:rsidRPr="008A1402">
        <w:rPr>
          <w:rFonts w:ascii="Times New Roman" w:hAnsi="Times New Roman"/>
          <w:color w:val="000000"/>
        </w:rPr>
        <w:t>у рада</w:t>
      </w:r>
      <w:r w:rsidRPr="008A1402">
        <w:rPr>
          <w:rFonts w:ascii="Times New Roman" w:hAnsi="Times New Roman"/>
          <w:color w:val="000000"/>
          <w:spacing w:val="12"/>
        </w:rPr>
        <w:t xml:space="preserve"> </w:t>
      </w:r>
      <w:r w:rsidRPr="008A1402">
        <w:rPr>
          <w:rFonts w:ascii="Times New Roman" w:hAnsi="Times New Roman"/>
          <w:color w:val="000000"/>
        </w:rPr>
        <w:t>пој</w:t>
      </w:r>
      <w:r w:rsidRPr="008A1402">
        <w:rPr>
          <w:rFonts w:ascii="Times New Roman" w:hAnsi="Times New Roman"/>
          <w:color w:val="000000"/>
          <w:spacing w:val="-2"/>
        </w:rPr>
        <w:t>е</w:t>
      </w:r>
      <w:r w:rsidRPr="008A1402">
        <w:rPr>
          <w:rFonts w:ascii="Times New Roman" w:hAnsi="Times New Roman"/>
          <w:color w:val="000000"/>
        </w:rPr>
        <w:t>дин</w:t>
      </w:r>
      <w:r w:rsidRPr="008A1402">
        <w:rPr>
          <w:rFonts w:ascii="Times New Roman" w:hAnsi="Times New Roman"/>
          <w:color w:val="000000"/>
          <w:spacing w:val="-1"/>
        </w:rPr>
        <w:t>и</w:t>
      </w:r>
      <w:r w:rsidRPr="008A1402">
        <w:rPr>
          <w:rFonts w:ascii="Times New Roman" w:hAnsi="Times New Roman"/>
          <w:color w:val="000000"/>
        </w:rPr>
        <w:t>х</w:t>
      </w:r>
      <w:r w:rsidRPr="008A1402">
        <w:rPr>
          <w:rFonts w:ascii="Times New Roman" w:hAnsi="Times New Roman"/>
          <w:color w:val="000000"/>
          <w:spacing w:val="27"/>
        </w:rPr>
        <w:t xml:space="preserve"> </w:t>
      </w:r>
      <w:r w:rsidRPr="008A1402">
        <w:rPr>
          <w:rFonts w:ascii="Times New Roman" w:hAnsi="Times New Roman"/>
          <w:color w:val="000000"/>
        </w:rPr>
        <w:t>о</w:t>
      </w:r>
      <w:r w:rsidRPr="008A1402">
        <w:rPr>
          <w:rFonts w:ascii="Times New Roman" w:hAnsi="Times New Roman"/>
          <w:color w:val="000000"/>
          <w:spacing w:val="1"/>
        </w:rPr>
        <w:t>р</w:t>
      </w:r>
      <w:r w:rsidRPr="008A1402">
        <w:rPr>
          <w:rFonts w:ascii="Times New Roman" w:hAnsi="Times New Roman"/>
          <w:color w:val="000000"/>
        </w:rPr>
        <w:t>г</w:t>
      </w:r>
      <w:r w:rsidRPr="008A1402">
        <w:rPr>
          <w:rFonts w:ascii="Times New Roman" w:hAnsi="Times New Roman"/>
          <w:color w:val="000000"/>
          <w:spacing w:val="-2"/>
        </w:rPr>
        <w:t>а</w:t>
      </w:r>
      <w:r w:rsidRPr="008A1402">
        <w:rPr>
          <w:rFonts w:ascii="Times New Roman" w:hAnsi="Times New Roman"/>
          <w:color w:val="000000"/>
        </w:rPr>
        <w:t>н</w:t>
      </w:r>
      <w:r w:rsidRPr="008A1402">
        <w:rPr>
          <w:rFonts w:ascii="Times New Roman" w:hAnsi="Times New Roman"/>
          <w:color w:val="000000"/>
          <w:spacing w:val="-1"/>
        </w:rPr>
        <w:t>а</w:t>
      </w:r>
      <w:r w:rsidRPr="008A1402">
        <w:rPr>
          <w:rFonts w:ascii="Times New Roman" w:hAnsi="Times New Roman"/>
          <w:color w:val="000000"/>
        </w:rPr>
        <w:t>,</w:t>
      </w:r>
      <w:r w:rsidRPr="008A1402">
        <w:rPr>
          <w:rFonts w:ascii="Times New Roman" w:hAnsi="Times New Roman"/>
          <w:color w:val="000000"/>
          <w:spacing w:val="21"/>
        </w:rPr>
        <w:t xml:space="preserve"> </w:t>
      </w:r>
      <w:r w:rsidRPr="008A1402">
        <w:rPr>
          <w:rFonts w:ascii="Times New Roman" w:hAnsi="Times New Roman"/>
          <w:color w:val="000000"/>
        </w:rPr>
        <w:t>о</w:t>
      </w:r>
      <w:r w:rsidRPr="008A1402">
        <w:rPr>
          <w:rFonts w:ascii="Times New Roman" w:hAnsi="Times New Roman"/>
          <w:color w:val="000000"/>
          <w:spacing w:val="10"/>
        </w:rPr>
        <w:t xml:space="preserve"> </w:t>
      </w:r>
      <w:r w:rsidRPr="008A1402">
        <w:rPr>
          <w:rFonts w:ascii="Times New Roman" w:hAnsi="Times New Roman"/>
          <w:color w:val="000000"/>
          <w:w w:val="102"/>
        </w:rPr>
        <w:t>н</w:t>
      </w:r>
      <w:r w:rsidRPr="008A1402">
        <w:rPr>
          <w:rFonts w:ascii="Times New Roman" w:hAnsi="Times New Roman"/>
          <w:color w:val="000000"/>
          <w:spacing w:val="-2"/>
          <w:w w:val="102"/>
        </w:rPr>
        <w:t>а</w:t>
      </w:r>
      <w:r w:rsidRPr="008A1402">
        <w:rPr>
          <w:rFonts w:ascii="Times New Roman" w:hAnsi="Times New Roman"/>
          <w:color w:val="000000"/>
          <w:spacing w:val="2"/>
          <w:w w:val="102"/>
        </w:rPr>
        <w:t>ч</w:t>
      </w:r>
      <w:r w:rsidRPr="008A1402">
        <w:rPr>
          <w:rFonts w:ascii="Times New Roman" w:hAnsi="Times New Roman"/>
          <w:color w:val="000000"/>
          <w:spacing w:val="-1"/>
          <w:w w:val="102"/>
        </w:rPr>
        <w:t xml:space="preserve">ину </w:t>
      </w:r>
      <w:r w:rsidRPr="008A1402">
        <w:rPr>
          <w:rFonts w:ascii="Times New Roman" w:hAnsi="Times New Roman"/>
          <w:color w:val="000000"/>
        </w:rPr>
        <w:t>са</w:t>
      </w:r>
      <w:r w:rsidRPr="008A1402">
        <w:rPr>
          <w:rFonts w:ascii="Times New Roman" w:hAnsi="Times New Roman"/>
          <w:color w:val="000000"/>
          <w:spacing w:val="1"/>
        </w:rPr>
        <w:t>с</w:t>
      </w:r>
      <w:r w:rsidRPr="008A1402">
        <w:rPr>
          <w:rFonts w:ascii="Times New Roman" w:hAnsi="Times New Roman"/>
          <w:color w:val="000000"/>
        </w:rPr>
        <w:t>тављања</w:t>
      </w:r>
      <w:r w:rsidRPr="008A1402">
        <w:rPr>
          <w:rFonts w:ascii="Times New Roman" w:hAnsi="Times New Roman"/>
          <w:color w:val="000000"/>
          <w:spacing w:val="24"/>
        </w:rPr>
        <w:t xml:space="preserve"> </w:t>
      </w:r>
      <w:r w:rsidRPr="008A1402">
        <w:rPr>
          <w:rFonts w:ascii="Times New Roman" w:hAnsi="Times New Roman"/>
          <w:color w:val="000000"/>
        </w:rPr>
        <w:t>и</w:t>
      </w:r>
      <w:r w:rsidRPr="008A1402">
        <w:rPr>
          <w:rFonts w:ascii="Times New Roman" w:hAnsi="Times New Roman"/>
          <w:color w:val="000000"/>
          <w:spacing w:val="4"/>
        </w:rPr>
        <w:t xml:space="preserve"> </w:t>
      </w:r>
      <w:r w:rsidRPr="008A1402">
        <w:rPr>
          <w:rFonts w:ascii="Times New Roman" w:hAnsi="Times New Roman"/>
          <w:color w:val="000000"/>
        </w:rPr>
        <w:t>пр</w:t>
      </w:r>
      <w:r w:rsidRPr="008A1402">
        <w:rPr>
          <w:rFonts w:ascii="Times New Roman" w:hAnsi="Times New Roman"/>
          <w:color w:val="000000"/>
          <w:spacing w:val="-2"/>
        </w:rPr>
        <w:t>е</w:t>
      </w:r>
      <w:r w:rsidRPr="008A1402">
        <w:rPr>
          <w:rFonts w:ascii="Times New Roman" w:hAnsi="Times New Roman"/>
          <w:color w:val="000000"/>
        </w:rPr>
        <w:t>даји</w:t>
      </w:r>
      <w:r w:rsidRPr="008A1402">
        <w:rPr>
          <w:rFonts w:ascii="Times New Roman" w:hAnsi="Times New Roman"/>
          <w:color w:val="000000"/>
          <w:spacing w:val="16"/>
        </w:rPr>
        <w:t xml:space="preserve"> </w:t>
      </w:r>
      <w:r w:rsidRPr="008A1402">
        <w:rPr>
          <w:rFonts w:ascii="Times New Roman" w:hAnsi="Times New Roman"/>
          <w:color w:val="000000"/>
        </w:rPr>
        <w:t>поднеса</w:t>
      </w:r>
      <w:r w:rsidRPr="008A1402">
        <w:rPr>
          <w:rFonts w:ascii="Times New Roman" w:hAnsi="Times New Roman"/>
          <w:color w:val="000000"/>
          <w:spacing w:val="1"/>
        </w:rPr>
        <w:t>к</w:t>
      </w:r>
      <w:r w:rsidRPr="008A1402">
        <w:rPr>
          <w:rFonts w:ascii="Times New Roman" w:hAnsi="Times New Roman"/>
          <w:color w:val="000000"/>
        </w:rPr>
        <w:t>а</w:t>
      </w:r>
      <w:r w:rsidRPr="008A1402">
        <w:rPr>
          <w:rFonts w:ascii="Times New Roman" w:hAnsi="Times New Roman"/>
          <w:color w:val="000000"/>
          <w:spacing w:val="20"/>
        </w:rPr>
        <w:t xml:space="preserve"> </w:t>
      </w:r>
      <w:r w:rsidRPr="008A1402">
        <w:rPr>
          <w:rFonts w:ascii="Times New Roman" w:hAnsi="Times New Roman"/>
          <w:color w:val="000000"/>
        </w:rPr>
        <w:t>(</w:t>
      </w:r>
      <w:r w:rsidRPr="008A1402">
        <w:rPr>
          <w:rFonts w:ascii="Times New Roman" w:hAnsi="Times New Roman"/>
          <w:color w:val="000000"/>
          <w:spacing w:val="1"/>
        </w:rPr>
        <w:t>т</w:t>
      </w:r>
      <w:r w:rsidRPr="008A1402">
        <w:rPr>
          <w:rFonts w:ascii="Times New Roman" w:hAnsi="Times New Roman"/>
          <w:color w:val="000000"/>
          <w:spacing w:val="-1"/>
        </w:rPr>
        <w:t>а</w:t>
      </w:r>
      <w:r w:rsidRPr="008A1402">
        <w:rPr>
          <w:rFonts w:ascii="Times New Roman" w:hAnsi="Times New Roman"/>
          <w:color w:val="000000"/>
          <w:spacing w:val="1"/>
        </w:rPr>
        <w:t>к</w:t>
      </w:r>
      <w:r w:rsidRPr="008A1402">
        <w:rPr>
          <w:rFonts w:ascii="Times New Roman" w:hAnsi="Times New Roman"/>
          <w:color w:val="000000"/>
          <w:spacing w:val="-1"/>
        </w:rPr>
        <w:t>се</w:t>
      </w:r>
      <w:r w:rsidRPr="008A1402">
        <w:rPr>
          <w:rFonts w:ascii="Times New Roman" w:hAnsi="Times New Roman"/>
          <w:color w:val="000000"/>
        </w:rPr>
        <w:t>,</w:t>
      </w:r>
      <w:r w:rsidRPr="008A1402">
        <w:rPr>
          <w:rFonts w:ascii="Times New Roman" w:hAnsi="Times New Roman"/>
          <w:color w:val="000000"/>
          <w:spacing w:val="13"/>
        </w:rPr>
        <w:t xml:space="preserve"> </w:t>
      </w:r>
      <w:r w:rsidRPr="008A1402">
        <w:rPr>
          <w:rFonts w:ascii="Times New Roman" w:hAnsi="Times New Roman"/>
          <w:color w:val="000000"/>
        </w:rPr>
        <w:t>п</w:t>
      </w:r>
      <w:r w:rsidRPr="008A1402">
        <w:rPr>
          <w:rFonts w:ascii="Times New Roman" w:hAnsi="Times New Roman"/>
          <w:color w:val="000000"/>
          <w:spacing w:val="2"/>
        </w:rPr>
        <w:t>р</w:t>
      </w:r>
      <w:r w:rsidRPr="008A1402">
        <w:rPr>
          <w:rFonts w:ascii="Times New Roman" w:hAnsi="Times New Roman"/>
          <w:color w:val="000000"/>
        </w:rPr>
        <w:t>ило</w:t>
      </w:r>
      <w:r w:rsidRPr="008A1402">
        <w:rPr>
          <w:rFonts w:ascii="Times New Roman" w:hAnsi="Times New Roman"/>
          <w:color w:val="000000"/>
          <w:spacing w:val="1"/>
        </w:rPr>
        <w:t>з</w:t>
      </w:r>
      <w:r w:rsidRPr="008A1402">
        <w:rPr>
          <w:rFonts w:ascii="Times New Roman" w:hAnsi="Times New Roman"/>
          <w:color w:val="000000"/>
        </w:rPr>
        <w:t>и</w:t>
      </w:r>
      <w:r w:rsidRPr="008A1402">
        <w:rPr>
          <w:rFonts w:ascii="Times New Roman" w:hAnsi="Times New Roman"/>
          <w:color w:val="000000"/>
          <w:spacing w:val="16"/>
        </w:rPr>
        <w:t xml:space="preserve"> </w:t>
      </w:r>
      <w:r w:rsidRPr="008A1402">
        <w:rPr>
          <w:rFonts w:ascii="Times New Roman" w:hAnsi="Times New Roman"/>
          <w:color w:val="000000"/>
          <w:w w:val="102"/>
        </w:rPr>
        <w:t>итд.);</w:t>
      </w:r>
    </w:p>
    <w:p w:rsidR="00662A57" w:rsidRPr="008A1402" w:rsidRDefault="00BA6BB6" w:rsidP="008A140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1402">
        <w:rPr>
          <w:rFonts w:ascii="Times New Roman" w:hAnsi="Times New Roman"/>
          <w:color w:val="000000"/>
        </w:rPr>
        <w:t>об</w:t>
      </w:r>
      <w:r w:rsidRPr="008A1402">
        <w:rPr>
          <w:rFonts w:ascii="Times New Roman" w:hAnsi="Times New Roman"/>
          <w:color w:val="000000"/>
          <w:spacing w:val="-2"/>
        </w:rPr>
        <w:t>а</w:t>
      </w:r>
      <w:r w:rsidRPr="008A1402">
        <w:rPr>
          <w:rFonts w:ascii="Times New Roman" w:hAnsi="Times New Roman"/>
          <w:color w:val="000000"/>
          <w:spacing w:val="1"/>
        </w:rPr>
        <w:t>в</w:t>
      </w:r>
      <w:r w:rsidRPr="008A1402">
        <w:rPr>
          <w:rFonts w:ascii="Times New Roman" w:hAnsi="Times New Roman"/>
          <w:color w:val="000000"/>
        </w:rPr>
        <w:t>ештава</w:t>
      </w:r>
      <w:r w:rsidRPr="008A1402">
        <w:rPr>
          <w:rFonts w:ascii="Times New Roman" w:hAnsi="Times New Roman"/>
          <w:color w:val="000000"/>
          <w:spacing w:val="1"/>
        </w:rPr>
        <w:t>њ</w:t>
      </w:r>
      <w:r w:rsidRPr="008A1402">
        <w:rPr>
          <w:rFonts w:ascii="Times New Roman" w:hAnsi="Times New Roman"/>
          <w:color w:val="000000"/>
        </w:rPr>
        <w:t>е ст</w:t>
      </w:r>
      <w:r w:rsidRPr="008A1402">
        <w:rPr>
          <w:rFonts w:ascii="Times New Roman" w:hAnsi="Times New Roman"/>
          <w:color w:val="000000"/>
          <w:spacing w:val="1"/>
        </w:rPr>
        <w:t>р</w:t>
      </w:r>
      <w:r w:rsidRPr="008A1402">
        <w:rPr>
          <w:rFonts w:ascii="Times New Roman" w:hAnsi="Times New Roman"/>
          <w:color w:val="000000"/>
          <w:spacing w:val="-2"/>
        </w:rPr>
        <w:t>а</w:t>
      </w:r>
      <w:r w:rsidRPr="008A1402">
        <w:rPr>
          <w:rFonts w:ascii="Times New Roman" w:hAnsi="Times New Roman"/>
          <w:color w:val="000000"/>
          <w:spacing w:val="2"/>
        </w:rPr>
        <w:t>н</w:t>
      </w:r>
      <w:r w:rsidRPr="008A1402">
        <w:rPr>
          <w:rFonts w:ascii="Times New Roman" w:hAnsi="Times New Roman"/>
          <w:color w:val="000000"/>
          <w:spacing w:val="-1"/>
        </w:rPr>
        <w:t>а</w:t>
      </w:r>
      <w:r w:rsidRPr="008A1402">
        <w:rPr>
          <w:rFonts w:ascii="Times New Roman" w:hAnsi="Times New Roman"/>
          <w:color w:val="000000"/>
          <w:spacing w:val="1"/>
        </w:rPr>
        <w:t>к</w:t>
      </w:r>
      <w:r w:rsidRPr="008A1402">
        <w:rPr>
          <w:rFonts w:ascii="Times New Roman" w:hAnsi="Times New Roman"/>
          <w:color w:val="000000"/>
          <w:spacing w:val="-1"/>
        </w:rPr>
        <w:t>а</w:t>
      </w:r>
      <w:r w:rsidRPr="008A1402">
        <w:rPr>
          <w:rFonts w:ascii="Times New Roman" w:hAnsi="Times New Roman"/>
          <w:color w:val="000000"/>
        </w:rPr>
        <w:t>, на лични зах</w:t>
      </w:r>
      <w:r w:rsidRPr="008A1402">
        <w:rPr>
          <w:rFonts w:ascii="Times New Roman" w:hAnsi="Times New Roman"/>
          <w:color w:val="000000"/>
          <w:spacing w:val="1"/>
        </w:rPr>
        <w:t>т</w:t>
      </w:r>
      <w:r w:rsidRPr="008A1402">
        <w:rPr>
          <w:rFonts w:ascii="Times New Roman" w:hAnsi="Times New Roman"/>
          <w:color w:val="000000"/>
          <w:spacing w:val="-2"/>
        </w:rPr>
        <w:t>е</w:t>
      </w:r>
      <w:r w:rsidRPr="008A1402">
        <w:rPr>
          <w:rFonts w:ascii="Times New Roman" w:hAnsi="Times New Roman"/>
          <w:color w:val="000000"/>
          <w:spacing w:val="1"/>
        </w:rPr>
        <w:t>в</w:t>
      </w:r>
      <w:r w:rsidRPr="008A1402">
        <w:rPr>
          <w:rFonts w:ascii="Times New Roman" w:hAnsi="Times New Roman"/>
          <w:color w:val="000000"/>
        </w:rPr>
        <w:t>, о то</w:t>
      </w:r>
      <w:r w:rsidRPr="008A1402">
        <w:rPr>
          <w:rFonts w:ascii="Times New Roman" w:hAnsi="Times New Roman"/>
          <w:color w:val="000000"/>
          <w:spacing w:val="-2"/>
        </w:rPr>
        <w:t>к</w:t>
      </w:r>
      <w:r w:rsidRPr="008A1402">
        <w:rPr>
          <w:rFonts w:ascii="Times New Roman" w:hAnsi="Times New Roman"/>
          <w:color w:val="000000"/>
        </w:rPr>
        <w:t xml:space="preserve">у </w:t>
      </w:r>
      <w:r w:rsidRPr="008A1402">
        <w:rPr>
          <w:rFonts w:ascii="Times New Roman" w:hAnsi="Times New Roman"/>
          <w:color w:val="000000"/>
          <w:spacing w:val="1"/>
        </w:rPr>
        <w:t>к</w:t>
      </w:r>
      <w:r w:rsidRPr="008A1402">
        <w:rPr>
          <w:rFonts w:ascii="Times New Roman" w:hAnsi="Times New Roman"/>
          <w:color w:val="000000"/>
        </w:rPr>
        <w:t>р</w:t>
      </w:r>
      <w:r w:rsidRPr="008A1402">
        <w:rPr>
          <w:rFonts w:ascii="Times New Roman" w:hAnsi="Times New Roman"/>
          <w:color w:val="000000"/>
          <w:spacing w:val="-1"/>
        </w:rPr>
        <w:t>ета</w:t>
      </w:r>
      <w:r w:rsidRPr="008A1402">
        <w:rPr>
          <w:rFonts w:ascii="Times New Roman" w:hAnsi="Times New Roman"/>
          <w:color w:val="000000"/>
          <w:spacing w:val="1"/>
        </w:rPr>
        <w:t>њ</w:t>
      </w:r>
      <w:r w:rsidRPr="008A1402">
        <w:rPr>
          <w:rFonts w:ascii="Times New Roman" w:hAnsi="Times New Roman"/>
          <w:color w:val="000000"/>
        </w:rPr>
        <w:t>а пр</w:t>
      </w:r>
      <w:r w:rsidRPr="008A1402">
        <w:rPr>
          <w:rFonts w:ascii="Times New Roman" w:hAnsi="Times New Roman"/>
          <w:color w:val="000000"/>
          <w:spacing w:val="-2"/>
        </w:rPr>
        <w:t>е</w:t>
      </w:r>
      <w:r w:rsidRPr="008A1402">
        <w:rPr>
          <w:rFonts w:ascii="Times New Roman" w:hAnsi="Times New Roman"/>
          <w:color w:val="000000"/>
        </w:rPr>
        <w:t xml:space="preserve">дмета </w:t>
      </w:r>
      <w:r w:rsidRPr="008A1402">
        <w:rPr>
          <w:rFonts w:ascii="Times New Roman" w:hAnsi="Times New Roman"/>
          <w:color w:val="000000"/>
          <w:spacing w:val="-1"/>
        </w:rPr>
        <w:t>п</w:t>
      </w:r>
      <w:r w:rsidRPr="008A1402">
        <w:rPr>
          <w:rFonts w:ascii="Times New Roman" w:hAnsi="Times New Roman"/>
          <w:color w:val="000000"/>
        </w:rPr>
        <w:t xml:space="preserve">о </w:t>
      </w:r>
      <w:r w:rsidRPr="008A1402">
        <w:rPr>
          <w:rFonts w:ascii="Times New Roman" w:hAnsi="Times New Roman"/>
          <w:color w:val="000000"/>
          <w:spacing w:val="-1"/>
          <w:w w:val="102"/>
        </w:rPr>
        <w:t>п</w:t>
      </w:r>
      <w:r w:rsidRPr="008A1402">
        <w:rPr>
          <w:rFonts w:ascii="Times New Roman" w:hAnsi="Times New Roman"/>
          <w:color w:val="000000"/>
          <w:spacing w:val="1"/>
          <w:w w:val="102"/>
        </w:rPr>
        <w:t>о</w:t>
      </w:r>
      <w:r w:rsidRPr="008A1402">
        <w:rPr>
          <w:rFonts w:ascii="Times New Roman" w:hAnsi="Times New Roman"/>
          <w:color w:val="000000"/>
          <w:w w:val="102"/>
        </w:rPr>
        <w:t>д</w:t>
      </w:r>
      <w:r w:rsidRPr="008A1402">
        <w:rPr>
          <w:rFonts w:ascii="Times New Roman" w:hAnsi="Times New Roman"/>
          <w:color w:val="000000"/>
          <w:spacing w:val="-1"/>
          <w:w w:val="102"/>
        </w:rPr>
        <w:t>нет</w:t>
      </w:r>
      <w:r w:rsidRPr="008A1402">
        <w:rPr>
          <w:rFonts w:ascii="Times New Roman" w:hAnsi="Times New Roman"/>
          <w:color w:val="000000"/>
          <w:spacing w:val="2"/>
          <w:w w:val="102"/>
        </w:rPr>
        <w:t>и</w:t>
      </w:r>
      <w:r w:rsidRPr="008A1402">
        <w:rPr>
          <w:rFonts w:ascii="Times New Roman" w:hAnsi="Times New Roman"/>
          <w:color w:val="000000"/>
          <w:w w:val="102"/>
        </w:rPr>
        <w:t xml:space="preserve">м </w:t>
      </w:r>
      <w:r w:rsidRPr="008A1402">
        <w:rPr>
          <w:rFonts w:ascii="Times New Roman" w:hAnsi="Times New Roman"/>
          <w:color w:val="000000"/>
        </w:rPr>
        <w:t>зах</w:t>
      </w:r>
      <w:r w:rsidRPr="008A1402">
        <w:rPr>
          <w:rFonts w:ascii="Times New Roman" w:hAnsi="Times New Roman"/>
          <w:color w:val="000000"/>
          <w:spacing w:val="1"/>
        </w:rPr>
        <w:t>т</w:t>
      </w:r>
      <w:r w:rsidRPr="008A1402">
        <w:rPr>
          <w:rFonts w:ascii="Times New Roman" w:hAnsi="Times New Roman"/>
          <w:color w:val="000000"/>
          <w:spacing w:val="-2"/>
        </w:rPr>
        <w:t>е</w:t>
      </w:r>
      <w:r w:rsidRPr="008A1402">
        <w:rPr>
          <w:rFonts w:ascii="Times New Roman" w:hAnsi="Times New Roman"/>
          <w:color w:val="000000"/>
          <w:spacing w:val="1"/>
        </w:rPr>
        <w:t>в</w:t>
      </w:r>
      <w:r w:rsidRPr="008A1402">
        <w:rPr>
          <w:rFonts w:ascii="Times New Roman" w:hAnsi="Times New Roman"/>
          <w:color w:val="000000"/>
        </w:rPr>
        <w:t>и</w:t>
      </w:r>
      <w:r w:rsidRPr="008A1402">
        <w:rPr>
          <w:rFonts w:ascii="Times New Roman" w:hAnsi="Times New Roman"/>
          <w:color w:val="000000"/>
          <w:spacing w:val="1"/>
        </w:rPr>
        <w:t>м</w:t>
      </w:r>
      <w:r w:rsidRPr="008A1402">
        <w:rPr>
          <w:rFonts w:ascii="Times New Roman" w:hAnsi="Times New Roman"/>
          <w:color w:val="000000"/>
        </w:rPr>
        <w:t>а</w:t>
      </w:r>
      <w:r w:rsidRPr="008A1402">
        <w:rPr>
          <w:rFonts w:ascii="Times New Roman" w:hAnsi="Times New Roman"/>
          <w:color w:val="000000"/>
          <w:spacing w:val="20"/>
        </w:rPr>
        <w:t xml:space="preserve"> </w:t>
      </w:r>
      <w:r w:rsidRPr="008A1402">
        <w:rPr>
          <w:rFonts w:ascii="Times New Roman" w:hAnsi="Times New Roman"/>
          <w:color w:val="000000"/>
        </w:rPr>
        <w:t>и</w:t>
      </w:r>
      <w:r w:rsidRPr="008A1402">
        <w:rPr>
          <w:rFonts w:ascii="Times New Roman" w:hAnsi="Times New Roman"/>
          <w:color w:val="000000"/>
          <w:spacing w:val="4"/>
        </w:rPr>
        <w:t xml:space="preserve"> </w:t>
      </w:r>
      <w:r w:rsidRPr="008A1402">
        <w:rPr>
          <w:rFonts w:ascii="Times New Roman" w:hAnsi="Times New Roman"/>
          <w:color w:val="000000"/>
        </w:rPr>
        <w:t>осталим</w:t>
      </w:r>
      <w:r w:rsidRPr="008A1402">
        <w:rPr>
          <w:rFonts w:ascii="Times New Roman" w:hAnsi="Times New Roman"/>
          <w:color w:val="000000"/>
          <w:spacing w:val="15"/>
        </w:rPr>
        <w:t xml:space="preserve"> </w:t>
      </w:r>
      <w:r w:rsidRPr="008A1402">
        <w:rPr>
          <w:rFonts w:ascii="Times New Roman" w:hAnsi="Times New Roman"/>
          <w:color w:val="000000"/>
          <w:spacing w:val="1"/>
          <w:w w:val="102"/>
        </w:rPr>
        <w:t>подн</w:t>
      </w:r>
      <w:r w:rsidRPr="008A1402">
        <w:rPr>
          <w:rFonts w:ascii="Times New Roman" w:hAnsi="Times New Roman"/>
          <w:color w:val="000000"/>
          <w:spacing w:val="-2"/>
          <w:w w:val="102"/>
        </w:rPr>
        <w:t>е</w:t>
      </w:r>
      <w:r w:rsidRPr="008A1402">
        <w:rPr>
          <w:rFonts w:ascii="Times New Roman" w:hAnsi="Times New Roman"/>
          <w:color w:val="000000"/>
          <w:spacing w:val="-1"/>
          <w:w w:val="102"/>
        </w:rPr>
        <w:t>с</w:t>
      </w:r>
      <w:r w:rsidRPr="008A1402">
        <w:rPr>
          <w:rFonts w:ascii="Times New Roman" w:hAnsi="Times New Roman"/>
          <w:color w:val="000000"/>
          <w:spacing w:val="1"/>
          <w:w w:val="102"/>
        </w:rPr>
        <w:t>цим</w:t>
      </w:r>
      <w:r w:rsidRPr="008A1402">
        <w:rPr>
          <w:rFonts w:ascii="Times New Roman" w:hAnsi="Times New Roman"/>
          <w:color w:val="000000"/>
          <w:spacing w:val="-1"/>
          <w:w w:val="102"/>
        </w:rPr>
        <w:t>а</w:t>
      </w:r>
      <w:r w:rsidRPr="008A1402">
        <w:rPr>
          <w:rFonts w:ascii="Times New Roman" w:hAnsi="Times New Roman"/>
          <w:color w:val="000000"/>
          <w:w w:val="102"/>
        </w:rPr>
        <w:t>;</w:t>
      </w:r>
    </w:p>
    <w:p w:rsidR="00BA6BB6" w:rsidRPr="008A1402" w:rsidRDefault="00BA6BB6" w:rsidP="008A140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1402">
        <w:rPr>
          <w:rFonts w:ascii="Times New Roman" w:hAnsi="Times New Roman"/>
          <w:color w:val="000000"/>
          <w:spacing w:val="-1"/>
        </w:rPr>
        <w:t>пр</w:t>
      </w:r>
      <w:r w:rsidRPr="008A1402">
        <w:rPr>
          <w:rFonts w:ascii="Times New Roman" w:hAnsi="Times New Roman"/>
          <w:color w:val="000000"/>
          <w:spacing w:val="2"/>
        </w:rPr>
        <w:t>у</w:t>
      </w:r>
      <w:r w:rsidRPr="008A1402">
        <w:rPr>
          <w:rFonts w:ascii="Times New Roman" w:hAnsi="Times New Roman"/>
          <w:color w:val="000000"/>
        </w:rPr>
        <w:t>ж</w:t>
      </w:r>
      <w:r w:rsidRPr="008A1402">
        <w:rPr>
          <w:rFonts w:ascii="Times New Roman" w:hAnsi="Times New Roman"/>
          <w:color w:val="000000"/>
          <w:spacing w:val="-1"/>
        </w:rPr>
        <w:t>ањ</w:t>
      </w:r>
      <w:r w:rsidRPr="008A1402">
        <w:rPr>
          <w:rFonts w:ascii="Times New Roman" w:hAnsi="Times New Roman"/>
          <w:color w:val="000000"/>
        </w:rPr>
        <w:t>е гра</w:t>
      </w:r>
      <w:r w:rsidRPr="008A1402">
        <w:rPr>
          <w:rFonts w:ascii="Times New Roman" w:hAnsi="Times New Roman"/>
          <w:color w:val="000000"/>
          <w:spacing w:val="1"/>
        </w:rPr>
        <w:t>ђ</w:t>
      </w:r>
      <w:r w:rsidRPr="008A1402">
        <w:rPr>
          <w:rFonts w:ascii="Times New Roman" w:hAnsi="Times New Roman"/>
          <w:color w:val="000000"/>
          <w:spacing w:val="-2"/>
        </w:rPr>
        <w:t>а</w:t>
      </w:r>
      <w:r w:rsidRPr="008A1402">
        <w:rPr>
          <w:rFonts w:ascii="Times New Roman" w:hAnsi="Times New Roman"/>
          <w:color w:val="000000"/>
        </w:rPr>
        <w:t>н</w:t>
      </w:r>
      <w:r w:rsidRPr="008A1402">
        <w:rPr>
          <w:rFonts w:ascii="Times New Roman" w:hAnsi="Times New Roman"/>
          <w:color w:val="000000"/>
          <w:spacing w:val="2"/>
        </w:rPr>
        <w:t>и</w:t>
      </w:r>
      <w:r w:rsidRPr="008A1402">
        <w:rPr>
          <w:rFonts w:ascii="Times New Roman" w:hAnsi="Times New Roman"/>
          <w:color w:val="000000"/>
          <w:spacing w:val="-1"/>
        </w:rPr>
        <w:t>м</w:t>
      </w:r>
      <w:r w:rsidRPr="008A1402">
        <w:rPr>
          <w:rFonts w:ascii="Times New Roman" w:hAnsi="Times New Roman"/>
          <w:color w:val="000000"/>
        </w:rPr>
        <w:t>а</w:t>
      </w:r>
      <w:r w:rsidRPr="008A1402">
        <w:rPr>
          <w:rFonts w:ascii="Times New Roman" w:hAnsi="Times New Roman"/>
          <w:color w:val="000000"/>
          <w:spacing w:val="23"/>
        </w:rPr>
        <w:t xml:space="preserve"> </w:t>
      </w:r>
      <w:r w:rsidRPr="008A1402">
        <w:rPr>
          <w:rFonts w:ascii="Times New Roman" w:hAnsi="Times New Roman"/>
          <w:color w:val="000000"/>
        </w:rPr>
        <w:t>и д</w:t>
      </w:r>
      <w:r w:rsidRPr="008A1402">
        <w:rPr>
          <w:rFonts w:ascii="Times New Roman" w:hAnsi="Times New Roman"/>
          <w:color w:val="000000"/>
          <w:spacing w:val="-1"/>
        </w:rPr>
        <w:t>р</w:t>
      </w:r>
      <w:r w:rsidRPr="008A1402">
        <w:rPr>
          <w:rFonts w:ascii="Times New Roman" w:hAnsi="Times New Roman"/>
          <w:color w:val="000000"/>
        </w:rPr>
        <w:t>угих обавеште</w:t>
      </w:r>
      <w:r w:rsidRPr="008A1402">
        <w:rPr>
          <w:rFonts w:ascii="Times New Roman" w:hAnsi="Times New Roman"/>
          <w:color w:val="000000"/>
          <w:spacing w:val="2"/>
        </w:rPr>
        <w:t>њ</w:t>
      </w:r>
      <w:r w:rsidRPr="008A1402">
        <w:rPr>
          <w:rFonts w:ascii="Times New Roman" w:hAnsi="Times New Roman"/>
          <w:color w:val="000000"/>
        </w:rPr>
        <w:t>а ко</w:t>
      </w:r>
      <w:r w:rsidRPr="008A1402">
        <w:rPr>
          <w:rFonts w:ascii="Times New Roman" w:hAnsi="Times New Roman"/>
          <w:color w:val="000000"/>
          <w:spacing w:val="-2"/>
        </w:rPr>
        <w:t>ј</w:t>
      </w:r>
      <w:r w:rsidRPr="008A1402">
        <w:rPr>
          <w:rFonts w:ascii="Times New Roman" w:hAnsi="Times New Roman"/>
          <w:color w:val="000000"/>
        </w:rPr>
        <w:t>а т</w:t>
      </w:r>
      <w:r w:rsidRPr="008A1402">
        <w:rPr>
          <w:rFonts w:ascii="Times New Roman" w:hAnsi="Times New Roman"/>
          <w:color w:val="000000"/>
          <w:spacing w:val="1"/>
        </w:rPr>
        <w:t>р</w:t>
      </w:r>
      <w:r w:rsidRPr="008A1402">
        <w:rPr>
          <w:rFonts w:ascii="Times New Roman" w:hAnsi="Times New Roman"/>
          <w:color w:val="000000"/>
        </w:rPr>
        <w:t>е</w:t>
      </w:r>
      <w:r w:rsidRPr="008A1402">
        <w:rPr>
          <w:rFonts w:ascii="Times New Roman" w:hAnsi="Times New Roman"/>
          <w:color w:val="000000"/>
          <w:spacing w:val="2"/>
        </w:rPr>
        <w:t>б</w:t>
      </w:r>
      <w:r w:rsidRPr="008A1402">
        <w:rPr>
          <w:rFonts w:ascii="Times New Roman" w:hAnsi="Times New Roman"/>
          <w:color w:val="000000"/>
        </w:rPr>
        <w:t>а да</w:t>
      </w:r>
      <w:r w:rsidRPr="008A1402">
        <w:rPr>
          <w:rFonts w:ascii="Times New Roman" w:hAnsi="Times New Roman"/>
          <w:color w:val="000000"/>
          <w:spacing w:val="6"/>
        </w:rPr>
        <w:t xml:space="preserve"> </w:t>
      </w:r>
      <w:r w:rsidRPr="008A1402">
        <w:rPr>
          <w:rFonts w:ascii="Times New Roman" w:hAnsi="Times New Roman"/>
          <w:color w:val="000000"/>
        </w:rPr>
        <w:t>им олакша</w:t>
      </w:r>
      <w:r w:rsidRPr="008A1402">
        <w:rPr>
          <w:rFonts w:ascii="Times New Roman" w:hAnsi="Times New Roman"/>
          <w:color w:val="000000"/>
          <w:spacing w:val="-2"/>
        </w:rPr>
        <w:t>ј</w:t>
      </w:r>
      <w:r w:rsidRPr="008A1402">
        <w:rPr>
          <w:rFonts w:ascii="Times New Roman" w:hAnsi="Times New Roman"/>
          <w:color w:val="000000"/>
        </w:rPr>
        <w:t xml:space="preserve">у </w:t>
      </w:r>
      <w:r w:rsidRPr="008A1402">
        <w:rPr>
          <w:rFonts w:ascii="Times New Roman" w:hAnsi="Times New Roman"/>
          <w:color w:val="000000"/>
          <w:spacing w:val="1"/>
          <w:w w:val="102"/>
        </w:rPr>
        <w:t>з</w:t>
      </w:r>
      <w:r w:rsidRPr="008A1402">
        <w:rPr>
          <w:rFonts w:ascii="Times New Roman" w:hAnsi="Times New Roman"/>
          <w:color w:val="000000"/>
          <w:spacing w:val="-2"/>
          <w:w w:val="102"/>
        </w:rPr>
        <w:t>а</w:t>
      </w:r>
      <w:r w:rsidRPr="008A1402">
        <w:rPr>
          <w:rFonts w:ascii="Times New Roman" w:hAnsi="Times New Roman"/>
          <w:color w:val="000000"/>
          <w:spacing w:val="1"/>
          <w:w w:val="102"/>
        </w:rPr>
        <w:t>вр</w:t>
      </w:r>
      <w:r w:rsidRPr="008A1402">
        <w:rPr>
          <w:rFonts w:ascii="Times New Roman" w:hAnsi="Times New Roman"/>
          <w:color w:val="000000"/>
          <w:spacing w:val="-1"/>
          <w:w w:val="102"/>
        </w:rPr>
        <w:t>ша</w:t>
      </w:r>
      <w:r w:rsidRPr="008A1402">
        <w:rPr>
          <w:rFonts w:ascii="Times New Roman" w:hAnsi="Times New Roman"/>
          <w:color w:val="000000"/>
          <w:spacing w:val="1"/>
          <w:w w:val="102"/>
        </w:rPr>
        <w:t>в</w:t>
      </w:r>
      <w:r w:rsidRPr="008A1402">
        <w:rPr>
          <w:rFonts w:ascii="Times New Roman" w:hAnsi="Times New Roman"/>
          <w:color w:val="000000"/>
          <w:spacing w:val="-1"/>
          <w:w w:val="102"/>
        </w:rPr>
        <w:t>а</w:t>
      </w:r>
      <w:r w:rsidRPr="008A1402">
        <w:rPr>
          <w:rFonts w:ascii="Times New Roman" w:hAnsi="Times New Roman"/>
          <w:color w:val="000000"/>
          <w:spacing w:val="1"/>
          <w:w w:val="102"/>
        </w:rPr>
        <w:t xml:space="preserve">ње </w:t>
      </w:r>
      <w:r w:rsidRPr="008A1402">
        <w:rPr>
          <w:rFonts w:ascii="Times New Roman" w:hAnsi="Times New Roman"/>
          <w:color w:val="000000"/>
        </w:rPr>
        <w:t>посло</w:t>
      </w:r>
      <w:r w:rsidRPr="008A1402">
        <w:rPr>
          <w:rFonts w:ascii="Times New Roman" w:hAnsi="Times New Roman"/>
          <w:color w:val="000000"/>
          <w:spacing w:val="1"/>
        </w:rPr>
        <w:t>в</w:t>
      </w:r>
      <w:r w:rsidRPr="008A1402">
        <w:rPr>
          <w:rFonts w:ascii="Times New Roman" w:hAnsi="Times New Roman"/>
          <w:color w:val="000000"/>
        </w:rPr>
        <w:t>а</w:t>
      </w:r>
      <w:r w:rsidRPr="008A1402">
        <w:rPr>
          <w:rFonts w:ascii="Times New Roman" w:hAnsi="Times New Roman"/>
          <w:color w:val="000000"/>
          <w:spacing w:val="16"/>
        </w:rPr>
        <w:t xml:space="preserve"> </w:t>
      </w:r>
      <w:r w:rsidRPr="008A1402">
        <w:rPr>
          <w:rFonts w:ascii="Times New Roman" w:hAnsi="Times New Roman"/>
          <w:color w:val="000000"/>
        </w:rPr>
        <w:lastRenderedPageBreak/>
        <w:t>к</w:t>
      </w:r>
      <w:r w:rsidRPr="008A1402">
        <w:rPr>
          <w:rFonts w:ascii="Times New Roman" w:hAnsi="Times New Roman"/>
          <w:color w:val="000000"/>
          <w:spacing w:val="1"/>
        </w:rPr>
        <w:t>о</w:t>
      </w:r>
      <w:r w:rsidRPr="008A1402">
        <w:rPr>
          <w:rFonts w:ascii="Times New Roman" w:hAnsi="Times New Roman"/>
          <w:color w:val="000000"/>
        </w:rPr>
        <w:t>д</w:t>
      </w:r>
      <w:r w:rsidRPr="008A1402">
        <w:rPr>
          <w:rFonts w:ascii="Times New Roman" w:hAnsi="Times New Roman"/>
          <w:color w:val="000000"/>
          <w:spacing w:val="9"/>
        </w:rPr>
        <w:t xml:space="preserve"> </w:t>
      </w:r>
      <w:r w:rsidRPr="008A1402">
        <w:rPr>
          <w:rFonts w:ascii="Times New Roman" w:hAnsi="Times New Roman"/>
          <w:color w:val="000000"/>
        </w:rPr>
        <w:t>органа</w:t>
      </w:r>
      <w:r w:rsidRPr="008A1402">
        <w:rPr>
          <w:rFonts w:ascii="Times New Roman" w:hAnsi="Times New Roman"/>
          <w:color w:val="000000"/>
          <w:spacing w:val="12"/>
        </w:rPr>
        <w:t xml:space="preserve"> </w:t>
      </w:r>
      <w:r w:rsidRPr="008A1402">
        <w:rPr>
          <w:rFonts w:ascii="Times New Roman" w:hAnsi="Times New Roman"/>
          <w:color w:val="000000"/>
        </w:rPr>
        <w:t>државне</w:t>
      </w:r>
      <w:r w:rsidRPr="008A1402">
        <w:rPr>
          <w:rFonts w:ascii="Times New Roman" w:hAnsi="Times New Roman"/>
          <w:color w:val="000000"/>
          <w:spacing w:val="17"/>
        </w:rPr>
        <w:t xml:space="preserve"> </w:t>
      </w:r>
      <w:r w:rsidRPr="008A1402">
        <w:rPr>
          <w:rFonts w:ascii="Times New Roman" w:hAnsi="Times New Roman"/>
          <w:color w:val="000000"/>
          <w:spacing w:val="2"/>
          <w:w w:val="102"/>
        </w:rPr>
        <w:t>у</w:t>
      </w:r>
      <w:r w:rsidRPr="008A1402">
        <w:rPr>
          <w:rFonts w:ascii="Times New Roman" w:hAnsi="Times New Roman"/>
          <w:color w:val="000000"/>
          <w:w w:val="102"/>
        </w:rPr>
        <w:t>пр</w:t>
      </w:r>
      <w:r w:rsidRPr="008A1402">
        <w:rPr>
          <w:rFonts w:ascii="Times New Roman" w:hAnsi="Times New Roman"/>
          <w:color w:val="000000"/>
          <w:spacing w:val="-2"/>
          <w:w w:val="102"/>
        </w:rPr>
        <w:t>а</w:t>
      </w:r>
      <w:r w:rsidRPr="008A1402">
        <w:rPr>
          <w:rFonts w:ascii="Times New Roman" w:hAnsi="Times New Roman"/>
          <w:color w:val="000000"/>
          <w:spacing w:val="2"/>
          <w:w w:val="102"/>
        </w:rPr>
        <w:t>в</w:t>
      </w:r>
      <w:r w:rsidRPr="008A1402">
        <w:rPr>
          <w:rFonts w:ascii="Times New Roman" w:hAnsi="Times New Roman"/>
          <w:color w:val="000000"/>
          <w:spacing w:val="-1"/>
          <w:w w:val="102"/>
        </w:rPr>
        <w:t>е</w:t>
      </w:r>
      <w:r w:rsidRPr="008A1402">
        <w:rPr>
          <w:rFonts w:ascii="Times New Roman" w:hAnsi="Times New Roman"/>
          <w:color w:val="000000"/>
          <w:w w:val="102"/>
        </w:rPr>
        <w:t>.</w:t>
      </w:r>
    </w:p>
    <w:p w:rsidR="008A1402" w:rsidRDefault="008A1402" w:rsidP="0058145B">
      <w:pPr>
        <w:widowControl w:val="0"/>
        <w:autoSpaceDE w:val="0"/>
        <w:autoSpaceDN w:val="0"/>
        <w:adjustRightInd w:val="0"/>
        <w:spacing w:after="0" w:line="244" w:lineRule="auto"/>
        <w:ind w:right="6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</w:t>
      </w:r>
      <w:r w:rsidR="00BA6BB6">
        <w:rPr>
          <w:rFonts w:ascii="Times New Roman" w:hAnsi="Times New Roman"/>
          <w:color w:val="000000"/>
        </w:rPr>
        <w:t>тр</w:t>
      </w:r>
      <w:r w:rsidR="00BA6BB6">
        <w:rPr>
          <w:rFonts w:ascii="Times New Roman" w:hAnsi="Times New Roman"/>
          <w:color w:val="000000"/>
          <w:spacing w:val="1"/>
        </w:rPr>
        <w:t>у</w:t>
      </w:r>
      <w:r w:rsidR="00BA6BB6">
        <w:rPr>
          <w:rFonts w:ascii="Times New Roman" w:hAnsi="Times New Roman"/>
          <w:color w:val="000000"/>
        </w:rPr>
        <w:t>чна с</w:t>
      </w:r>
      <w:r w:rsidR="00BA6BB6">
        <w:rPr>
          <w:rFonts w:ascii="Times New Roman" w:hAnsi="Times New Roman"/>
          <w:color w:val="000000"/>
          <w:spacing w:val="-1"/>
        </w:rPr>
        <w:t>л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жб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</w:rPr>
        <w:t>,</w:t>
      </w:r>
      <w:r w:rsidR="00BA6BB6">
        <w:rPr>
          <w:rFonts w:ascii="Times New Roman" w:hAnsi="Times New Roman"/>
          <w:color w:val="000000"/>
          <w:spacing w:val="41"/>
        </w:rPr>
        <w:t xml:space="preserve"> </w:t>
      </w:r>
      <w:r w:rsidR="00BA6BB6">
        <w:rPr>
          <w:rFonts w:ascii="Times New Roman" w:hAnsi="Times New Roman"/>
          <w:color w:val="000000"/>
        </w:rPr>
        <w:t>по</w:t>
      </w:r>
      <w:r w:rsidR="00BA6BB6">
        <w:rPr>
          <w:rFonts w:ascii="Times New Roman" w:hAnsi="Times New Roman"/>
          <w:color w:val="000000"/>
          <w:spacing w:val="1"/>
        </w:rPr>
        <w:t>с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</w:rPr>
        <w:t>б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 xml:space="preserve">о </w:t>
      </w:r>
      <w:r w:rsidR="00BA6BB6">
        <w:rPr>
          <w:rFonts w:ascii="Times New Roman" w:hAnsi="Times New Roman"/>
          <w:color w:val="000000"/>
          <w:spacing w:val="-1"/>
        </w:rPr>
        <w:t>п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1"/>
        </w:rPr>
        <w:t>с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  <w:spacing w:val="1"/>
        </w:rPr>
        <w:t>иц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 xml:space="preserve">, на 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  <w:spacing w:val="-1"/>
        </w:rPr>
        <w:t>сл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зи</w:t>
      </w:r>
      <w:r w:rsidR="00BA6BB6">
        <w:rPr>
          <w:rFonts w:ascii="Times New Roman" w:hAnsi="Times New Roman"/>
          <w:color w:val="000000"/>
          <w:spacing w:val="38"/>
        </w:rPr>
        <w:t xml:space="preserve"> </w:t>
      </w:r>
      <w:r w:rsidR="00BA6BB6">
        <w:rPr>
          <w:rFonts w:ascii="Times New Roman" w:hAnsi="Times New Roman"/>
          <w:color w:val="000000"/>
          <w:spacing w:val="-2"/>
        </w:rPr>
        <w:t>ј</w:t>
      </w:r>
      <w:r w:rsidR="00BA6BB6">
        <w:rPr>
          <w:rFonts w:ascii="Times New Roman" w:hAnsi="Times New Roman"/>
          <w:color w:val="000000"/>
        </w:rPr>
        <w:t xml:space="preserve">е </w:t>
      </w:r>
      <w:r w:rsidR="00BA6BB6">
        <w:rPr>
          <w:rFonts w:ascii="Times New Roman" w:hAnsi="Times New Roman"/>
          <w:color w:val="000000"/>
          <w:spacing w:val="-1"/>
        </w:rPr>
        <w:t>с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 xml:space="preserve">м </w:t>
      </w:r>
      <w:r w:rsidR="00BA6BB6">
        <w:rPr>
          <w:rFonts w:ascii="Times New Roman" w:hAnsi="Times New Roman"/>
          <w:color w:val="000000"/>
          <w:spacing w:val="1"/>
        </w:rPr>
        <w:t>г</w:t>
      </w:r>
      <w:r w:rsidR="00BA6BB6">
        <w:rPr>
          <w:rFonts w:ascii="Times New Roman" w:hAnsi="Times New Roman"/>
          <w:color w:val="000000"/>
        </w:rPr>
        <w:t>рађанима и</w:t>
      </w:r>
      <w:r w:rsidR="00BA6BB6">
        <w:rPr>
          <w:rFonts w:ascii="Times New Roman" w:hAnsi="Times New Roman"/>
          <w:color w:val="000000"/>
          <w:spacing w:val="26"/>
        </w:rPr>
        <w:t xml:space="preserve"> </w:t>
      </w:r>
      <w:r w:rsidR="00BA6BB6">
        <w:rPr>
          <w:rFonts w:ascii="Times New Roman" w:hAnsi="Times New Roman"/>
          <w:color w:val="000000"/>
          <w:w w:val="102"/>
        </w:rPr>
        <w:t xml:space="preserve">осталим </w:t>
      </w:r>
      <w:r w:rsidR="00BA6BB6">
        <w:rPr>
          <w:rFonts w:ascii="Times New Roman" w:hAnsi="Times New Roman"/>
          <w:color w:val="000000"/>
        </w:rPr>
        <w:t>з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</w:rPr>
        <w:t>инт</w:t>
      </w:r>
      <w:r w:rsidR="00BA6BB6">
        <w:rPr>
          <w:rFonts w:ascii="Times New Roman" w:hAnsi="Times New Roman"/>
          <w:color w:val="000000"/>
          <w:spacing w:val="-2"/>
        </w:rPr>
        <w:t>е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</w:rPr>
        <w:t>есован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м</w:t>
      </w:r>
      <w:r w:rsidR="00BA6BB6">
        <w:rPr>
          <w:rFonts w:ascii="Times New Roman" w:hAnsi="Times New Roman"/>
          <w:color w:val="000000"/>
          <w:spacing w:val="33"/>
        </w:rPr>
        <w:t xml:space="preserve"> </w:t>
      </w:r>
      <w:r w:rsidR="00BA6BB6">
        <w:rPr>
          <w:rFonts w:ascii="Times New Roman" w:hAnsi="Times New Roman"/>
          <w:color w:val="000000"/>
        </w:rPr>
        <w:t>физичким</w:t>
      </w:r>
      <w:r w:rsidR="00BA6BB6">
        <w:rPr>
          <w:rFonts w:ascii="Times New Roman" w:hAnsi="Times New Roman"/>
          <w:color w:val="000000"/>
          <w:spacing w:val="20"/>
        </w:rPr>
        <w:t xml:space="preserve"> 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3"/>
        </w:rPr>
        <w:t xml:space="preserve"> </w:t>
      </w:r>
      <w:r w:rsidR="00BA6BB6">
        <w:rPr>
          <w:rFonts w:ascii="Times New Roman" w:hAnsi="Times New Roman"/>
          <w:color w:val="000000"/>
        </w:rPr>
        <w:t>правн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м</w:t>
      </w:r>
      <w:r w:rsidR="00BA6BB6">
        <w:rPr>
          <w:rFonts w:ascii="Times New Roman" w:hAnsi="Times New Roman"/>
          <w:color w:val="000000"/>
          <w:spacing w:val="17"/>
        </w:rPr>
        <w:t xml:space="preserve"> </w:t>
      </w:r>
      <w:r w:rsidR="00BA6BB6">
        <w:rPr>
          <w:rFonts w:ascii="Times New Roman" w:hAnsi="Times New Roman"/>
          <w:color w:val="000000"/>
        </w:rPr>
        <w:t>лицима</w:t>
      </w:r>
      <w:r w:rsidR="00BA6BB6">
        <w:rPr>
          <w:rFonts w:ascii="Times New Roman" w:hAnsi="Times New Roman"/>
          <w:color w:val="000000"/>
          <w:spacing w:val="15"/>
        </w:rPr>
        <w:t xml:space="preserve"> </w:t>
      </w:r>
      <w:r w:rsidR="00BA6BB6">
        <w:rPr>
          <w:rFonts w:ascii="Times New Roman" w:hAnsi="Times New Roman"/>
          <w:color w:val="000000"/>
        </w:rPr>
        <w:t>у</w:t>
      </w:r>
      <w:r w:rsidR="00BA6BB6">
        <w:rPr>
          <w:rFonts w:ascii="Times New Roman" w:hAnsi="Times New Roman"/>
          <w:color w:val="000000"/>
          <w:spacing w:val="6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т</w:t>
      </w:r>
      <w:r w:rsidR="00BA6BB6">
        <w:rPr>
          <w:rFonts w:ascii="Times New Roman" w:hAnsi="Times New Roman"/>
          <w:color w:val="000000"/>
        </w:rPr>
        <w:t>о</w:t>
      </w:r>
      <w:r w:rsidR="00BA6BB6">
        <w:rPr>
          <w:rFonts w:ascii="Times New Roman" w:hAnsi="Times New Roman"/>
          <w:color w:val="000000"/>
          <w:spacing w:val="-1"/>
        </w:rPr>
        <w:t>к</w:t>
      </w:r>
      <w:r w:rsidR="00BA6BB6">
        <w:rPr>
          <w:rFonts w:ascii="Times New Roman" w:hAnsi="Times New Roman"/>
          <w:color w:val="000000"/>
        </w:rPr>
        <w:t>у</w:t>
      </w:r>
      <w:r w:rsidR="00BA6BB6">
        <w:rPr>
          <w:rFonts w:ascii="Times New Roman" w:hAnsi="Times New Roman"/>
          <w:color w:val="000000"/>
          <w:spacing w:val="12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ра</w:t>
      </w:r>
      <w:r w:rsidR="00BA6BB6">
        <w:rPr>
          <w:rFonts w:ascii="Times New Roman" w:hAnsi="Times New Roman"/>
          <w:color w:val="000000"/>
        </w:rPr>
        <w:t>д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>ог</w:t>
      </w:r>
      <w:r w:rsidR="00BA6BB6">
        <w:rPr>
          <w:rFonts w:ascii="Times New Roman" w:hAnsi="Times New Roman"/>
          <w:color w:val="000000"/>
          <w:spacing w:val="15"/>
        </w:rPr>
        <w:t xml:space="preserve"> </w:t>
      </w:r>
      <w:r w:rsidR="00BA6BB6">
        <w:rPr>
          <w:rFonts w:ascii="Times New Roman" w:hAnsi="Times New Roman"/>
          <w:color w:val="000000"/>
        </w:rPr>
        <w:t>време</w:t>
      </w:r>
      <w:r w:rsidR="00BA6BB6">
        <w:rPr>
          <w:rFonts w:ascii="Times New Roman" w:hAnsi="Times New Roman"/>
          <w:color w:val="000000"/>
          <w:spacing w:val="2"/>
        </w:rPr>
        <w:t>н</w:t>
      </w:r>
      <w:r w:rsidR="00BA6BB6">
        <w:rPr>
          <w:rFonts w:ascii="Times New Roman" w:hAnsi="Times New Roman"/>
          <w:color w:val="000000"/>
        </w:rPr>
        <w:t>а,</w:t>
      </w:r>
      <w:r w:rsidR="00BA6BB6">
        <w:rPr>
          <w:rFonts w:ascii="Times New Roman" w:hAnsi="Times New Roman"/>
          <w:color w:val="000000"/>
          <w:spacing w:val="17"/>
        </w:rPr>
        <w:t xml:space="preserve"> </w:t>
      </w:r>
      <w:r w:rsidR="00BA6BB6">
        <w:rPr>
          <w:rFonts w:ascii="Times New Roman" w:hAnsi="Times New Roman"/>
          <w:color w:val="000000"/>
        </w:rPr>
        <w:t>од</w:t>
      </w:r>
      <w:r w:rsidR="00BA6BB6">
        <w:rPr>
          <w:rFonts w:ascii="Times New Roman" w:hAnsi="Times New Roman"/>
          <w:color w:val="000000"/>
          <w:spacing w:val="6"/>
        </w:rPr>
        <w:t xml:space="preserve"> </w:t>
      </w:r>
      <w:r w:rsidR="00BA6BB6">
        <w:rPr>
          <w:rFonts w:ascii="Times New Roman" w:hAnsi="Times New Roman"/>
          <w:color w:val="000000"/>
        </w:rPr>
        <w:t>07</w:t>
      </w:r>
      <w:r>
        <w:rPr>
          <w:rFonts w:ascii="Times New Roman" w:hAnsi="Times New Roman"/>
          <w:color w:val="000000"/>
        </w:rPr>
        <w:t>:30</w:t>
      </w:r>
      <w:r w:rsidR="00BA6BB6">
        <w:rPr>
          <w:rFonts w:ascii="Times New Roman" w:hAnsi="Times New Roman"/>
          <w:color w:val="000000"/>
        </w:rPr>
        <w:t>-15</w:t>
      </w:r>
      <w:r>
        <w:rPr>
          <w:rFonts w:ascii="Times New Roman" w:hAnsi="Times New Roman"/>
          <w:color w:val="000000"/>
        </w:rPr>
        <w:t>:30</w:t>
      </w:r>
      <w:r w:rsidR="00BA6BB6">
        <w:rPr>
          <w:rFonts w:ascii="Times New Roman" w:hAnsi="Times New Roman"/>
          <w:color w:val="000000"/>
          <w:spacing w:val="11"/>
        </w:rPr>
        <w:t xml:space="preserve"> </w:t>
      </w:r>
      <w:r w:rsidR="00BA6BB6">
        <w:rPr>
          <w:rFonts w:ascii="Times New Roman" w:hAnsi="Times New Roman"/>
          <w:color w:val="000000"/>
          <w:w w:val="102"/>
        </w:rPr>
        <w:t>часов</w:t>
      </w:r>
      <w:r w:rsidR="00BA6BB6"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.</w:t>
      </w:r>
      <w:r>
        <w:rPr>
          <w:rFonts w:ascii="Times New Roman" w:hAnsi="Times New Roman"/>
          <w:color w:val="000000"/>
        </w:rPr>
        <w:t xml:space="preserve"> З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</w:rPr>
        <w:t>инт</w:t>
      </w:r>
      <w:r w:rsidR="00BA6BB6">
        <w:rPr>
          <w:rFonts w:ascii="Times New Roman" w:hAnsi="Times New Roman"/>
          <w:color w:val="000000"/>
          <w:spacing w:val="-2"/>
        </w:rPr>
        <w:t>е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</w:rPr>
        <w:t xml:space="preserve">есована </w:t>
      </w:r>
      <w:r w:rsidR="00BA6BB6">
        <w:rPr>
          <w:rFonts w:ascii="Times New Roman" w:hAnsi="Times New Roman"/>
          <w:color w:val="000000"/>
          <w:spacing w:val="-1"/>
        </w:rPr>
        <w:t>ст</w:t>
      </w:r>
      <w:r w:rsidR="00BA6BB6">
        <w:rPr>
          <w:rFonts w:ascii="Times New Roman" w:hAnsi="Times New Roman"/>
          <w:color w:val="000000"/>
          <w:spacing w:val="2"/>
        </w:rPr>
        <w:t>р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  <w:spacing w:val="2"/>
        </w:rPr>
        <w:t>н</w:t>
      </w:r>
      <w:r w:rsidR="00BA6BB6">
        <w:rPr>
          <w:rFonts w:ascii="Times New Roman" w:hAnsi="Times New Roman"/>
          <w:color w:val="000000"/>
        </w:rPr>
        <w:t>ка</w:t>
      </w:r>
      <w:r w:rsidR="00BA6BB6"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 xml:space="preserve">у </w:t>
      </w:r>
      <w:r w:rsidR="00BA6BB6">
        <w:rPr>
          <w:rFonts w:ascii="Times New Roman" w:hAnsi="Times New Roman"/>
          <w:color w:val="000000"/>
        </w:rPr>
        <w:t xml:space="preserve">писарници </w:t>
      </w:r>
      <w:r w:rsidR="00BA6BB6">
        <w:rPr>
          <w:rFonts w:ascii="Times New Roman" w:hAnsi="Times New Roman"/>
          <w:color w:val="000000"/>
          <w:spacing w:val="1"/>
        </w:rPr>
        <w:t>О</w:t>
      </w:r>
      <w:r w:rsidR="00BA6BB6">
        <w:rPr>
          <w:rFonts w:ascii="Times New Roman" w:hAnsi="Times New Roman"/>
          <w:color w:val="000000"/>
        </w:rPr>
        <w:t>к</w:t>
      </w:r>
      <w:r w:rsidR="00BA6BB6">
        <w:rPr>
          <w:rFonts w:ascii="Times New Roman" w:hAnsi="Times New Roman"/>
          <w:color w:val="000000"/>
          <w:spacing w:val="-1"/>
        </w:rPr>
        <w:t>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га до</w:t>
      </w:r>
      <w:r w:rsidR="00BA6BB6">
        <w:rPr>
          <w:rFonts w:ascii="Times New Roman" w:hAnsi="Times New Roman"/>
          <w:color w:val="000000"/>
          <w:spacing w:val="-1"/>
        </w:rPr>
        <w:t>б</w:t>
      </w:r>
      <w:r w:rsidR="00BA6BB6">
        <w:rPr>
          <w:rFonts w:ascii="Times New Roman" w:hAnsi="Times New Roman"/>
          <w:color w:val="000000"/>
        </w:rPr>
        <w:t>ија</w:t>
      </w:r>
      <w:r w:rsidR="00BA6BB6">
        <w:rPr>
          <w:rFonts w:ascii="Times New Roman" w:hAnsi="Times New Roman"/>
          <w:color w:val="000000"/>
          <w:spacing w:val="7"/>
        </w:rPr>
        <w:t xml:space="preserve"> </w:t>
      </w:r>
      <w:r w:rsidR="00BA6BB6">
        <w:rPr>
          <w:rFonts w:ascii="Times New Roman" w:hAnsi="Times New Roman"/>
          <w:color w:val="000000"/>
        </w:rPr>
        <w:t>пот</w:t>
      </w:r>
      <w:r w:rsidR="00BA6BB6">
        <w:rPr>
          <w:rFonts w:ascii="Times New Roman" w:hAnsi="Times New Roman"/>
          <w:color w:val="000000"/>
          <w:spacing w:val="-1"/>
        </w:rPr>
        <w:t>п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 xml:space="preserve">у информацију </w:t>
      </w:r>
      <w:r w:rsidR="00BA6BB6">
        <w:rPr>
          <w:rFonts w:ascii="Times New Roman" w:hAnsi="Times New Roman"/>
          <w:color w:val="000000"/>
          <w:w w:val="102"/>
        </w:rPr>
        <w:t xml:space="preserve">о </w:t>
      </w:r>
      <w:r w:rsidR="00BA6BB6">
        <w:rPr>
          <w:rFonts w:ascii="Times New Roman" w:hAnsi="Times New Roman"/>
          <w:color w:val="000000"/>
        </w:rPr>
        <w:t>поднош</w:t>
      </w:r>
      <w:r w:rsidR="00BA6BB6">
        <w:rPr>
          <w:rFonts w:ascii="Times New Roman" w:hAnsi="Times New Roman"/>
          <w:color w:val="000000"/>
          <w:spacing w:val="-2"/>
        </w:rPr>
        <w:t>е</w:t>
      </w:r>
      <w:r w:rsidR="00BA6BB6">
        <w:rPr>
          <w:rFonts w:ascii="Times New Roman" w:hAnsi="Times New Roman"/>
          <w:color w:val="000000"/>
        </w:rPr>
        <w:t>њу</w:t>
      </w:r>
      <w:r w:rsidR="00BA6BB6">
        <w:rPr>
          <w:rFonts w:ascii="Times New Roman" w:hAnsi="Times New Roman"/>
          <w:color w:val="000000"/>
          <w:spacing w:val="21"/>
        </w:rPr>
        <w:t xml:space="preserve"> </w:t>
      </w:r>
      <w:r w:rsidR="00BA6BB6">
        <w:rPr>
          <w:rFonts w:ascii="Times New Roman" w:hAnsi="Times New Roman"/>
          <w:color w:val="000000"/>
        </w:rPr>
        <w:t>зах</w:t>
      </w:r>
      <w:r w:rsidR="00BA6BB6">
        <w:rPr>
          <w:rFonts w:ascii="Times New Roman" w:hAnsi="Times New Roman"/>
          <w:color w:val="000000"/>
          <w:spacing w:val="1"/>
        </w:rPr>
        <w:t>т</w:t>
      </w:r>
      <w:r w:rsidR="00BA6BB6">
        <w:rPr>
          <w:rFonts w:ascii="Times New Roman" w:hAnsi="Times New Roman"/>
          <w:color w:val="000000"/>
        </w:rPr>
        <w:t>ев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 xml:space="preserve">, </w:t>
      </w:r>
      <w:r w:rsidR="00BA6BB6">
        <w:rPr>
          <w:rFonts w:ascii="Times New Roman" w:hAnsi="Times New Roman"/>
          <w:color w:val="000000"/>
          <w:spacing w:val="-1"/>
        </w:rPr>
        <w:t>пр</w:t>
      </w:r>
      <w:r w:rsidR="00BA6BB6">
        <w:rPr>
          <w:rFonts w:ascii="Times New Roman" w:hAnsi="Times New Roman"/>
          <w:color w:val="000000"/>
        </w:rPr>
        <w:t>иј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 xml:space="preserve">, </w:t>
      </w:r>
      <w:r w:rsidR="00BA6BB6">
        <w:rPr>
          <w:rFonts w:ascii="Times New Roman" w:hAnsi="Times New Roman"/>
          <w:color w:val="000000"/>
          <w:spacing w:val="-1"/>
        </w:rPr>
        <w:t>п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</w:rPr>
        <w:t>д</w:t>
      </w:r>
      <w:r w:rsidR="00BA6BB6">
        <w:rPr>
          <w:rFonts w:ascii="Times New Roman" w:hAnsi="Times New Roman"/>
          <w:color w:val="000000"/>
          <w:spacing w:val="1"/>
        </w:rPr>
        <w:t>с</w:t>
      </w:r>
      <w:r w:rsidR="00BA6BB6">
        <w:rPr>
          <w:rFonts w:ascii="Times New Roman" w:hAnsi="Times New Roman"/>
          <w:color w:val="000000"/>
        </w:rPr>
        <w:t>т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  <w:spacing w:val="-1"/>
        </w:rPr>
        <w:t>к</w:t>
      </w:r>
      <w:r w:rsidR="00BA6BB6"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</w:rPr>
        <w:t xml:space="preserve"> д</w:t>
      </w:r>
      <w:r w:rsidR="00BA6BB6">
        <w:rPr>
          <w:rFonts w:ascii="Times New Roman" w:hAnsi="Times New Roman"/>
          <w:color w:val="000000"/>
          <w:spacing w:val="-1"/>
        </w:rPr>
        <w:t>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гих</w:t>
      </w:r>
      <w:r w:rsidR="00BA6BB6">
        <w:rPr>
          <w:rFonts w:ascii="Times New Roman" w:hAnsi="Times New Roman"/>
          <w:color w:val="000000"/>
          <w:spacing w:val="11"/>
        </w:rPr>
        <w:t xml:space="preserve"> </w:t>
      </w:r>
      <w:r w:rsidR="00BA6BB6">
        <w:rPr>
          <w:rFonts w:ascii="Times New Roman" w:hAnsi="Times New Roman"/>
          <w:color w:val="000000"/>
        </w:rPr>
        <w:t>подне</w:t>
      </w:r>
      <w:r w:rsidR="00BA6BB6">
        <w:rPr>
          <w:rFonts w:ascii="Times New Roman" w:hAnsi="Times New Roman"/>
          <w:color w:val="000000"/>
          <w:spacing w:val="1"/>
        </w:rPr>
        <w:t>с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"/>
        </w:rPr>
        <w:t>к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5"/>
        </w:rPr>
        <w:t xml:space="preserve"> </w:t>
      </w:r>
      <w:r w:rsidR="00BA6BB6">
        <w:rPr>
          <w:rFonts w:ascii="Times New Roman" w:hAnsi="Times New Roman"/>
          <w:color w:val="000000"/>
          <w:spacing w:val="2"/>
        </w:rPr>
        <w:t>к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</w:rPr>
        <w:t xml:space="preserve"> и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>фор</w:t>
      </w:r>
      <w:r w:rsidR="00BA6BB6">
        <w:rPr>
          <w:rFonts w:ascii="Times New Roman" w:hAnsi="Times New Roman"/>
          <w:color w:val="000000"/>
          <w:spacing w:val="-1"/>
        </w:rPr>
        <w:t>м</w:t>
      </w:r>
      <w:r w:rsidR="00BA6BB6">
        <w:rPr>
          <w:rFonts w:ascii="Times New Roman" w:hAnsi="Times New Roman"/>
          <w:color w:val="000000"/>
        </w:rPr>
        <w:t>ацију</w:t>
      </w:r>
      <w:r w:rsidR="00BA6BB6">
        <w:rPr>
          <w:rFonts w:ascii="Times New Roman" w:hAnsi="Times New Roman"/>
          <w:color w:val="000000"/>
          <w:spacing w:val="24"/>
        </w:rPr>
        <w:t xml:space="preserve"> </w:t>
      </w:r>
      <w:r w:rsidR="00BA6BB6">
        <w:rPr>
          <w:rFonts w:ascii="Times New Roman" w:hAnsi="Times New Roman"/>
          <w:color w:val="000000"/>
          <w:w w:val="102"/>
        </w:rPr>
        <w:t xml:space="preserve">о </w:t>
      </w:r>
      <w:r w:rsidR="00BA6BB6">
        <w:rPr>
          <w:rFonts w:ascii="Times New Roman" w:hAnsi="Times New Roman"/>
          <w:color w:val="000000"/>
        </w:rPr>
        <w:t>таксама</w:t>
      </w:r>
      <w:r w:rsidR="00BA6BB6">
        <w:rPr>
          <w:rFonts w:ascii="Times New Roman" w:hAnsi="Times New Roman"/>
          <w:color w:val="000000"/>
          <w:spacing w:val="21"/>
        </w:rPr>
        <w:t xml:space="preserve"> </w:t>
      </w:r>
      <w:r w:rsidR="00BA6BB6">
        <w:rPr>
          <w:rFonts w:ascii="Times New Roman" w:hAnsi="Times New Roman"/>
          <w:color w:val="000000"/>
        </w:rPr>
        <w:t xml:space="preserve">у </w:t>
      </w:r>
      <w:r w:rsidR="00BA6BB6">
        <w:rPr>
          <w:rFonts w:ascii="Times New Roman" w:hAnsi="Times New Roman"/>
          <w:color w:val="000000"/>
          <w:spacing w:val="-1"/>
        </w:rPr>
        <w:t>сл</w:t>
      </w:r>
      <w:r w:rsidR="00BA6BB6">
        <w:rPr>
          <w:rFonts w:ascii="Times New Roman" w:hAnsi="Times New Roman"/>
          <w:color w:val="000000"/>
          <w:spacing w:val="1"/>
        </w:rPr>
        <w:t>у</w:t>
      </w:r>
      <w:r w:rsidR="00BA6BB6">
        <w:rPr>
          <w:rFonts w:ascii="Times New Roman" w:hAnsi="Times New Roman"/>
          <w:color w:val="000000"/>
        </w:rPr>
        <w:t>ч</w:t>
      </w:r>
      <w:r w:rsidR="00BA6BB6">
        <w:rPr>
          <w:rFonts w:ascii="Times New Roman" w:hAnsi="Times New Roman"/>
          <w:color w:val="000000"/>
          <w:spacing w:val="-1"/>
        </w:rPr>
        <w:t>ај</w:t>
      </w:r>
      <w:r w:rsidR="00BA6BB6">
        <w:rPr>
          <w:rFonts w:ascii="Times New Roman" w:hAnsi="Times New Roman"/>
          <w:color w:val="000000"/>
          <w:spacing w:val="-2"/>
        </w:rPr>
        <w:t>е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  <w:spacing w:val="1"/>
        </w:rPr>
        <w:t>м</w:t>
      </w:r>
      <w:r w:rsidR="00BA6BB6">
        <w:rPr>
          <w:rFonts w:ascii="Times New Roman" w:hAnsi="Times New Roman"/>
          <w:color w:val="000000"/>
        </w:rPr>
        <w:t xml:space="preserve">а </w:t>
      </w:r>
      <w:r w:rsidR="00BA6BB6">
        <w:rPr>
          <w:rFonts w:ascii="Times New Roman" w:hAnsi="Times New Roman"/>
          <w:color w:val="000000"/>
          <w:spacing w:val="1"/>
        </w:rPr>
        <w:t>к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  <w:spacing w:val="1"/>
        </w:rPr>
        <w:t>д</w:t>
      </w:r>
      <w:r w:rsidR="00BA6BB6">
        <w:rPr>
          <w:rFonts w:ascii="Times New Roman" w:hAnsi="Times New Roman"/>
          <w:color w:val="000000"/>
        </w:rPr>
        <w:t xml:space="preserve">а </w:t>
      </w:r>
      <w:r w:rsidR="00BA6BB6">
        <w:rPr>
          <w:rFonts w:ascii="Times New Roman" w:hAnsi="Times New Roman"/>
          <w:color w:val="000000"/>
          <w:spacing w:val="-1"/>
        </w:rPr>
        <w:t>с</w:t>
      </w:r>
      <w:r w:rsidR="00BA6BB6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11"/>
        </w:rPr>
        <w:t xml:space="preserve"> </w:t>
      </w:r>
      <w:r w:rsidR="00BA6BB6">
        <w:rPr>
          <w:rFonts w:ascii="Times New Roman" w:hAnsi="Times New Roman"/>
          <w:color w:val="000000"/>
        </w:rPr>
        <w:t xml:space="preserve">оне 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пл</w:t>
      </w:r>
      <w:r w:rsidR="00BA6BB6">
        <w:rPr>
          <w:rFonts w:ascii="Times New Roman" w:hAnsi="Times New Roman"/>
          <w:color w:val="000000"/>
          <w:spacing w:val="-1"/>
        </w:rPr>
        <w:t>аћ</w:t>
      </w:r>
      <w:r w:rsidR="00BA6BB6">
        <w:rPr>
          <w:rFonts w:ascii="Times New Roman" w:hAnsi="Times New Roman"/>
          <w:color w:val="000000"/>
          <w:spacing w:val="1"/>
        </w:rPr>
        <w:t>у</w:t>
      </w:r>
      <w:r w:rsidR="00BA6BB6">
        <w:rPr>
          <w:rFonts w:ascii="Times New Roman" w:hAnsi="Times New Roman"/>
          <w:color w:val="000000"/>
        </w:rPr>
        <w:t>ј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, у скл</w:t>
      </w:r>
      <w:r w:rsidR="00BA6BB6">
        <w:rPr>
          <w:rFonts w:ascii="Times New Roman" w:hAnsi="Times New Roman"/>
          <w:color w:val="000000"/>
          <w:spacing w:val="1"/>
        </w:rPr>
        <w:t>а</w:t>
      </w:r>
      <w:r w:rsidR="00BA6BB6">
        <w:rPr>
          <w:rFonts w:ascii="Times New Roman" w:hAnsi="Times New Roman"/>
          <w:color w:val="000000"/>
        </w:rPr>
        <w:t>ду</w:t>
      </w:r>
      <w:r w:rsidR="00BA6BB6">
        <w:rPr>
          <w:rFonts w:ascii="Times New Roman" w:hAnsi="Times New Roman"/>
          <w:color w:val="000000"/>
          <w:spacing w:val="21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с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0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З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  <w:spacing w:val="1"/>
        </w:rPr>
        <w:t>ко</w:t>
      </w:r>
      <w:r w:rsidR="00BA6BB6"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ом,</w:t>
      </w:r>
      <w:r w:rsidR="00BA6BB6">
        <w:rPr>
          <w:rFonts w:ascii="Times New Roman" w:hAnsi="Times New Roman"/>
          <w:color w:val="000000"/>
        </w:rPr>
        <w:t xml:space="preserve"> </w:t>
      </w:r>
      <w:r w:rsidR="00BA6BB6">
        <w:rPr>
          <w:rFonts w:ascii="Times New Roman" w:hAnsi="Times New Roman"/>
          <w:color w:val="000000"/>
          <w:spacing w:val="1"/>
          <w:w w:val="102"/>
        </w:rPr>
        <w:t>р</w:t>
      </w:r>
      <w:r w:rsidR="00BA6BB6">
        <w:rPr>
          <w:rFonts w:ascii="Times New Roman" w:hAnsi="Times New Roman"/>
          <w:color w:val="000000"/>
          <w:spacing w:val="-1"/>
          <w:w w:val="102"/>
        </w:rPr>
        <w:t>е</w:t>
      </w:r>
      <w:r w:rsidR="00BA6BB6">
        <w:rPr>
          <w:rFonts w:ascii="Times New Roman" w:hAnsi="Times New Roman"/>
          <w:color w:val="000000"/>
          <w:spacing w:val="1"/>
          <w:w w:val="102"/>
        </w:rPr>
        <w:t>публ</w:t>
      </w:r>
      <w:r w:rsidR="00BA6BB6">
        <w:rPr>
          <w:rFonts w:ascii="Times New Roman" w:hAnsi="Times New Roman"/>
          <w:color w:val="000000"/>
          <w:spacing w:val="-2"/>
          <w:w w:val="102"/>
        </w:rPr>
        <w:t>и</w:t>
      </w:r>
      <w:r w:rsidR="00BA6BB6">
        <w:rPr>
          <w:rFonts w:ascii="Times New Roman" w:hAnsi="Times New Roman"/>
          <w:color w:val="000000"/>
          <w:w w:val="102"/>
        </w:rPr>
        <w:t>ч</w:t>
      </w:r>
      <w:r w:rsidR="00BA6BB6">
        <w:rPr>
          <w:rFonts w:ascii="Times New Roman" w:hAnsi="Times New Roman"/>
          <w:color w:val="000000"/>
          <w:spacing w:val="1"/>
          <w:w w:val="102"/>
        </w:rPr>
        <w:t>к</w:t>
      </w:r>
      <w:r w:rsidR="00BA6BB6">
        <w:rPr>
          <w:rFonts w:ascii="Times New Roman" w:hAnsi="Times New Roman"/>
          <w:color w:val="000000"/>
          <w:spacing w:val="-1"/>
          <w:w w:val="102"/>
        </w:rPr>
        <w:t>и</w:t>
      </w:r>
      <w:r w:rsidR="00BA6BB6">
        <w:rPr>
          <w:rFonts w:ascii="Times New Roman" w:hAnsi="Times New Roman"/>
          <w:color w:val="000000"/>
          <w:w w:val="102"/>
        </w:rPr>
        <w:t xml:space="preserve">м </w:t>
      </w:r>
      <w:r w:rsidR="00BA6BB6">
        <w:rPr>
          <w:rFonts w:ascii="Times New Roman" w:hAnsi="Times New Roman"/>
          <w:color w:val="000000"/>
        </w:rPr>
        <w:t>надле</w:t>
      </w:r>
      <w:r w:rsidR="00BA6BB6">
        <w:rPr>
          <w:rFonts w:ascii="Times New Roman" w:hAnsi="Times New Roman"/>
          <w:color w:val="000000"/>
          <w:spacing w:val="-1"/>
        </w:rPr>
        <w:t>ж</w:t>
      </w:r>
      <w:r w:rsidR="00BA6BB6">
        <w:rPr>
          <w:rFonts w:ascii="Times New Roman" w:hAnsi="Times New Roman"/>
          <w:color w:val="000000"/>
        </w:rPr>
        <w:t>н</w:t>
      </w:r>
      <w:r w:rsidR="00BA6BB6">
        <w:rPr>
          <w:rFonts w:ascii="Times New Roman" w:hAnsi="Times New Roman"/>
          <w:color w:val="000000"/>
          <w:spacing w:val="2"/>
        </w:rPr>
        <w:t>и</w:t>
      </w:r>
      <w:r w:rsidR="00BA6BB6">
        <w:rPr>
          <w:rFonts w:ascii="Times New Roman" w:hAnsi="Times New Roman"/>
          <w:color w:val="000000"/>
        </w:rPr>
        <w:t>м</w:t>
      </w:r>
      <w:r w:rsidR="00BA6BB6">
        <w:rPr>
          <w:rFonts w:ascii="Times New Roman" w:hAnsi="Times New Roman"/>
          <w:color w:val="000000"/>
          <w:spacing w:val="22"/>
        </w:rPr>
        <w:t xml:space="preserve"> </w:t>
      </w:r>
      <w:r w:rsidR="00BA6BB6">
        <w:rPr>
          <w:rFonts w:ascii="Times New Roman" w:hAnsi="Times New Roman"/>
          <w:color w:val="000000"/>
        </w:rPr>
        <w:t>ин</w:t>
      </w:r>
      <w:r w:rsidR="00BA6BB6">
        <w:rPr>
          <w:rFonts w:ascii="Times New Roman" w:hAnsi="Times New Roman"/>
          <w:color w:val="000000"/>
          <w:spacing w:val="-2"/>
        </w:rPr>
        <w:t>с</w:t>
      </w:r>
      <w:r w:rsidR="00BA6BB6">
        <w:rPr>
          <w:rFonts w:ascii="Times New Roman" w:hAnsi="Times New Roman"/>
          <w:color w:val="000000"/>
          <w:spacing w:val="2"/>
        </w:rPr>
        <w:t>п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</w:rPr>
        <w:t>кц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  <w:spacing w:val="1"/>
        </w:rPr>
        <w:t>ј</w:t>
      </w:r>
      <w:r w:rsidR="00BA6BB6">
        <w:rPr>
          <w:rFonts w:ascii="Times New Roman" w:hAnsi="Times New Roman"/>
          <w:color w:val="000000"/>
        </w:rPr>
        <w:t>ским</w:t>
      </w:r>
      <w:r w:rsidR="00BA6BB6">
        <w:rPr>
          <w:rFonts w:ascii="Times New Roman" w:hAnsi="Times New Roman"/>
          <w:color w:val="000000"/>
          <w:spacing w:val="30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сл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ж</w:t>
      </w:r>
      <w:r w:rsidR="00BA6BB6">
        <w:rPr>
          <w:rFonts w:ascii="Times New Roman" w:hAnsi="Times New Roman"/>
          <w:color w:val="000000"/>
          <w:spacing w:val="-1"/>
        </w:rPr>
        <w:t>бам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9"/>
        </w:rPr>
        <w:t xml:space="preserve"> </w:t>
      </w:r>
      <w:r w:rsidR="00BA6BB6">
        <w:rPr>
          <w:rFonts w:ascii="Times New Roman" w:hAnsi="Times New Roman"/>
          <w:color w:val="000000"/>
          <w:spacing w:val="2"/>
        </w:rPr>
        <w:t>н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5"/>
        </w:rPr>
        <w:t xml:space="preserve"> </w:t>
      </w:r>
      <w:r w:rsidR="00BA6BB6">
        <w:rPr>
          <w:rFonts w:ascii="Times New Roman" w:hAnsi="Times New Roman"/>
          <w:color w:val="000000"/>
          <w:spacing w:val="-1"/>
          <w:w w:val="102"/>
        </w:rPr>
        <w:t>п</w:t>
      </w:r>
      <w:r w:rsidR="00BA6BB6">
        <w:rPr>
          <w:rFonts w:ascii="Times New Roman" w:hAnsi="Times New Roman"/>
          <w:color w:val="000000"/>
          <w:spacing w:val="1"/>
          <w:w w:val="102"/>
        </w:rPr>
        <w:t>о</w:t>
      </w:r>
      <w:r w:rsidR="00BA6BB6">
        <w:rPr>
          <w:rFonts w:ascii="Times New Roman" w:hAnsi="Times New Roman"/>
          <w:color w:val="000000"/>
          <w:spacing w:val="-1"/>
          <w:w w:val="102"/>
        </w:rPr>
        <w:t>ст</w:t>
      </w:r>
      <w:r w:rsidR="00BA6BB6">
        <w:rPr>
          <w:rFonts w:ascii="Times New Roman" w:hAnsi="Times New Roman"/>
          <w:color w:val="000000"/>
          <w:spacing w:val="1"/>
          <w:w w:val="102"/>
        </w:rPr>
        <w:t>у</w:t>
      </w:r>
      <w:r w:rsidR="00BA6BB6">
        <w:rPr>
          <w:rFonts w:ascii="Times New Roman" w:hAnsi="Times New Roman"/>
          <w:color w:val="000000"/>
          <w:w w:val="102"/>
        </w:rPr>
        <w:t>п</w:t>
      </w:r>
      <w:r w:rsidR="00BA6BB6">
        <w:rPr>
          <w:rFonts w:ascii="Times New Roman" w:hAnsi="Times New Roman"/>
          <w:color w:val="000000"/>
          <w:spacing w:val="-1"/>
          <w:w w:val="102"/>
        </w:rPr>
        <w:t>а</w:t>
      </w:r>
      <w:r w:rsidR="00BA6BB6">
        <w:rPr>
          <w:rFonts w:ascii="Times New Roman" w:hAnsi="Times New Roman"/>
          <w:color w:val="000000"/>
          <w:spacing w:val="1"/>
          <w:w w:val="102"/>
        </w:rPr>
        <w:t>њ</w:t>
      </w:r>
      <w:r w:rsidR="00BA6BB6">
        <w:rPr>
          <w:rFonts w:ascii="Times New Roman" w:hAnsi="Times New Roman"/>
          <w:color w:val="000000"/>
          <w:w w:val="102"/>
        </w:rPr>
        <w:t>е.</w:t>
      </w:r>
    </w:p>
    <w:p w:rsidR="005C7E80" w:rsidRDefault="00BA6BB6" w:rsidP="0058145B">
      <w:pPr>
        <w:widowControl w:val="0"/>
        <w:autoSpaceDE w:val="0"/>
        <w:autoSpaceDN w:val="0"/>
        <w:adjustRightInd w:val="0"/>
        <w:spacing w:after="0" w:line="244" w:lineRule="auto"/>
        <w:ind w:right="6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</w:rPr>
        <w:t>ре</w:t>
      </w:r>
      <w:r>
        <w:rPr>
          <w:rFonts w:ascii="Times New Roman" w:hAnsi="Times New Roman"/>
          <w:color w:val="000000"/>
          <w:spacing w:val="1"/>
        </w:rPr>
        <w:t>ш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ко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доносе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инс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2"/>
        </w:rPr>
        <w:t>к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>ори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оба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</w:rPr>
        <w:t>но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стоји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</w:rPr>
        <w:t>о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ка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правном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ку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-1"/>
        </w:rPr>
        <w:t>ка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и </w:t>
      </w:r>
      <w:r>
        <w:rPr>
          <w:rFonts w:ascii="Times New Roman" w:hAnsi="Times New Roman"/>
          <w:color w:val="000000"/>
        </w:rPr>
        <w:t>назив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органа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</w:rPr>
        <w:t>опис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ошења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жалбе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реше</w:t>
      </w:r>
      <w:r>
        <w:rPr>
          <w:rFonts w:ascii="Times New Roman" w:hAnsi="Times New Roman"/>
          <w:color w:val="000000"/>
          <w:spacing w:val="1"/>
        </w:rPr>
        <w:t>њ</w:t>
      </w:r>
      <w:r w:rsidR="008A1402"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  <w:spacing w:val="-1"/>
        </w:rPr>
        <w:t>закљ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1"/>
        </w:rPr>
        <w:t>ак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Н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д</w:t>
      </w:r>
      <w:r>
        <w:rPr>
          <w:rFonts w:ascii="Times New Roman" w:hAnsi="Times New Roman"/>
          <w:color w:val="000000"/>
        </w:rPr>
        <w:t>ово</w:t>
      </w:r>
      <w:r>
        <w:rPr>
          <w:rFonts w:ascii="Times New Roman" w:hAnsi="Times New Roman"/>
          <w:color w:val="000000"/>
          <w:spacing w:val="1"/>
        </w:rPr>
        <w:t>љ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spacing w:val="-1"/>
          <w:w w:val="102"/>
        </w:rPr>
        <w:t>т</w:t>
      </w:r>
      <w:r>
        <w:rPr>
          <w:rFonts w:ascii="Times New Roman" w:hAnsi="Times New Roman"/>
          <w:color w:val="000000"/>
          <w:spacing w:val="1"/>
          <w:w w:val="102"/>
        </w:rPr>
        <w:t>р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spacing w:val="1"/>
          <w:w w:val="102"/>
        </w:rPr>
        <w:t xml:space="preserve">нке </w:t>
      </w:r>
      <w:r>
        <w:rPr>
          <w:rFonts w:ascii="Times New Roman" w:hAnsi="Times New Roman"/>
          <w:color w:val="000000"/>
        </w:rPr>
        <w:t>жалбу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изјављ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3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уг</w:t>
      </w:r>
      <w:r>
        <w:rPr>
          <w:rFonts w:ascii="Times New Roman" w:hAnsi="Times New Roman"/>
          <w:color w:val="000000"/>
          <w:spacing w:val="-1"/>
        </w:rPr>
        <w:t>ос</w:t>
      </w:r>
      <w:r>
        <w:rPr>
          <w:rFonts w:ascii="Times New Roman" w:hAnsi="Times New Roman"/>
          <w:color w:val="000000"/>
        </w:rPr>
        <w:t>тепеном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spacing w:val="1"/>
        </w:rPr>
        <w:t>ор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д</w:t>
      </w:r>
      <w:r>
        <w:rPr>
          <w:rFonts w:ascii="Times New Roman" w:hAnsi="Times New Roman"/>
          <w:color w:val="000000"/>
          <w:spacing w:val="1"/>
        </w:rPr>
        <w:t>н</w:t>
      </w:r>
      <w:r>
        <w:rPr>
          <w:rFonts w:ascii="Times New Roman" w:hAnsi="Times New Roman"/>
          <w:color w:val="000000"/>
          <w:spacing w:val="-1"/>
        </w:rPr>
        <w:t>ос</w:t>
      </w:r>
      <w:r>
        <w:rPr>
          <w:rFonts w:ascii="Times New Roman" w:hAnsi="Times New Roman"/>
          <w:color w:val="000000"/>
        </w:rPr>
        <w:t>но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нист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на</w:t>
      </w:r>
      <w:r>
        <w:rPr>
          <w:rFonts w:ascii="Times New Roman" w:hAnsi="Times New Roman"/>
          <w:color w:val="000000"/>
        </w:rPr>
        <w:t>дл</w:t>
      </w:r>
      <w:r>
        <w:rPr>
          <w:rFonts w:ascii="Times New Roman" w:hAnsi="Times New Roman"/>
          <w:color w:val="000000"/>
          <w:spacing w:val="-1"/>
        </w:rPr>
        <w:t>еж</w:t>
      </w:r>
      <w:r>
        <w:rPr>
          <w:rFonts w:ascii="Times New Roman" w:hAnsi="Times New Roman"/>
          <w:color w:val="000000"/>
        </w:rPr>
        <w:t>ног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инистар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тва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ч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1"/>
          <w:w w:val="102"/>
        </w:rPr>
        <w:t xml:space="preserve">је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под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јед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нице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налазе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1"/>
        </w:rPr>
        <w:t>У</w:t>
      </w:r>
      <w:r>
        <w:rPr>
          <w:rFonts w:ascii="Times New Roman" w:hAnsi="Times New Roman"/>
          <w:color w:val="000000"/>
        </w:rPr>
        <w:t>правном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w w:val="102"/>
        </w:rPr>
        <w:t>ок</w:t>
      </w:r>
      <w:r>
        <w:rPr>
          <w:rFonts w:ascii="Times New Roman" w:hAnsi="Times New Roman"/>
          <w:color w:val="000000"/>
          <w:spacing w:val="1"/>
          <w:w w:val="102"/>
        </w:rPr>
        <w:t>ру</w:t>
      </w:r>
      <w:r>
        <w:rPr>
          <w:rFonts w:ascii="Times New Roman" w:hAnsi="Times New Roman"/>
          <w:color w:val="000000"/>
          <w:spacing w:val="-1"/>
          <w:w w:val="102"/>
        </w:rPr>
        <w:t>г</w:t>
      </w:r>
      <w:r>
        <w:rPr>
          <w:rFonts w:ascii="Times New Roman" w:hAnsi="Times New Roman"/>
          <w:color w:val="000000"/>
          <w:spacing w:val="1"/>
          <w:w w:val="102"/>
        </w:rPr>
        <w:t>у</w:t>
      </w:r>
    </w:p>
    <w:p w:rsidR="005C7E80" w:rsidRDefault="00BA6BB6" w:rsidP="0058145B">
      <w:pPr>
        <w:widowControl w:val="0"/>
        <w:autoSpaceDE w:val="0"/>
        <w:autoSpaceDN w:val="0"/>
        <w:adjustRightInd w:val="0"/>
        <w:spacing w:after="0" w:line="244" w:lineRule="auto"/>
        <w:ind w:right="6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го</w:t>
      </w:r>
      <w:r>
        <w:rPr>
          <w:rFonts w:ascii="Times New Roman" w:hAnsi="Times New Roman"/>
          <w:color w:val="000000"/>
          <w:spacing w:val="-1"/>
        </w:rPr>
        <w:t>д</w:t>
      </w:r>
      <w:r>
        <w:rPr>
          <w:rFonts w:ascii="Times New Roman" w:hAnsi="Times New Roman"/>
          <w:color w:val="000000"/>
        </w:rPr>
        <w:t>ине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 пр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ше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хиљада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1"/>
        </w:rPr>
        <w:t>хт</w:t>
      </w:r>
      <w:r>
        <w:rPr>
          <w:rFonts w:ascii="Times New Roman" w:hAnsi="Times New Roman"/>
          <w:color w:val="000000"/>
        </w:rPr>
        <w:t>ева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ст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ан</w:t>
      </w:r>
      <w:r>
        <w:rPr>
          <w:rFonts w:ascii="Times New Roman" w:hAnsi="Times New Roman"/>
          <w:color w:val="000000"/>
          <w:spacing w:val="1"/>
        </w:rPr>
        <w:t>ак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ко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тражи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w w:val="102"/>
        </w:rPr>
        <w:t>п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ст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 xml:space="preserve">пање </w:t>
      </w:r>
      <w:r>
        <w:rPr>
          <w:rFonts w:ascii="Times New Roman" w:hAnsi="Times New Roman"/>
          <w:color w:val="000000"/>
        </w:rPr>
        <w:t>ин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кц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ских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жб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спекци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већем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оби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пос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>уп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ју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 служб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ној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ности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 xml:space="preserve">или </w:t>
      </w:r>
      <w:r>
        <w:rPr>
          <w:rFonts w:ascii="Times New Roman" w:hAnsi="Times New Roman"/>
          <w:color w:val="000000"/>
        </w:rPr>
        <w:t>налогу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министа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ства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којима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w w:val="102"/>
        </w:rPr>
        <w:t>пр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>ада</w:t>
      </w:r>
      <w:r>
        <w:rPr>
          <w:rFonts w:ascii="Times New Roman" w:hAnsi="Times New Roman"/>
          <w:color w:val="000000"/>
          <w:spacing w:val="-2"/>
          <w:w w:val="102"/>
        </w:rPr>
        <w:t>ј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.</w:t>
      </w:r>
    </w:p>
    <w:p w:rsidR="005C7E80" w:rsidRDefault="00BA6BB6" w:rsidP="0058145B">
      <w:pPr>
        <w:widowControl w:val="0"/>
        <w:autoSpaceDE w:val="0"/>
        <w:autoSpaceDN w:val="0"/>
        <w:adjustRightInd w:val="0"/>
        <w:spacing w:after="0" w:line="244" w:lineRule="auto"/>
        <w:ind w:right="6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Подне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ци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2"/>
        </w:rPr>
        <w:t>п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ћ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3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нач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лнику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га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1"/>
        </w:rPr>
        <w:t>од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ни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вам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w w:val="102"/>
        </w:rPr>
        <w:t>неправил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>ост</w:t>
      </w:r>
      <w:r>
        <w:rPr>
          <w:rFonts w:ascii="Times New Roman" w:hAnsi="Times New Roman"/>
          <w:color w:val="000000"/>
          <w:spacing w:val="2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 xml:space="preserve">ма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проп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зи</w:t>
      </w:r>
      <w:r>
        <w:rPr>
          <w:rFonts w:ascii="Times New Roman" w:hAnsi="Times New Roman"/>
          <w:color w:val="000000"/>
          <w:spacing w:val="-1"/>
        </w:rPr>
        <w:t>ма</w:t>
      </w:r>
      <w:r>
        <w:rPr>
          <w:rFonts w:ascii="Times New Roman" w:hAnsi="Times New Roman"/>
          <w:color w:val="000000"/>
        </w:rPr>
        <w:t>ју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 у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рад,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те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челник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реаг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конта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w w:val="102"/>
        </w:rPr>
        <w:t>одго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spacing w:val="1"/>
          <w:w w:val="102"/>
        </w:rPr>
        <w:t>р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ј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 xml:space="preserve">ћим </w:t>
      </w:r>
      <w:r>
        <w:rPr>
          <w:rFonts w:ascii="Times New Roman" w:hAnsi="Times New Roman"/>
          <w:color w:val="000000"/>
        </w:rPr>
        <w:t>надле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бам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пред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зетим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активности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стра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ке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д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w w:val="102"/>
        </w:rPr>
        <w:t>оба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spacing w:val="-2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штавај</w:t>
      </w:r>
      <w:r>
        <w:rPr>
          <w:rFonts w:ascii="Times New Roman" w:hAnsi="Times New Roman"/>
          <w:color w:val="000000"/>
          <w:spacing w:val="3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.</w:t>
      </w:r>
    </w:p>
    <w:p w:rsidR="005C7E80" w:rsidRDefault="00BA6BB6" w:rsidP="0058145B">
      <w:pPr>
        <w:widowControl w:val="0"/>
        <w:autoSpaceDE w:val="0"/>
        <w:autoSpaceDN w:val="0"/>
        <w:adjustRightInd w:val="0"/>
        <w:spacing w:after="0" w:line="244" w:lineRule="auto"/>
        <w:ind w:right="6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Сваки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под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хт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"/>
        </w:rPr>
        <w:t xml:space="preserve"> у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евиденти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оди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те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иј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w w:val="102"/>
        </w:rPr>
        <w:t>осн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 xml:space="preserve">ву </w:t>
      </w:r>
      <w:r>
        <w:rPr>
          <w:rFonts w:ascii="Times New Roman" w:hAnsi="Times New Roman"/>
          <w:color w:val="000000"/>
        </w:rPr>
        <w:t xml:space="preserve">јединствене </w:t>
      </w:r>
      <w:r>
        <w:rPr>
          <w:rFonts w:ascii="Times New Roman" w:hAnsi="Times New Roman"/>
          <w:color w:val="000000"/>
          <w:spacing w:val="-1"/>
        </w:rPr>
        <w:t>кл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си</w:t>
      </w:r>
      <w:r>
        <w:rPr>
          <w:rFonts w:ascii="Times New Roman" w:hAnsi="Times New Roman"/>
          <w:color w:val="000000"/>
          <w:spacing w:val="1"/>
        </w:rPr>
        <w:t>ф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ције пре</w:t>
      </w:r>
      <w:r>
        <w:rPr>
          <w:rFonts w:ascii="Times New Roman" w:hAnsi="Times New Roman"/>
          <w:color w:val="000000"/>
          <w:spacing w:val="2"/>
        </w:rPr>
        <w:t>д</w:t>
      </w:r>
      <w:r>
        <w:rPr>
          <w:rFonts w:ascii="Times New Roman" w:hAnsi="Times New Roman"/>
          <w:color w:val="000000"/>
        </w:rPr>
        <w:t>мета по</w:t>
      </w:r>
      <w:r>
        <w:rPr>
          <w:rFonts w:ascii="Times New Roman" w:hAnsi="Times New Roman"/>
          <w:color w:val="000000"/>
          <w:spacing w:val="1"/>
        </w:rPr>
        <w:t xml:space="preserve"> м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 xml:space="preserve">ји </w:t>
      </w:r>
      <w:r w:rsidR="005C7E80">
        <w:rPr>
          <w:rFonts w:ascii="Times New Roman" w:hAnsi="Times New Roman"/>
          <w:color w:val="000000"/>
        </w:rPr>
        <w:t>и по</w:t>
      </w:r>
      <w:r>
        <w:rPr>
          <w:rFonts w:ascii="Times New Roman" w:hAnsi="Times New Roman"/>
          <w:color w:val="000000"/>
        </w:rPr>
        <w:t xml:space="preserve"> правили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к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н</w:t>
      </w:r>
      <w:r>
        <w:rPr>
          <w:rFonts w:ascii="Times New Roman" w:hAnsi="Times New Roman"/>
          <w:color w:val="000000"/>
          <w:spacing w:val="2"/>
          <w:w w:val="102"/>
        </w:rPr>
        <w:t>ц</w:t>
      </w:r>
      <w:r>
        <w:rPr>
          <w:rFonts w:ascii="Times New Roman" w:hAnsi="Times New Roman"/>
          <w:color w:val="000000"/>
          <w:spacing w:val="-2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л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2"/>
          <w:w w:val="102"/>
        </w:rPr>
        <w:t>и</w:t>
      </w:r>
      <w:r>
        <w:rPr>
          <w:rFonts w:ascii="Times New Roman" w:hAnsi="Times New Roman"/>
          <w:color w:val="000000"/>
          <w:spacing w:val="1"/>
          <w:w w:val="103"/>
        </w:rPr>
        <w:t>ј</w:t>
      </w:r>
      <w:r>
        <w:rPr>
          <w:rFonts w:ascii="Times New Roman" w:hAnsi="Times New Roman"/>
          <w:color w:val="000000"/>
          <w:spacing w:val="-2"/>
          <w:w w:val="102"/>
        </w:rPr>
        <w:t>с</w:t>
      </w:r>
      <w:r>
        <w:rPr>
          <w:rFonts w:ascii="Times New Roman" w:hAnsi="Times New Roman"/>
          <w:color w:val="000000"/>
          <w:spacing w:val="1"/>
          <w:w w:val="102"/>
        </w:rPr>
        <w:t>к</w:t>
      </w:r>
      <w:r>
        <w:rPr>
          <w:rFonts w:ascii="Times New Roman" w:hAnsi="Times New Roman"/>
          <w:color w:val="000000"/>
          <w:w w:val="102"/>
        </w:rPr>
        <w:t>ог послова</w:t>
      </w:r>
      <w:r>
        <w:rPr>
          <w:rFonts w:ascii="Times New Roman" w:hAnsi="Times New Roman"/>
          <w:color w:val="000000"/>
          <w:spacing w:val="1"/>
          <w:w w:val="102"/>
        </w:rPr>
        <w:t>њ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5C7E80" w:rsidRDefault="00BA6BB6" w:rsidP="0058145B">
      <w:pPr>
        <w:widowControl w:val="0"/>
        <w:autoSpaceDE w:val="0"/>
        <w:autoSpaceDN w:val="0"/>
        <w:adjustRightInd w:val="0"/>
        <w:spacing w:after="0" w:line="244" w:lineRule="auto"/>
        <w:ind w:right="6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х</w:t>
      </w:r>
      <w:r>
        <w:rPr>
          <w:rFonts w:ascii="Times New Roman" w:hAnsi="Times New Roman"/>
          <w:color w:val="000000"/>
          <w:spacing w:val="-1"/>
        </w:rPr>
        <w:t>те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</w:rPr>
        <w:t>ст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издају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д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  <w:spacing w:val="-1"/>
        </w:rPr>
        <w:t>икат</w:t>
      </w:r>
      <w:r>
        <w:rPr>
          <w:rFonts w:ascii="Times New Roman" w:hAnsi="Times New Roman"/>
          <w:color w:val="000000"/>
        </w:rPr>
        <w:t>и од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копије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ш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-1"/>
        </w:rPr>
        <w:t>ап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сн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-1"/>
          <w:w w:val="102"/>
        </w:rPr>
        <w:t>р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 xml:space="preserve">гих 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 до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се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рад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ужних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подруч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их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ди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ица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др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гог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ма</w:t>
      </w:r>
      <w:r>
        <w:rPr>
          <w:rFonts w:ascii="Times New Roman" w:hAnsi="Times New Roman"/>
          <w:color w:val="000000"/>
          <w:spacing w:val="-1"/>
        </w:rPr>
        <w:t>те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иј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 xml:space="preserve">је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стао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ду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стр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чне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бе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Уп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w w:val="102"/>
        </w:rPr>
        <w:t>ок</w:t>
      </w:r>
      <w:r>
        <w:rPr>
          <w:rFonts w:ascii="Times New Roman" w:hAnsi="Times New Roman"/>
          <w:color w:val="000000"/>
          <w:spacing w:val="-1"/>
          <w:w w:val="102"/>
        </w:rPr>
        <w:t>р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га</w:t>
      </w:r>
      <w:r>
        <w:rPr>
          <w:rFonts w:ascii="Times New Roman" w:hAnsi="Times New Roman"/>
          <w:color w:val="000000"/>
          <w:w w:val="102"/>
        </w:rPr>
        <w:t>.</w:t>
      </w:r>
    </w:p>
    <w:p w:rsidR="005C7E80" w:rsidRDefault="00BA6BB6" w:rsidP="0058145B">
      <w:pPr>
        <w:widowControl w:val="0"/>
        <w:autoSpaceDE w:val="0"/>
        <w:autoSpaceDN w:val="0"/>
        <w:adjustRightInd w:val="0"/>
        <w:spacing w:after="0" w:line="244" w:lineRule="auto"/>
        <w:ind w:right="6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чној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-1"/>
        </w:rPr>
        <w:t>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жби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Управног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окр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га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под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хт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тв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ђ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њ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w w:val="102"/>
        </w:rPr>
        <w:t>мини</w:t>
      </w:r>
      <w:r>
        <w:rPr>
          <w:rFonts w:ascii="Times New Roman" w:hAnsi="Times New Roman"/>
          <w:color w:val="000000"/>
          <w:spacing w:val="-1"/>
          <w:w w:val="102"/>
        </w:rPr>
        <w:t>м</w:t>
      </w:r>
      <w:r>
        <w:rPr>
          <w:rFonts w:ascii="Times New Roman" w:hAnsi="Times New Roman"/>
          <w:color w:val="000000"/>
          <w:w w:val="102"/>
        </w:rPr>
        <w:t xml:space="preserve">ално </w:t>
      </w:r>
      <w:r>
        <w:rPr>
          <w:rFonts w:ascii="Times New Roman" w:hAnsi="Times New Roman"/>
          <w:color w:val="000000"/>
        </w:rPr>
        <w:t>техничких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ло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обав</w:t>
      </w:r>
      <w:r>
        <w:rPr>
          <w:rFonts w:ascii="Times New Roman" w:hAnsi="Times New Roman"/>
          <w:color w:val="000000"/>
          <w:spacing w:val="1"/>
        </w:rPr>
        <w:t>љ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њ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одре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них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латн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ти,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2"/>
        </w:rPr>
        <w:t>п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ћ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3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w w:val="102"/>
        </w:rPr>
        <w:t>пој</w:t>
      </w:r>
      <w:r>
        <w:rPr>
          <w:rFonts w:ascii="Times New Roman" w:hAnsi="Times New Roman"/>
          <w:color w:val="000000"/>
          <w:spacing w:val="-2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 xml:space="preserve">диним </w:t>
      </w:r>
      <w:r>
        <w:rPr>
          <w:rFonts w:ascii="Times New Roman" w:hAnsi="Times New Roman"/>
          <w:color w:val="000000"/>
        </w:rPr>
        <w:t>ин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кц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-1"/>
        </w:rPr>
        <w:t>на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ж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им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1"/>
        </w:rPr>
        <w:t>њих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 р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ша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њ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. Т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 xml:space="preserve">кви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зах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еви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5"/>
        </w:rPr>
        <w:t xml:space="preserve"> </w:t>
      </w:r>
      <w:r w:rsidR="005C7E80">
        <w:rPr>
          <w:rFonts w:ascii="Times New Roman" w:hAnsi="Times New Roman"/>
          <w:color w:val="000000"/>
        </w:rPr>
        <w:t>поднос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0"/>
        </w:rPr>
        <w:t xml:space="preserve"> </w:t>
      </w:r>
      <w:r w:rsidR="005C7E80"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т</w:t>
      </w:r>
      <w:r>
        <w:rPr>
          <w:rFonts w:ascii="Times New Roman" w:hAnsi="Times New Roman"/>
          <w:color w:val="000000"/>
          <w:w w:val="102"/>
        </w:rPr>
        <w:t>и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spacing w:val="-1"/>
          <w:w w:val="102"/>
        </w:rPr>
        <w:t>ск</w:t>
      </w:r>
      <w:r>
        <w:rPr>
          <w:rFonts w:ascii="Times New Roman" w:hAnsi="Times New Roman"/>
          <w:color w:val="000000"/>
          <w:w w:val="102"/>
        </w:rPr>
        <w:t xml:space="preserve">им </w:t>
      </w:r>
      <w:r>
        <w:rPr>
          <w:rFonts w:ascii="Times New Roman" w:hAnsi="Times New Roman"/>
          <w:color w:val="000000"/>
        </w:rPr>
        <w:t>обрасци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могу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доб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сар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ци.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То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ликом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ст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добија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w w:val="102"/>
        </w:rPr>
        <w:t xml:space="preserve">све </w:t>
      </w:r>
      <w:r>
        <w:rPr>
          <w:rFonts w:ascii="Times New Roman" w:hAnsi="Times New Roman"/>
          <w:color w:val="000000"/>
        </w:rPr>
        <w:t>информ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ц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је о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1"/>
        </w:rPr>
        <w:t>н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ч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ну решавањ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 xml:space="preserve">, висини износа </w:t>
      </w:r>
      <w:r>
        <w:rPr>
          <w:rFonts w:ascii="Times New Roman" w:hAnsi="Times New Roman"/>
          <w:color w:val="000000"/>
          <w:spacing w:val="-1"/>
        </w:rPr>
        <w:t>на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да к</w:t>
      </w:r>
      <w:r>
        <w:rPr>
          <w:rFonts w:ascii="Times New Roman" w:hAnsi="Times New Roman"/>
          <w:color w:val="000000"/>
          <w:spacing w:val="1"/>
        </w:rPr>
        <w:t>ој</w:t>
      </w:r>
      <w:r w:rsidR="005C7E80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ај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>и,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 xml:space="preserve">са </w:t>
      </w:r>
      <w:r>
        <w:rPr>
          <w:rFonts w:ascii="Times New Roman" w:hAnsi="Times New Roman"/>
          <w:color w:val="000000"/>
        </w:rPr>
        <w:t>подац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ма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си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аоцу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ну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упл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те,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ка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податке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w w:val="102"/>
        </w:rPr>
        <w:t>к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н</w:t>
      </w:r>
      <w:r>
        <w:rPr>
          <w:rFonts w:ascii="Times New Roman" w:hAnsi="Times New Roman"/>
          <w:color w:val="000000"/>
          <w:spacing w:val="1"/>
          <w:w w:val="102"/>
        </w:rPr>
        <w:t>т</w:t>
      </w:r>
      <w:r>
        <w:rPr>
          <w:rFonts w:ascii="Times New Roman" w:hAnsi="Times New Roman"/>
          <w:color w:val="000000"/>
          <w:w w:val="102"/>
        </w:rPr>
        <w:t>а</w:t>
      </w:r>
      <w:r>
        <w:rPr>
          <w:rFonts w:ascii="Times New Roman" w:hAnsi="Times New Roman"/>
          <w:color w:val="000000"/>
          <w:spacing w:val="1"/>
          <w:w w:val="102"/>
        </w:rPr>
        <w:t>к</w:t>
      </w:r>
      <w:r>
        <w:rPr>
          <w:rFonts w:ascii="Times New Roman" w:hAnsi="Times New Roman"/>
          <w:color w:val="000000"/>
          <w:w w:val="102"/>
        </w:rPr>
        <w:t>ти</w:t>
      </w:r>
      <w:r>
        <w:rPr>
          <w:rFonts w:ascii="Times New Roman" w:hAnsi="Times New Roman"/>
          <w:color w:val="000000"/>
          <w:spacing w:val="1"/>
          <w:w w:val="102"/>
        </w:rPr>
        <w:t>м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BA6BB6" w:rsidRDefault="00BA6BB6" w:rsidP="0058145B">
      <w:pPr>
        <w:widowControl w:val="0"/>
        <w:autoSpaceDE w:val="0"/>
        <w:autoSpaceDN w:val="0"/>
        <w:adjustRightInd w:val="0"/>
        <w:spacing w:after="0" w:line="244" w:lineRule="auto"/>
        <w:ind w:right="68" w:firstLine="708"/>
        <w:jc w:val="both"/>
        <w:rPr>
          <w:rFonts w:ascii="Times New Roman" w:hAnsi="Times New Roman"/>
          <w:w w:val="102"/>
        </w:rPr>
      </w:pPr>
      <w:r>
        <w:rPr>
          <w:rFonts w:ascii="Times New Roman" w:hAnsi="Times New Roman"/>
          <w:color w:val="000000"/>
        </w:rPr>
        <w:t>Посебна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га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ко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1"/>
        </w:rPr>
        <w:t>с</w:t>
      </w:r>
      <w:r w:rsidR="005C7E80"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</w:rPr>
        <w:t>мо</w:t>
      </w:r>
      <w:r>
        <w:rPr>
          <w:rFonts w:ascii="Times New Roman" w:hAnsi="Times New Roman"/>
          <w:color w:val="000000"/>
          <w:spacing w:val="1"/>
        </w:rPr>
        <w:t>ж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доб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ти еле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тронс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им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те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ћност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 xml:space="preserve">да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инт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есоване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ст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и пос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тиоци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Ве</w:t>
      </w:r>
      <w:r>
        <w:rPr>
          <w:rFonts w:ascii="Times New Roman" w:hAnsi="Times New Roman"/>
          <w:color w:val="000000"/>
        </w:rPr>
        <w:t>б-презе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тације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Северно</w:t>
      </w:r>
      <w:r>
        <w:rPr>
          <w:rFonts w:ascii="Times New Roman" w:hAnsi="Times New Roman"/>
          <w:color w:val="000000"/>
          <w:spacing w:val="2"/>
        </w:rPr>
        <w:t>б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нат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w w:val="102"/>
        </w:rPr>
        <w:t>ок</w:t>
      </w:r>
      <w:r>
        <w:rPr>
          <w:rFonts w:ascii="Times New Roman" w:hAnsi="Times New Roman"/>
          <w:color w:val="000000"/>
          <w:spacing w:val="-1"/>
          <w:w w:val="102"/>
        </w:rPr>
        <w:t>р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 xml:space="preserve">га </w:t>
      </w:r>
      <w:r>
        <w:rPr>
          <w:rFonts w:ascii="Times New Roman" w:hAnsi="Times New Roman"/>
          <w:color w:val="000000"/>
        </w:rPr>
        <w:t xml:space="preserve">могу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-1"/>
        </w:rPr>
        <w:t>ћ</w:t>
      </w:r>
      <w:r>
        <w:rPr>
          <w:rFonts w:ascii="Times New Roman" w:hAnsi="Times New Roman"/>
          <w:color w:val="000000"/>
          <w:spacing w:val="1"/>
        </w:rPr>
        <w:t>ив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ти п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тања</w:t>
      </w:r>
      <w:r>
        <w:rPr>
          <w:rFonts w:ascii="Times New Roman" w:hAnsi="Times New Roman"/>
          <w:color w:val="000000"/>
          <w:spacing w:val="12"/>
        </w:rPr>
        <w:t xml:space="preserve"> </w:t>
      </w:r>
      <w:r w:rsidR="005C7E80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добиј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ти одговоре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из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обла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надле</w:t>
      </w:r>
      <w:r>
        <w:rPr>
          <w:rFonts w:ascii="Times New Roman" w:hAnsi="Times New Roman"/>
          <w:color w:val="000000"/>
          <w:spacing w:val="1"/>
        </w:rPr>
        <w:t>ж</w:t>
      </w:r>
      <w:r>
        <w:rPr>
          <w:rFonts w:ascii="Times New Roman" w:hAnsi="Times New Roman"/>
          <w:color w:val="000000"/>
        </w:rPr>
        <w:t>ности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w w:val="102"/>
        </w:rPr>
        <w:t>и</w:t>
      </w:r>
      <w:r>
        <w:rPr>
          <w:rFonts w:ascii="Times New Roman" w:hAnsi="Times New Roman"/>
          <w:color w:val="000000"/>
          <w:spacing w:val="2"/>
          <w:w w:val="102"/>
        </w:rPr>
        <w:t>н</w:t>
      </w:r>
      <w:r>
        <w:rPr>
          <w:rFonts w:ascii="Times New Roman" w:hAnsi="Times New Roman"/>
          <w:color w:val="000000"/>
          <w:spacing w:val="-2"/>
          <w:w w:val="102"/>
        </w:rPr>
        <w:t>с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 xml:space="preserve">екцијских 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би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жбе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окр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га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кликом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2"/>
        </w:rPr>
        <w:t xml:space="preserve"> </w:t>
      </w:r>
      <w:hyperlink r:id="rId16" w:history="1">
        <w:r w:rsidR="0058145B" w:rsidRPr="007A56F8">
          <w:rPr>
            <w:rStyle w:val="Hyperlink"/>
            <w:rFonts w:ascii="Times New Roman" w:hAnsi="Times New Roman"/>
            <w:spacing w:val="1"/>
            <w:w w:val="102"/>
          </w:rPr>
          <w:t>w</w:t>
        </w:r>
        <w:r w:rsidR="0058145B" w:rsidRPr="007A56F8">
          <w:rPr>
            <w:rStyle w:val="Hyperlink"/>
            <w:rFonts w:ascii="Times New Roman" w:hAnsi="Times New Roman"/>
            <w:spacing w:val="-1"/>
            <w:w w:val="102"/>
          </w:rPr>
          <w:t>w</w:t>
        </w:r>
        <w:r w:rsidR="0058145B" w:rsidRPr="007A56F8">
          <w:rPr>
            <w:rStyle w:val="Hyperlink"/>
            <w:rFonts w:ascii="Times New Roman" w:hAnsi="Times New Roman"/>
            <w:spacing w:val="1"/>
            <w:w w:val="102"/>
          </w:rPr>
          <w:t>w</w:t>
        </w:r>
        <w:r w:rsidR="0058145B" w:rsidRPr="007A56F8">
          <w:rPr>
            <w:rStyle w:val="Hyperlink"/>
            <w:rFonts w:ascii="Times New Roman" w:hAnsi="Times New Roman"/>
            <w:w w:val="102"/>
          </w:rPr>
          <w:t>.severnoba</w:t>
        </w:r>
        <w:r w:rsidR="0058145B" w:rsidRPr="007A56F8">
          <w:rPr>
            <w:rStyle w:val="Hyperlink"/>
            <w:rFonts w:ascii="Times New Roman" w:hAnsi="Times New Roman"/>
            <w:spacing w:val="1"/>
            <w:w w:val="102"/>
          </w:rPr>
          <w:t>n</w:t>
        </w:r>
        <w:r w:rsidR="0058145B" w:rsidRPr="007A56F8">
          <w:rPr>
            <w:rStyle w:val="Hyperlink"/>
            <w:rFonts w:ascii="Times New Roman" w:hAnsi="Times New Roman"/>
            <w:spacing w:val="-1"/>
            <w:w w:val="102"/>
          </w:rPr>
          <w:t>at</w:t>
        </w:r>
        <w:r w:rsidR="0058145B" w:rsidRPr="007A56F8">
          <w:rPr>
            <w:rStyle w:val="Hyperlink"/>
            <w:rFonts w:ascii="Times New Roman" w:hAnsi="Times New Roman"/>
            <w:spacing w:val="1"/>
            <w:w w:val="102"/>
          </w:rPr>
          <w:t>s</w:t>
        </w:r>
        <w:r w:rsidR="0058145B" w:rsidRPr="007A56F8">
          <w:rPr>
            <w:rStyle w:val="Hyperlink"/>
            <w:rFonts w:ascii="Times New Roman" w:hAnsi="Times New Roman"/>
            <w:w w:val="102"/>
          </w:rPr>
          <w:t>k</w:t>
        </w:r>
        <w:r w:rsidR="0058145B" w:rsidRPr="007A56F8">
          <w:rPr>
            <w:rStyle w:val="Hyperlink"/>
            <w:rFonts w:ascii="Times New Roman" w:hAnsi="Times New Roman"/>
            <w:spacing w:val="-1"/>
            <w:w w:val="102"/>
          </w:rPr>
          <w:t>i</w:t>
        </w:r>
        <w:r w:rsidR="0058145B" w:rsidRPr="007A56F8">
          <w:rPr>
            <w:rStyle w:val="Hyperlink"/>
            <w:rFonts w:ascii="Times New Roman" w:hAnsi="Times New Roman"/>
            <w:spacing w:val="1"/>
            <w:w w:val="102"/>
          </w:rPr>
          <w:t>.o</w:t>
        </w:r>
        <w:r w:rsidR="0058145B" w:rsidRPr="007A56F8">
          <w:rPr>
            <w:rStyle w:val="Hyperlink"/>
            <w:rFonts w:ascii="Times New Roman" w:hAnsi="Times New Roman"/>
            <w:w w:val="102"/>
          </w:rPr>
          <w:t>krug.gov.rs</w:t>
        </w:r>
      </w:hyperlink>
      <w:r w:rsidR="0058145B">
        <w:rPr>
          <w:rFonts w:ascii="Times New Roman" w:hAnsi="Times New Roman"/>
          <w:w w:val="102"/>
        </w:rPr>
        <w:t xml:space="preserve"> </w:t>
      </w:r>
    </w:p>
    <w:p w:rsidR="0058145B" w:rsidRPr="0058145B" w:rsidRDefault="0058145B" w:rsidP="005C7E80">
      <w:pPr>
        <w:widowControl w:val="0"/>
        <w:autoSpaceDE w:val="0"/>
        <w:autoSpaceDN w:val="0"/>
        <w:adjustRightInd w:val="0"/>
        <w:spacing w:after="0" w:line="244" w:lineRule="auto"/>
        <w:ind w:right="68" w:firstLine="360"/>
        <w:jc w:val="both"/>
        <w:rPr>
          <w:rFonts w:ascii="Times New Roman" w:hAnsi="Times New Roman"/>
          <w:color w:val="000000"/>
        </w:rPr>
      </w:pPr>
    </w:p>
    <w:p w:rsidR="00810859" w:rsidRDefault="00810859" w:rsidP="005C7E80">
      <w:pPr>
        <w:widowControl w:val="0"/>
        <w:autoSpaceDE w:val="0"/>
        <w:autoSpaceDN w:val="0"/>
        <w:adjustRightInd w:val="0"/>
        <w:spacing w:after="0" w:line="240" w:lineRule="auto"/>
        <w:ind w:right="-76"/>
        <w:jc w:val="center"/>
        <w:rPr>
          <w:rFonts w:ascii="Times New Roman" w:hAnsi="Times New Roman"/>
          <w:b/>
          <w:bCs/>
          <w:color w:val="000000"/>
          <w:spacing w:val="1"/>
        </w:rPr>
      </w:pPr>
    </w:p>
    <w:p w:rsidR="00810859" w:rsidRDefault="00810859" w:rsidP="005C7E80">
      <w:pPr>
        <w:widowControl w:val="0"/>
        <w:autoSpaceDE w:val="0"/>
        <w:autoSpaceDN w:val="0"/>
        <w:adjustRightInd w:val="0"/>
        <w:spacing w:after="0" w:line="240" w:lineRule="auto"/>
        <w:ind w:right="-76"/>
        <w:jc w:val="center"/>
        <w:rPr>
          <w:rFonts w:ascii="Times New Roman" w:hAnsi="Times New Roman"/>
          <w:b/>
          <w:bCs/>
          <w:color w:val="000000"/>
          <w:spacing w:val="1"/>
        </w:rPr>
      </w:pPr>
    </w:p>
    <w:p w:rsidR="00810859" w:rsidRDefault="00810859" w:rsidP="005C7E80">
      <w:pPr>
        <w:widowControl w:val="0"/>
        <w:autoSpaceDE w:val="0"/>
        <w:autoSpaceDN w:val="0"/>
        <w:adjustRightInd w:val="0"/>
        <w:spacing w:after="0" w:line="240" w:lineRule="auto"/>
        <w:ind w:right="-76"/>
        <w:jc w:val="center"/>
        <w:rPr>
          <w:rFonts w:ascii="Times New Roman" w:hAnsi="Times New Roman"/>
          <w:b/>
          <w:bCs/>
          <w:color w:val="000000"/>
          <w:spacing w:val="1"/>
        </w:rPr>
      </w:pPr>
    </w:p>
    <w:p w:rsidR="005C7E80" w:rsidRDefault="00BA6BB6" w:rsidP="005C7E80">
      <w:pPr>
        <w:widowControl w:val="0"/>
        <w:autoSpaceDE w:val="0"/>
        <w:autoSpaceDN w:val="0"/>
        <w:adjustRightInd w:val="0"/>
        <w:spacing w:after="0" w:line="240" w:lineRule="auto"/>
        <w:ind w:right="-7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t>X</w:t>
      </w:r>
      <w:r>
        <w:rPr>
          <w:rFonts w:ascii="Times New Roman" w:hAnsi="Times New Roman"/>
          <w:b/>
          <w:bCs/>
          <w:color w:val="000000"/>
        </w:rPr>
        <w:t>I.</w:t>
      </w:r>
      <w:r>
        <w:rPr>
          <w:rFonts w:ascii="Times New Roman" w:hAnsi="Times New Roman"/>
          <w:b/>
          <w:bCs/>
          <w:color w:val="000000"/>
          <w:spacing w:val="7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ПОСТ</w:t>
      </w:r>
      <w:r>
        <w:rPr>
          <w:rFonts w:ascii="Times New Roman" w:hAnsi="Times New Roman"/>
          <w:b/>
          <w:bCs/>
          <w:color w:val="000000"/>
          <w:spacing w:val="1"/>
        </w:rPr>
        <w:t>У</w:t>
      </w:r>
      <w:r>
        <w:rPr>
          <w:rFonts w:ascii="Times New Roman" w:hAnsi="Times New Roman"/>
          <w:b/>
          <w:bCs/>
          <w:color w:val="000000"/>
          <w:spacing w:val="-2"/>
        </w:rPr>
        <w:t>П</w:t>
      </w:r>
      <w:r>
        <w:rPr>
          <w:rFonts w:ascii="Times New Roman" w:hAnsi="Times New Roman"/>
          <w:b/>
          <w:bCs/>
          <w:color w:val="000000"/>
          <w:spacing w:val="1"/>
        </w:rPr>
        <w:t>А</w:t>
      </w:r>
      <w:r>
        <w:rPr>
          <w:rFonts w:ascii="Times New Roman" w:hAnsi="Times New Roman"/>
          <w:b/>
          <w:bCs/>
          <w:color w:val="000000"/>
        </w:rPr>
        <w:t>К</w:t>
      </w:r>
      <w:r>
        <w:rPr>
          <w:rFonts w:ascii="Times New Roman" w:hAnsi="Times New Roman"/>
          <w:b/>
          <w:bCs/>
          <w:color w:val="000000"/>
          <w:spacing w:val="27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РАД</w:t>
      </w:r>
      <w:r>
        <w:rPr>
          <w:rFonts w:ascii="Times New Roman" w:hAnsi="Times New Roman"/>
          <w:b/>
          <w:bCs/>
          <w:color w:val="000000"/>
        </w:rPr>
        <w:t>И</w:t>
      </w:r>
      <w:r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ПРУЖ</w:t>
      </w:r>
      <w:r>
        <w:rPr>
          <w:rFonts w:ascii="Times New Roman" w:hAnsi="Times New Roman"/>
          <w:b/>
          <w:bCs/>
          <w:color w:val="000000"/>
          <w:spacing w:val="1"/>
        </w:rPr>
        <w:t>А</w:t>
      </w:r>
      <w:r>
        <w:rPr>
          <w:rFonts w:ascii="Times New Roman" w:hAnsi="Times New Roman"/>
          <w:b/>
          <w:bCs/>
          <w:color w:val="000000"/>
          <w:spacing w:val="-1"/>
        </w:rPr>
        <w:t>Њ</w:t>
      </w:r>
      <w:r>
        <w:rPr>
          <w:rFonts w:ascii="Times New Roman" w:hAnsi="Times New Roman"/>
          <w:b/>
          <w:bCs/>
          <w:color w:val="000000"/>
        </w:rPr>
        <w:t>А</w:t>
      </w:r>
      <w:r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УС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Л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У</w:t>
      </w:r>
      <w:r>
        <w:rPr>
          <w:rFonts w:ascii="Times New Roman" w:hAnsi="Times New Roman"/>
          <w:b/>
          <w:bCs/>
          <w:color w:val="000000"/>
          <w:w w:val="102"/>
        </w:rPr>
        <w:t>ГА</w:t>
      </w:r>
    </w:p>
    <w:p w:rsidR="005C7E80" w:rsidRDefault="005C7E80" w:rsidP="005C7E80">
      <w:pPr>
        <w:widowControl w:val="0"/>
        <w:autoSpaceDE w:val="0"/>
        <w:autoSpaceDN w:val="0"/>
        <w:adjustRightInd w:val="0"/>
        <w:spacing w:after="0" w:line="240" w:lineRule="auto"/>
        <w:ind w:right="-76"/>
        <w:jc w:val="center"/>
        <w:rPr>
          <w:rFonts w:ascii="Times New Roman" w:hAnsi="Times New Roman"/>
          <w:color w:val="000000"/>
        </w:rPr>
      </w:pPr>
    </w:p>
    <w:p w:rsidR="00BA6BB6" w:rsidRDefault="0058145B" w:rsidP="006B56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76" w:firstLine="4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920705">
        <w:rPr>
          <w:rFonts w:ascii="Times New Roman" w:hAnsi="Times New Roman"/>
          <w:color w:val="000000"/>
        </w:rPr>
        <w:t xml:space="preserve">Путем </w:t>
      </w:r>
      <w:r w:rsidR="00BA6BB6">
        <w:rPr>
          <w:rFonts w:ascii="Times New Roman" w:hAnsi="Times New Roman"/>
          <w:color w:val="000000"/>
        </w:rPr>
        <w:t>Стр</w:t>
      </w:r>
      <w:r w:rsidR="00BA6BB6">
        <w:rPr>
          <w:rFonts w:ascii="Times New Roman" w:hAnsi="Times New Roman"/>
          <w:color w:val="000000"/>
          <w:spacing w:val="1"/>
        </w:rPr>
        <w:t>у</w:t>
      </w:r>
      <w:r w:rsidR="00BA6BB6">
        <w:rPr>
          <w:rFonts w:ascii="Times New Roman" w:hAnsi="Times New Roman"/>
          <w:color w:val="000000"/>
        </w:rPr>
        <w:t>чн</w:t>
      </w:r>
      <w:r w:rsidR="00920705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13"/>
        </w:rPr>
        <w:t xml:space="preserve"> </w:t>
      </w:r>
      <w:r w:rsidR="00BA6BB6">
        <w:rPr>
          <w:rFonts w:ascii="Times New Roman" w:hAnsi="Times New Roman"/>
          <w:color w:val="000000"/>
        </w:rPr>
        <w:t>с</w:t>
      </w:r>
      <w:r w:rsidR="00BA6BB6">
        <w:rPr>
          <w:rFonts w:ascii="Times New Roman" w:hAnsi="Times New Roman"/>
          <w:color w:val="000000"/>
          <w:spacing w:val="-1"/>
        </w:rPr>
        <w:t>л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жб</w:t>
      </w:r>
      <w:r w:rsidR="00920705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9"/>
        </w:rPr>
        <w:t xml:space="preserve"> </w:t>
      </w:r>
      <w:r w:rsidR="00BA6BB6">
        <w:rPr>
          <w:rFonts w:ascii="Times New Roman" w:hAnsi="Times New Roman"/>
          <w:color w:val="000000"/>
        </w:rPr>
        <w:t>уп</w:t>
      </w:r>
      <w:r w:rsidR="00BA6BB6">
        <w:rPr>
          <w:rFonts w:ascii="Times New Roman" w:hAnsi="Times New Roman"/>
          <w:color w:val="000000"/>
          <w:spacing w:val="-1"/>
        </w:rPr>
        <w:t>ра</w:t>
      </w:r>
      <w:r w:rsidR="00BA6BB6">
        <w:rPr>
          <w:rFonts w:ascii="Times New Roman" w:hAnsi="Times New Roman"/>
          <w:color w:val="000000"/>
        </w:rPr>
        <w:t>вног</w:t>
      </w:r>
      <w:r w:rsidR="00BA6BB6">
        <w:rPr>
          <w:rFonts w:ascii="Times New Roman" w:hAnsi="Times New Roman"/>
          <w:color w:val="000000"/>
          <w:spacing w:val="13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о</w:t>
      </w:r>
      <w:r w:rsidR="00BA6BB6">
        <w:rPr>
          <w:rFonts w:ascii="Times New Roman" w:hAnsi="Times New Roman"/>
          <w:color w:val="000000"/>
        </w:rPr>
        <w:t>кр</w:t>
      </w:r>
      <w:r w:rsidR="00BA6BB6">
        <w:rPr>
          <w:rFonts w:ascii="Times New Roman" w:hAnsi="Times New Roman"/>
          <w:color w:val="000000"/>
          <w:spacing w:val="1"/>
        </w:rPr>
        <w:t>у</w:t>
      </w:r>
      <w:r w:rsidR="00BA6BB6">
        <w:rPr>
          <w:rFonts w:ascii="Times New Roman" w:hAnsi="Times New Roman"/>
          <w:color w:val="000000"/>
        </w:rPr>
        <w:t>га</w:t>
      </w:r>
      <w:r w:rsidR="00BA6BB6">
        <w:rPr>
          <w:rFonts w:ascii="Times New Roman" w:hAnsi="Times New Roman"/>
          <w:color w:val="000000"/>
          <w:spacing w:val="9"/>
        </w:rPr>
        <w:t xml:space="preserve"> </w:t>
      </w:r>
      <w:r w:rsidR="00BA6BB6">
        <w:rPr>
          <w:rFonts w:ascii="Times New Roman" w:hAnsi="Times New Roman"/>
          <w:color w:val="000000"/>
        </w:rPr>
        <w:t>под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>осе</w:t>
      </w:r>
      <w:r w:rsidR="00BA6BB6">
        <w:rPr>
          <w:rFonts w:ascii="Times New Roman" w:hAnsi="Times New Roman"/>
          <w:color w:val="000000"/>
          <w:spacing w:val="12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с</w:t>
      </w:r>
      <w:r w:rsidR="00BA6BB6">
        <w:rPr>
          <w:rFonts w:ascii="Times New Roman" w:hAnsi="Times New Roman"/>
          <w:color w:val="000000"/>
        </w:rPr>
        <w:t xml:space="preserve">е </w:t>
      </w:r>
      <w:r w:rsidR="00BA6BB6">
        <w:rPr>
          <w:rFonts w:ascii="Times New Roman" w:hAnsi="Times New Roman"/>
          <w:color w:val="000000"/>
          <w:spacing w:val="1"/>
        </w:rPr>
        <w:t>з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  <w:spacing w:val="1"/>
        </w:rPr>
        <w:t>хт</w:t>
      </w:r>
      <w:r w:rsidR="00BA6BB6">
        <w:rPr>
          <w:rFonts w:ascii="Times New Roman" w:hAnsi="Times New Roman"/>
          <w:color w:val="000000"/>
          <w:spacing w:val="-2"/>
        </w:rPr>
        <w:t>е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12"/>
        </w:rPr>
        <w:t xml:space="preserve"> </w:t>
      </w:r>
      <w:r w:rsidR="00BA6BB6">
        <w:rPr>
          <w:rFonts w:ascii="Times New Roman" w:hAnsi="Times New Roman"/>
          <w:color w:val="000000"/>
        </w:rPr>
        <w:t>окр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жним</w:t>
      </w:r>
      <w:r w:rsidR="00BA6BB6">
        <w:rPr>
          <w:rFonts w:ascii="Times New Roman" w:hAnsi="Times New Roman"/>
          <w:color w:val="000000"/>
          <w:spacing w:val="15"/>
        </w:rPr>
        <w:t xml:space="preserve"> </w:t>
      </w:r>
      <w:r w:rsidR="00BA6BB6">
        <w:rPr>
          <w:rFonts w:ascii="Times New Roman" w:hAnsi="Times New Roman"/>
          <w:color w:val="000000"/>
        </w:rPr>
        <w:t>под</w:t>
      </w:r>
      <w:r w:rsidR="00BA6BB6">
        <w:rPr>
          <w:rFonts w:ascii="Times New Roman" w:hAnsi="Times New Roman"/>
          <w:color w:val="000000"/>
          <w:spacing w:val="-1"/>
        </w:rPr>
        <w:t>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ч</w:t>
      </w:r>
      <w:r w:rsidR="00BA6BB6">
        <w:rPr>
          <w:rFonts w:ascii="Times New Roman" w:hAnsi="Times New Roman"/>
          <w:color w:val="000000"/>
          <w:spacing w:val="-1"/>
        </w:rPr>
        <w:t>ни</w:t>
      </w:r>
      <w:r w:rsidR="00BA6BB6">
        <w:rPr>
          <w:rFonts w:ascii="Times New Roman" w:hAnsi="Times New Roman"/>
          <w:color w:val="000000"/>
        </w:rPr>
        <w:t>м</w:t>
      </w:r>
      <w:r w:rsidR="00BA6BB6">
        <w:rPr>
          <w:rFonts w:ascii="Times New Roman" w:hAnsi="Times New Roman"/>
          <w:color w:val="000000"/>
          <w:spacing w:val="17"/>
        </w:rPr>
        <w:t xml:space="preserve"> </w:t>
      </w:r>
      <w:r w:rsidR="00BA6BB6">
        <w:rPr>
          <w:rFonts w:ascii="Times New Roman" w:hAnsi="Times New Roman"/>
          <w:color w:val="000000"/>
          <w:w w:val="102"/>
        </w:rPr>
        <w:t>ј</w:t>
      </w:r>
      <w:r w:rsidR="00BA6BB6">
        <w:rPr>
          <w:rFonts w:ascii="Times New Roman" w:hAnsi="Times New Roman"/>
          <w:color w:val="000000"/>
          <w:spacing w:val="-2"/>
          <w:w w:val="102"/>
        </w:rPr>
        <w:t>е</w:t>
      </w:r>
      <w:r w:rsidR="00BA6BB6">
        <w:rPr>
          <w:rFonts w:ascii="Times New Roman" w:hAnsi="Times New Roman"/>
          <w:color w:val="000000"/>
          <w:w w:val="102"/>
        </w:rPr>
        <w:t>дин</w:t>
      </w:r>
      <w:r w:rsidR="00BA6BB6">
        <w:rPr>
          <w:rFonts w:ascii="Times New Roman" w:hAnsi="Times New Roman"/>
          <w:color w:val="000000"/>
          <w:spacing w:val="-1"/>
          <w:w w:val="102"/>
        </w:rPr>
        <w:t>и</w:t>
      </w:r>
      <w:r w:rsidR="00BA6BB6">
        <w:rPr>
          <w:rFonts w:ascii="Times New Roman" w:hAnsi="Times New Roman"/>
          <w:color w:val="000000"/>
          <w:spacing w:val="2"/>
          <w:w w:val="102"/>
        </w:rPr>
        <w:t>ц</w:t>
      </w:r>
      <w:r w:rsidR="00BA6BB6">
        <w:rPr>
          <w:rFonts w:ascii="Times New Roman" w:hAnsi="Times New Roman"/>
          <w:color w:val="000000"/>
          <w:spacing w:val="1"/>
          <w:w w:val="102"/>
        </w:rPr>
        <w:t>а</w:t>
      </w:r>
      <w:r w:rsidR="00BA6BB6">
        <w:rPr>
          <w:rFonts w:ascii="Times New Roman" w:hAnsi="Times New Roman"/>
          <w:color w:val="000000"/>
          <w:w w:val="102"/>
        </w:rPr>
        <w:t xml:space="preserve">ма </w:t>
      </w:r>
      <w:r w:rsidR="00BA6BB6">
        <w:rPr>
          <w:rFonts w:ascii="Times New Roman" w:hAnsi="Times New Roman"/>
          <w:color w:val="000000"/>
        </w:rPr>
        <w:t>односно</w:t>
      </w:r>
      <w:r w:rsidR="00BA6BB6">
        <w:rPr>
          <w:rFonts w:ascii="Times New Roman" w:hAnsi="Times New Roman"/>
          <w:color w:val="000000"/>
          <w:spacing w:val="14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ре</w:t>
      </w:r>
      <w:r w:rsidR="00BA6BB6">
        <w:rPr>
          <w:rFonts w:ascii="Times New Roman" w:hAnsi="Times New Roman"/>
          <w:color w:val="000000"/>
          <w:spacing w:val="-2"/>
        </w:rPr>
        <w:t>п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  <w:spacing w:val="1"/>
        </w:rPr>
        <w:t>бл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чким</w:t>
      </w:r>
      <w:r w:rsidR="00BA6BB6">
        <w:rPr>
          <w:rFonts w:ascii="Times New Roman" w:hAnsi="Times New Roman"/>
          <w:color w:val="000000"/>
          <w:spacing w:val="22"/>
        </w:rPr>
        <w:t xml:space="preserve"> </w:t>
      </w:r>
      <w:r w:rsidR="00BA6BB6">
        <w:rPr>
          <w:rFonts w:ascii="Times New Roman" w:hAnsi="Times New Roman"/>
          <w:color w:val="000000"/>
        </w:rPr>
        <w:t>и покра</w:t>
      </w:r>
      <w:r w:rsidR="00BA6BB6">
        <w:rPr>
          <w:rFonts w:ascii="Times New Roman" w:hAnsi="Times New Roman"/>
          <w:color w:val="000000"/>
          <w:spacing w:val="-2"/>
        </w:rPr>
        <w:t>ј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2"/>
        </w:rPr>
        <w:t>н</w:t>
      </w:r>
      <w:r w:rsidR="00BA6BB6">
        <w:rPr>
          <w:rFonts w:ascii="Times New Roman" w:hAnsi="Times New Roman"/>
          <w:color w:val="000000"/>
        </w:rPr>
        <w:t>ск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м</w:t>
      </w:r>
      <w:r w:rsidR="00BA6BB6">
        <w:rPr>
          <w:rFonts w:ascii="Times New Roman" w:hAnsi="Times New Roman"/>
          <w:color w:val="000000"/>
          <w:spacing w:val="23"/>
        </w:rPr>
        <w:t xml:space="preserve"> 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2"/>
        </w:rPr>
        <w:t>н</w:t>
      </w:r>
      <w:r w:rsidR="00BA6BB6">
        <w:rPr>
          <w:rFonts w:ascii="Times New Roman" w:hAnsi="Times New Roman"/>
          <w:color w:val="000000"/>
          <w:spacing w:val="-2"/>
        </w:rPr>
        <w:t>с</w:t>
      </w:r>
      <w:r w:rsidR="00BA6BB6">
        <w:rPr>
          <w:rFonts w:ascii="Times New Roman" w:hAnsi="Times New Roman"/>
          <w:color w:val="000000"/>
          <w:spacing w:val="2"/>
        </w:rPr>
        <w:t>п</w:t>
      </w:r>
      <w:r w:rsidR="00BA6BB6">
        <w:rPr>
          <w:rFonts w:ascii="Times New Roman" w:hAnsi="Times New Roman"/>
          <w:color w:val="000000"/>
        </w:rPr>
        <w:t>екц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јама</w:t>
      </w:r>
      <w:r w:rsidR="00BA6BB6">
        <w:rPr>
          <w:rFonts w:ascii="Times New Roman" w:hAnsi="Times New Roman"/>
          <w:color w:val="000000"/>
          <w:spacing w:val="23"/>
        </w:rPr>
        <w:t xml:space="preserve"> </w:t>
      </w:r>
      <w:r w:rsidR="00BA6BB6">
        <w:rPr>
          <w:rFonts w:ascii="Times New Roman" w:hAnsi="Times New Roman"/>
          <w:color w:val="000000"/>
        </w:rPr>
        <w:t>Уп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  <w:spacing w:val="1"/>
        </w:rPr>
        <w:t>о</w:t>
      </w:r>
      <w:r w:rsidR="00BA6BB6">
        <w:rPr>
          <w:rFonts w:ascii="Times New Roman" w:hAnsi="Times New Roman"/>
          <w:color w:val="000000"/>
        </w:rPr>
        <w:t>г</w:t>
      </w:r>
      <w:r w:rsidR="00BA6BB6">
        <w:rPr>
          <w:rFonts w:ascii="Times New Roman" w:hAnsi="Times New Roman"/>
          <w:color w:val="000000"/>
          <w:spacing w:val="16"/>
        </w:rPr>
        <w:t xml:space="preserve"> </w:t>
      </w:r>
      <w:r w:rsidR="00BA6BB6">
        <w:rPr>
          <w:rFonts w:ascii="Times New Roman" w:hAnsi="Times New Roman"/>
          <w:color w:val="000000"/>
        </w:rPr>
        <w:t>окр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га</w:t>
      </w:r>
      <w:r w:rsidR="00BA6BB6">
        <w:rPr>
          <w:rFonts w:ascii="Times New Roman" w:hAnsi="Times New Roman"/>
          <w:color w:val="000000"/>
          <w:spacing w:val="9"/>
        </w:rPr>
        <w:t xml:space="preserve"> 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1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на</w:t>
      </w:r>
      <w:r w:rsidR="00BA6BB6">
        <w:rPr>
          <w:rFonts w:ascii="Times New Roman" w:hAnsi="Times New Roman"/>
          <w:color w:val="000000"/>
          <w:spacing w:val="2"/>
        </w:rPr>
        <w:t>ч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</w:rPr>
        <w:t>лнику</w:t>
      </w:r>
      <w:r w:rsidR="00BA6BB6">
        <w:rPr>
          <w:rFonts w:ascii="Times New Roman" w:hAnsi="Times New Roman"/>
          <w:color w:val="000000"/>
          <w:spacing w:val="18"/>
        </w:rPr>
        <w:t xml:space="preserve"> </w:t>
      </w:r>
      <w:r w:rsidR="00BA6BB6">
        <w:rPr>
          <w:rFonts w:ascii="Times New Roman" w:hAnsi="Times New Roman"/>
          <w:color w:val="000000"/>
          <w:spacing w:val="2"/>
          <w:w w:val="102"/>
        </w:rPr>
        <w:t>у</w:t>
      </w:r>
      <w:r w:rsidR="00BA6BB6">
        <w:rPr>
          <w:rFonts w:ascii="Times New Roman" w:hAnsi="Times New Roman"/>
          <w:color w:val="000000"/>
          <w:w w:val="102"/>
        </w:rPr>
        <w:t>пр</w:t>
      </w:r>
      <w:r w:rsidR="00BA6BB6">
        <w:rPr>
          <w:rFonts w:ascii="Times New Roman" w:hAnsi="Times New Roman"/>
          <w:color w:val="000000"/>
          <w:spacing w:val="-2"/>
          <w:w w:val="102"/>
        </w:rPr>
        <w:t>а</w:t>
      </w:r>
      <w:r w:rsidR="00BA6BB6">
        <w:rPr>
          <w:rFonts w:ascii="Times New Roman" w:hAnsi="Times New Roman"/>
          <w:color w:val="000000"/>
          <w:spacing w:val="2"/>
          <w:w w:val="102"/>
        </w:rPr>
        <w:t>в</w:t>
      </w:r>
      <w:r w:rsidR="00BA6BB6">
        <w:rPr>
          <w:rFonts w:ascii="Times New Roman" w:hAnsi="Times New Roman"/>
          <w:color w:val="000000"/>
          <w:w w:val="102"/>
        </w:rPr>
        <w:t>н</w:t>
      </w:r>
      <w:r w:rsidR="00BA6BB6">
        <w:rPr>
          <w:rFonts w:ascii="Times New Roman" w:hAnsi="Times New Roman"/>
          <w:color w:val="000000"/>
          <w:spacing w:val="-1"/>
          <w:w w:val="102"/>
        </w:rPr>
        <w:t>о</w:t>
      </w:r>
      <w:r w:rsidR="00BA6BB6">
        <w:rPr>
          <w:rFonts w:ascii="Times New Roman" w:hAnsi="Times New Roman"/>
          <w:color w:val="000000"/>
          <w:w w:val="102"/>
        </w:rPr>
        <w:t xml:space="preserve">г </w:t>
      </w:r>
      <w:r w:rsidR="00BA6BB6">
        <w:rPr>
          <w:rFonts w:ascii="Times New Roman" w:hAnsi="Times New Roman"/>
          <w:color w:val="000000"/>
        </w:rPr>
        <w:t>окр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га</w:t>
      </w:r>
      <w:r w:rsidR="00BA6BB6">
        <w:rPr>
          <w:rFonts w:ascii="Times New Roman" w:hAnsi="Times New Roman"/>
          <w:color w:val="000000"/>
          <w:spacing w:val="13"/>
        </w:rPr>
        <w:t xml:space="preserve"> 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3"/>
        </w:rPr>
        <w:t xml:space="preserve"> </w:t>
      </w:r>
      <w:r w:rsidR="00BA6BB6">
        <w:rPr>
          <w:rFonts w:ascii="Times New Roman" w:hAnsi="Times New Roman"/>
          <w:color w:val="000000"/>
          <w:w w:val="102"/>
        </w:rPr>
        <w:t>то: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98" w:right="67" w:hanging="33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-54"/>
        </w:rPr>
        <w:t xml:space="preserve"> </w:t>
      </w:r>
      <w:r>
        <w:rPr>
          <w:rFonts w:ascii="Times New Roman" w:hAnsi="Times New Roman"/>
          <w:color w:val="000000"/>
        </w:rPr>
        <w:tab/>
        <w:t>Писмени зах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еви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 xml:space="preserve">ради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рђ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 xml:space="preserve">ња минимално </w:t>
      </w:r>
      <w:r>
        <w:rPr>
          <w:rFonts w:ascii="Times New Roman" w:hAnsi="Times New Roman"/>
          <w:color w:val="000000"/>
          <w:spacing w:val="-1"/>
        </w:rPr>
        <w:t>те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ич</w:t>
      </w:r>
      <w:r>
        <w:rPr>
          <w:rFonts w:ascii="Times New Roman" w:hAnsi="Times New Roman"/>
          <w:color w:val="000000"/>
          <w:spacing w:val="-1"/>
        </w:rPr>
        <w:t>к</w:t>
      </w:r>
      <w:r>
        <w:rPr>
          <w:rFonts w:ascii="Times New Roman" w:hAnsi="Times New Roman"/>
          <w:color w:val="000000"/>
        </w:rPr>
        <w:t xml:space="preserve">их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сл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 xml:space="preserve">а за 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ба</w:t>
      </w:r>
      <w:r>
        <w:rPr>
          <w:rFonts w:ascii="Times New Roman" w:hAnsi="Times New Roman"/>
          <w:color w:val="000000"/>
          <w:spacing w:val="1"/>
          <w:w w:val="102"/>
        </w:rPr>
        <w:t>вљ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spacing w:val="1"/>
          <w:w w:val="102"/>
        </w:rPr>
        <w:t xml:space="preserve">ње </w:t>
      </w:r>
      <w:r>
        <w:rPr>
          <w:rFonts w:ascii="Times New Roman" w:hAnsi="Times New Roman"/>
          <w:color w:val="000000"/>
        </w:rPr>
        <w:t>одређених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делат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ости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(с обзиром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број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делатности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ходан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излазак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>ија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циран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свако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министарство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хт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ва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посе</w:t>
      </w:r>
      <w:r>
        <w:rPr>
          <w:rFonts w:ascii="Times New Roman" w:hAnsi="Times New Roman"/>
          <w:color w:val="000000"/>
          <w:spacing w:val="-1"/>
        </w:rPr>
        <w:t>б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лов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w w:val="102"/>
        </w:rPr>
        <w:t>на</w:t>
      </w:r>
      <w:r>
        <w:rPr>
          <w:rFonts w:ascii="Times New Roman" w:hAnsi="Times New Roman"/>
          <w:color w:val="000000"/>
          <w:spacing w:val="-2"/>
          <w:w w:val="102"/>
        </w:rPr>
        <w:t>ј</w:t>
      </w:r>
      <w:r>
        <w:rPr>
          <w:rFonts w:ascii="Times New Roman" w:hAnsi="Times New Roman"/>
          <w:color w:val="000000"/>
          <w:spacing w:val="-1"/>
          <w:w w:val="102"/>
        </w:rPr>
        <w:t>с</w:t>
      </w:r>
      <w:r>
        <w:rPr>
          <w:rFonts w:ascii="Times New Roman" w:hAnsi="Times New Roman"/>
          <w:color w:val="000000"/>
          <w:spacing w:val="2"/>
          <w:w w:val="102"/>
        </w:rPr>
        <w:t>и</w:t>
      </w:r>
      <w:r>
        <w:rPr>
          <w:rFonts w:ascii="Times New Roman" w:hAnsi="Times New Roman"/>
          <w:color w:val="000000"/>
          <w:spacing w:val="-1"/>
          <w:w w:val="102"/>
        </w:rPr>
        <w:t>г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рн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 xml:space="preserve">је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конс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лтовати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на</w:t>
      </w:r>
      <w:r>
        <w:rPr>
          <w:rFonts w:ascii="Times New Roman" w:hAnsi="Times New Roman"/>
          <w:color w:val="000000"/>
        </w:rPr>
        <w:t>дл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ж</w:t>
      </w:r>
      <w:r>
        <w:rPr>
          <w:rFonts w:ascii="Times New Roman" w:hAnsi="Times New Roman"/>
          <w:color w:val="000000"/>
          <w:spacing w:val="-1"/>
        </w:rPr>
        <w:t>но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ин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ктор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).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хт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добија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сарн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ци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w w:val="102"/>
        </w:rPr>
        <w:t>по</w:t>
      </w:r>
      <w:r>
        <w:rPr>
          <w:rFonts w:ascii="Times New Roman" w:hAnsi="Times New Roman"/>
          <w:color w:val="000000"/>
          <w:spacing w:val="2"/>
          <w:w w:val="102"/>
        </w:rPr>
        <w:t>д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 xml:space="preserve">цима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такс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трошковима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пка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доказима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лежу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захте</w:t>
      </w:r>
      <w:r>
        <w:rPr>
          <w:rFonts w:ascii="Times New Roman" w:hAnsi="Times New Roman"/>
          <w:color w:val="000000"/>
          <w:w w:val="102"/>
        </w:rPr>
        <w:t>в;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C7E80" w:rsidRDefault="00BA6BB6" w:rsidP="005C7E8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98" w:right="66" w:hanging="33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-54"/>
        </w:rPr>
        <w:t xml:space="preserve"> </w:t>
      </w:r>
      <w:r>
        <w:rPr>
          <w:rFonts w:ascii="Times New Roman" w:hAnsi="Times New Roman"/>
          <w:color w:val="000000"/>
        </w:rPr>
        <w:tab/>
        <w:t>Писмени зах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еви, при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 xml:space="preserve">аве и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1"/>
        </w:rPr>
        <w:t>ав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2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правилнос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1"/>
          <w:w w:val="102"/>
        </w:rPr>
        <w:t>л</w:t>
      </w:r>
      <w:r>
        <w:rPr>
          <w:rFonts w:ascii="Times New Roman" w:hAnsi="Times New Roman"/>
          <w:color w:val="000000"/>
          <w:w w:val="102"/>
        </w:rPr>
        <w:t xml:space="preserve">и </w:t>
      </w:r>
      <w:r>
        <w:rPr>
          <w:rFonts w:ascii="Times New Roman" w:hAnsi="Times New Roman"/>
          <w:color w:val="000000"/>
        </w:rPr>
        <w:t>повређивање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пра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из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радн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г однос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збедности</w:t>
      </w:r>
      <w:r>
        <w:rPr>
          <w:rFonts w:ascii="Times New Roman" w:hAnsi="Times New Roman"/>
          <w:color w:val="000000"/>
          <w:spacing w:val="21"/>
        </w:rPr>
        <w:t xml:space="preserve"> </w:t>
      </w:r>
      <w:r w:rsidR="005C7E80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здра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ља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рад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права </w:t>
      </w:r>
      <w:r>
        <w:rPr>
          <w:rFonts w:ascii="Times New Roman" w:hAnsi="Times New Roman"/>
          <w:color w:val="000000"/>
        </w:rPr>
        <w:t>потрош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неиспр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3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животних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рн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ца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слич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о,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и предс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ав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 xml:space="preserve">са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мед</w:t>
      </w:r>
      <w:r>
        <w:rPr>
          <w:rFonts w:ascii="Times New Roman" w:hAnsi="Times New Roman"/>
          <w:color w:val="000000"/>
          <w:spacing w:val="2"/>
        </w:rPr>
        <w:t>б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ма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рад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w w:val="102"/>
        </w:rPr>
        <w:t>инс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spacing w:val="-2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к</w:t>
      </w:r>
      <w:r>
        <w:rPr>
          <w:rFonts w:ascii="Times New Roman" w:hAnsi="Times New Roman"/>
          <w:color w:val="000000"/>
          <w:spacing w:val="-1"/>
          <w:w w:val="102"/>
        </w:rPr>
        <w:t>ц</w:t>
      </w:r>
      <w:r>
        <w:rPr>
          <w:rFonts w:ascii="Times New Roman" w:hAnsi="Times New Roman"/>
          <w:color w:val="000000"/>
          <w:w w:val="102"/>
        </w:rPr>
        <w:t>иј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6B563D" w:rsidRDefault="006B563D" w:rsidP="006B56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4" w:lineRule="auto"/>
        <w:ind w:right="6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8145B">
        <w:rPr>
          <w:rFonts w:ascii="Times New Roman" w:hAnsi="Times New Roman"/>
          <w:color w:val="000000"/>
        </w:rPr>
        <w:tab/>
      </w:r>
      <w:r w:rsidR="00BA6BB6">
        <w:rPr>
          <w:rFonts w:ascii="Times New Roman" w:hAnsi="Times New Roman"/>
          <w:color w:val="000000"/>
        </w:rPr>
        <w:t>Захте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3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с</w:t>
      </w:r>
      <w:r w:rsidR="00BA6BB6">
        <w:rPr>
          <w:rFonts w:ascii="Times New Roman" w:hAnsi="Times New Roman"/>
          <w:color w:val="000000"/>
        </w:rPr>
        <w:t>е подносе</w:t>
      </w:r>
      <w:r w:rsidR="00BA6BB6">
        <w:rPr>
          <w:rFonts w:ascii="Times New Roman" w:hAnsi="Times New Roman"/>
          <w:color w:val="000000"/>
          <w:spacing w:val="4"/>
        </w:rPr>
        <w:t xml:space="preserve"> </w:t>
      </w:r>
      <w:r w:rsidR="00BA6BB6">
        <w:rPr>
          <w:rFonts w:ascii="Times New Roman" w:hAnsi="Times New Roman"/>
          <w:color w:val="000000"/>
        </w:rPr>
        <w:t>писарни</w:t>
      </w:r>
      <w:r w:rsidR="00BA6BB6">
        <w:rPr>
          <w:rFonts w:ascii="Times New Roman" w:hAnsi="Times New Roman"/>
          <w:color w:val="000000"/>
          <w:spacing w:val="-1"/>
        </w:rPr>
        <w:t>ц</w:t>
      </w:r>
      <w:r w:rsidR="00BA6BB6">
        <w:rPr>
          <w:rFonts w:ascii="Times New Roman" w:hAnsi="Times New Roman"/>
          <w:color w:val="000000"/>
        </w:rPr>
        <w:t>и Северн</w:t>
      </w:r>
      <w:r w:rsidR="00BA6BB6">
        <w:rPr>
          <w:rFonts w:ascii="Times New Roman" w:hAnsi="Times New Roman"/>
          <w:color w:val="000000"/>
          <w:spacing w:val="1"/>
        </w:rPr>
        <w:t>о</w:t>
      </w:r>
      <w:r w:rsidR="00BA6BB6">
        <w:rPr>
          <w:rFonts w:ascii="Times New Roman" w:hAnsi="Times New Roman"/>
          <w:color w:val="000000"/>
        </w:rPr>
        <w:t>ба</w:t>
      </w:r>
      <w:r w:rsidR="00BA6BB6">
        <w:rPr>
          <w:rFonts w:ascii="Times New Roman" w:hAnsi="Times New Roman"/>
          <w:color w:val="000000"/>
          <w:spacing w:val="2"/>
        </w:rPr>
        <w:t>н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тс</w:t>
      </w:r>
      <w:r w:rsidR="00BA6BB6">
        <w:rPr>
          <w:rFonts w:ascii="Times New Roman" w:hAnsi="Times New Roman"/>
          <w:color w:val="000000"/>
          <w:spacing w:val="1"/>
        </w:rPr>
        <w:t>к</w:t>
      </w:r>
      <w:r w:rsidR="00BA6BB6">
        <w:rPr>
          <w:rFonts w:ascii="Times New Roman" w:hAnsi="Times New Roman"/>
          <w:color w:val="000000"/>
        </w:rPr>
        <w:t xml:space="preserve">ог </w:t>
      </w:r>
      <w:r w:rsidR="00BA6BB6">
        <w:rPr>
          <w:rFonts w:ascii="Times New Roman" w:hAnsi="Times New Roman"/>
          <w:color w:val="000000"/>
          <w:spacing w:val="1"/>
        </w:rPr>
        <w:t>у</w:t>
      </w:r>
      <w:r w:rsidR="00BA6BB6">
        <w:rPr>
          <w:rFonts w:ascii="Times New Roman" w:hAnsi="Times New Roman"/>
          <w:color w:val="000000"/>
          <w:spacing w:val="-1"/>
        </w:rPr>
        <w:t>п</w:t>
      </w:r>
      <w:r w:rsidR="00BA6BB6">
        <w:rPr>
          <w:rFonts w:ascii="Times New Roman" w:hAnsi="Times New Roman"/>
          <w:color w:val="000000"/>
        </w:rPr>
        <w:t>ра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>ог</w:t>
      </w:r>
      <w:r w:rsidR="00BA6BB6">
        <w:rPr>
          <w:rFonts w:ascii="Times New Roman" w:hAnsi="Times New Roman"/>
          <w:color w:val="000000"/>
          <w:spacing w:val="7"/>
        </w:rPr>
        <w:t xml:space="preserve"> </w:t>
      </w:r>
      <w:r w:rsidR="00BA6BB6">
        <w:rPr>
          <w:rFonts w:ascii="Times New Roman" w:hAnsi="Times New Roman"/>
          <w:color w:val="000000"/>
        </w:rPr>
        <w:t>ок</w:t>
      </w:r>
      <w:r w:rsidR="00BA6BB6">
        <w:rPr>
          <w:rFonts w:ascii="Times New Roman" w:hAnsi="Times New Roman"/>
          <w:color w:val="000000"/>
          <w:spacing w:val="-1"/>
        </w:rPr>
        <w:t>р</w:t>
      </w:r>
      <w:r w:rsidR="00BA6BB6"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га</w:t>
      </w:r>
      <w:r w:rsidR="00BA6BB6">
        <w:rPr>
          <w:rFonts w:ascii="Times New Roman" w:hAnsi="Times New Roman"/>
          <w:color w:val="000000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с</w:t>
      </w:r>
      <w:r w:rsidR="00BA6BB6">
        <w:rPr>
          <w:rFonts w:ascii="Times New Roman" w:hAnsi="Times New Roman"/>
          <w:color w:val="000000"/>
        </w:rPr>
        <w:t>а с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</w:rPr>
        <w:t>дишт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</w:rPr>
        <w:t xml:space="preserve">м </w:t>
      </w:r>
      <w:r w:rsidR="00BA6BB6">
        <w:rPr>
          <w:rFonts w:ascii="Times New Roman" w:hAnsi="Times New Roman"/>
          <w:color w:val="000000"/>
          <w:w w:val="102"/>
        </w:rPr>
        <w:t xml:space="preserve">у </w:t>
      </w:r>
      <w:r w:rsidR="00BA6BB6">
        <w:rPr>
          <w:rFonts w:ascii="Times New Roman" w:hAnsi="Times New Roman"/>
          <w:color w:val="000000"/>
        </w:rPr>
        <w:lastRenderedPageBreak/>
        <w:t>Кикинди,</w:t>
      </w:r>
      <w:r w:rsidR="00BA6BB6">
        <w:rPr>
          <w:rFonts w:ascii="Times New Roman" w:hAnsi="Times New Roman"/>
          <w:color w:val="000000"/>
          <w:spacing w:val="13"/>
        </w:rPr>
        <w:t xml:space="preserve"> </w:t>
      </w:r>
      <w:r w:rsidR="00BA6BB6">
        <w:rPr>
          <w:rFonts w:ascii="Times New Roman" w:hAnsi="Times New Roman"/>
          <w:color w:val="000000"/>
        </w:rPr>
        <w:t>Трг</w:t>
      </w:r>
      <w:r w:rsidR="00BA6BB6">
        <w:rPr>
          <w:rFonts w:ascii="Times New Roman" w:hAnsi="Times New Roman"/>
          <w:color w:val="000000"/>
          <w:spacing w:val="2"/>
        </w:rPr>
        <w:t xml:space="preserve"> </w:t>
      </w:r>
      <w:r w:rsidR="00BA6BB6">
        <w:rPr>
          <w:rFonts w:ascii="Times New Roman" w:hAnsi="Times New Roman"/>
          <w:color w:val="000000"/>
        </w:rPr>
        <w:t>срп</w:t>
      </w:r>
      <w:r w:rsidR="00BA6BB6">
        <w:rPr>
          <w:rFonts w:ascii="Times New Roman" w:hAnsi="Times New Roman"/>
          <w:color w:val="000000"/>
          <w:spacing w:val="-2"/>
        </w:rPr>
        <w:t>с</w:t>
      </w:r>
      <w:r w:rsidR="00BA6BB6">
        <w:rPr>
          <w:rFonts w:ascii="Times New Roman" w:hAnsi="Times New Roman"/>
          <w:color w:val="000000"/>
          <w:spacing w:val="1"/>
        </w:rPr>
        <w:t>к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х</w:t>
      </w:r>
      <w:r w:rsidR="00BA6BB6">
        <w:rPr>
          <w:rFonts w:ascii="Times New Roman" w:hAnsi="Times New Roman"/>
          <w:color w:val="000000"/>
          <w:spacing w:val="12"/>
        </w:rPr>
        <w:t xml:space="preserve"> </w:t>
      </w:r>
      <w:r w:rsidR="00BA6BB6">
        <w:rPr>
          <w:rFonts w:ascii="Times New Roman" w:hAnsi="Times New Roman"/>
          <w:color w:val="000000"/>
        </w:rPr>
        <w:t>добров</w:t>
      </w:r>
      <w:r w:rsidR="00BA6BB6">
        <w:rPr>
          <w:rFonts w:ascii="Times New Roman" w:hAnsi="Times New Roman"/>
          <w:color w:val="000000"/>
          <w:spacing w:val="-1"/>
        </w:rPr>
        <w:t>о</w:t>
      </w:r>
      <w:r w:rsidR="00BA6BB6">
        <w:rPr>
          <w:rFonts w:ascii="Times New Roman" w:hAnsi="Times New Roman"/>
          <w:color w:val="000000"/>
        </w:rPr>
        <w:t>љаца</w:t>
      </w:r>
      <w:r w:rsidR="00BA6BB6">
        <w:rPr>
          <w:rFonts w:ascii="Times New Roman" w:hAnsi="Times New Roman"/>
          <w:color w:val="000000"/>
          <w:spacing w:val="18"/>
        </w:rPr>
        <w:t xml:space="preserve"> </w:t>
      </w:r>
      <w:r w:rsidR="00BA6BB6">
        <w:rPr>
          <w:rFonts w:ascii="Times New Roman" w:hAnsi="Times New Roman"/>
          <w:color w:val="000000"/>
        </w:rPr>
        <w:t>б</w:t>
      </w:r>
      <w:r w:rsidR="00BA6BB6"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oj</w:t>
      </w:r>
      <w:r w:rsidR="00BA6BB6">
        <w:rPr>
          <w:rFonts w:ascii="Times New Roman" w:hAnsi="Times New Roman"/>
          <w:color w:val="000000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1</w:t>
      </w:r>
      <w:r>
        <w:rPr>
          <w:rFonts w:ascii="Times New Roman" w:hAnsi="Times New Roman"/>
          <w:color w:val="000000"/>
        </w:rPr>
        <w:t>1</w:t>
      </w:r>
      <w:r w:rsidR="00BA6BB6">
        <w:rPr>
          <w:rFonts w:ascii="Times New Roman" w:hAnsi="Times New Roman"/>
          <w:color w:val="000000"/>
        </w:rPr>
        <w:t>,</w:t>
      </w:r>
      <w:r w:rsidR="00BA6BB6">
        <w:rPr>
          <w:rFonts w:ascii="Times New Roman" w:hAnsi="Times New Roman"/>
          <w:color w:val="000000"/>
          <w:spacing w:val="1"/>
        </w:rPr>
        <w:t xml:space="preserve"> </w:t>
      </w:r>
      <w:r w:rsidR="00BA6BB6">
        <w:rPr>
          <w:rFonts w:ascii="Times New Roman" w:hAnsi="Times New Roman"/>
          <w:color w:val="000000"/>
        </w:rPr>
        <w:t>кан</w:t>
      </w:r>
      <w:r w:rsidR="00BA6BB6">
        <w:rPr>
          <w:rFonts w:ascii="Times New Roman" w:hAnsi="Times New Roman"/>
          <w:color w:val="000000"/>
          <w:spacing w:val="2"/>
        </w:rPr>
        <w:t>ц</w:t>
      </w:r>
      <w:r w:rsidR="00BA6BB6">
        <w:rPr>
          <w:rFonts w:ascii="Times New Roman" w:hAnsi="Times New Roman"/>
          <w:color w:val="000000"/>
        </w:rPr>
        <w:t>елари</w:t>
      </w:r>
      <w:r w:rsidR="00BA6BB6">
        <w:rPr>
          <w:rFonts w:ascii="Times New Roman" w:hAnsi="Times New Roman"/>
          <w:color w:val="000000"/>
          <w:spacing w:val="1"/>
        </w:rPr>
        <w:t>ј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7"/>
        </w:rPr>
        <w:t xml:space="preserve"> </w:t>
      </w:r>
      <w:r w:rsidR="00BA6BB6">
        <w:rPr>
          <w:rFonts w:ascii="Times New Roman" w:hAnsi="Times New Roman"/>
          <w:color w:val="000000"/>
        </w:rPr>
        <w:t>бр.</w:t>
      </w:r>
      <w:r w:rsidR="00BA6BB6"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1/2</w:t>
      </w:r>
      <w:r w:rsidR="00BA6BB6">
        <w:rPr>
          <w:rFonts w:ascii="Times New Roman" w:hAnsi="Times New Roman"/>
          <w:color w:val="000000"/>
        </w:rPr>
        <w:t>,</w:t>
      </w:r>
      <w:r w:rsidR="00BA6BB6">
        <w:rPr>
          <w:rFonts w:ascii="Times New Roman" w:hAnsi="Times New Roman"/>
          <w:color w:val="000000"/>
          <w:spacing w:val="7"/>
        </w:rPr>
        <w:t xml:space="preserve"> </w:t>
      </w:r>
      <w:r w:rsidR="00BA6BB6">
        <w:rPr>
          <w:rFonts w:ascii="Times New Roman" w:hAnsi="Times New Roman"/>
          <w:color w:val="000000"/>
        </w:rPr>
        <w:t xml:space="preserve">где </w:t>
      </w:r>
      <w:r w:rsidR="00BA6BB6">
        <w:rPr>
          <w:rFonts w:ascii="Times New Roman" w:hAnsi="Times New Roman"/>
          <w:color w:val="000000"/>
          <w:spacing w:val="-2"/>
        </w:rPr>
        <w:t>с</w:t>
      </w:r>
      <w:r w:rsidR="00BA6BB6">
        <w:rPr>
          <w:rFonts w:ascii="Times New Roman" w:hAnsi="Times New Roman"/>
          <w:color w:val="000000"/>
        </w:rPr>
        <w:t>т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н</w:t>
      </w:r>
      <w:r w:rsidR="00BA6BB6">
        <w:rPr>
          <w:rFonts w:ascii="Times New Roman" w:hAnsi="Times New Roman"/>
          <w:color w:val="000000"/>
          <w:spacing w:val="1"/>
        </w:rPr>
        <w:t>к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0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м</w:t>
      </w:r>
      <w:r w:rsidR="00BA6BB6">
        <w:rPr>
          <w:rFonts w:ascii="Times New Roman" w:hAnsi="Times New Roman"/>
          <w:color w:val="000000"/>
        </w:rPr>
        <w:t>оже</w:t>
      </w:r>
      <w:r w:rsidR="00BA6BB6">
        <w:rPr>
          <w:rFonts w:ascii="Times New Roman" w:hAnsi="Times New Roman"/>
          <w:color w:val="000000"/>
          <w:spacing w:val="4"/>
        </w:rPr>
        <w:t xml:space="preserve"> </w:t>
      </w:r>
      <w:r w:rsidR="00BA6BB6">
        <w:rPr>
          <w:rFonts w:ascii="Times New Roman" w:hAnsi="Times New Roman"/>
          <w:color w:val="000000"/>
          <w:w w:val="102"/>
        </w:rPr>
        <w:t>доб</w:t>
      </w:r>
      <w:r w:rsidR="00BA6BB6">
        <w:rPr>
          <w:rFonts w:ascii="Times New Roman" w:hAnsi="Times New Roman"/>
          <w:color w:val="000000"/>
          <w:spacing w:val="-1"/>
          <w:w w:val="102"/>
        </w:rPr>
        <w:t>и</w:t>
      </w:r>
      <w:r w:rsidR="00BA6BB6">
        <w:rPr>
          <w:rFonts w:ascii="Times New Roman" w:hAnsi="Times New Roman"/>
          <w:color w:val="000000"/>
          <w:w w:val="102"/>
        </w:rPr>
        <w:t xml:space="preserve">ти </w:t>
      </w:r>
      <w:r w:rsidR="00BA6BB6">
        <w:rPr>
          <w:rFonts w:ascii="Times New Roman" w:hAnsi="Times New Roman"/>
          <w:color w:val="000000"/>
          <w:spacing w:val="1"/>
        </w:rPr>
        <w:t>дет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  <w:spacing w:val="1"/>
        </w:rPr>
        <w:t>љ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  <w:spacing w:val="1"/>
        </w:rPr>
        <w:t>иј</w:t>
      </w:r>
      <w:r w:rsidR="00BA6BB6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17"/>
        </w:rPr>
        <w:t xml:space="preserve"> </w:t>
      </w:r>
      <w:r w:rsidR="00BA6BB6">
        <w:rPr>
          <w:rFonts w:ascii="Times New Roman" w:hAnsi="Times New Roman"/>
          <w:color w:val="000000"/>
        </w:rPr>
        <w:t>информац</w:t>
      </w:r>
      <w:r w:rsidR="00BA6BB6">
        <w:rPr>
          <w:rFonts w:ascii="Times New Roman" w:hAnsi="Times New Roman"/>
          <w:color w:val="000000"/>
          <w:spacing w:val="2"/>
        </w:rPr>
        <w:t>и</w:t>
      </w:r>
      <w:r w:rsidR="00BA6BB6">
        <w:rPr>
          <w:rFonts w:ascii="Times New Roman" w:hAnsi="Times New Roman"/>
          <w:color w:val="000000"/>
        </w:rPr>
        <w:t>је</w:t>
      </w:r>
      <w:r w:rsidR="00BA6BB6">
        <w:rPr>
          <w:rFonts w:ascii="Times New Roman" w:hAnsi="Times New Roman"/>
          <w:color w:val="000000"/>
          <w:spacing w:val="21"/>
        </w:rPr>
        <w:t xml:space="preserve"> </w:t>
      </w:r>
      <w:r w:rsidR="00BA6BB6">
        <w:rPr>
          <w:rFonts w:ascii="Times New Roman" w:hAnsi="Times New Roman"/>
          <w:color w:val="000000"/>
        </w:rPr>
        <w:t xml:space="preserve">и 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  <w:spacing w:val="-1"/>
        </w:rPr>
        <w:t>п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т</w:t>
      </w:r>
      <w:r w:rsidR="00BA6BB6">
        <w:rPr>
          <w:rFonts w:ascii="Times New Roman" w:hAnsi="Times New Roman"/>
          <w:color w:val="000000"/>
          <w:spacing w:val="-2"/>
        </w:rPr>
        <w:t>с</w:t>
      </w:r>
      <w:r w:rsidR="00BA6BB6">
        <w:rPr>
          <w:rFonts w:ascii="Times New Roman" w:hAnsi="Times New Roman"/>
          <w:color w:val="000000"/>
        </w:rPr>
        <w:t>т</w:t>
      </w:r>
      <w:r w:rsidR="00BA6BB6">
        <w:rPr>
          <w:rFonts w:ascii="Times New Roman" w:hAnsi="Times New Roman"/>
          <w:color w:val="000000"/>
          <w:spacing w:val="2"/>
        </w:rPr>
        <w:t>в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</w:rPr>
        <w:t>,</w:t>
      </w:r>
      <w:r w:rsidR="00BA6BB6">
        <w:rPr>
          <w:rFonts w:ascii="Times New Roman" w:hAnsi="Times New Roman"/>
          <w:color w:val="000000"/>
          <w:spacing w:val="15"/>
        </w:rPr>
        <w:t xml:space="preserve"> </w:t>
      </w:r>
      <w:r w:rsidR="00BA6BB6">
        <w:rPr>
          <w:rFonts w:ascii="Times New Roman" w:hAnsi="Times New Roman"/>
          <w:color w:val="000000"/>
        </w:rPr>
        <w:t>или</w:t>
      </w:r>
      <w:r w:rsidR="00BA6BB6">
        <w:rPr>
          <w:rFonts w:ascii="Times New Roman" w:hAnsi="Times New Roman"/>
          <w:color w:val="000000"/>
          <w:spacing w:val="5"/>
        </w:rPr>
        <w:t xml:space="preserve"> </w:t>
      </w:r>
      <w:r w:rsidR="00BA6BB6">
        <w:rPr>
          <w:rFonts w:ascii="Times New Roman" w:hAnsi="Times New Roman"/>
          <w:color w:val="000000"/>
        </w:rPr>
        <w:t>јој</w:t>
      </w:r>
      <w:r w:rsidR="00BA6BB6">
        <w:rPr>
          <w:rFonts w:ascii="Times New Roman" w:hAnsi="Times New Roman"/>
          <w:color w:val="000000"/>
          <w:spacing w:val="1"/>
        </w:rPr>
        <w:t xml:space="preserve"> с</w:t>
      </w:r>
      <w:r w:rsidR="00BA6BB6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1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м</w:t>
      </w:r>
      <w:r w:rsidR="00BA6BB6">
        <w:rPr>
          <w:rFonts w:ascii="Times New Roman" w:hAnsi="Times New Roman"/>
          <w:color w:val="000000"/>
          <w:spacing w:val="1"/>
        </w:rPr>
        <w:t>о</w:t>
      </w:r>
      <w:r w:rsidR="00BA6BB6">
        <w:rPr>
          <w:rFonts w:ascii="Times New Roman" w:hAnsi="Times New Roman"/>
          <w:color w:val="000000"/>
        </w:rPr>
        <w:t>же</w:t>
      </w:r>
      <w:r w:rsidR="00BA6BB6">
        <w:rPr>
          <w:rFonts w:ascii="Times New Roman" w:hAnsi="Times New Roman"/>
          <w:color w:val="000000"/>
          <w:spacing w:val="7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пруж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ти</w:t>
      </w:r>
      <w:r w:rsidR="00BA6BB6">
        <w:rPr>
          <w:rFonts w:ascii="Times New Roman" w:hAnsi="Times New Roman"/>
          <w:color w:val="000000"/>
          <w:spacing w:val="14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п</w:t>
      </w:r>
      <w:r w:rsidR="00BA6BB6">
        <w:rPr>
          <w:rFonts w:ascii="Times New Roman" w:hAnsi="Times New Roman"/>
          <w:color w:val="000000"/>
          <w:spacing w:val="1"/>
        </w:rPr>
        <w:t>о</w:t>
      </w:r>
      <w:r w:rsidR="00BA6BB6">
        <w:rPr>
          <w:rFonts w:ascii="Times New Roman" w:hAnsi="Times New Roman"/>
          <w:color w:val="000000"/>
          <w:spacing w:val="-1"/>
        </w:rPr>
        <w:t>мо</w:t>
      </w:r>
      <w:r w:rsidR="00BA6BB6">
        <w:rPr>
          <w:rFonts w:ascii="Times New Roman" w:hAnsi="Times New Roman"/>
          <w:color w:val="000000"/>
        </w:rPr>
        <w:t>ћ</w:t>
      </w:r>
      <w:r w:rsidR="00BA6BB6">
        <w:rPr>
          <w:rFonts w:ascii="Times New Roman" w:hAnsi="Times New Roman"/>
          <w:color w:val="000000"/>
          <w:spacing w:val="8"/>
        </w:rPr>
        <w:t xml:space="preserve"> </w:t>
      </w:r>
      <w:r w:rsidR="00BA6BB6">
        <w:rPr>
          <w:rFonts w:ascii="Times New Roman" w:hAnsi="Times New Roman"/>
          <w:color w:val="000000"/>
        </w:rPr>
        <w:t>у</w:t>
      </w:r>
      <w:r w:rsidR="00BA6BB6">
        <w:rPr>
          <w:rFonts w:ascii="Times New Roman" w:hAnsi="Times New Roman"/>
          <w:color w:val="000000"/>
          <w:spacing w:val="2"/>
        </w:rPr>
        <w:t xml:space="preserve"> </w:t>
      </w:r>
      <w:r w:rsidR="00BA6BB6">
        <w:rPr>
          <w:rFonts w:ascii="Times New Roman" w:hAnsi="Times New Roman"/>
          <w:color w:val="000000"/>
        </w:rPr>
        <w:t>по</w:t>
      </w:r>
      <w:r w:rsidR="00BA6BB6">
        <w:rPr>
          <w:rFonts w:ascii="Times New Roman" w:hAnsi="Times New Roman"/>
          <w:color w:val="000000"/>
          <w:spacing w:val="-1"/>
        </w:rPr>
        <w:t>п</w:t>
      </w:r>
      <w:r w:rsidR="00BA6BB6">
        <w:rPr>
          <w:rFonts w:ascii="Times New Roman" w:hAnsi="Times New Roman"/>
          <w:color w:val="000000"/>
          <w:spacing w:val="1"/>
        </w:rPr>
        <w:t>у</w:t>
      </w:r>
      <w:r w:rsidR="00BA6BB6">
        <w:rPr>
          <w:rFonts w:ascii="Times New Roman" w:hAnsi="Times New Roman"/>
          <w:color w:val="000000"/>
          <w:spacing w:val="-1"/>
        </w:rPr>
        <w:t>ња</w:t>
      </w:r>
      <w:r w:rsidR="00BA6BB6">
        <w:rPr>
          <w:rFonts w:ascii="Times New Roman" w:hAnsi="Times New Roman"/>
          <w:color w:val="000000"/>
        </w:rPr>
        <w:t>вању</w:t>
      </w:r>
      <w:r w:rsidR="00BA6BB6">
        <w:rPr>
          <w:rFonts w:ascii="Times New Roman" w:hAnsi="Times New Roman"/>
          <w:color w:val="000000"/>
          <w:spacing w:val="22"/>
        </w:rPr>
        <w:t xml:space="preserve"> </w:t>
      </w:r>
      <w:r w:rsidR="00BA6BB6">
        <w:rPr>
          <w:rFonts w:ascii="Times New Roman" w:hAnsi="Times New Roman"/>
          <w:color w:val="000000"/>
          <w:spacing w:val="-1"/>
          <w:w w:val="102"/>
        </w:rPr>
        <w:t>о</w:t>
      </w:r>
      <w:r w:rsidR="00BA6BB6">
        <w:rPr>
          <w:rFonts w:ascii="Times New Roman" w:hAnsi="Times New Roman"/>
          <w:color w:val="000000"/>
          <w:w w:val="102"/>
        </w:rPr>
        <w:t>д</w:t>
      </w:r>
      <w:r w:rsidR="00BA6BB6">
        <w:rPr>
          <w:rFonts w:ascii="Times New Roman" w:hAnsi="Times New Roman"/>
          <w:color w:val="000000"/>
          <w:spacing w:val="-1"/>
          <w:w w:val="102"/>
        </w:rPr>
        <w:t>нос</w:t>
      </w:r>
      <w:r w:rsidR="00BA6BB6">
        <w:rPr>
          <w:rFonts w:ascii="Times New Roman" w:hAnsi="Times New Roman"/>
          <w:color w:val="000000"/>
          <w:spacing w:val="2"/>
          <w:w w:val="102"/>
        </w:rPr>
        <w:t>н</w:t>
      </w:r>
      <w:r w:rsidR="00BA6BB6">
        <w:rPr>
          <w:rFonts w:ascii="Times New Roman" w:hAnsi="Times New Roman"/>
          <w:color w:val="000000"/>
          <w:w w:val="102"/>
        </w:rPr>
        <w:t xml:space="preserve">о </w:t>
      </w:r>
      <w:r w:rsidR="00BA6BB6">
        <w:rPr>
          <w:rFonts w:ascii="Times New Roman" w:hAnsi="Times New Roman"/>
          <w:color w:val="000000"/>
        </w:rPr>
        <w:t>с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ч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њ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в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њу</w:t>
      </w:r>
      <w:r w:rsidR="00BA6BB6">
        <w:rPr>
          <w:rFonts w:ascii="Times New Roman" w:hAnsi="Times New Roman"/>
          <w:color w:val="000000"/>
          <w:spacing w:val="31"/>
        </w:rPr>
        <w:t xml:space="preserve"> 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7"/>
        </w:rPr>
        <w:t xml:space="preserve"> </w:t>
      </w:r>
      <w:r w:rsidR="00BA6BB6">
        <w:rPr>
          <w:rFonts w:ascii="Times New Roman" w:hAnsi="Times New Roman"/>
          <w:color w:val="000000"/>
        </w:rPr>
        <w:t>подно</w:t>
      </w:r>
      <w:r w:rsidR="00BA6BB6">
        <w:rPr>
          <w:rFonts w:ascii="Times New Roman" w:hAnsi="Times New Roman"/>
          <w:color w:val="000000"/>
          <w:spacing w:val="-1"/>
        </w:rPr>
        <w:t>ш</w:t>
      </w:r>
      <w:r w:rsidR="00BA6BB6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-1"/>
        </w:rPr>
        <w:t>њ</w:t>
      </w:r>
      <w:r w:rsidR="00BA6BB6">
        <w:rPr>
          <w:rFonts w:ascii="Times New Roman" w:hAnsi="Times New Roman"/>
          <w:color w:val="000000"/>
        </w:rPr>
        <w:t>у</w:t>
      </w:r>
      <w:r w:rsidR="00BA6BB6">
        <w:rPr>
          <w:rFonts w:ascii="Times New Roman" w:hAnsi="Times New Roman"/>
          <w:color w:val="000000"/>
          <w:spacing w:val="32"/>
        </w:rPr>
        <w:t xml:space="preserve"> </w:t>
      </w:r>
      <w:r w:rsidR="00BA6BB6">
        <w:rPr>
          <w:rFonts w:ascii="Times New Roman" w:hAnsi="Times New Roman"/>
          <w:color w:val="000000"/>
        </w:rPr>
        <w:t>захтева.</w:t>
      </w:r>
      <w:r w:rsidR="00BA6BB6">
        <w:rPr>
          <w:rFonts w:ascii="Times New Roman" w:hAnsi="Times New Roman"/>
          <w:color w:val="000000"/>
          <w:spacing w:val="22"/>
        </w:rPr>
        <w:t xml:space="preserve"> </w:t>
      </w:r>
      <w:r w:rsidR="00BA6BB6">
        <w:rPr>
          <w:rFonts w:ascii="Times New Roman" w:hAnsi="Times New Roman"/>
          <w:color w:val="000000"/>
        </w:rPr>
        <w:t>Информ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</w:rPr>
        <w:t>ције</w:t>
      </w:r>
      <w:r w:rsidR="00BA6BB6">
        <w:rPr>
          <w:rFonts w:ascii="Times New Roman" w:hAnsi="Times New Roman"/>
          <w:color w:val="000000"/>
          <w:spacing w:val="32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с</w:t>
      </w:r>
      <w:r w:rsidR="00BA6BB6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9"/>
        </w:rPr>
        <w:t xml:space="preserve"> </w:t>
      </w:r>
      <w:r w:rsidR="00BA6BB6">
        <w:rPr>
          <w:rFonts w:ascii="Times New Roman" w:hAnsi="Times New Roman"/>
          <w:color w:val="000000"/>
        </w:rPr>
        <w:t>могу</w:t>
      </w:r>
      <w:r w:rsidR="00BA6BB6">
        <w:rPr>
          <w:rFonts w:ascii="Times New Roman" w:hAnsi="Times New Roman"/>
          <w:color w:val="000000"/>
          <w:spacing w:val="16"/>
        </w:rPr>
        <w:t xml:space="preserve"> </w:t>
      </w:r>
      <w:r w:rsidR="00BA6BB6">
        <w:rPr>
          <w:rFonts w:ascii="Times New Roman" w:hAnsi="Times New Roman"/>
          <w:color w:val="000000"/>
        </w:rPr>
        <w:t>доби</w:t>
      </w:r>
      <w:r w:rsidR="00BA6BB6">
        <w:rPr>
          <w:rFonts w:ascii="Times New Roman" w:hAnsi="Times New Roman"/>
          <w:color w:val="000000"/>
          <w:spacing w:val="-1"/>
        </w:rPr>
        <w:t>т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21"/>
        </w:rPr>
        <w:t xml:space="preserve"> 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9"/>
        </w:rPr>
        <w:t xml:space="preserve"> </w:t>
      </w:r>
      <w:r w:rsidR="00BA6BB6">
        <w:rPr>
          <w:rFonts w:ascii="Times New Roman" w:hAnsi="Times New Roman"/>
          <w:color w:val="000000"/>
        </w:rPr>
        <w:t>позивом</w:t>
      </w:r>
      <w:r w:rsidR="00BA6BB6">
        <w:rPr>
          <w:rFonts w:ascii="Times New Roman" w:hAnsi="Times New Roman"/>
          <w:color w:val="000000"/>
          <w:spacing w:val="24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1"/>
        </w:rPr>
        <w:t xml:space="preserve"> </w:t>
      </w:r>
      <w:r w:rsidR="00BA6BB6">
        <w:rPr>
          <w:rFonts w:ascii="Times New Roman" w:hAnsi="Times New Roman"/>
          <w:color w:val="000000"/>
        </w:rPr>
        <w:t>број</w:t>
      </w:r>
      <w:r w:rsidR="00BA6BB6">
        <w:rPr>
          <w:rFonts w:ascii="Times New Roman" w:hAnsi="Times New Roman"/>
          <w:color w:val="000000"/>
          <w:spacing w:val="15"/>
        </w:rPr>
        <w:t xml:space="preserve"> </w:t>
      </w:r>
      <w:r w:rsidR="00BA6BB6">
        <w:rPr>
          <w:rFonts w:ascii="Times New Roman" w:hAnsi="Times New Roman"/>
          <w:color w:val="000000"/>
          <w:w w:val="102"/>
        </w:rPr>
        <w:t>0230/4</w:t>
      </w:r>
      <w:r w:rsidR="00BA6BB6">
        <w:rPr>
          <w:rFonts w:ascii="Times New Roman" w:hAnsi="Times New Roman"/>
          <w:color w:val="000000"/>
          <w:spacing w:val="1"/>
          <w:w w:val="102"/>
        </w:rPr>
        <w:t>0</w:t>
      </w:r>
      <w:r w:rsidR="00BA6BB6">
        <w:rPr>
          <w:rFonts w:ascii="Times New Roman" w:hAnsi="Times New Roman"/>
          <w:color w:val="000000"/>
          <w:w w:val="102"/>
        </w:rPr>
        <w:t>0-</w:t>
      </w:r>
      <w:r w:rsidR="00BA6BB6">
        <w:rPr>
          <w:rFonts w:ascii="Times New Roman" w:hAnsi="Times New Roman"/>
          <w:color w:val="000000"/>
          <w:w w:val="102"/>
          <w:position w:val="-1"/>
        </w:rPr>
        <w:t>490.</w:t>
      </w:r>
    </w:p>
    <w:p w:rsidR="00BA6BB6" w:rsidRDefault="006B563D" w:rsidP="006B56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4" w:lineRule="auto"/>
        <w:ind w:right="6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8145B">
        <w:rPr>
          <w:rFonts w:ascii="Times New Roman" w:hAnsi="Times New Roman"/>
          <w:color w:val="000000"/>
        </w:rPr>
        <w:tab/>
      </w:r>
      <w:r w:rsidR="00BA6BB6">
        <w:rPr>
          <w:rFonts w:ascii="Times New Roman" w:hAnsi="Times New Roman"/>
          <w:color w:val="000000"/>
        </w:rPr>
        <w:t>Подаци</w:t>
      </w:r>
      <w:r w:rsidR="00BA6BB6">
        <w:rPr>
          <w:rFonts w:ascii="Times New Roman" w:hAnsi="Times New Roman"/>
          <w:color w:val="000000"/>
          <w:spacing w:val="14"/>
        </w:rPr>
        <w:t xml:space="preserve"> </w:t>
      </w:r>
      <w:r w:rsidR="00BA6BB6">
        <w:rPr>
          <w:rFonts w:ascii="Times New Roman" w:hAnsi="Times New Roman"/>
          <w:color w:val="000000"/>
        </w:rPr>
        <w:t>о</w:t>
      </w:r>
      <w:r w:rsidR="00BA6BB6">
        <w:rPr>
          <w:rFonts w:ascii="Times New Roman" w:hAnsi="Times New Roman"/>
          <w:color w:val="000000"/>
          <w:spacing w:val="3"/>
        </w:rPr>
        <w:t xml:space="preserve"> </w:t>
      </w:r>
      <w:r w:rsidR="00BA6BB6">
        <w:rPr>
          <w:rFonts w:ascii="Times New Roman" w:hAnsi="Times New Roman"/>
          <w:color w:val="000000"/>
        </w:rPr>
        <w:t>инспекцијским</w:t>
      </w:r>
      <w:r w:rsidR="00BA6BB6">
        <w:rPr>
          <w:rFonts w:ascii="Times New Roman" w:hAnsi="Times New Roman"/>
          <w:color w:val="000000"/>
          <w:spacing w:val="28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сл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ж</w:t>
      </w:r>
      <w:r w:rsidR="00BA6BB6">
        <w:rPr>
          <w:rFonts w:ascii="Times New Roman" w:hAnsi="Times New Roman"/>
          <w:color w:val="000000"/>
          <w:spacing w:val="-1"/>
        </w:rPr>
        <w:t>бам</w:t>
      </w:r>
      <w:r w:rsidR="00BA6BB6">
        <w:rPr>
          <w:rFonts w:ascii="Times New Roman" w:hAnsi="Times New Roman"/>
          <w:color w:val="000000"/>
        </w:rPr>
        <w:t>а,</w:t>
      </w:r>
      <w:r w:rsidR="00BA6BB6">
        <w:rPr>
          <w:rFonts w:ascii="Times New Roman" w:hAnsi="Times New Roman"/>
          <w:color w:val="000000"/>
          <w:spacing w:val="20"/>
        </w:rPr>
        <w:t xml:space="preserve"> </w:t>
      </w:r>
      <w:r w:rsidR="00BA6BB6">
        <w:rPr>
          <w:rFonts w:ascii="Times New Roman" w:hAnsi="Times New Roman"/>
          <w:color w:val="000000"/>
          <w:spacing w:val="2"/>
        </w:rPr>
        <w:t>н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длежностим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,</w:t>
      </w:r>
      <w:r w:rsidR="00BA6BB6">
        <w:rPr>
          <w:rFonts w:ascii="Times New Roman" w:hAnsi="Times New Roman"/>
          <w:color w:val="000000"/>
          <w:spacing w:val="31"/>
        </w:rPr>
        <w:t xml:space="preserve"> </w:t>
      </w:r>
      <w:r w:rsidR="00BA6BB6">
        <w:rPr>
          <w:rFonts w:ascii="Times New Roman" w:hAnsi="Times New Roman"/>
          <w:color w:val="000000"/>
        </w:rPr>
        <w:t>к</w:t>
      </w:r>
      <w:r w:rsidR="00BA6BB6">
        <w:rPr>
          <w:rFonts w:ascii="Times New Roman" w:hAnsi="Times New Roman"/>
          <w:color w:val="000000"/>
          <w:spacing w:val="1"/>
        </w:rPr>
        <w:t>а</w:t>
      </w:r>
      <w:r w:rsidR="00BA6BB6">
        <w:rPr>
          <w:rFonts w:ascii="Times New Roman" w:hAnsi="Times New Roman"/>
          <w:color w:val="000000"/>
        </w:rPr>
        <w:t>нцеларији</w:t>
      </w:r>
      <w:r w:rsidR="00BA6BB6">
        <w:rPr>
          <w:rFonts w:ascii="Times New Roman" w:hAnsi="Times New Roman"/>
          <w:color w:val="000000"/>
          <w:spacing w:val="25"/>
        </w:rPr>
        <w:t xml:space="preserve"> </w:t>
      </w:r>
      <w:r w:rsidR="00BA6BB6">
        <w:rPr>
          <w:rFonts w:ascii="Times New Roman" w:hAnsi="Times New Roman"/>
          <w:color w:val="000000"/>
        </w:rPr>
        <w:t>у</w:t>
      </w:r>
      <w:r w:rsidR="00BA6BB6">
        <w:rPr>
          <w:rFonts w:ascii="Times New Roman" w:hAnsi="Times New Roman"/>
          <w:color w:val="000000"/>
          <w:spacing w:val="5"/>
        </w:rPr>
        <w:t xml:space="preserve"> </w:t>
      </w:r>
      <w:r w:rsidR="00BA6BB6">
        <w:rPr>
          <w:rFonts w:ascii="Times New Roman" w:hAnsi="Times New Roman"/>
          <w:color w:val="000000"/>
        </w:rPr>
        <w:t>којој</w:t>
      </w:r>
      <w:r w:rsidR="00BA6BB6">
        <w:rPr>
          <w:rFonts w:ascii="Times New Roman" w:hAnsi="Times New Roman"/>
          <w:color w:val="000000"/>
          <w:spacing w:val="11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с</w:t>
      </w:r>
      <w:r w:rsidR="00BA6BB6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4"/>
        </w:rPr>
        <w:t xml:space="preserve"> </w:t>
      </w:r>
      <w:r w:rsidR="00BA6BB6">
        <w:rPr>
          <w:rFonts w:ascii="Times New Roman" w:hAnsi="Times New Roman"/>
          <w:color w:val="000000"/>
          <w:spacing w:val="1"/>
          <w:w w:val="102"/>
        </w:rPr>
        <w:t>на</w:t>
      </w:r>
      <w:r w:rsidR="00BA6BB6">
        <w:rPr>
          <w:rFonts w:ascii="Times New Roman" w:hAnsi="Times New Roman"/>
          <w:color w:val="000000"/>
          <w:w w:val="102"/>
        </w:rPr>
        <w:t>л</w:t>
      </w:r>
      <w:r w:rsidR="00BA6BB6">
        <w:rPr>
          <w:rFonts w:ascii="Times New Roman" w:hAnsi="Times New Roman"/>
          <w:color w:val="000000"/>
          <w:spacing w:val="-1"/>
          <w:w w:val="102"/>
        </w:rPr>
        <w:t>а</w:t>
      </w:r>
      <w:r w:rsidR="00BA6BB6">
        <w:rPr>
          <w:rFonts w:ascii="Times New Roman" w:hAnsi="Times New Roman"/>
          <w:color w:val="000000"/>
          <w:w w:val="102"/>
        </w:rPr>
        <w:t>з</w:t>
      </w:r>
      <w:r w:rsidR="00BA6BB6">
        <w:rPr>
          <w:rFonts w:ascii="Times New Roman" w:hAnsi="Times New Roman"/>
          <w:color w:val="000000"/>
          <w:spacing w:val="-1"/>
          <w:w w:val="102"/>
        </w:rPr>
        <w:t>е</w:t>
      </w:r>
      <w:r w:rsidR="00BA6BB6">
        <w:rPr>
          <w:rFonts w:ascii="Times New Roman" w:hAnsi="Times New Roman"/>
          <w:color w:val="000000"/>
          <w:w w:val="102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BA6BB6">
        <w:rPr>
          <w:rFonts w:ascii="Times New Roman" w:hAnsi="Times New Roman"/>
          <w:color w:val="000000"/>
        </w:rPr>
        <w:t xml:space="preserve">контакт </w:t>
      </w:r>
      <w:r w:rsidR="00BA6BB6">
        <w:rPr>
          <w:rFonts w:ascii="Times New Roman" w:hAnsi="Times New Roman"/>
          <w:color w:val="000000"/>
          <w:spacing w:val="1"/>
        </w:rPr>
        <w:t>т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  <w:spacing w:val="1"/>
        </w:rPr>
        <w:t>л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  <w:spacing w:val="1"/>
        </w:rPr>
        <w:t>фо</w:t>
      </w:r>
      <w:r w:rsidR="00BA6BB6">
        <w:rPr>
          <w:rFonts w:ascii="Times New Roman" w:hAnsi="Times New Roman"/>
          <w:color w:val="000000"/>
          <w:spacing w:val="-2"/>
        </w:rPr>
        <w:t>н</w:t>
      </w:r>
      <w:r w:rsidR="00BA6BB6">
        <w:rPr>
          <w:rFonts w:ascii="Times New Roman" w:hAnsi="Times New Roman"/>
          <w:color w:val="000000"/>
        </w:rPr>
        <w:t>у</w:t>
      </w:r>
      <w:r w:rsidR="00BA6BB6">
        <w:rPr>
          <w:rFonts w:ascii="Times New Roman" w:hAnsi="Times New Roman"/>
          <w:color w:val="000000"/>
          <w:spacing w:val="6"/>
        </w:rPr>
        <w:t xml:space="preserve"> 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43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др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гим</w:t>
      </w:r>
      <w:r w:rsidR="00BA6BB6">
        <w:rPr>
          <w:rFonts w:ascii="Times New Roman" w:hAnsi="Times New Roman"/>
          <w:color w:val="000000"/>
          <w:spacing w:val="54"/>
        </w:rPr>
        <w:t xml:space="preserve"> </w:t>
      </w:r>
      <w:r w:rsidR="00BA6BB6">
        <w:rPr>
          <w:rFonts w:ascii="Times New Roman" w:hAnsi="Times New Roman"/>
          <w:color w:val="000000"/>
        </w:rPr>
        <w:t>корисним</w:t>
      </w:r>
      <w:r w:rsidR="00BA6BB6">
        <w:rPr>
          <w:rFonts w:ascii="Times New Roman" w:hAnsi="Times New Roman"/>
          <w:color w:val="000000"/>
          <w:spacing w:val="2"/>
        </w:rPr>
        <w:t xml:space="preserve"> </w:t>
      </w:r>
      <w:r w:rsidR="00BA6BB6">
        <w:rPr>
          <w:rFonts w:ascii="Times New Roman" w:hAnsi="Times New Roman"/>
          <w:color w:val="000000"/>
        </w:rPr>
        <w:t>ин</w:t>
      </w:r>
      <w:r w:rsidR="00BA6BB6">
        <w:rPr>
          <w:rFonts w:ascii="Times New Roman" w:hAnsi="Times New Roman"/>
          <w:color w:val="000000"/>
          <w:spacing w:val="1"/>
        </w:rPr>
        <w:t>фо</w:t>
      </w:r>
      <w:r w:rsidR="00BA6BB6">
        <w:rPr>
          <w:rFonts w:ascii="Times New Roman" w:hAnsi="Times New Roman"/>
          <w:color w:val="000000"/>
        </w:rPr>
        <w:t>рмац</w:t>
      </w:r>
      <w:r w:rsidR="00BA6BB6">
        <w:rPr>
          <w:rFonts w:ascii="Times New Roman" w:hAnsi="Times New Roman"/>
          <w:color w:val="000000"/>
          <w:spacing w:val="2"/>
        </w:rPr>
        <w:t>и</w:t>
      </w:r>
      <w:r w:rsidR="00BA6BB6">
        <w:rPr>
          <w:rFonts w:ascii="Times New Roman" w:hAnsi="Times New Roman"/>
          <w:color w:val="000000"/>
        </w:rPr>
        <w:t>јам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, осим</w:t>
      </w:r>
      <w:r w:rsidR="00BA6BB6">
        <w:rPr>
          <w:rFonts w:ascii="Times New Roman" w:hAnsi="Times New Roman"/>
          <w:color w:val="000000"/>
          <w:spacing w:val="48"/>
        </w:rPr>
        <w:t xml:space="preserve"> </w:t>
      </w:r>
      <w:r w:rsidR="00BA6BB6">
        <w:rPr>
          <w:rFonts w:ascii="Times New Roman" w:hAnsi="Times New Roman"/>
          <w:color w:val="000000"/>
        </w:rPr>
        <w:t>у</w:t>
      </w:r>
      <w:r w:rsidR="00BA6BB6">
        <w:rPr>
          <w:rFonts w:ascii="Times New Roman" w:hAnsi="Times New Roman"/>
          <w:color w:val="000000"/>
          <w:spacing w:val="45"/>
        </w:rPr>
        <w:t xml:space="preserve"> </w:t>
      </w:r>
      <w:r w:rsidR="00BA6BB6">
        <w:rPr>
          <w:rFonts w:ascii="Times New Roman" w:hAnsi="Times New Roman"/>
          <w:color w:val="000000"/>
        </w:rPr>
        <w:t>п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сарни</w:t>
      </w:r>
      <w:r w:rsidR="00BA6BB6">
        <w:rPr>
          <w:rFonts w:ascii="Times New Roman" w:hAnsi="Times New Roman"/>
          <w:color w:val="000000"/>
          <w:spacing w:val="-1"/>
        </w:rPr>
        <w:t>ц</w:t>
      </w:r>
      <w:r w:rsidR="00BA6BB6">
        <w:rPr>
          <w:rFonts w:ascii="Times New Roman" w:hAnsi="Times New Roman"/>
          <w:color w:val="000000"/>
        </w:rPr>
        <w:t>и Ок</w:t>
      </w:r>
      <w:r w:rsidR="00BA6BB6">
        <w:rPr>
          <w:rFonts w:ascii="Times New Roman" w:hAnsi="Times New Roman"/>
          <w:color w:val="000000"/>
          <w:spacing w:val="-1"/>
        </w:rPr>
        <w:t>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га,</w:t>
      </w:r>
      <w:r w:rsidR="00BA6BB6">
        <w:rPr>
          <w:rFonts w:ascii="Times New Roman" w:hAnsi="Times New Roman"/>
          <w:color w:val="000000"/>
          <w:spacing w:val="1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м</w:t>
      </w:r>
      <w:r w:rsidR="00BA6BB6">
        <w:rPr>
          <w:rFonts w:ascii="Times New Roman" w:hAnsi="Times New Roman"/>
          <w:color w:val="000000"/>
        </w:rPr>
        <w:t>о</w:t>
      </w:r>
      <w:r w:rsidR="00BA6BB6">
        <w:rPr>
          <w:rFonts w:ascii="Times New Roman" w:hAnsi="Times New Roman"/>
          <w:color w:val="000000"/>
          <w:spacing w:val="-1"/>
        </w:rPr>
        <w:t>г</w:t>
      </w:r>
      <w:r w:rsidR="00BA6BB6">
        <w:rPr>
          <w:rFonts w:ascii="Times New Roman" w:hAnsi="Times New Roman"/>
          <w:color w:val="000000"/>
        </w:rPr>
        <w:t>у</w:t>
      </w:r>
      <w:r w:rsidR="00BA6BB6">
        <w:rPr>
          <w:rFonts w:ascii="Times New Roman" w:hAnsi="Times New Roman"/>
          <w:color w:val="000000"/>
          <w:spacing w:val="51"/>
        </w:rPr>
        <w:t xml:space="preserve"> </w:t>
      </w:r>
      <w:r w:rsidR="00BA6BB6">
        <w:rPr>
          <w:rFonts w:ascii="Times New Roman" w:hAnsi="Times New Roman"/>
          <w:color w:val="000000"/>
          <w:spacing w:val="1"/>
          <w:w w:val="102"/>
        </w:rPr>
        <w:t xml:space="preserve">се </w:t>
      </w:r>
      <w:r w:rsidR="00BA6BB6">
        <w:rPr>
          <w:rFonts w:ascii="Times New Roman" w:hAnsi="Times New Roman"/>
          <w:color w:val="000000"/>
        </w:rPr>
        <w:t>видети</w:t>
      </w:r>
      <w:r w:rsidR="00BA6BB6">
        <w:rPr>
          <w:rFonts w:ascii="Times New Roman" w:hAnsi="Times New Roman"/>
          <w:color w:val="000000"/>
          <w:spacing w:val="14"/>
        </w:rPr>
        <w:t xml:space="preserve"> 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4"/>
        </w:rPr>
        <w:t xml:space="preserve"> </w:t>
      </w:r>
      <w:r w:rsidR="00BA6BB6">
        <w:rPr>
          <w:rFonts w:ascii="Times New Roman" w:hAnsi="Times New Roman"/>
          <w:color w:val="000000"/>
        </w:rPr>
        <w:t>на</w:t>
      </w:r>
      <w:r w:rsidR="00BA6BB6">
        <w:rPr>
          <w:rFonts w:ascii="Times New Roman" w:hAnsi="Times New Roman"/>
          <w:color w:val="000000"/>
          <w:spacing w:val="6"/>
        </w:rPr>
        <w:t xml:space="preserve"> </w:t>
      </w:r>
      <w:r w:rsidR="00BA6BB6">
        <w:rPr>
          <w:rFonts w:ascii="Times New Roman" w:hAnsi="Times New Roman"/>
          <w:color w:val="000000"/>
        </w:rPr>
        <w:t>веб</w:t>
      </w:r>
      <w:r w:rsidR="00BA6BB6">
        <w:rPr>
          <w:rFonts w:ascii="Times New Roman" w:hAnsi="Times New Roman"/>
          <w:color w:val="000000"/>
          <w:spacing w:val="8"/>
        </w:rPr>
        <w:t xml:space="preserve"> </w:t>
      </w:r>
      <w:r w:rsidR="00BA6BB6">
        <w:rPr>
          <w:rFonts w:ascii="Times New Roman" w:hAnsi="Times New Roman"/>
          <w:color w:val="000000"/>
        </w:rPr>
        <w:t>адрес</w:t>
      </w:r>
      <w:r w:rsidR="00BA6BB6">
        <w:rPr>
          <w:rFonts w:ascii="Times New Roman" w:hAnsi="Times New Roman"/>
          <w:color w:val="000000"/>
          <w:spacing w:val="2"/>
        </w:rPr>
        <w:t>и</w:t>
      </w:r>
      <w:r w:rsidR="00BA6BB6">
        <w:rPr>
          <w:rFonts w:ascii="Times New Roman" w:hAnsi="Times New Roman"/>
          <w:color w:val="000000"/>
        </w:rPr>
        <w:t>:</w:t>
      </w:r>
      <w:r w:rsidR="00BA6BB6">
        <w:rPr>
          <w:rFonts w:ascii="Times New Roman" w:hAnsi="Times New Roman"/>
          <w:color w:val="000000"/>
          <w:spacing w:val="16"/>
        </w:rPr>
        <w:t xml:space="preserve"> </w:t>
      </w:r>
      <w:hyperlink r:id="rId17" w:history="1">
        <w:r w:rsidR="00BA6BB6">
          <w:rPr>
            <w:rStyle w:val="Hyperlink"/>
            <w:rFonts w:ascii="Times New Roman" w:hAnsi="Times New Roman"/>
            <w:color w:val="000000"/>
            <w:w w:val="102"/>
          </w:rPr>
          <w:t>ww</w:t>
        </w:r>
        <w:r w:rsidR="00BA6BB6">
          <w:rPr>
            <w:rStyle w:val="Hyperlink"/>
            <w:rFonts w:ascii="Times New Roman" w:hAnsi="Times New Roman"/>
            <w:color w:val="000000"/>
            <w:spacing w:val="1"/>
            <w:w w:val="102"/>
          </w:rPr>
          <w:t>w</w:t>
        </w:r>
        <w:r w:rsidR="00BA6BB6">
          <w:rPr>
            <w:rStyle w:val="Hyperlink"/>
            <w:rFonts w:ascii="Times New Roman" w:hAnsi="Times New Roman"/>
            <w:color w:val="000000"/>
            <w:w w:val="102"/>
          </w:rPr>
          <w:t>.severnoba</w:t>
        </w:r>
        <w:r w:rsidR="00BA6BB6">
          <w:rPr>
            <w:rStyle w:val="Hyperlink"/>
            <w:rFonts w:ascii="Times New Roman" w:hAnsi="Times New Roman"/>
            <w:color w:val="000000"/>
            <w:spacing w:val="1"/>
            <w:w w:val="102"/>
          </w:rPr>
          <w:t>n</w:t>
        </w:r>
        <w:r w:rsidR="00BA6BB6">
          <w:rPr>
            <w:rStyle w:val="Hyperlink"/>
            <w:rFonts w:ascii="Times New Roman" w:hAnsi="Times New Roman"/>
            <w:color w:val="000000"/>
            <w:spacing w:val="-1"/>
            <w:w w:val="102"/>
          </w:rPr>
          <w:t>a</w:t>
        </w:r>
        <w:r w:rsidR="00BA6BB6">
          <w:rPr>
            <w:rStyle w:val="Hyperlink"/>
            <w:rFonts w:ascii="Times New Roman" w:hAnsi="Times New Roman"/>
            <w:color w:val="000000"/>
            <w:w w:val="102"/>
          </w:rPr>
          <w:t>tski.</w:t>
        </w:r>
        <w:r w:rsidR="00BA6BB6">
          <w:rPr>
            <w:rStyle w:val="Hyperlink"/>
            <w:rFonts w:ascii="Times New Roman" w:hAnsi="Times New Roman"/>
            <w:color w:val="000000"/>
            <w:spacing w:val="1"/>
            <w:w w:val="102"/>
          </w:rPr>
          <w:t>o</w:t>
        </w:r>
        <w:r w:rsidR="00BA6BB6">
          <w:rPr>
            <w:rStyle w:val="Hyperlink"/>
            <w:rFonts w:ascii="Times New Roman" w:hAnsi="Times New Roman"/>
            <w:color w:val="000000"/>
            <w:w w:val="102"/>
          </w:rPr>
          <w:t>krug.gov.</w:t>
        </w:r>
        <w:r w:rsidR="00BA6BB6">
          <w:rPr>
            <w:rStyle w:val="Hyperlink"/>
            <w:rFonts w:ascii="Times New Roman" w:hAnsi="Times New Roman"/>
            <w:color w:val="000000"/>
            <w:spacing w:val="2"/>
            <w:w w:val="102"/>
          </w:rPr>
          <w:t>r</w:t>
        </w:r>
        <w:r w:rsidR="00BA6BB6">
          <w:rPr>
            <w:rStyle w:val="Hyperlink"/>
            <w:rFonts w:ascii="Times New Roman" w:hAnsi="Times New Roman"/>
            <w:color w:val="000000"/>
            <w:w w:val="102"/>
          </w:rPr>
          <w:t>s.</w:t>
        </w:r>
      </w:hyperlink>
    </w:p>
    <w:p w:rsidR="00BA6BB6" w:rsidRDefault="00BA6BB6" w:rsidP="00BA6BB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B563D" w:rsidRDefault="006B563D" w:rsidP="00BA6BB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6B563D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2"/>
          <w:u w:val="thick"/>
        </w:rPr>
        <w:t>X</w:t>
      </w:r>
      <w:r>
        <w:rPr>
          <w:rFonts w:ascii="Times New Roman" w:hAnsi="Times New Roman"/>
          <w:b/>
          <w:bCs/>
          <w:color w:val="000000"/>
          <w:u w:val="thick"/>
        </w:rPr>
        <w:t>II.</w:t>
      </w:r>
      <w:r>
        <w:rPr>
          <w:rFonts w:ascii="Times New Roman" w:hAnsi="Times New Roman"/>
          <w:b/>
          <w:bCs/>
          <w:color w:val="000000"/>
          <w:spacing w:val="10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u w:val="thick"/>
        </w:rPr>
        <w:t>ПРЕГЛЕД</w:t>
      </w:r>
      <w:r>
        <w:rPr>
          <w:rFonts w:ascii="Times New Roman" w:hAnsi="Times New Roman"/>
          <w:b/>
          <w:bCs/>
          <w:color w:val="000000"/>
          <w:spacing w:val="23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u w:val="thick"/>
        </w:rPr>
        <w:t>ПОД</w:t>
      </w:r>
      <w:r>
        <w:rPr>
          <w:rFonts w:ascii="Times New Roman" w:hAnsi="Times New Roman"/>
          <w:b/>
          <w:bCs/>
          <w:color w:val="000000"/>
          <w:spacing w:val="1"/>
          <w:u w:val="thick"/>
        </w:rPr>
        <w:t>А</w:t>
      </w:r>
      <w:r>
        <w:rPr>
          <w:rFonts w:ascii="Times New Roman" w:hAnsi="Times New Roman"/>
          <w:b/>
          <w:bCs/>
          <w:color w:val="000000"/>
          <w:spacing w:val="-1"/>
          <w:u w:val="thick"/>
        </w:rPr>
        <w:t>Т</w:t>
      </w:r>
      <w:r>
        <w:rPr>
          <w:rFonts w:ascii="Times New Roman" w:hAnsi="Times New Roman"/>
          <w:b/>
          <w:bCs/>
          <w:color w:val="000000"/>
          <w:u w:val="thick"/>
        </w:rPr>
        <w:t>АКА</w:t>
      </w:r>
      <w:r>
        <w:rPr>
          <w:rFonts w:ascii="Times New Roman" w:hAnsi="Times New Roman"/>
          <w:b/>
          <w:bCs/>
          <w:color w:val="000000"/>
          <w:spacing w:val="27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u w:val="thick"/>
        </w:rPr>
        <w:t>О</w:t>
      </w:r>
      <w:r>
        <w:rPr>
          <w:rFonts w:ascii="Times New Roman" w:hAnsi="Times New Roman"/>
          <w:b/>
          <w:bCs/>
          <w:color w:val="000000"/>
          <w:spacing w:val="3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u w:val="thick"/>
        </w:rPr>
        <w:t>ПРУЖЕ</w:t>
      </w:r>
      <w:r>
        <w:rPr>
          <w:rFonts w:ascii="Times New Roman" w:hAnsi="Times New Roman"/>
          <w:b/>
          <w:bCs/>
          <w:color w:val="000000"/>
          <w:spacing w:val="1"/>
          <w:u w:val="thick"/>
        </w:rPr>
        <w:t>Н</w:t>
      </w:r>
      <w:r>
        <w:rPr>
          <w:rFonts w:ascii="Times New Roman" w:hAnsi="Times New Roman"/>
          <w:b/>
          <w:bCs/>
          <w:color w:val="000000"/>
          <w:u w:val="thick"/>
        </w:rPr>
        <w:t>ИМ</w:t>
      </w:r>
      <w:r>
        <w:rPr>
          <w:rFonts w:ascii="Times New Roman" w:hAnsi="Times New Roman"/>
          <w:b/>
          <w:bCs/>
          <w:color w:val="000000"/>
          <w:spacing w:val="29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u w:val="thick"/>
        </w:rPr>
        <w:t>У</w:t>
      </w:r>
      <w:r>
        <w:rPr>
          <w:rFonts w:ascii="Times New Roman" w:hAnsi="Times New Roman"/>
          <w:b/>
          <w:bCs/>
          <w:color w:val="000000"/>
          <w:spacing w:val="1"/>
          <w:w w:val="102"/>
          <w:u w:val="thick"/>
        </w:rPr>
        <w:t>С</w:t>
      </w:r>
      <w:r>
        <w:rPr>
          <w:rFonts w:ascii="Times New Roman" w:hAnsi="Times New Roman"/>
          <w:b/>
          <w:bCs/>
          <w:color w:val="000000"/>
          <w:w w:val="102"/>
          <w:u w:val="thick"/>
        </w:rPr>
        <w:t>ЛУ</w:t>
      </w:r>
      <w:r>
        <w:rPr>
          <w:rFonts w:ascii="Times New Roman" w:hAnsi="Times New Roman"/>
          <w:b/>
          <w:bCs/>
          <w:color w:val="000000"/>
          <w:spacing w:val="2"/>
          <w:w w:val="102"/>
          <w:u w:val="thick"/>
        </w:rPr>
        <w:t>Г</w:t>
      </w:r>
      <w:r>
        <w:rPr>
          <w:rFonts w:ascii="Times New Roman" w:hAnsi="Times New Roman"/>
          <w:b/>
          <w:bCs/>
          <w:color w:val="000000"/>
          <w:w w:val="102"/>
          <w:u w:val="thick"/>
        </w:rPr>
        <w:t>АМА</w:t>
      </w:r>
    </w:p>
    <w:p w:rsidR="006B563D" w:rsidRDefault="006B563D" w:rsidP="006B563D">
      <w:pPr>
        <w:widowControl w:val="0"/>
        <w:autoSpaceDE w:val="0"/>
        <w:autoSpaceDN w:val="0"/>
        <w:adjustRightInd w:val="0"/>
        <w:spacing w:after="0" w:line="244" w:lineRule="auto"/>
        <w:ind w:right="405"/>
        <w:rPr>
          <w:rFonts w:ascii="Times New Roman" w:hAnsi="Times New Roman"/>
          <w:color w:val="000000"/>
          <w:sz w:val="28"/>
          <w:szCs w:val="28"/>
        </w:rPr>
      </w:pPr>
    </w:p>
    <w:p w:rsidR="006B563D" w:rsidRDefault="00BA6BB6" w:rsidP="006B563D">
      <w:pPr>
        <w:widowControl w:val="0"/>
        <w:autoSpaceDE w:val="0"/>
        <w:autoSpaceDN w:val="0"/>
        <w:adjustRightInd w:val="0"/>
        <w:spacing w:after="0" w:line="244" w:lineRule="auto"/>
        <w:ind w:right="405"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Уп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подручни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цен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>ар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државне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уп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ји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хвата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1"/>
        </w:rPr>
        <w:t>под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1"/>
        </w:rPr>
        <w:t>учн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це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с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spacing w:val="-1"/>
          <w:w w:val="102"/>
        </w:rPr>
        <w:t xml:space="preserve">их </w:t>
      </w:r>
      <w:r>
        <w:rPr>
          <w:rFonts w:ascii="Times New Roman" w:hAnsi="Times New Roman"/>
          <w:color w:val="000000"/>
        </w:rPr>
        <w:t>орга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држа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које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-1"/>
        </w:rPr>
        <w:t>ра</w:t>
      </w:r>
      <w:r>
        <w:rPr>
          <w:rFonts w:ascii="Times New Roman" w:hAnsi="Times New Roman"/>
          <w:color w:val="000000"/>
        </w:rPr>
        <w:t>зова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њего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w w:val="102"/>
        </w:rPr>
        <w:t>подруч</w:t>
      </w:r>
      <w:r>
        <w:rPr>
          <w:rFonts w:ascii="Times New Roman" w:hAnsi="Times New Roman"/>
          <w:color w:val="000000"/>
          <w:spacing w:val="-2"/>
          <w:w w:val="102"/>
        </w:rPr>
        <w:t>ј</w:t>
      </w:r>
      <w:r>
        <w:rPr>
          <w:rFonts w:ascii="Times New Roman" w:hAnsi="Times New Roman"/>
          <w:color w:val="000000"/>
          <w:w w:val="102"/>
        </w:rPr>
        <w:t>е</w:t>
      </w:r>
    </w:p>
    <w:p w:rsidR="006B563D" w:rsidRDefault="006B563D" w:rsidP="006B563D">
      <w:pPr>
        <w:widowControl w:val="0"/>
        <w:autoSpaceDE w:val="0"/>
        <w:autoSpaceDN w:val="0"/>
        <w:adjustRightInd w:val="0"/>
        <w:spacing w:after="0" w:line="244" w:lineRule="auto"/>
        <w:ind w:right="405" w:firstLine="426"/>
        <w:jc w:val="both"/>
        <w:rPr>
          <w:rFonts w:ascii="Times New Roman" w:hAnsi="Times New Roman"/>
          <w:color w:val="000000"/>
        </w:rPr>
      </w:pPr>
    </w:p>
    <w:p w:rsidR="00BA6BB6" w:rsidRDefault="00BA6BB6" w:rsidP="006B563D">
      <w:pPr>
        <w:widowControl w:val="0"/>
        <w:autoSpaceDE w:val="0"/>
        <w:autoSpaceDN w:val="0"/>
        <w:adjustRightInd w:val="0"/>
        <w:spacing w:after="0" w:line="244" w:lineRule="auto"/>
        <w:ind w:right="405"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1"/>
        </w:rPr>
        <w:t>П</w:t>
      </w:r>
      <w:r>
        <w:rPr>
          <w:rFonts w:ascii="Times New Roman" w:hAnsi="Times New Roman"/>
          <w:color w:val="000000"/>
        </w:rPr>
        <w:t>ИС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ДРУЧ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-1"/>
        </w:rPr>
        <w:t>Д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</w:rPr>
        <w:t>ТЕ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>ОРИЈИ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spacing w:val="-2"/>
          <w:w w:val="102"/>
        </w:rPr>
        <w:t>К</w:t>
      </w:r>
      <w:r>
        <w:rPr>
          <w:rFonts w:ascii="Times New Roman" w:hAnsi="Times New Roman"/>
          <w:color w:val="000000"/>
          <w:spacing w:val="1"/>
          <w:w w:val="102"/>
        </w:rPr>
        <w:t>Р</w:t>
      </w:r>
      <w:r>
        <w:rPr>
          <w:rFonts w:ascii="Times New Roman" w:hAnsi="Times New Roman"/>
          <w:color w:val="000000"/>
          <w:w w:val="102"/>
        </w:rPr>
        <w:t>У</w:t>
      </w:r>
      <w:r>
        <w:rPr>
          <w:rFonts w:ascii="Times New Roman" w:hAnsi="Times New Roman"/>
          <w:color w:val="000000"/>
          <w:spacing w:val="1"/>
          <w:w w:val="102"/>
        </w:rPr>
        <w:t>Г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Default="00BA6BB6" w:rsidP="006B563D">
      <w:pPr>
        <w:widowControl w:val="0"/>
        <w:autoSpaceDE w:val="0"/>
        <w:autoSpaceDN w:val="0"/>
        <w:adjustRightInd w:val="0"/>
        <w:spacing w:after="0" w:line="352" w:lineRule="auto"/>
        <w:ind w:left="530" w:right="-76" w:hanging="338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1.  </w:t>
      </w:r>
      <w:r>
        <w:rPr>
          <w:rFonts w:ascii="Times New Roman" w:hAnsi="Times New Roman"/>
          <w:b/>
          <w:bCs/>
          <w:color w:val="000000"/>
          <w:spacing w:val="7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МИ</w:t>
      </w:r>
      <w:r>
        <w:rPr>
          <w:rFonts w:ascii="Times New Roman" w:hAnsi="Times New Roman"/>
          <w:b/>
          <w:bCs/>
          <w:color w:val="000000"/>
          <w:spacing w:val="-2"/>
        </w:rPr>
        <w:t>Н</w:t>
      </w:r>
      <w:r>
        <w:rPr>
          <w:rFonts w:ascii="Times New Roman" w:hAnsi="Times New Roman"/>
          <w:b/>
          <w:bCs/>
          <w:color w:val="000000"/>
        </w:rPr>
        <w:t>И</w:t>
      </w:r>
      <w:r>
        <w:rPr>
          <w:rFonts w:ascii="Times New Roman" w:hAnsi="Times New Roman"/>
          <w:b/>
          <w:bCs/>
          <w:color w:val="000000"/>
          <w:spacing w:val="1"/>
        </w:rPr>
        <w:t>СТ</w:t>
      </w:r>
      <w:r>
        <w:rPr>
          <w:rFonts w:ascii="Times New Roman" w:hAnsi="Times New Roman"/>
          <w:b/>
          <w:bCs/>
          <w:color w:val="000000"/>
        </w:rPr>
        <w:t>АРСТВО</w:t>
      </w:r>
      <w:r>
        <w:rPr>
          <w:rFonts w:ascii="Times New Roman" w:hAnsi="Times New Roman"/>
          <w:b/>
          <w:bCs/>
          <w:color w:val="000000"/>
          <w:spacing w:val="3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ТР</w:t>
      </w:r>
      <w:r>
        <w:rPr>
          <w:rFonts w:ascii="Times New Roman" w:hAnsi="Times New Roman"/>
          <w:b/>
          <w:bCs/>
          <w:color w:val="000000"/>
          <w:spacing w:val="2"/>
        </w:rPr>
        <w:t>Г</w:t>
      </w:r>
      <w:r>
        <w:rPr>
          <w:rFonts w:ascii="Times New Roman" w:hAnsi="Times New Roman"/>
          <w:b/>
          <w:bCs/>
          <w:color w:val="000000"/>
        </w:rPr>
        <w:t>ОВИНЕ</w:t>
      </w:r>
      <w:r w:rsidR="008007E5">
        <w:rPr>
          <w:rFonts w:ascii="Times New Roman" w:hAnsi="Times New Roman"/>
          <w:b/>
          <w:bCs/>
          <w:color w:val="000000"/>
          <w:lang w:val="sr-Cyrl-CS"/>
        </w:rPr>
        <w:t>, ТУРИЗМА</w:t>
      </w:r>
      <w:r>
        <w:rPr>
          <w:rFonts w:ascii="Times New Roman" w:hAnsi="Times New Roman"/>
          <w:b/>
          <w:bCs/>
          <w:color w:val="000000"/>
          <w:spacing w:val="28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И</w:t>
      </w:r>
      <w:r w:rsidR="006B563D">
        <w:rPr>
          <w:rFonts w:ascii="Times New Roman" w:hAnsi="Times New Roman"/>
          <w:b/>
          <w:bCs/>
          <w:color w:val="000000"/>
          <w:w w:val="102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ТЕЛЕ</w:t>
      </w:r>
      <w:r>
        <w:rPr>
          <w:rFonts w:ascii="Times New Roman" w:hAnsi="Times New Roman"/>
          <w:b/>
          <w:bCs/>
          <w:color w:val="000000"/>
          <w:spacing w:val="2"/>
          <w:w w:val="102"/>
        </w:rPr>
        <w:t>К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ОМ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У</w:t>
      </w:r>
      <w:r>
        <w:rPr>
          <w:rFonts w:ascii="Times New Roman" w:hAnsi="Times New Roman"/>
          <w:b/>
          <w:bCs/>
          <w:color w:val="000000"/>
          <w:w w:val="102"/>
        </w:rPr>
        <w:t>Н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И</w:t>
      </w:r>
      <w:r>
        <w:rPr>
          <w:rFonts w:ascii="Times New Roman" w:hAnsi="Times New Roman"/>
          <w:b/>
          <w:bCs/>
          <w:color w:val="000000"/>
          <w:spacing w:val="2"/>
          <w:w w:val="102"/>
        </w:rPr>
        <w:t>К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АЦИЈА</w:t>
      </w:r>
    </w:p>
    <w:p w:rsidR="008007E5" w:rsidRDefault="00BA6BB6" w:rsidP="008007E5">
      <w:pPr>
        <w:widowControl w:val="0"/>
        <w:autoSpaceDE w:val="0"/>
        <w:autoSpaceDN w:val="0"/>
        <w:adjustRightInd w:val="0"/>
        <w:spacing w:after="0" w:line="240" w:lineRule="auto"/>
        <w:ind w:left="459"/>
        <w:rPr>
          <w:rFonts w:ascii="Times New Roman" w:hAnsi="Times New Roman"/>
          <w:color w:val="000000"/>
          <w:w w:val="102"/>
          <w:lang w:val="sr-Cyrl-CS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="008007E5">
        <w:rPr>
          <w:rFonts w:ascii="Times New Roman" w:hAnsi="Times New Roman"/>
          <w:color w:val="000000"/>
          <w:spacing w:val="3"/>
          <w:lang w:val="sr-Cyrl-CS"/>
        </w:rPr>
        <w:t xml:space="preserve">    </w:t>
      </w:r>
      <w:r>
        <w:rPr>
          <w:rFonts w:ascii="Times New Roman" w:hAnsi="Times New Roman"/>
          <w:color w:val="000000"/>
        </w:rPr>
        <w:t>Одељење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тржишне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екци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е    (</w:t>
      </w:r>
      <w:r w:rsidR="003860E3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w w:val="102"/>
        </w:rPr>
        <w:t>изврш</w:t>
      </w:r>
      <w:r>
        <w:rPr>
          <w:rFonts w:ascii="Times New Roman" w:hAnsi="Times New Roman"/>
          <w:color w:val="000000"/>
          <w:spacing w:val="-2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лац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)</w:t>
      </w:r>
    </w:p>
    <w:p w:rsidR="008007E5" w:rsidRDefault="008007E5" w:rsidP="008007E5">
      <w:pPr>
        <w:widowControl w:val="0"/>
        <w:autoSpaceDE w:val="0"/>
        <w:autoSpaceDN w:val="0"/>
        <w:adjustRightInd w:val="0"/>
        <w:spacing w:after="0" w:line="240" w:lineRule="auto"/>
        <w:ind w:firstLine="45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  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</w:rPr>
        <w:t>Оде</w:t>
      </w:r>
      <w:r w:rsidR="002A03DA">
        <w:rPr>
          <w:rFonts w:ascii="Times New Roman" w:hAnsi="Times New Roman"/>
          <w:color w:val="000000"/>
        </w:rPr>
        <w:t>љ</w:t>
      </w:r>
      <w:r>
        <w:rPr>
          <w:rFonts w:ascii="Times New Roman" w:hAnsi="Times New Roman"/>
          <w:color w:val="000000"/>
        </w:rPr>
        <w:t>ење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рис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>ичке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кц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(1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w w:val="102"/>
        </w:rPr>
        <w:t>извршила</w:t>
      </w:r>
      <w:r>
        <w:rPr>
          <w:rFonts w:ascii="Times New Roman" w:hAnsi="Times New Roman"/>
          <w:color w:val="000000"/>
          <w:spacing w:val="1"/>
          <w:w w:val="102"/>
        </w:rPr>
        <w:t>ц</w:t>
      </w:r>
      <w:r>
        <w:rPr>
          <w:rFonts w:ascii="Times New Roman" w:hAnsi="Times New Roman"/>
          <w:color w:val="000000"/>
          <w:w w:val="102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2" w:after="0" w:line="240" w:lineRule="auto"/>
        <w:ind w:left="748" w:right="3443"/>
        <w:jc w:val="center"/>
        <w:rPr>
          <w:rFonts w:ascii="Times New Roman" w:hAnsi="Times New Roman"/>
          <w:color w:val="00000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Pr="006A63FF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92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b/>
          <w:bCs/>
          <w:color w:val="000000"/>
        </w:rPr>
        <w:t xml:space="preserve">2.  </w:t>
      </w:r>
      <w:r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="00B5298B">
        <w:rPr>
          <w:rFonts w:ascii="Times New Roman" w:hAnsi="Times New Roman"/>
          <w:b/>
          <w:bCs/>
          <w:color w:val="000000"/>
          <w:lang w:val="sr-Cyrl-CS"/>
        </w:rPr>
        <w:t>МИНИСТАРСТВО ПОЉОПРИВРЕДЕ</w:t>
      </w:r>
      <w:r w:rsidR="006A63FF">
        <w:rPr>
          <w:rFonts w:ascii="Times New Roman" w:hAnsi="Times New Roman"/>
          <w:b/>
          <w:bCs/>
          <w:color w:val="000000"/>
          <w:lang w:val="sr-Cyrl-CS"/>
        </w:rPr>
        <w:t xml:space="preserve"> </w:t>
      </w:r>
      <w:r w:rsidR="005332B1">
        <w:rPr>
          <w:rFonts w:ascii="Times New Roman" w:hAnsi="Times New Roman"/>
          <w:b/>
          <w:bCs/>
          <w:color w:val="000000"/>
          <w:lang w:val="sr-Cyrl-CS"/>
        </w:rPr>
        <w:t>ШУМАРСТВА И ВОДОПРИВРЕДЕ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44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 </w:t>
      </w:r>
      <w:r>
        <w:rPr>
          <w:rFonts w:ascii="Times New Roman" w:hAnsi="Times New Roman"/>
          <w:color w:val="000000"/>
          <w:spacing w:val="6"/>
        </w:rPr>
        <w:t xml:space="preserve"> </w:t>
      </w:r>
      <w:r w:rsidR="006A63FF">
        <w:rPr>
          <w:rFonts w:ascii="Times New Roman" w:hAnsi="Times New Roman"/>
          <w:color w:val="000000"/>
          <w:lang w:val="sr-Cyrl-CS"/>
        </w:rPr>
        <w:t>Одсек ветеринарске инспекције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spacing w:val="6"/>
        </w:rPr>
        <w:t xml:space="preserve"> </w:t>
      </w:r>
      <w:r w:rsidR="005332B1">
        <w:rPr>
          <w:rFonts w:ascii="Times New Roman" w:hAnsi="Times New Roman"/>
          <w:color w:val="000000"/>
          <w:spacing w:val="6"/>
        </w:rPr>
        <w:t>2</w:t>
      </w:r>
      <w:r w:rsidR="0058145B">
        <w:rPr>
          <w:rFonts w:ascii="Times New Roman" w:hAnsi="Times New Roman"/>
          <w:color w:val="000000"/>
          <w:spacing w:val="6"/>
        </w:rPr>
        <w:t xml:space="preserve"> </w:t>
      </w:r>
      <w:r w:rsidR="006A63FF">
        <w:rPr>
          <w:rFonts w:ascii="Times New Roman" w:hAnsi="Times New Roman"/>
          <w:color w:val="000000"/>
          <w:w w:val="102"/>
          <w:lang w:val="sr-Cyrl-CS"/>
        </w:rPr>
        <w:t>изврши</w:t>
      </w:r>
      <w:r w:rsidR="005332B1">
        <w:rPr>
          <w:rFonts w:ascii="Times New Roman" w:hAnsi="Times New Roman"/>
          <w:color w:val="000000"/>
          <w:w w:val="102"/>
          <w:lang w:val="sr-Cyrl-CS"/>
        </w:rPr>
        <w:t>о</w:t>
      </w:r>
      <w:r w:rsidR="006A63FF">
        <w:rPr>
          <w:rFonts w:ascii="Times New Roman" w:hAnsi="Times New Roman"/>
          <w:color w:val="000000"/>
          <w:w w:val="102"/>
          <w:lang w:val="sr-Cyrl-CS"/>
        </w:rPr>
        <w:t>ца</w:t>
      </w:r>
      <w:r>
        <w:rPr>
          <w:rFonts w:ascii="Times New Roman" w:hAnsi="Times New Roman"/>
          <w:color w:val="000000"/>
          <w:w w:val="102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44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 </w:t>
      </w:r>
      <w:r>
        <w:rPr>
          <w:rFonts w:ascii="Times New Roman" w:hAnsi="Times New Roman"/>
          <w:color w:val="000000"/>
          <w:spacing w:val="6"/>
        </w:rPr>
        <w:t xml:space="preserve"> </w:t>
      </w:r>
      <w:r w:rsidR="006A63FF">
        <w:rPr>
          <w:rFonts w:ascii="Times New Roman" w:hAnsi="Times New Roman"/>
          <w:color w:val="000000"/>
          <w:lang w:val="sr-Cyrl-CS"/>
        </w:rPr>
        <w:t xml:space="preserve">Одсек за контролу подстицајних средстава </w:t>
      </w:r>
      <w:r>
        <w:rPr>
          <w:rFonts w:ascii="Times New Roman" w:hAnsi="Times New Roman"/>
          <w:color w:val="000000"/>
        </w:rPr>
        <w:t>(1</w:t>
      </w:r>
      <w:r>
        <w:rPr>
          <w:rFonts w:ascii="Times New Roman" w:hAnsi="Times New Roman"/>
          <w:color w:val="000000"/>
          <w:spacing w:val="5"/>
        </w:rPr>
        <w:t xml:space="preserve"> </w:t>
      </w:r>
      <w:r w:rsidR="006A63FF">
        <w:rPr>
          <w:rFonts w:ascii="Times New Roman" w:hAnsi="Times New Roman"/>
          <w:color w:val="000000"/>
          <w:w w:val="102"/>
          <w:lang w:val="sr-Cyrl-CS"/>
        </w:rPr>
        <w:t>извршилац</w:t>
      </w:r>
      <w:r>
        <w:rPr>
          <w:rFonts w:ascii="Times New Roman" w:hAnsi="Times New Roman"/>
          <w:color w:val="000000"/>
          <w:w w:val="102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445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color w:val="000000"/>
        </w:rPr>
        <w:t xml:space="preserve">-  </w:t>
      </w:r>
      <w:r>
        <w:rPr>
          <w:rFonts w:ascii="Times New Roman" w:hAnsi="Times New Roman"/>
          <w:color w:val="000000"/>
          <w:spacing w:val="6"/>
        </w:rPr>
        <w:t xml:space="preserve"> </w:t>
      </w:r>
      <w:r w:rsidR="006A63FF">
        <w:rPr>
          <w:rFonts w:ascii="Times New Roman" w:hAnsi="Times New Roman"/>
          <w:color w:val="000000"/>
          <w:lang w:val="sr-Cyrl-CS"/>
        </w:rPr>
        <w:t>Одсек за контролу</w:t>
      </w:r>
      <w:r>
        <w:rPr>
          <w:rFonts w:ascii="Times New Roman" w:hAnsi="Times New Roman"/>
          <w:color w:val="000000"/>
          <w:spacing w:val="16"/>
        </w:rPr>
        <w:t xml:space="preserve"> </w:t>
      </w:r>
      <w:r w:rsidR="006A63FF">
        <w:rPr>
          <w:rFonts w:ascii="Times New Roman" w:hAnsi="Times New Roman"/>
          <w:color w:val="000000"/>
          <w:lang w:val="sr-Cyrl-CS"/>
        </w:rPr>
        <w:t>безбедности хране</w:t>
      </w:r>
      <w:r>
        <w:rPr>
          <w:rFonts w:ascii="Times New Roman" w:hAnsi="Times New Roman"/>
          <w:color w:val="000000"/>
          <w:spacing w:val="11"/>
        </w:rPr>
        <w:t xml:space="preserve"> </w:t>
      </w:r>
      <w:r w:rsidR="006A63FF">
        <w:rPr>
          <w:rFonts w:ascii="Times New Roman" w:hAnsi="Times New Roman"/>
          <w:color w:val="000000"/>
          <w:spacing w:val="1"/>
          <w:lang w:val="sr-Cyrl-CS"/>
        </w:rPr>
        <w:t>биљног и мешовитог порекла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(1</w:t>
      </w:r>
      <w:r>
        <w:rPr>
          <w:rFonts w:ascii="Times New Roman" w:hAnsi="Times New Roman"/>
          <w:color w:val="000000"/>
          <w:spacing w:val="5"/>
        </w:rPr>
        <w:t xml:space="preserve"> </w:t>
      </w:r>
      <w:r w:rsidR="006A63FF">
        <w:rPr>
          <w:rFonts w:ascii="Times New Roman" w:hAnsi="Times New Roman"/>
          <w:color w:val="000000"/>
          <w:w w:val="102"/>
          <w:lang w:val="sr-Cyrl-CS"/>
        </w:rPr>
        <w:t>извршилац</w:t>
      </w:r>
      <w:r>
        <w:rPr>
          <w:rFonts w:ascii="Times New Roman" w:hAnsi="Times New Roman"/>
          <w:color w:val="000000"/>
          <w:w w:val="102"/>
        </w:rPr>
        <w:t>)</w:t>
      </w:r>
    </w:p>
    <w:p w:rsidR="005332B1" w:rsidRPr="005332B1" w:rsidRDefault="005332B1" w:rsidP="005332B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color w:val="000000"/>
        </w:rPr>
      </w:pPr>
      <w:r w:rsidRPr="005332B1">
        <w:rPr>
          <w:rFonts w:ascii="Times New Roman" w:hAnsi="Times New Roman"/>
          <w:b/>
          <w:color w:val="000000"/>
          <w:w w:val="102"/>
        </w:rPr>
        <w:t xml:space="preserve">    3. </w:t>
      </w:r>
      <w:r>
        <w:rPr>
          <w:rFonts w:ascii="Times New Roman" w:hAnsi="Times New Roman"/>
          <w:b/>
          <w:color w:val="000000"/>
          <w:w w:val="102"/>
        </w:rPr>
        <w:t>МИНИСТАРСТВО ЗАШТИТЕ ЖИВОТНЕ СРЕДИНЕ</w:t>
      </w:r>
    </w:p>
    <w:p w:rsidR="006A63FF" w:rsidRDefault="006A63FF" w:rsidP="006A63F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6A63FF" w:rsidP="007356EA">
      <w:pPr>
        <w:widowControl w:val="0"/>
        <w:autoSpaceDE w:val="0"/>
        <w:autoSpaceDN w:val="0"/>
        <w:adjustRightInd w:val="0"/>
        <w:spacing w:after="0" w:line="240" w:lineRule="auto"/>
        <w:ind w:left="44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  </w:t>
      </w:r>
      <w:r>
        <w:rPr>
          <w:rFonts w:ascii="Times New Roman" w:hAnsi="Times New Roman"/>
          <w:color w:val="000000"/>
          <w:lang w:val="sr-Cyrl-CS"/>
        </w:rPr>
        <w:t>Одељење за спречавање и контролу загађивања животне средине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w w:val="102"/>
        </w:rPr>
        <w:t>изврш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лац)</w:t>
      </w:r>
    </w:p>
    <w:p w:rsidR="007356EA" w:rsidRPr="007356EA" w:rsidRDefault="007356EA" w:rsidP="007356EA">
      <w:pPr>
        <w:widowControl w:val="0"/>
        <w:autoSpaceDE w:val="0"/>
        <w:autoSpaceDN w:val="0"/>
        <w:adjustRightInd w:val="0"/>
        <w:spacing w:after="0" w:line="240" w:lineRule="auto"/>
        <w:ind w:left="445"/>
        <w:rPr>
          <w:rFonts w:ascii="Times New Roman" w:hAnsi="Times New Roman"/>
          <w:color w:val="000000"/>
        </w:rPr>
      </w:pPr>
    </w:p>
    <w:p w:rsidR="00BA6BB6" w:rsidRPr="006A63FF" w:rsidRDefault="007356EA" w:rsidP="007356EA">
      <w:pPr>
        <w:widowControl w:val="0"/>
        <w:autoSpaceDE w:val="0"/>
        <w:autoSpaceDN w:val="0"/>
        <w:adjustRightInd w:val="0"/>
        <w:spacing w:after="0" w:line="240" w:lineRule="auto"/>
        <w:ind w:left="106" w:right="-76" w:hanging="106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b/>
          <w:bCs/>
          <w:color w:val="000000"/>
        </w:rPr>
        <w:t xml:space="preserve">  </w:t>
      </w:r>
      <w:r w:rsidR="005332B1">
        <w:rPr>
          <w:rFonts w:ascii="Times New Roman" w:hAnsi="Times New Roman"/>
          <w:b/>
          <w:bCs/>
          <w:color w:val="000000"/>
          <w:lang w:val="sr-Cyrl-CS"/>
        </w:rPr>
        <w:t>4</w:t>
      </w:r>
      <w:r w:rsidR="00BA6BB6">
        <w:rPr>
          <w:rFonts w:ascii="Times New Roman" w:hAnsi="Times New Roman"/>
          <w:b/>
          <w:bCs/>
          <w:color w:val="000000"/>
        </w:rPr>
        <w:t>.</w:t>
      </w:r>
      <w:r w:rsidR="00BA6BB6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="00BA6BB6">
        <w:rPr>
          <w:rFonts w:ascii="Times New Roman" w:hAnsi="Times New Roman"/>
          <w:b/>
          <w:bCs/>
          <w:color w:val="000000"/>
          <w:spacing w:val="-1"/>
        </w:rPr>
        <w:t>М</w:t>
      </w:r>
      <w:r w:rsidR="00BA6BB6">
        <w:rPr>
          <w:rFonts w:ascii="Times New Roman" w:hAnsi="Times New Roman"/>
          <w:b/>
          <w:bCs/>
          <w:color w:val="000000"/>
          <w:spacing w:val="1"/>
        </w:rPr>
        <w:t>И</w:t>
      </w:r>
      <w:r w:rsidR="00BA6BB6">
        <w:rPr>
          <w:rFonts w:ascii="Times New Roman" w:hAnsi="Times New Roman"/>
          <w:b/>
          <w:bCs/>
          <w:color w:val="000000"/>
        </w:rPr>
        <w:t>Н</w:t>
      </w:r>
      <w:r w:rsidR="00BA6BB6">
        <w:rPr>
          <w:rFonts w:ascii="Times New Roman" w:hAnsi="Times New Roman"/>
          <w:b/>
          <w:bCs/>
          <w:color w:val="000000"/>
          <w:spacing w:val="1"/>
        </w:rPr>
        <w:t>И</w:t>
      </w:r>
      <w:r w:rsidR="00BA6BB6">
        <w:rPr>
          <w:rFonts w:ascii="Times New Roman" w:hAnsi="Times New Roman"/>
          <w:b/>
          <w:bCs/>
          <w:color w:val="000000"/>
        </w:rPr>
        <w:t>С</w:t>
      </w:r>
      <w:r w:rsidR="00BA6BB6">
        <w:rPr>
          <w:rFonts w:ascii="Times New Roman" w:hAnsi="Times New Roman"/>
          <w:b/>
          <w:bCs/>
          <w:color w:val="000000"/>
          <w:spacing w:val="-1"/>
        </w:rPr>
        <w:t>Т</w:t>
      </w:r>
      <w:r w:rsidR="00BA6BB6">
        <w:rPr>
          <w:rFonts w:ascii="Times New Roman" w:hAnsi="Times New Roman"/>
          <w:b/>
          <w:bCs/>
          <w:color w:val="000000"/>
          <w:spacing w:val="1"/>
        </w:rPr>
        <w:t>А</w:t>
      </w:r>
      <w:r w:rsidR="00BA6BB6">
        <w:rPr>
          <w:rFonts w:ascii="Times New Roman" w:hAnsi="Times New Roman"/>
          <w:b/>
          <w:bCs/>
          <w:color w:val="000000"/>
          <w:spacing w:val="-1"/>
        </w:rPr>
        <w:t>Р</w:t>
      </w:r>
      <w:r w:rsidR="00BA6BB6">
        <w:rPr>
          <w:rFonts w:ascii="Times New Roman" w:hAnsi="Times New Roman"/>
          <w:b/>
          <w:bCs/>
          <w:color w:val="000000"/>
          <w:spacing w:val="1"/>
        </w:rPr>
        <w:t>С</w:t>
      </w:r>
      <w:r w:rsidR="00BA6BB6">
        <w:rPr>
          <w:rFonts w:ascii="Times New Roman" w:hAnsi="Times New Roman"/>
          <w:b/>
          <w:bCs/>
          <w:color w:val="000000"/>
          <w:spacing w:val="-1"/>
        </w:rPr>
        <w:t>ТВ</w:t>
      </w:r>
      <w:r w:rsidR="00BA6BB6">
        <w:rPr>
          <w:rFonts w:ascii="Times New Roman" w:hAnsi="Times New Roman"/>
          <w:b/>
          <w:bCs/>
          <w:color w:val="000000"/>
        </w:rPr>
        <w:t>О</w:t>
      </w:r>
      <w:r w:rsidR="00BA6BB6">
        <w:rPr>
          <w:rFonts w:ascii="Times New Roman" w:hAnsi="Times New Roman"/>
          <w:b/>
          <w:bCs/>
          <w:color w:val="000000"/>
          <w:spacing w:val="40"/>
        </w:rPr>
        <w:t xml:space="preserve"> </w:t>
      </w:r>
      <w:r w:rsidR="006A63FF">
        <w:rPr>
          <w:rFonts w:ascii="Times New Roman" w:hAnsi="Times New Roman"/>
          <w:b/>
          <w:bCs/>
          <w:color w:val="000000"/>
          <w:spacing w:val="40"/>
          <w:lang w:val="sr-Cyrl-CS"/>
        </w:rPr>
        <w:t xml:space="preserve">ЗА </w:t>
      </w:r>
      <w:r w:rsidR="00BA6BB6">
        <w:rPr>
          <w:rFonts w:ascii="Times New Roman" w:hAnsi="Times New Roman"/>
          <w:b/>
          <w:bCs/>
          <w:color w:val="000000"/>
        </w:rPr>
        <w:t>РАД,</w:t>
      </w:r>
      <w:r w:rsidR="00BA6BB6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="00BA6BB6">
        <w:rPr>
          <w:rFonts w:ascii="Times New Roman" w:hAnsi="Times New Roman"/>
          <w:b/>
          <w:bCs/>
          <w:color w:val="000000"/>
          <w:spacing w:val="1"/>
        </w:rPr>
        <w:t>ЗА</w:t>
      </w:r>
      <w:r w:rsidR="00BA6BB6">
        <w:rPr>
          <w:rFonts w:ascii="Times New Roman" w:hAnsi="Times New Roman"/>
          <w:b/>
          <w:bCs/>
          <w:color w:val="000000"/>
          <w:spacing w:val="-2"/>
        </w:rPr>
        <w:t>П</w:t>
      </w:r>
      <w:r w:rsidR="00BA6BB6">
        <w:rPr>
          <w:rFonts w:ascii="Times New Roman" w:hAnsi="Times New Roman"/>
          <w:b/>
          <w:bCs/>
          <w:color w:val="000000"/>
        </w:rPr>
        <w:t>О</w:t>
      </w:r>
      <w:r w:rsidR="00BA6BB6">
        <w:rPr>
          <w:rFonts w:ascii="Times New Roman" w:hAnsi="Times New Roman"/>
          <w:b/>
          <w:bCs/>
          <w:color w:val="000000"/>
          <w:spacing w:val="-1"/>
        </w:rPr>
        <w:t>Ш</w:t>
      </w:r>
      <w:r w:rsidR="00BA6BB6">
        <w:rPr>
          <w:rFonts w:ascii="Times New Roman" w:hAnsi="Times New Roman"/>
          <w:b/>
          <w:bCs/>
          <w:color w:val="000000"/>
        </w:rPr>
        <w:t>Љ</w:t>
      </w:r>
      <w:r w:rsidR="00BA6BB6">
        <w:rPr>
          <w:rFonts w:ascii="Times New Roman" w:hAnsi="Times New Roman"/>
          <w:b/>
          <w:bCs/>
          <w:color w:val="000000"/>
          <w:spacing w:val="1"/>
        </w:rPr>
        <w:t>А</w:t>
      </w:r>
      <w:r w:rsidR="00BA6BB6">
        <w:rPr>
          <w:rFonts w:ascii="Times New Roman" w:hAnsi="Times New Roman"/>
          <w:b/>
          <w:bCs/>
          <w:color w:val="000000"/>
          <w:spacing w:val="-1"/>
        </w:rPr>
        <w:t>В</w:t>
      </w:r>
      <w:r w:rsidR="00BA6BB6">
        <w:rPr>
          <w:rFonts w:ascii="Times New Roman" w:hAnsi="Times New Roman"/>
          <w:b/>
          <w:bCs/>
          <w:color w:val="000000"/>
          <w:spacing w:val="1"/>
        </w:rPr>
        <w:t>АЊ</w:t>
      </w:r>
      <w:r w:rsidR="006A63FF">
        <w:rPr>
          <w:rFonts w:ascii="Times New Roman" w:hAnsi="Times New Roman"/>
          <w:b/>
          <w:bCs/>
          <w:color w:val="000000"/>
          <w:lang w:val="sr-Cyrl-CS"/>
        </w:rPr>
        <w:t>Е, БОРАЧКА</w:t>
      </w:r>
      <w:r w:rsidR="00BA6BB6">
        <w:rPr>
          <w:rFonts w:ascii="Times New Roman" w:hAnsi="Times New Roman"/>
          <w:b/>
          <w:bCs/>
          <w:color w:val="000000"/>
          <w:spacing w:val="41"/>
        </w:rPr>
        <w:t xml:space="preserve"> </w:t>
      </w:r>
      <w:r w:rsidR="00BA6BB6">
        <w:rPr>
          <w:rFonts w:ascii="Times New Roman" w:hAnsi="Times New Roman"/>
          <w:b/>
          <w:bCs/>
          <w:color w:val="000000"/>
        </w:rPr>
        <w:t>И</w:t>
      </w:r>
      <w:r w:rsidR="00BA6BB6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="00BA6BB6">
        <w:rPr>
          <w:rFonts w:ascii="Times New Roman" w:hAnsi="Times New Roman"/>
          <w:b/>
          <w:bCs/>
          <w:color w:val="000000"/>
        </w:rPr>
        <w:t>СОЦИЈА</w:t>
      </w:r>
      <w:r w:rsidR="00BA6BB6">
        <w:rPr>
          <w:rFonts w:ascii="Times New Roman" w:hAnsi="Times New Roman"/>
          <w:b/>
          <w:bCs/>
          <w:color w:val="000000"/>
          <w:spacing w:val="2"/>
        </w:rPr>
        <w:t>Л</w:t>
      </w:r>
      <w:r w:rsidR="00BA6BB6">
        <w:rPr>
          <w:rFonts w:ascii="Times New Roman" w:hAnsi="Times New Roman"/>
          <w:b/>
          <w:bCs/>
          <w:color w:val="000000"/>
          <w:spacing w:val="-2"/>
        </w:rPr>
        <w:t>Н</w:t>
      </w:r>
      <w:r w:rsidR="006A63FF">
        <w:rPr>
          <w:rFonts w:ascii="Times New Roman" w:hAnsi="Times New Roman"/>
          <w:b/>
          <w:bCs/>
          <w:color w:val="000000"/>
          <w:lang w:val="sr-Cyrl-CS"/>
        </w:rPr>
        <w:t>А</w:t>
      </w:r>
      <w:r w:rsidR="00BA6BB6">
        <w:rPr>
          <w:rFonts w:ascii="Times New Roman" w:hAnsi="Times New Roman"/>
          <w:b/>
          <w:bCs/>
          <w:color w:val="000000"/>
          <w:w w:val="102"/>
        </w:rPr>
        <w:t>П</w:t>
      </w:r>
      <w:r w:rsidR="006A63FF">
        <w:rPr>
          <w:rFonts w:ascii="Times New Roman" w:hAnsi="Times New Roman"/>
          <w:b/>
          <w:bCs/>
          <w:color w:val="000000"/>
          <w:w w:val="102"/>
          <w:lang w:val="sr-Cyrl-CS"/>
        </w:rPr>
        <w:t>ИТАЊА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44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-  </w:t>
      </w:r>
      <w:r w:rsidR="007356EA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пекција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дн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д</w:t>
      </w:r>
      <w:r>
        <w:rPr>
          <w:rFonts w:ascii="Times New Roman" w:hAnsi="Times New Roman"/>
          <w:color w:val="000000"/>
        </w:rPr>
        <w:t>носе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5332B1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w w:val="102"/>
        </w:rPr>
        <w:t>извршиоц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44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  Ин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пекција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без</w:t>
      </w:r>
      <w:r>
        <w:rPr>
          <w:rFonts w:ascii="Times New Roman" w:hAnsi="Times New Roman"/>
          <w:color w:val="000000"/>
          <w:spacing w:val="2"/>
        </w:rPr>
        <w:t>б</w:t>
      </w:r>
      <w:r>
        <w:rPr>
          <w:rFonts w:ascii="Times New Roman" w:hAnsi="Times New Roman"/>
          <w:color w:val="000000"/>
        </w:rPr>
        <w:t>едно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зд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1"/>
        </w:rPr>
        <w:t>љ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ад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(3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w w:val="102"/>
        </w:rPr>
        <w:t>изврш</w:t>
      </w:r>
      <w:r>
        <w:rPr>
          <w:rFonts w:ascii="Times New Roman" w:hAnsi="Times New Roman"/>
          <w:color w:val="000000"/>
          <w:spacing w:val="-1"/>
          <w:w w:val="102"/>
        </w:rPr>
        <w:t>ио</w:t>
      </w:r>
      <w:r>
        <w:rPr>
          <w:rFonts w:ascii="Times New Roman" w:hAnsi="Times New Roman"/>
          <w:color w:val="000000"/>
          <w:w w:val="102"/>
        </w:rPr>
        <w:t>ца)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FC30FF" w:rsidRDefault="005332B1" w:rsidP="007356EA">
      <w:pPr>
        <w:widowControl w:val="0"/>
        <w:autoSpaceDE w:val="0"/>
        <w:autoSpaceDN w:val="0"/>
        <w:adjustRightInd w:val="0"/>
        <w:spacing w:after="0" w:line="244" w:lineRule="auto"/>
        <w:ind w:right="-76"/>
        <w:rPr>
          <w:rFonts w:ascii="Times New Roman" w:hAnsi="Times New Roman"/>
          <w:b/>
          <w:bCs/>
          <w:color w:val="000000"/>
          <w:w w:val="102"/>
        </w:rPr>
      </w:pPr>
      <w:r>
        <w:rPr>
          <w:rFonts w:ascii="Times New Roman" w:hAnsi="Times New Roman"/>
          <w:b/>
          <w:bCs/>
          <w:color w:val="000000"/>
          <w:lang w:val="sr-Cyrl-CS"/>
        </w:rPr>
        <w:t>5</w:t>
      </w:r>
      <w:r w:rsidR="00BA6BB6">
        <w:rPr>
          <w:rFonts w:ascii="Times New Roman" w:hAnsi="Times New Roman"/>
          <w:b/>
          <w:bCs/>
          <w:color w:val="000000"/>
        </w:rPr>
        <w:t>.</w:t>
      </w:r>
      <w:r w:rsidR="007356EA">
        <w:rPr>
          <w:rFonts w:ascii="Times New Roman" w:hAnsi="Times New Roman"/>
          <w:b/>
          <w:bCs/>
          <w:color w:val="000000"/>
        </w:rPr>
        <w:t xml:space="preserve">  </w:t>
      </w:r>
      <w:r w:rsidR="00BA6BB6">
        <w:rPr>
          <w:rFonts w:ascii="Times New Roman" w:hAnsi="Times New Roman"/>
          <w:b/>
          <w:bCs/>
          <w:color w:val="000000"/>
        </w:rPr>
        <w:t>ПОКР</w:t>
      </w:r>
      <w:r w:rsidR="00BA6BB6">
        <w:rPr>
          <w:rFonts w:ascii="Times New Roman" w:hAnsi="Times New Roman"/>
          <w:b/>
          <w:bCs/>
          <w:color w:val="000000"/>
          <w:spacing w:val="3"/>
        </w:rPr>
        <w:t>А</w:t>
      </w:r>
      <w:r w:rsidR="00BA6BB6">
        <w:rPr>
          <w:rFonts w:ascii="Times New Roman" w:hAnsi="Times New Roman"/>
          <w:b/>
          <w:bCs/>
          <w:color w:val="000000"/>
        </w:rPr>
        <w:t>Ј</w:t>
      </w:r>
      <w:r w:rsidR="00BA6BB6">
        <w:rPr>
          <w:rFonts w:ascii="Times New Roman" w:hAnsi="Times New Roman"/>
          <w:b/>
          <w:bCs/>
          <w:color w:val="000000"/>
          <w:spacing w:val="-2"/>
        </w:rPr>
        <w:t>И</w:t>
      </w:r>
      <w:r w:rsidR="00BA6BB6">
        <w:rPr>
          <w:rFonts w:ascii="Times New Roman" w:hAnsi="Times New Roman"/>
          <w:b/>
          <w:bCs/>
          <w:color w:val="000000"/>
        </w:rPr>
        <w:t>Н</w:t>
      </w:r>
      <w:r w:rsidR="00BA6BB6">
        <w:rPr>
          <w:rFonts w:ascii="Times New Roman" w:hAnsi="Times New Roman"/>
          <w:b/>
          <w:bCs/>
          <w:color w:val="000000"/>
          <w:spacing w:val="1"/>
        </w:rPr>
        <w:t>С</w:t>
      </w:r>
      <w:r w:rsidR="00BA6BB6">
        <w:rPr>
          <w:rFonts w:ascii="Times New Roman" w:hAnsi="Times New Roman"/>
          <w:b/>
          <w:bCs/>
          <w:color w:val="000000"/>
        </w:rPr>
        <w:t>КИ</w:t>
      </w:r>
      <w:r w:rsidR="00BA6BB6">
        <w:rPr>
          <w:rFonts w:ascii="Times New Roman" w:hAnsi="Times New Roman"/>
          <w:b/>
          <w:bCs/>
          <w:color w:val="000000"/>
          <w:spacing w:val="37"/>
        </w:rPr>
        <w:t xml:space="preserve"> </w:t>
      </w:r>
      <w:r w:rsidR="00BA6BB6">
        <w:rPr>
          <w:rFonts w:ascii="Times New Roman" w:hAnsi="Times New Roman"/>
          <w:b/>
          <w:bCs/>
          <w:color w:val="000000"/>
        </w:rPr>
        <w:t>С</w:t>
      </w:r>
      <w:r w:rsidR="00BA6BB6">
        <w:rPr>
          <w:rFonts w:ascii="Times New Roman" w:hAnsi="Times New Roman"/>
          <w:b/>
          <w:bCs/>
          <w:color w:val="000000"/>
          <w:spacing w:val="1"/>
        </w:rPr>
        <w:t>Е</w:t>
      </w:r>
      <w:r w:rsidR="00BA6BB6">
        <w:rPr>
          <w:rFonts w:ascii="Times New Roman" w:hAnsi="Times New Roman"/>
          <w:b/>
          <w:bCs/>
          <w:color w:val="000000"/>
        </w:rPr>
        <w:t>КРЕТАРИЈ</w:t>
      </w:r>
      <w:r w:rsidR="00BA6BB6">
        <w:rPr>
          <w:rFonts w:ascii="Times New Roman" w:hAnsi="Times New Roman"/>
          <w:b/>
          <w:bCs/>
          <w:color w:val="000000"/>
          <w:spacing w:val="1"/>
        </w:rPr>
        <w:t>А</w:t>
      </w:r>
      <w:r w:rsidR="00BA6BB6">
        <w:rPr>
          <w:rFonts w:ascii="Times New Roman" w:hAnsi="Times New Roman"/>
          <w:b/>
          <w:bCs/>
          <w:color w:val="000000"/>
        </w:rPr>
        <w:t>Т</w:t>
      </w:r>
      <w:r w:rsidR="00BA6BB6">
        <w:rPr>
          <w:rFonts w:ascii="Times New Roman" w:hAnsi="Times New Roman"/>
          <w:b/>
          <w:bCs/>
          <w:color w:val="000000"/>
          <w:spacing w:val="35"/>
        </w:rPr>
        <w:t xml:space="preserve"> </w:t>
      </w:r>
      <w:r w:rsidR="00BA6BB6">
        <w:rPr>
          <w:rFonts w:ascii="Times New Roman" w:hAnsi="Times New Roman"/>
          <w:b/>
          <w:bCs/>
          <w:color w:val="000000"/>
          <w:spacing w:val="-2"/>
        </w:rPr>
        <w:t>З</w:t>
      </w:r>
      <w:r w:rsidR="00BA6BB6">
        <w:rPr>
          <w:rFonts w:ascii="Times New Roman" w:hAnsi="Times New Roman"/>
          <w:b/>
          <w:bCs/>
          <w:color w:val="000000"/>
        </w:rPr>
        <w:t>А</w:t>
      </w:r>
      <w:r w:rsidR="00BA6BB6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="00BA6BB6">
        <w:rPr>
          <w:rFonts w:ascii="Times New Roman" w:hAnsi="Times New Roman"/>
          <w:b/>
          <w:bCs/>
          <w:color w:val="000000"/>
          <w:spacing w:val="-1"/>
        </w:rPr>
        <w:t>ЗДР</w:t>
      </w:r>
      <w:r w:rsidR="00BA6BB6">
        <w:rPr>
          <w:rFonts w:ascii="Times New Roman" w:hAnsi="Times New Roman"/>
          <w:b/>
          <w:bCs/>
          <w:color w:val="000000"/>
          <w:spacing w:val="1"/>
        </w:rPr>
        <w:t>А</w:t>
      </w:r>
      <w:r w:rsidR="00BA6BB6">
        <w:rPr>
          <w:rFonts w:ascii="Times New Roman" w:hAnsi="Times New Roman"/>
          <w:b/>
          <w:bCs/>
          <w:color w:val="000000"/>
          <w:spacing w:val="-1"/>
        </w:rPr>
        <w:t>ВЉ</w:t>
      </w:r>
      <w:r w:rsidR="00BA6BB6">
        <w:rPr>
          <w:rFonts w:ascii="Times New Roman" w:hAnsi="Times New Roman"/>
          <w:b/>
          <w:bCs/>
          <w:color w:val="000000"/>
          <w:spacing w:val="1"/>
        </w:rPr>
        <w:t>Е</w:t>
      </w:r>
      <w:r w:rsidR="00BA6BB6">
        <w:rPr>
          <w:rFonts w:ascii="Times New Roman" w:hAnsi="Times New Roman"/>
          <w:b/>
          <w:bCs/>
          <w:color w:val="000000"/>
        </w:rPr>
        <w:t>,</w:t>
      </w:r>
      <w:r w:rsidR="00BA6BB6"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 w:rsidR="00BA6BB6">
        <w:rPr>
          <w:rFonts w:ascii="Times New Roman" w:hAnsi="Times New Roman"/>
          <w:b/>
          <w:bCs/>
          <w:color w:val="000000"/>
          <w:spacing w:val="1"/>
        </w:rPr>
        <w:t>С</w:t>
      </w:r>
      <w:r w:rsidR="00BA6BB6">
        <w:rPr>
          <w:rFonts w:ascii="Times New Roman" w:hAnsi="Times New Roman"/>
          <w:b/>
          <w:bCs/>
          <w:color w:val="000000"/>
          <w:spacing w:val="-2"/>
        </w:rPr>
        <w:t>О</w:t>
      </w:r>
      <w:r w:rsidR="00BA6BB6">
        <w:rPr>
          <w:rFonts w:ascii="Times New Roman" w:hAnsi="Times New Roman"/>
          <w:b/>
          <w:bCs/>
          <w:color w:val="000000"/>
        </w:rPr>
        <w:t>ЦИЈ</w:t>
      </w:r>
      <w:r w:rsidR="00BA6BB6">
        <w:rPr>
          <w:rFonts w:ascii="Times New Roman" w:hAnsi="Times New Roman"/>
          <w:b/>
          <w:bCs/>
          <w:color w:val="000000"/>
          <w:spacing w:val="3"/>
        </w:rPr>
        <w:t>А</w:t>
      </w:r>
      <w:r w:rsidR="00BA6BB6">
        <w:rPr>
          <w:rFonts w:ascii="Times New Roman" w:hAnsi="Times New Roman"/>
          <w:b/>
          <w:bCs/>
          <w:color w:val="000000"/>
        </w:rPr>
        <w:t>ЛНУ</w:t>
      </w:r>
      <w:r w:rsidR="00BA6BB6">
        <w:rPr>
          <w:rFonts w:ascii="Times New Roman" w:hAnsi="Times New Roman"/>
          <w:b/>
          <w:bCs/>
          <w:color w:val="000000"/>
          <w:spacing w:val="30"/>
        </w:rPr>
        <w:t xml:space="preserve"> </w:t>
      </w:r>
      <w:r w:rsidR="00BA6BB6">
        <w:rPr>
          <w:rFonts w:ascii="Times New Roman" w:hAnsi="Times New Roman"/>
          <w:b/>
          <w:bCs/>
          <w:color w:val="000000"/>
        </w:rPr>
        <w:t>ПО</w:t>
      </w:r>
      <w:r w:rsidR="00BA6BB6">
        <w:rPr>
          <w:rFonts w:ascii="Times New Roman" w:hAnsi="Times New Roman"/>
          <w:b/>
          <w:bCs/>
          <w:color w:val="000000"/>
          <w:spacing w:val="1"/>
        </w:rPr>
        <w:t>Л</w:t>
      </w:r>
      <w:r w:rsidR="00BA6BB6">
        <w:rPr>
          <w:rFonts w:ascii="Times New Roman" w:hAnsi="Times New Roman"/>
          <w:b/>
          <w:bCs/>
          <w:color w:val="000000"/>
          <w:spacing w:val="-2"/>
        </w:rPr>
        <w:t>И</w:t>
      </w:r>
      <w:r w:rsidR="00BA6BB6">
        <w:rPr>
          <w:rFonts w:ascii="Times New Roman" w:hAnsi="Times New Roman"/>
          <w:b/>
          <w:bCs/>
          <w:color w:val="000000"/>
          <w:spacing w:val="2"/>
        </w:rPr>
        <w:t>Т</w:t>
      </w:r>
      <w:r w:rsidR="00BA6BB6">
        <w:rPr>
          <w:rFonts w:ascii="Times New Roman" w:hAnsi="Times New Roman"/>
          <w:b/>
          <w:bCs/>
          <w:color w:val="000000"/>
          <w:spacing w:val="-2"/>
        </w:rPr>
        <w:t>И</w:t>
      </w:r>
      <w:r w:rsidR="00BA6BB6">
        <w:rPr>
          <w:rFonts w:ascii="Times New Roman" w:hAnsi="Times New Roman"/>
          <w:b/>
          <w:bCs/>
          <w:color w:val="000000"/>
          <w:spacing w:val="1"/>
        </w:rPr>
        <w:t>К</w:t>
      </w:r>
      <w:r w:rsidR="00BA6BB6">
        <w:rPr>
          <w:rFonts w:ascii="Times New Roman" w:hAnsi="Times New Roman"/>
          <w:b/>
          <w:bCs/>
          <w:color w:val="000000"/>
        </w:rPr>
        <w:t>У</w:t>
      </w:r>
      <w:r w:rsidR="00BA6BB6">
        <w:rPr>
          <w:rFonts w:ascii="Times New Roman" w:hAnsi="Times New Roman"/>
          <w:b/>
          <w:bCs/>
          <w:color w:val="000000"/>
          <w:spacing w:val="27"/>
        </w:rPr>
        <w:t xml:space="preserve"> </w:t>
      </w:r>
      <w:r w:rsidR="00FC30FF">
        <w:rPr>
          <w:rFonts w:ascii="Times New Roman" w:hAnsi="Times New Roman"/>
          <w:b/>
          <w:bCs/>
          <w:color w:val="000000"/>
          <w:w w:val="102"/>
        </w:rPr>
        <w:t>И</w:t>
      </w:r>
    </w:p>
    <w:p w:rsidR="00BA6BB6" w:rsidRDefault="00BA6BB6" w:rsidP="007356EA">
      <w:pPr>
        <w:widowControl w:val="0"/>
        <w:autoSpaceDE w:val="0"/>
        <w:autoSpaceDN w:val="0"/>
        <w:adjustRightInd w:val="0"/>
        <w:spacing w:after="0" w:line="244" w:lineRule="auto"/>
        <w:ind w:right="-7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w w:val="102"/>
        </w:rPr>
        <w:t>ДЕМОГРАФИЈУ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3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   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Се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тор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нит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рни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надзор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="009876F1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w w:val="102"/>
        </w:rPr>
        <w:t>изврши</w:t>
      </w:r>
      <w:r w:rsidR="009876F1"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ц</w:t>
      </w:r>
      <w:r>
        <w:rPr>
          <w:rFonts w:ascii="Times New Roman" w:hAnsi="Times New Roman"/>
          <w:color w:val="000000"/>
          <w:w w:val="102"/>
        </w:rPr>
        <w:t>а)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BA6BB6" w:rsidRPr="00F27ACD" w:rsidRDefault="00BA6BB6" w:rsidP="002A03DA">
      <w:pPr>
        <w:widowControl w:val="0"/>
        <w:autoSpaceDE w:val="0"/>
        <w:autoSpaceDN w:val="0"/>
        <w:adjustRightInd w:val="0"/>
        <w:spacing w:after="0" w:line="244" w:lineRule="auto"/>
        <w:ind w:right="76" w:firstLine="388"/>
        <w:jc w:val="both"/>
        <w:rPr>
          <w:rFonts w:ascii="Times New Roman" w:hAnsi="Times New Roman"/>
          <w:color w:val="000000"/>
        </w:rPr>
      </w:pPr>
      <w:r w:rsidRPr="009876F1">
        <w:rPr>
          <w:rFonts w:ascii="Times New Roman" w:hAnsi="Times New Roman"/>
          <w:color w:val="000000"/>
        </w:rPr>
        <w:t>Закон</w:t>
      </w:r>
      <w:r w:rsidRPr="009876F1">
        <w:rPr>
          <w:rFonts w:ascii="Times New Roman" w:hAnsi="Times New Roman"/>
          <w:color w:val="000000"/>
          <w:spacing w:val="1"/>
        </w:rPr>
        <w:t>о</w:t>
      </w:r>
      <w:r w:rsidRPr="009876F1">
        <w:rPr>
          <w:rFonts w:ascii="Times New Roman" w:hAnsi="Times New Roman"/>
          <w:color w:val="000000"/>
        </w:rPr>
        <w:t>м</w:t>
      </w:r>
      <w:r w:rsidRPr="009876F1">
        <w:rPr>
          <w:rFonts w:ascii="Times New Roman" w:hAnsi="Times New Roman"/>
          <w:color w:val="000000"/>
          <w:spacing w:val="17"/>
        </w:rPr>
        <w:t xml:space="preserve"> </w:t>
      </w:r>
      <w:r w:rsidRPr="009876F1">
        <w:rPr>
          <w:rFonts w:ascii="Times New Roman" w:hAnsi="Times New Roman"/>
          <w:color w:val="000000"/>
        </w:rPr>
        <w:t>о</w:t>
      </w:r>
      <w:r w:rsidRPr="009876F1">
        <w:rPr>
          <w:rFonts w:ascii="Times New Roman" w:hAnsi="Times New Roman"/>
          <w:color w:val="000000"/>
          <w:spacing w:val="5"/>
        </w:rPr>
        <w:t xml:space="preserve"> </w:t>
      </w:r>
      <w:r w:rsidRPr="009876F1">
        <w:rPr>
          <w:rFonts w:ascii="Times New Roman" w:hAnsi="Times New Roman"/>
          <w:color w:val="000000"/>
        </w:rPr>
        <w:t>мини</w:t>
      </w:r>
      <w:r w:rsidRPr="009876F1">
        <w:rPr>
          <w:rFonts w:ascii="Times New Roman" w:hAnsi="Times New Roman"/>
          <w:color w:val="000000"/>
          <w:spacing w:val="1"/>
        </w:rPr>
        <w:t>ст</w:t>
      </w:r>
      <w:r w:rsidRPr="009876F1">
        <w:rPr>
          <w:rFonts w:ascii="Times New Roman" w:hAnsi="Times New Roman"/>
          <w:color w:val="000000"/>
        </w:rPr>
        <w:t>арс</w:t>
      </w:r>
      <w:r w:rsidRPr="009876F1">
        <w:rPr>
          <w:rFonts w:ascii="Times New Roman" w:hAnsi="Times New Roman"/>
          <w:color w:val="000000"/>
          <w:spacing w:val="1"/>
        </w:rPr>
        <w:t>тв</w:t>
      </w:r>
      <w:r w:rsidRPr="009876F1">
        <w:rPr>
          <w:rFonts w:ascii="Times New Roman" w:hAnsi="Times New Roman"/>
          <w:color w:val="000000"/>
          <w:spacing w:val="-1"/>
        </w:rPr>
        <w:t>и</w:t>
      </w:r>
      <w:r w:rsidRPr="009876F1">
        <w:rPr>
          <w:rFonts w:ascii="Times New Roman" w:hAnsi="Times New Roman"/>
          <w:color w:val="000000"/>
        </w:rPr>
        <w:t>ма</w:t>
      </w:r>
      <w:r w:rsidRPr="009876F1">
        <w:rPr>
          <w:rFonts w:ascii="Times New Roman" w:hAnsi="Times New Roman"/>
          <w:color w:val="000000"/>
          <w:spacing w:val="32"/>
        </w:rPr>
        <w:t xml:space="preserve"> </w:t>
      </w:r>
      <w:r w:rsidR="002A03DA" w:rsidRPr="009876F1">
        <w:rPr>
          <w:rFonts w:ascii="Times New Roman" w:hAnsi="Times New Roman"/>
        </w:rPr>
        <w:t>(„Сл</w:t>
      </w:r>
      <w:r w:rsidR="002A03DA" w:rsidRPr="009876F1">
        <w:rPr>
          <w:rFonts w:ascii="Times New Roman" w:hAnsi="Times New Roman"/>
          <w:spacing w:val="1"/>
        </w:rPr>
        <w:t>у</w:t>
      </w:r>
      <w:r w:rsidR="002A03DA" w:rsidRPr="009876F1">
        <w:rPr>
          <w:rFonts w:ascii="Times New Roman" w:hAnsi="Times New Roman"/>
        </w:rPr>
        <w:t>жбени</w:t>
      </w:r>
      <w:r w:rsidR="002A03DA" w:rsidRPr="009876F1">
        <w:rPr>
          <w:rFonts w:ascii="Times New Roman" w:hAnsi="Times New Roman"/>
          <w:spacing w:val="19"/>
        </w:rPr>
        <w:t xml:space="preserve"> </w:t>
      </w:r>
      <w:r w:rsidR="002A03DA" w:rsidRPr="009876F1">
        <w:rPr>
          <w:rFonts w:ascii="Times New Roman" w:hAnsi="Times New Roman"/>
        </w:rPr>
        <w:t>гласн</w:t>
      </w:r>
      <w:r w:rsidR="002A03DA" w:rsidRPr="009876F1">
        <w:rPr>
          <w:rFonts w:ascii="Times New Roman" w:hAnsi="Times New Roman"/>
          <w:spacing w:val="-1"/>
        </w:rPr>
        <w:t>и</w:t>
      </w:r>
      <w:r w:rsidR="002A03DA" w:rsidRPr="009876F1">
        <w:rPr>
          <w:rFonts w:ascii="Times New Roman" w:hAnsi="Times New Roman"/>
        </w:rPr>
        <w:t xml:space="preserve">к Републике </w:t>
      </w:r>
      <w:r w:rsidR="002A03DA" w:rsidRPr="009876F1">
        <w:rPr>
          <w:rFonts w:ascii="Times New Roman" w:hAnsi="Times New Roman"/>
          <w:spacing w:val="-1"/>
        </w:rPr>
        <w:t>Србије“, број</w:t>
      </w:r>
      <w:r w:rsidR="002A03DA" w:rsidRPr="009876F1">
        <w:rPr>
          <w:rFonts w:ascii="Times New Roman" w:hAnsi="Times New Roman"/>
          <w:color w:val="000000"/>
        </w:rPr>
        <w:t xml:space="preserve"> </w:t>
      </w:r>
      <w:r w:rsidRPr="009876F1">
        <w:rPr>
          <w:rFonts w:ascii="Times New Roman" w:hAnsi="Times New Roman"/>
          <w:color w:val="000000"/>
        </w:rPr>
        <w:t>72/2012</w:t>
      </w:r>
      <w:r w:rsidR="005332B1">
        <w:rPr>
          <w:rFonts w:ascii="Times New Roman" w:hAnsi="Times New Roman"/>
          <w:color w:val="000000"/>
          <w:lang w:val="sr-Cyrl-CS"/>
        </w:rPr>
        <w:t>, 76/2013,</w:t>
      </w:r>
      <w:r w:rsidR="00B5298B" w:rsidRPr="009876F1">
        <w:rPr>
          <w:rFonts w:ascii="Times New Roman" w:hAnsi="Times New Roman"/>
          <w:color w:val="000000"/>
          <w:lang w:val="sr-Cyrl-CS"/>
        </w:rPr>
        <w:t xml:space="preserve"> 44/2014</w:t>
      </w:r>
      <w:r w:rsidR="005332B1">
        <w:rPr>
          <w:rFonts w:ascii="Times New Roman" w:hAnsi="Times New Roman"/>
          <w:color w:val="000000"/>
          <w:lang w:val="sr-Cyrl-CS"/>
        </w:rPr>
        <w:t>, 14/2015, 54/2015, 96/2015-други закон и 62/2017</w:t>
      </w:r>
      <w:r w:rsidRPr="009876F1">
        <w:rPr>
          <w:rFonts w:ascii="Times New Roman" w:hAnsi="Times New Roman"/>
          <w:color w:val="000000"/>
        </w:rPr>
        <w:t>)</w:t>
      </w:r>
      <w:r w:rsidRPr="009876F1">
        <w:rPr>
          <w:rFonts w:ascii="Times New Roman" w:hAnsi="Times New Roman"/>
          <w:color w:val="000000"/>
          <w:spacing w:val="2"/>
        </w:rPr>
        <w:t xml:space="preserve"> </w:t>
      </w:r>
      <w:r w:rsidRPr="009876F1">
        <w:rPr>
          <w:rFonts w:ascii="Times New Roman" w:hAnsi="Times New Roman"/>
          <w:color w:val="000000"/>
        </w:rPr>
        <w:t>који</w:t>
      </w:r>
      <w:r w:rsidRPr="009876F1">
        <w:rPr>
          <w:rFonts w:ascii="Times New Roman" w:hAnsi="Times New Roman"/>
          <w:color w:val="000000"/>
          <w:spacing w:val="10"/>
        </w:rPr>
        <w:t xml:space="preserve"> </w:t>
      </w:r>
      <w:r w:rsidRPr="009876F1">
        <w:rPr>
          <w:rFonts w:ascii="Times New Roman" w:hAnsi="Times New Roman"/>
          <w:color w:val="000000"/>
          <w:spacing w:val="1"/>
        </w:rPr>
        <w:t>ј</w:t>
      </w:r>
      <w:r w:rsidRPr="009876F1">
        <w:rPr>
          <w:rFonts w:ascii="Times New Roman" w:hAnsi="Times New Roman"/>
          <w:color w:val="000000"/>
        </w:rPr>
        <w:t>е</w:t>
      </w:r>
      <w:r w:rsidRPr="009876F1">
        <w:rPr>
          <w:rFonts w:ascii="Times New Roman" w:hAnsi="Times New Roman"/>
          <w:color w:val="000000"/>
          <w:spacing w:val="4"/>
        </w:rPr>
        <w:t xml:space="preserve"> </w:t>
      </w:r>
      <w:r w:rsidRPr="009876F1">
        <w:rPr>
          <w:rFonts w:ascii="Times New Roman" w:hAnsi="Times New Roman"/>
          <w:color w:val="000000"/>
        </w:rPr>
        <w:t>ст</w:t>
      </w:r>
      <w:r w:rsidRPr="009876F1">
        <w:rPr>
          <w:rFonts w:ascii="Times New Roman" w:hAnsi="Times New Roman"/>
          <w:color w:val="000000"/>
          <w:spacing w:val="2"/>
        </w:rPr>
        <w:t>у</w:t>
      </w:r>
      <w:r w:rsidRPr="009876F1">
        <w:rPr>
          <w:rFonts w:ascii="Times New Roman" w:hAnsi="Times New Roman"/>
          <w:color w:val="000000"/>
        </w:rPr>
        <w:t>п</w:t>
      </w:r>
      <w:r w:rsidRPr="009876F1">
        <w:rPr>
          <w:rFonts w:ascii="Times New Roman" w:hAnsi="Times New Roman"/>
          <w:color w:val="000000"/>
          <w:spacing w:val="-2"/>
        </w:rPr>
        <w:t>и</w:t>
      </w:r>
      <w:r w:rsidRPr="009876F1">
        <w:rPr>
          <w:rFonts w:ascii="Times New Roman" w:hAnsi="Times New Roman"/>
          <w:color w:val="000000"/>
        </w:rPr>
        <w:t>о</w:t>
      </w:r>
      <w:r w:rsidRPr="009876F1">
        <w:rPr>
          <w:rFonts w:ascii="Times New Roman" w:hAnsi="Times New Roman"/>
          <w:color w:val="000000"/>
          <w:spacing w:val="14"/>
        </w:rPr>
        <w:t xml:space="preserve"> </w:t>
      </w:r>
      <w:r w:rsidRPr="009876F1">
        <w:rPr>
          <w:rFonts w:ascii="Times New Roman" w:hAnsi="Times New Roman"/>
          <w:color w:val="000000"/>
        </w:rPr>
        <w:t>на</w:t>
      </w:r>
      <w:r w:rsidRPr="009876F1">
        <w:rPr>
          <w:rFonts w:ascii="Times New Roman" w:hAnsi="Times New Roman"/>
          <w:color w:val="000000"/>
          <w:spacing w:val="6"/>
        </w:rPr>
        <w:t xml:space="preserve"> </w:t>
      </w:r>
      <w:r w:rsidRPr="009876F1">
        <w:rPr>
          <w:rFonts w:ascii="Times New Roman" w:hAnsi="Times New Roman"/>
          <w:color w:val="000000"/>
          <w:spacing w:val="-1"/>
          <w:w w:val="102"/>
        </w:rPr>
        <w:t xml:space="preserve">снагу </w:t>
      </w:r>
      <w:r w:rsidRPr="009876F1">
        <w:rPr>
          <w:rFonts w:ascii="Times New Roman" w:hAnsi="Times New Roman"/>
          <w:color w:val="000000"/>
        </w:rPr>
        <w:t>дана</w:t>
      </w:r>
      <w:r w:rsidRPr="009876F1">
        <w:rPr>
          <w:rFonts w:ascii="Times New Roman" w:hAnsi="Times New Roman"/>
          <w:color w:val="000000"/>
          <w:spacing w:val="7"/>
        </w:rPr>
        <w:t xml:space="preserve"> </w:t>
      </w:r>
      <w:r w:rsidRPr="009876F1">
        <w:rPr>
          <w:rFonts w:ascii="Times New Roman" w:hAnsi="Times New Roman"/>
          <w:color w:val="000000"/>
        </w:rPr>
        <w:t>2</w:t>
      </w:r>
      <w:r w:rsidR="005332B1">
        <w:rPr>
          <w:rFonts w:ascii="Times New Roman" w:hAnsi="Times New Roman"/>
          <w:color w:val="000000"/>
          <w:spacing w:val="1"/>
          <w:lang w:val="sr-Cyrl-CS"/>
        </w:rPr>
        <w:t>7</w:t>
      </w:r>
      <w:r w:rsidRPr="009876F1">
        <w:rPr>
          <w:rFonts w:ascii="Times New Roman" w:hAnsi="Times New Roman"/>
          <w:color w:val="000000"/>
        </w:rPr>
        <w:t>.0</w:t>
      </w:r>
      <w:r w:rsidR="005332B1">
        <w:rPr>
          <w:rFonts w:ascii="Times New Roman" w:hAnsi="Times New Roman"/>
          <w:color w:val="000000"/>
          <w:spacing w:val="1"/>
          <w:lang w:val="sr-Cyrl-CS"/>
        </w:rPr>
        <w:t>6</w:t>
      </w:r>
      <w:r w:rsidR="00061C17" w:rsidRPr="009876F1">
        <w:rPr>
          <w:rFonts w:ascii="Times New Roman" w:hAnsi="Times New Roman"/>
          <w:color w:val="000000"/>
          <w:spacing w:val="1"/>
          <w:lang w:val="sr-Cyrl-CS"/>
        </w:rPr>
        <w:t>.</w:t>
      </w:r>
      <w:r w:rsidRPr="009876F1">
        <w:rPr>
          <w:rFonts w:ascii="Times New Roman" w:hAnsi="Times New Roman"/>
          <w:color w:val="000000"/>
        </w:rPr>
        <w:t>201</w:t>
      </w:r>
      <w:r w:rsidR="005332B1">
        <w:rPr>
          <w:rFonts w:ascii="Times New Roman" w:hAnsi="Times New Roman"/>
          <w:color w:val="000000"/>
          <w:lang w:val="sr-Cyrl-CS"/>
        </w:rPr>
        <w:t>7</w:t>
      </w:r>
      <w:r w:rsidR="002A03DA" w:rsidRPr="009876F1">
        <w:rPr>
          <w:rFonts w:ascii="Times New Roman" w:hAnsi="Times New Roman"/>
          <w:color w:val="000000"/>
          <w:lang w:val="sr-Cyrl-CS"/>
        </w:rPr>
        <w:t>.</w:t>
      </w:r>
      <w:r w:rsidRPr="009876F1">
        <w:rPr>
          <w:rFonts w:ascii="Times New Roman" w:hAnsi="Times New Roman"/>
          <w:color w:val="000000"/>
          <w:spacing w:val="21"/>
        </w:rPr>
        <w:t xml:space="preserve"> </w:t>
      </w:r>
      <w:r w:rsidRPr="009876F1">
        <w:rPr>
          <w:rFonts w:ascii="Times New Roman" w:hAnsi="Times New Roman"/>
          <w:color w:val="000000"/>
        </w:rPr>
        <w:t>године</w:t>
      </w:r>
      <w:r w:rsidRPr="009876F1">
        <w:rPr>
          <w:rFonts w:ascii="Times New Roman" w:hAnsi="Times New Roman"/>
          <w:color w:val="000000"/>
          <w:spacing w:val="15"/>
        </w:rPr>
        <w:t xml:space="preserve"> </w:t>
      </w:r>
      <w:r w:rsidRPr="009876F1">
        <w:rPr>
          <w:rFonts w:ascii="Times New Roman" w:hAnsi="Times New Roman"/>
          <w:color w:val="000000"/>
        </w:rPr>
        <w:t>про</w:t>
      </w:r>
      <w:r w:rsidRPr="009876F1">
        <w:rPr>
          <w:rFonts w:ascii="Times New Roman" w:hAnsi="Times New Roman"/>
          <w:color w:val="000000"/>
          <w:spacing w:val="1"/>
        </w:rPr>
        <w:t>м</w:t>
      </w:r>
      <w:r w:rsidRPr="009876F1">
        <w:rPr>
          <w:rFonts w:ascii="Times New Roman" w:hAnsi="Times New Roman"/>
          <w:color w:val="000000"/>
        </w:rPr>
        <w:t>ењени</w:t>
      </w:r>
      <w:r w:rsidRPr="009876F1">
        <w:rPr>
          <w:rFonts w:ascii="Times New Roman" w:hAnsi="Times New Roman"/>
          <w:color w:val="000000"/>
          <w:spacing w:val="23"/>
        </w:rPr>
        <w:t xml:space="preserve"> </w:t>
      </w:r>
      <w:r w:rsidRPr="009876F1">
        <w:rPr>
          <w:rFonts w:ascii="Times New Roman" w:hAnsi="Times New Roman"/>
          <w:color w:val="000000"/>
          <w:spacing w:val="-1"/>
        </w:rPr>
        <w:t>с</w:t>
      </w:r>
      <w:r w:rsidRPr="009876F1">
        <w:rPr>
          <w:rFonts w:ascii="Times New Roman" w:hAnsi="Times New Roman"/>
          <w:color w:val="000000"/>
        </w:rPr>
        <w:t>у</w:t>
      </w:r>
      <w:r w:rsidRPr="009876F1">
        <w:rPr>
          <w:rFonts w:ascii="Times New Roman" w:hAnsi="Times New Roman"/>
          <w:color w:val="000000"/>
          <w:spacing w:val="8"/>
        </w:rPr>
        <w:t xml:space="preserve"> </w:t>
      </w:r>
      <w:r w:rsidRPr="009876F1">
        <w:rPr>
          <w:rFonts w:ascii="Times New Roman" w:hAnsi="Times New Roman"/>
          <w:color w:val="000000"/>
        </w:rPr>
        <w:t>н</w:t>
      </w:r>
      <w:r w:rsidRPr="009876F1">
        <w:rPr>
          <w:rFonts w:ascii="Times New Roman" w:hAnsi="Times New Roman"/>
          <w:color w:val="000000"/>
          <w:spacing w:val="-2"/>
        </w:rPr>
        <w:t>а</w:t>
      </w:r>
      <w:r w:rsidRPr="009876F1">
        <w:rPr>
          <w:rFonts w:ascii="Times New Roman" w:hAnsi="Times New Roman"/>
          <w:color w:val="000000"/>
        </w:rPr>
        <w:t>з</w:t>
      </w:r>
      <w:r w:rsidRPr="009876F1">
        <w:rPr>
          <w:rFonts w:ascii="Times New Roman" w:hAnsi="Times New Roman"/>
          <w:color w:val="000000"/>
          <w:spacing w:val="-1"/>
        </w:rPr>
        <w:t>и</w:t>
      </w:r>
      <w:r w:rsidRPr="009876F1">
        <w:rPr>
          <w:rFonts w:ascii="Times New Roman" w:hAnsi="Times New Roman"/>
          <w:color w:val="000000"/>
        </w:rPr>
        <w:t>ви</w:t>
      </w:r>
      <w:r w:rsidRPr="009876F1">
        <w:rPr>
          <w:rFonts w:ascii="Times New Roman" w:hAnsi="Times New Roman"/>
          <w:color w:val="000000"/>
          <w:spacing w:val="15"/>
        </w:rPr>
        <w:t xml:space="preserve"> </w:t>
      </w:r>
      <w:r w:rsidRPr="009876F1">
        <w:rPr>
          <w:rFonts w:ascii="Times New Roman" w:hAnsi="Times New Roman"/>
          <w:color w:val="000000"/>
        </w:rPr>
        <w:t>мини</w:t>
      </w:r>
      <w:r w:rsidRPr="009876F1">
        <w:rPr>
          <w:rFonts w:ascii="Times New Roman" w:hAnsi="Times New Roman"/>
          <w:color w:val="000000"/>
          <w:spacing w:val="1"/>
        </w:rPr>
        <w:t>ст</w:t>
      </w:r>
      <w:r w:rsidRPr="009876F1">
        <w:rPr>
          <w:rFonts w:ascii="Times New Roman" w:hAnsi="Times New Roman"/>
          <w:color w:val="000000"/>
          <w:spacing w:val="-2"/>
        </w:rPr>
        <w:t>а</w:t>
      </w:r>
      <w:r w:rsidRPr="009876F1">
        <w:rPr>
          <w:rFonts w:ascii="Times New Roman" w:hAnsi="Times New Roman"/>
          <w:color w:val="000000"/>
          <w:spacing w:val="1"/>
        </w:rPr>
        <w:t>р</w:t>
      </w:r>
      <w:r w:rsidRPr="009876F1">
        <w:rPr>
          <w:rFonts w:ascii="Times New Roman" w:hAnsi="Times New Roman"/>
          <w:color w:val="000000"/>
        </w:rPr>
        <w:t>с</w:t>
      </w:r>
      <w:r w:rsidRPr="009876F1">
        <w:rPr>
          <w:rFonts w:ascii="Times New Roman" w:hAnsi="Times New Roman"/>
          <w:color w:val="000000"/>
          <w:spacing w:val="1"/>
        </w:rPr>
        <w:t>т</w:t>
      </w:r>
      <w:r w:rsidRPr="009876F1">
        <w:rPr>
          <w:rFonts w:ascii="Times New Roman" w:hAnsi="Times New Roman"/>
          <w:color w:val="000000"/>
        </w:rPr>
        <w:t>ава</w:t>
      </w:r>
      <w:r w:rsidRPr="009876F1">
        <w:rPr>
          <w:rFonts w:ascii="Times New Roman" w:hAnsi="Times New Roman"/>
          <w:color w:val="000000"/>
          <w:spacing w:val="29"/>
        </w:rPr>
        <w:t xml:space="preserve"> </w:t>
      </w:r>
      <w:r w:rsidRPr="009876F1">
        <w:rPr>
          <w:rFonts w:ascii="Times New Roman" w:hAnsi="Times New Roman"/>
          <w:color w:val="000000"/>
        </w:rPr>
        <w:t>и</w:t>
      </w:r>
      <w:r w:rsidRPr="009876F1">
        <w:rPr>
          <w:rFonts w:ascii="Times New Roman" w:hAnsi="Times New Roman"/>
          <w:color w:val="000000"/>
          <w:spacing w:val="4"/>
        </w:rPr>
        <w:t xml:space="preserve"> </w:t>
      </w:r>
      <w:r w:rsidRPr="009876F1">
        <w:rPr>
          <w:rFonts w:ascii="Times New Roman" w:hAnsi="Times New Roman"/>
          <w:color w:val="000000"/>
        </w:rPr>
        <w:t>организација</w:t>
      </w:r>
      <w:r w:rsidRPr="009876F1">
        <w:rPr>
          <w:rFonts w:ascii="Times New Roman" w:hAnsi="Times New Roman"/>
          <w:color w:val="000000"/>
          <w:spacing w:val="25"/>
        </w:rPr>
        <w:t xml:space="preserve"> </w:t>
      </w:r>
      <w:r w:rsidRPr="009876F1">
        <w:rPr>
          <w:rFonts w:ascii="Times New Roman" w:hAnsi="Times New Roman"/>
          <w:color w:val="000000"/>
          <w:spacing w:val="1"/>
        </w:rPr>
        <w:t>т</w:t>
      </w:r>
      <w:r w:rsidRPr="009876F1">
        <w:rPr>
          <w:rFonts w:ascii="Times New Roman" w:hAnsi="Times New Roman"/>
          <w:color w:val="000000"/>
          <w:spacing w:val="-1"/>
        </w:rPr>
        <w:t>а</w:t>
      </w:r>
      <w:r w:rsidRPr="009876F1">
        <w:rPr>
          <w:rFonts w:ascii="Times New Roman" w:hAnsi="Times New Roman"/>
          <w:color w:val="000000"/>
        </w:rPr>
        <w:t>ко</w:t>
      </w:r>
      <w:r w:rsidRPr="009876F1">
        <w:rPr>
          <w:rFonts w:ascii="Times New Roman" w:hAnsi="Times New Roman"/>
          <w:color w:val="000000"/>
          <w:spacing w:val="9"/>
        </w:rPr>
        <w:t xml:space="preserve"> </w:t>
      </w:r>
      <w:r w:rsidRPr="009876F1">
        <w:rPr>
          <w:rFonts w:ascii="Times New Roman" w:hAnsi="Times New Roman"/>
          <w:color w:val="000000"/>
        </w:rPr>
        <w:t>да</w:t>
      </w:r>
      <w:r w:rsidRPr="009876F1">
        <w:rPr>
          <w:rFonts w:ascii="Times New Roman" w:hAnsi="Times New Roman"/>
          <w:color w:val="000000"/>
          <w:spacing w:val="5"/>
        </w:rPr>
        <w:t xml:space="preserve"> </w:t>
      </w:r>
      <w:r w:rsidRPr="009876F1">
        <w:rPr>
          <w:rFonts w:ascii="Times New Roman" w:hAnsi="Times New Roman"/>
          <w:color w:val="000000"/>
          <w:w w:val="102"/>
        </w:rPr>
        <w:t xml:space="preserve">окружне </w:t>
      </w:r>
      <w:r w:rsidRPr="009876F1">
        <w:rPr>
          <w:rFonts w:ascii="Times New Roman" w:hAnsi="Times New Roman"/>
          <w:color w:val="000000"/>
        </w:rPr>
        <w:t>под</w:t>
      </w:r>
      <w:r w:rsidRPr="009876F1">
        <w:rPr>
          <w:rFonts w:ascii="Times New Roman" w:hAnsi="Times New Roman"/>
          <w:color w:val="000000"/>
          <w:spacing w:val="-1"/>
        </w:rPr>
        <w:t>р</w:t>
      </w:r>
      <w:r w:rsidRPr="009876F1">
        <w:rPr>
          <w:rFonts w:ascii="Times New Roman" w:hAnsi="Times New Roman"/>
          <w:color w:val="000000"/>
        </w:rPr>
        <w:t>учне</w:t>
      </w:r>
      <w:r w:rsidR="00061C17" w:rsidRPr="009876F1">
        <w:rPr>
          <w:rFonts w:ascii="Times New Roman" w:hAnsi="Times New Roman"/>
          <w:color w:val="000000"/>
          <w:spacing w:val="19"/>
          <w:lang w:val="sr-Cyrl-CS"/>
        </w:rPr>
        <w:t xml:space="preserve"> </w:t>
      </w:r>
      <w:r w:rsidRPr="009876F1">
        <w:rPr>
          <w:rFonts w:ascii="Times New Roman" w:hAnsi="Times New Roman"/>
          <w:color w:val="000000"/>
          <w:spacing w:val="-2"/>
        </w:rPr>
        <w:t>ј</w:t>
      </w:r>
      <w:r w:rsidRPr="009876F1">
        <w:rPr>
          <w:rFonts w:ascii="Times New Roman" w:hAnsi="Times New Roman"/>
          <w:color w:val="000000"/>
          <w:spacing w:val="1"/>
        </w:rPr>
        <w:t>е</w:t>
      </w:r>
      <w:r w:rsidRPr="009876F1">
        <w:rPr>
          <w:rFonts w:ascii="Times New Roman" w:hAnsi="Times New Roman"/>
          <w:color w:val="000000"/>
        </w:rPr>
        <w:t>ди</w:t>
      </w:r>
      <w:r w:rsidRPr="009876F1">
        <w:rPr>
          <w:rFonts w:ascii="Times New Roman" w:hAnsi="Times New Roman"/>
          <w:color w:val="000000"/>
          <w:spacing w:val="-1"/>
        </w:rPr>
        <w:t>н</w:t>
      </w:r>
      <w:r w:rsidRPr="009876F1">
        <w:rPr>
          <w:rFonts w:ascii="Times New Roman" w:hAnsi="Times New Roman"/>
          <w:color w:val="000000"/>
        </w:rPr>
        <w:t>ице</w:t>
      </w:r>
      <w:r w:rsidRPr="009876F1">
        <w:rPr>
          <w:rFonts w:ascii="Times New Roman" w:hAnsi="Times New Roman"/>
          <w:color w:val="000000"/>
          <w:spacing w:val="17"/>
        </w:rPr>
        <w:t xml:space="preserve"> </w:t>
      </w:r>
      <w:r w:rsidRPr="009876F1">
        <w:rPr>
          <w:rFonts w:ascii="Times New Roman" w:hAnsi="Times New Roman"/>
          <w:color w:val="000000"/>
          <w:spacing w:val="1"/>
        </w:rPr>
        <w:t>о</w:t>
      </w:r>
      <w:r w:rsidRPr="009876F1">
        <w:rPr>
          <w:rFonts w:ascii="Times New Roman" w:hAnsi="Times New Roman"/>
          <w:color w:val="000000"/>
        </w:rPr>
        <w:t>р</w:t>
      </w:r>
      <w:r w:rsidRPr="009876F1">
        <w:rPr>
          <w:rFonts w:ascii="Times New Roman" w:hAnsi="Times New Roman"/>
          <w:color w:val="000000"/>
          <w:spacing w:val="1"/>
        </w:rPr>
        <w:t>г</w:t>
      </w:r>
      <w:r w:rsidRPr="009876F1">
        <w:rPr>
          <w:rFonts w:ascii="Times New Roman" w:hAnsi="Times New Roman"/>
          <w:color w:val="000000"/>
          <w:spacing w:val="-1"/>
        </w:rPr>
        <w:t>а</w:t>
      </w:r>
      <w:r w:rsidRPr="009876F1">
        <w:rPr>
          <w:rFonts w:ascii="Times New Roman" w:hAnsi="Times New Roman"/>
          <w:color w:val="000000"/>
          <w:spacing w:val="1"/>
        </w:rPr>
        <w:t>н</w:t>
      </w:r>
      <w:r w:rsidRPr="009876F1">
        <w:rPr>
          <w:rFonts w:ascii="Times New Roman" w:hAnsi="Times New Roman"/>
          <w:color w:val="000000"/>
        </w:rPr>
        <w:t>а</w:t>
      </w:r>
      <w:r w:rsidRPr="009876F1">
        <w:rPr>
          <w:rFonts w:ascii="Times New Roman" w:hAnsi="Times New Roman"/>
          <w:color w:val="000000"/>
          <w:spacing w:val="13"/>
        </w:rPr>
        <w:t xml:space="preserve"> </w:t>
      </w:r>
      <w:r w:rsidRPr="009876F1">
        <w:rPr>
          <w:rFonts w:ascii="Times New Roman" w:hAnsi="Times New Roman"/>
          <w:color w:val="000000"/>
        </w:rPr>
        <w:t>држав</w:t>
      </w:r>
      <w:r w:rsidRPr="009876F1">
        <w:rPr>
          <w:rFonts w:ascii="Times New Roman" w:hAnsi="Times New Roman"/>
          <w:color w:val="000000"/>
          <w:spacing w:val="2"/>
        </w:rPr>
        <w:t>н</w:t>
      </w:r>
      <w:r w:rsidRPr="009876F1">
        <w:rPr>
          <w:rFonts w:ascii="Times New Roman" w:hAnsi="Times New Roman"/>
          <w:color w:val="000000"/>
        </w:rPr>
        <w:t>е</w:t>
      </w:r>
      <w:r w:rsidRPr="009876F1">
        <w:rPr>
          <w:rFonts w:ascii="Times New Roman" w:hAnsi="Times New Roman"/>
          <w:color w:val="000000"/>
          <w:spacing w:val="15"/>
        </w:rPr>
        <w:t xml:space="preserve"> </w:t>
      </w:r>
      <w:r w:rsidRPr="009876F1">
        <w:rPr>
          <w:rFonts w:ascii="Times New Roman" w:hAnsi="Times New Roman"/>
          <w:color w:val="000000"/>
          <w:spacing w:val="2"/>
        </w:rPr>
        <w:t>у</w:t>
      </w:r>
      <w:r w:rsidRPr="009876F1">
        <w:rPr>
          <w:rFonts w:ascii="Times New Roman" w:hAnsi="Times New Roman"/>
          <w:color w:val="000000"/>
        </w:rPr>
        <w:t>пр</w:t>
      </w:r>
      <w:r w:rsidRPr="009876F1">
        <w:rPr>
          <w:rFonts w:ascii="Times New Roman" w:hAnsi="Times New Roman"/>
          <w:color w:val="000000"/>
          <w:spacing w:val="-1"/>
        </w:rPr>
        <w:t>а</w:t>
      </w:r>
      <w:r w:rsidRPr="009876F1">
        <w:rPr>
          <w:rFonts w:ascii="Times New Roman" w:hAnsi="Times New Roman"/>
          <w:color w:val="000000"/>
        </w:rPr>
        <w:t>ве</w:t>
      </w:r>
      <w:r w:rsidRPr="009876F1">
        <w:rPr>
          <w:rFonts w:ascii="Times New Roman" w:hAnsi="Times New Roman"/>
          <w:color w:val="000000"/>
          <w:spacing w:val="14"/>
        </w:rPr>
        <w:t xml:space="preserve"> </w:t>
      </w:r>
      <w:r w:rsidRPr="009876F1">
        <w:rPr>
          <w:rFonts w:ascii="Times New Roman" w:hAnsi="Times New Roman"/>
          <w:color w:val="000000"/>
        </w:rPr>
        <w:t>посл</w:t>
      </w:r>
      <w:r w:rsidRPr="009876F1">
        <w:rPr>
          <w:rFonts w:ascii="Times New Roman" w:hAnsi="Times New Roman"/>
          <w:color w:val="000000"/>
          <w:spacing w:val="2"/>
        </w:rPr>
        <w:t>у</w:t>
      </w:r>
      <w:r w:rsidRPr="009876F1">
        <w:rPr>
          <w:rFonts w:ascii="Times New Roman" w:hAnsi="Times New Roman"/>
          <w:color w:val="000000"/>
          <w:spacing w:val="-2"/>
        </w:rPr>
        <w:t>ј</w:t>
      </w:r>
      <w:r w:rsidRPr="009876F1">
        <w:rPr>
          <w:rFonts w:ascii="Times New Roman" w:hAnsi="Times New Roman"/>
          <w:color w:val="000000"/>
        </w:rPr>
        <w:t>у</w:t>
      </w:r>
      <w:r w:rsidRPr="009876F1">
        <w:rPr>
          <w:rFonts w:ascii="Times New Roman" w:hAnsi="Times New Roman"/>
          <w:color w:val="000000"/>
          <w:spacing w:val="18"/>
        </w:rPr>
        <w:t xml:space="preserve"> </w:t>
      </w:r>
      <w:r w:rsidRPr="009876F1">
        <w:rPr>
          <w:rFonts w:ascii="Times New Roman" w:hAnsi="Times New Roman"/>
          <w:color w:val="000000"/>
        </w:rPr>
        <w:t>под</w:t>
      </w:r>
      <w:r w:rsidRPr="009876F1">
        <w:rPr>
          <w:rFonts w:ascii="Times New Roman" w:hAnsi="Times New Roman"/>
          <w:color w:val="000000"/>
          <w:spacing w:val="9"/>
        </w:rPr>
        <w:t xml:space="preserve"> </w:t>
      </w:r>
      <w:r w:rsidRPr="009876F1">
        <w:rPr>
          <w:rFonts w:ascii="Times New Roman" w:hAnsi="Times New Roman"/>
          <w:color w:val="000000"/>
        </w:rPr>
        <w:t>горе</w:t>
      </w:r>
      <w:r w:rsidRPr="009876F1">
        <w:rPr>
          <w:rFonts w:ascii="Times New Roman" w:hAnsi="Times New Roman"/>
          <w:color w:val="000000"/>
          <w:spacing w:val="9"/>
        </w:rPr>
        <w:t xml:space="preserve"> </w:t>
      </w:r>
      <w:r w:rsidRPr="009876F1">
        <w:rPr>
          <w:rFonts w:ascii="Times New Roman" w:hAnsi="Times New Roman"/>
          <w:color w:val="000000"/>
        </w:rPr>
        <w:t>наведе</w:t>
      </w:r>
      <w:r w:rsidRPr="009876F1">
        <w:rPr>
          <w:rFonts w:ascii="Times New Roman" w:hAnsi="Times New Roman"/>
          <w:color w:val="000000"/>
          <w:spacing w:val="2"/>
        </w:rPr>
        <w:t>н</w:t>
      </w:r>
      <w:r w:rsidRPr="009876F1">
        <w:rPr>
          <w:rFonts w:ascii="Times New Roman" w:hAnsi="Times New Roman"/>
          <w:color w:val="000000"/>
          <w:spacing w:val="-1"/>
        </w:rPr>
        <w:t>и</w:t>
      </w:r>
      <w:r w:rsidRPr="009876F1">
        <w:rPr>
          <w:rFonts w:ascii="Times New Roman" w:hAnsi="Times New Roman"/>
          <w:color w:val="000000"/>
        </w:rPr>
        <w:t>м</w:t>
      </w:r>
      <w:r w:rsidRPr="009876F1">
        <w:rPr>
          <w:rFonts w:ascii="Times New Roman" w:hAnsi="Times New Roman"/>
          <w:color w:val="000000"/>
          <w:spacing w:val="21"/>
        </w:rPr>
        <w:t xml:space="preserve"> </w:t>
      </w:r>
      <w:r w:rsidRPr="009876F1">
        <w:rPr>
          <w:rFonts w:ascii="Times New Roman" w:hAnsi="Times New Roman"/>
          <w:color w:val="000000"/>
          <w:spacing w:val="-1"/>
          <w:w w:val="102"/>
        </w:rPr>
        <w:t>на</w:t>
      </w:r>
      <w:r w:rsidRPr="009876F1">
        <w:rPr>
          <w:rFonts w:ascii="Times New Roman" w:hAnsi="Times New Roman"/>
          <w:color w:val="000000"/>
          <w:spacing w:val="1"/>
          <w:w w:val="102"/>
        </w:rPr>
        <w:t>з</w:t>
      </w:r>
      <w:r w:rsidRPr="009876F1">
        <w:rPr>
          <w:rFonts w:ascii="Times New Roman" w:hAnsi="Times New Roman"/>
          <w:color w:val="000000"/>
          <w:spacing w:val="-1"/>
          <w:w w:val="102"/>
        </w:rPr>
        <w:t>и</w:t>
      </w:r>
      <w:r w:rsidRPr="009876F1">
        <w:rPr>
          <w:rFonts w:ascii="Times New Roman" w:hAnsi="Times New Roman"/>
          <w:color w:val="000000"/>
          <w:spacing w:val="1"/>
          <w:w w:val="102"/>
        </w:rPr>
        <w:t>в</w:t>
      </w:r>
      <w:r w:rsidRPr="009876F1">
        <w:rPr>
          <w:rFonts w:ascii="Times New Roman" w:hAnsi="Times New Roman"/>
          <w:color w:val="000000"/>
          <w:spacing w:val="-1"/>
          <w:w w:val="102"/>
        </w:rPr>
        <w:t>и</w:t>
      </w:r>
      <w:r w:rsidRPr="009876F1">
        <w:rPr>
          <w:rFonts w:ascii="Times New Roman" w:hAnsi="Times New Roman"/>
          <w:color w:val="000000"/>
          <w:spacing w:val="1"/>
          <w:w w:val="102"/>
        </w:rPr>
        <w:t>м</w:t>
      </w:r>
      <w:r w:rsidRPr="009876F1">
        <w:rPr>
          <w:rFonts w:ascii="Times New Roman" w:hAnsi="Times New Roman"/>
          <w:color w:val="000000"/>
          <w:spacing w:val="-1"/>
          <w:w w:val="102"/>
        </w:rPr>
        <w:t>а</w:t>
      </w:r>
      <w:r w:rsidRPr="009876F1">
        <w:rPr>
          <w:rFonts w:ascii="Times New Roman" w:hAnsi="Times New Roman"/>
          <w:color w:val="000000"/>
          <w:w w:val="102"/>
        </w:rPr>
        <w:t>.</w:t>
      </w:r>
      <w:r w:rsidR="009876F1">
        <w:rPr>
          <w:rFonts w:ascii="Times New Roman" w:hAnsi="Times New Roman"/>
          <w:color w:val="000000"/>
          <w:w w:val="102"/>
        </w:rPr>
        <w:t xml:space="preserve"> </w:t>
      </w:r>
      <w:r w:rsidRPr="009876F1">
        <w:rPr>
          <w:rFonts w:ascii="Times New Roman" w:hAnsi="Times New Roman"/>
          <w:color w:val="000000"/>
        </w:rPr>
        <w:t>У</w:t>
      </w:r>
      <w:r w:rsidRPr="009876F1">
        <w:rPr>
          <w:rFonts w:ascii="Times New Roman" w:hAnsi="Times New Roman"/>
          <w:color w:val="000000"/>
          <w:spacing w:val="4"/>
        </w:rPr>
        <w:t xml:space="preserve"> </w:t>
      </w:r>
      <w:r w:rsidRPr="009876F1">
        <w:rPr>
          <w:rFonts w:ascii="Times New Roman" w:hAnsi="Times New Roman"/>
          <w:color w:val="000000"/>
          <w:spacing w:val="-1"/>
        </w:rPr>
        <w:t>п</w:t>
      </w:r>
      <w:r w:rsidRPr="009876F1">
        <w:rPr>
          <w:rFonts w:ascii="Times New Roman" w:hAnsi="Times New Roman"/>
          <w:color w:val="000000"/>
        </w:rPr>
        <w:t>и</w:t>
      </w:r>
      <w:r w:rsidRPr="009876F1">
        <w:rPr>
          <w:rFonts w:ascii="Times New Roman" w:hAnsi="Times New Roman"/>
          <w:color w:val="000000"/>
          <w:spacing w:val="1"/>
        </w:rPr>
        <w:t>с</w:t>
      </w:r>
      <w:r w:rsidRPr="009876F1">
        <w:rPr>
          <w:rFonts w:ascii="Times New Roman" w:hAnsi="Times New Roman"/>
          <w:color w:val="000000"/>
          <w:spacing w:val="-1"/>
        </w:rPr>
        <w:t>арн</w:t>
      </w:r>
      <w:r w:rsidRPr="009876F1">
        <w:rPr>
          <w:rFonts w:ascii="Times New Roman" w:hAnsi="Times New Roman"/>
          <w:color w:val="000000"/>
        </w:rPr>
        <w:t>и</w:t>
      </w:r>
      <w:r w:rsidRPr="009876F1">
        <w:rPr>
          <w:rFonts w:ascii="Times New Roman" w:hAnsi="Times New Roman"/>
          <w:color w:val="000000"/>
          <w:spacing w:val="2"/>
        </w:rPr>
        <w:t>ц</w:t>
      </w:r>
      <w:r w:rsidRPr="009876F1">
        <w:rPr>
          <w:rFonts w:ascii="Times New Roman" w:hAnsi="Times New Roman"/>
          <w:color w:val="000000"/>
        </w:rPr>
        <w:t>и</w:t>
      </w:r>
      <w:r w:rsidRPr="009876F1">
        <w:rPr>
          <w:rFonts w:ascii="Times New Roman" w:hAnsi="Times New Roman"/>
          <w:color w:val="000000"/>
          <w:spacing w:val="21"/>
        </w:rPr>
        <w:t xml:space="preserve"> </w:t>
      </w:r>
      <w:r w:rsidRPr="009876F1">
        <w:rPr>
          <w:rFonts w:ascii="Times New Roman" w:hAnsi="Times New Roman"/>
          <w:color w:val="000000"/>
          <w:spacing w:val="1"/>
        </w:rPr>
        <w:t>О</w:t>
      </w:r>
      <w:r w:rsidRPr="009876F1">
        <w:rPr>
          <w:rFonts w:ascii="Times New Roman" w:hAnsi="Times New Roman"/>
          <w:color w:val="000000"/>
        </w:rPr>
        <w:t>к</w:t>
      </w:r>
      <w:r w:rsidRPr="009876F1">
        <w:rPr>
          <w:rFonts w:ascii="Times New Roman" w:hAnsi="Times New Roman"/>
          <w:color w:val="000000"/>
          <w:spacing w:val="-1"/>
        </w:rPr>
        <w:t>р</w:t>
      </w:r>
      <w:r w:rsidRPr="009876F1">
        <w:rPr>
          <w:rFonts w:ascii="Times New Roman" w:hAnsi="Times New Roman"/>
          <w:color w:val="000000"/>
          <w:spacing w:val="2"/>
        </w:rPr>
        <w:t>у</w:t>
      </w:r>
      <w:r w:rsidRPr="009876F1">
        <w:rPr>
          <w:rFonts w:ascii="Times New Roman" w:hAnsi="Times New Roman"/>
          <w:color w:val="000000"/>
        </w:rPr>
        <w:t>га</w:t>
      </w:r>
      <w:r w:rsidRPr="009876F1">
        <w:rPr>
          <w:rFonts w:ascii="Times New Roman" w:hAnsi="Times New Roman"/>
          <w:color w:val="000000"/>
          <w:spacing w:val="14"/>
        </w:rPr>
        <w:t xml:space="preserve"> </w:t>
      </w:r>
      <w:r w:rsidRPr="009876F1">
        <w:rPr>
          <w:rFonts w:ascii="Times New Roman" w:hAnsi="Times New Roman"/>
          <w:color w:val="000000"/>
        </w:rPr>
        <w:t>евиденти</w:t>
      </w:r>
      <w:r w:rsidRPr="009876F1">
        <w:rPr>
          <w:rFonts w:ascii="Times New Roman" w:hAnsi="Times New Roman"/>
          <w:color w:val="000000"/>
          <w:spacing w:val="1"/>
        </w:rPr>
        <w:t>р</w:t>
      </w:r>
      <w:r w:rsidRPr="009876F1">
        <w:rPr>
          <w:rFonts w:ascii="Times New Roman" w:hAnsi="Times New Roman"/>
          <w:color w:val="000000"/>
          <w:spacing w:val="-1"/>
        </w:rPr>
        <w:t>а</w:t>
      </w:r>
      <w:r w:rsidRPr="009876F1">
        <w:rPr>
          <w:rFonts w:ascii="Times New Roman" w:hAnsi="Times New Roman"/>
          <w:color w:val="000000"/>
        </w:rPr>
        <w:t>ју</w:t>
      </w:r>
      <w:r w:rsidRPr="009876F1">
        <w:rPr>
          <w:rFonts w:ascii="Times New Roman" w:hAnsi="Times New Roman"/>
          <w:color w:val="000000"/>
          <w:spacing w:val="28"/>
        </w:rPr>
        <w:t xml:space="preserve"> </w:t>
      </w:r>
      <w:r w:rsidRPr="009876F1">
        <w:rPr>
          <w:rFonts w:ascii="Times New Roman" w:hAnsi="Times New Roman"/>
          <w:color w:val="000000"/>
          <w:spacing w:val="-1"/>
        </w:rPr>
        <w:t>с</w:t>
      </w:r>
      <w:r w:rsidRPr="009876F1">
        <w:rPr>
          <w:rFonts w:ascii="Times New Roman" w:hAnsi="Times New Roman"/>
          <w:color w:val="000000"/>
        </w:rPr>
        <w:t>е</w:t>
      </w:r>
      <w:r w:rsidRPr="009876F1">
        <w:rPr>
          <w:rFonts w:ascii="Times New Roman" w:hAnsi="Times New Roman"/>
          <w:color w:val="000000"/>
          <w:spacing w:val="5"/>
        </w:rPr>
        <w:t xml:space="preserve"> </w:t>
      </w:r>
      <w:r w:rsidRPr="009876F1">
        <w:rPr>
          <w:rFonts w:ascii="Times New Roman" w:hAnsi="Times New Roman"/>
          <w:color w:val="000000"/>
        </w:rPr>
        <w:t>пре</w:t>
      </w:r>
      <w:r w:rsidRPr="009876F1">
        <w:rPr>
          <w:rFonts w:ascii="Times New Roman" w:hAnsi="Times New Roman"/>
          <w:color w:val="000000"/>
          <w:spacing w:val="2"/>
        </w:rPr>
        <w:t>д</w:t>
      </w:r>
      <w:r w:rsidRPr="009876F1">
        <w:rPr>
          <w:rFonts w:ascii="Times New Roman" w:hAnsi="Times New Roman"/>
          <w:color w:val="000000"/>
          <w:spacing w:val="-1"/>
        </w:rPr>
        <w:t>м</w:t>
      </w:r>
      <w:r w:rsidRPr="009876F1">
        <w:rPr>
          <w:rFonts w:ascii="Times New Roman" w:hAnsi="Times New Roman"/>
          <w:color w:val="000000"/>
          <w:spacing w:val="1"/>
        </w:rPr>
        <w:t>е</w:t>
      </w:r>
      <w:r w:rsidRPr="009876F1">
        <w:rPr>
          <w:rFonts w:ascii="Times New Roman" w:hAnsi="Times New Roman"/>
          <w:color w:val="000000"/>
        </w:rPr>
        <w:t>ти</w:t>
      </w:r>
      <w:r w:rsidRPr="009876F1">
        <w:rPr>
          <w:rFonts w:ascii="Times New Roman" w:hAnsi="Times New Roman"/>
          <w:color w:val="000000"/>
          <w:spacing w:val="18"/>
        </w:rPr>
        <w:t xml:space="preserve"> </w:t>
      </w:r>
      <w:r w:rsidRPr="009876F1">
        <w:rPr>
          <w:rFonts w:ascii="Times New Roman" w:hAnsi="Times New Roman"/>
          <w:color w:val="000000"/>
        </w:rPr>
        <w:t>ко</w:t>
      </w:r>
      <w:r w:rsidRPr="009876F1">
        <w:rPr>
          <w:rFonts w:ascii="Times New Roman" w:hAnsi="Times New Roman"/>
          <w:color w:val="000000"/>
          <w:spacing w:val="-2"/>
        </w:rPr>
        <w:t>ј</w:t>
      </w:r>
      <w:r w:rsidRPr="009876F1">
        <w:rPr>
          <w:rFonts w:ascii="Times New Roman" w:hAnsi="Times New Roman"/>
          <w:color w:val="000000"/>
        </w:rPr>
        <w:t>и</w:t>
      </w:r>
      <w:r w:rsidRPr="009876F1">
        <w:rPr>
          <w:rFonts w:ascii="Times New Roman" w:hAnsi="Times New Roman"/>
          <w:color w:val="000000"/>
          <w:spacing w:val="10"/>
        </w:rPr>
        <w:t xml:space="preserve"> </w:t>
      </w:r>
      <w:r w:rsidRPr="009876F1">
        <w:rPr>
          <w:rFonts w:ascii="Times New Roman" w:hAnsi="Times New Roman"/>
          <w:color w:val="000000"/>
          <w:spacing w:val="2"/>
        </w:rPr>
        <w:t>н</w:t>
      </w:r>
      <w:r w:rsidRPr="009876F1">
        <w:rPr>
          <w:rFonts w:ascii="Times New Roman" w:hAnsi="Times New Roman"/>
          <w:color w:val="000000"/>
          <w:spacing w:val="-1"/>
        </w:rPr>
        <w:t>ас</w:t>
      </w:r>
      <w:r w:rsidRPr="009876F1">
        <w:rPr>
          <w:rFonts w:ascii="Times New Roman" w:hAnsi="Times New Roman"/>
          <w:color w:val="000000"/>
          <w:spacing w:val="1"/>
        </w:rPr>
        <w:t>т</w:t>
      </w:r>
      <w:r w:rsidRPr="009876F1">
        <w:rPr>
          <w:rFonts w:ascii="Times New Roman" w:hAnsi="Times New Roman"/>
          <w:color w:val="000000"/>
          <w:spacing w:val="-1"/>
        </w:rPr>
        <w:t>ај</w:t>
      </w:r>
      <w:r w:rsidRPr="009876F1">
        <w:rPr>
          <w:rFonts w:ascii="Times New Roman" w:hAnsi="Times New Roman"/>
          <w:color w:val="000000"/>
        </w:rPr>
        <w:t>у</w:t>
      </w:r>
      <w:r w:rsidRPr="009876F1">
        <w:rPr>
          <w:rFonts w:ascii="Times New Roman" w:hAnsi="Times New Roman"/>
          <w:color w:val="000000"/>
          <w:spacing w:val="16"/>
        </w:rPr>
        <w:t xml:space="preserve"> </w:t>
      </w:r>
      <w:r w:rsidRPr="009876F1">
        <w:rPr>
          <w:rFonts w:ascii="Times New Roman" w:hAnsi="Times New Roman"/>
          <w:color w:val="000000"/>
        </w:rPr>
        <w:t>у</w:t>
      </w:r>
      <w:r w:rsidRPr="009876F1">
        <w:rPr>
          <w:rFonts w:ascii="Times New Roman" w:hAnsi="Times New Roman"/>
          <w:color w:val="000000"/>
          <w:spacing w:val="5"/>
        </w:rPr>
        <w:t xml:space="preserve"> </w:t>
      </w:r>
      <w:r w:rsidRPr="009876F1">
        <w:rPr>
          <w:rFonts w:ascii="Times New Roman" w:hAnsi="Times New Roman"/>
          <w:color w:val="000000"/>
          <w:spacing w:val="-1"/>
        </w:rPr>
        <w:t>рад</w:t>
      </w:r>
      <w:r w:rsidRPr="009876F1">
        <w:rPr>
          <w:rFonts w:ascii="Times New Roman" w:hAnsi="Times New Roman"/>
          <w:color w:val="000000"/>
        </w:rPr>
        <w:t>у</w:t>
      </w:r>
      <w:r w:rsidRPr="009876F1">
        <w:rPr>
          <w:rFonts w:ascii="Times New Roman" w:hAnsi="Times New Roman"/>
          <w:color w:val="000000"/>
          <w:spacing w:val="13"/>
        </w:rPr>
        <w:t xml:space="preserve"> </w:t>
      </w:r>
      <w:r w:rsidRPr="009876F1">
        <w:rPr>
          <w:rFonts w:ascii="Times New Roman" w:hAnsi="Times New Roman"/>
          <w:color w:val="000000"/>
          <w:spacing w:val="-2"/>
        </w:rPr>
        <w:t>н</w:t>
      </w:r>
      <w:r w:rsidRPr="009876F1">
        <w:rPr>
          <w:rFonts w:ascii="Times New Roman" w:hAnsi="Times New Roman"/>
          <w:color w:val="000000"/>
          <w:spacing w:val="-1"/>
        </w:rPr>
        <w:t>а</w:t>
      </w:r>
      <w:r w:rsidRPr="009876F1">
        <w:rPr>
          <w:rFonts w:ascii="Times New Roman" w:hAnsi="Times New Roman"/>
          <w:color w:val="000000"/>
          <w:spacing w:val="1"/>
        </w:rPr>
        <w:t>в</w:t>
      </w:r>
      <w:r w:rsidRPr="009876F1">
        <w:rPr>
          <w:rFonts w:ascii="Times New Roman" w:hAnsi="Times New Roman"/>
          <w:color w:val="000000"/>
          <w:spacing w:val="-2"/>
        </w:rPr>
        <w:t>е</w:t>
      </w:r>
      <w:r w:rsidRPr="009876F1">
        <w:rPr>
          <w:rFonts w:ascii="Times New Roman" w:hAnsi="Times New Roman"/>
          <w:color w:val="000000"/>
        </w:rPr>
        <w:t>д</w:t>
      </w:r>
      <w:r w:rsidRPr="009876F1">
        <w:rPr>
          <w:rFonts w:ascii="Times New Roman" w:hAnsi="Times New Roman"/>
          <w:color w:val="000000"/>
          <w:spacing w:val="1"/>
        </w:rPr>
        <w:t>е</w:t>
      </w:r>
      <w:r w:rsidRPr="009876F1">
        <w:rPr>
          <w:rFonts w:ascii="Times New Roman" w:hAnsi="Times New Roman"/>
          <w:color w:val="000000"/>
        </w:rPr>
        <w:t>н</w:t>
      </w:r>
      <w:r w:rsidRPr="009876F1">
        <w:rPr>
          <w:rFonts w:ascii="Times New Roman" w:hAnsi="Times New Roman"/>
          <w:color w:val="000000"/>
          <w:spacing w:val="-1"/>
        </w:rPr>
        <w:t>и</w:t>
      </w:r>
      <w:r w:rsidRPr="009876F1">
        <w:rPr>
          <w:rFonts w:ascii="Times New Roman" w:hAnsi="Times New Roman"/>
          <w:color w:val="000000"/>
        </w:rPr>
        <w:t>х</w:t>
      </w:r>
      <w:r w:rsidRPr="009876F1">
        <w:rPr>
          <w:rFonts w:ascii="Times New Roman" w:hAnsi="Times New Roman"/>
          <w:color w:val="000000"/>
          <w:spacing w:val="21"/>
        </w:rPr>
        <w:t xml:space="preserve"> </w:t>
      </w:r>
      <w:r w:rsidRPr="009876F1">
        <w:rPr>
          <w:rFonts w:ascii="Times New Roman" w:hAnsi="Times New Roman"/>
          <w:color w:val="000000"/>
          <w:w w:val="102"/>
        </w:rPr>
        <w:t>ок</w:t>
      </w:r>
      <w:r w:rsidRPr="009876F1">
        <w:rPr>
          <w:rFonts w:ascii="Times New Roman" w:hAnsi="Times New Roman"/>
          <w:color w:val="000000"/>
          <w:spacing w:val="-1"/>
          <w:w w:val="102"/>
        </w:rPr>
        <w:t>р</w:t>
      </w:r>
      <w:r w:rsidRPr="009876F1">
        <w:rPr>
          <w:rFonts w:ascii="Times New Roman" w:hAnsi="Times New Roman"/>
          <w:color w:val="000000"/>
          <w:spacing w:val="2"/>
          <w:w w:val="102"/>
        </w:rPr>
        <w:t>у</w:t>
      </w:r>
      <w:r w:rsidRPr="009876F1">
        <w:rPr>
          <w:rFonts w:ascii="Times New Roman" w:hAnsi="Times New Roman"/>
          <w:color w:val="000000"/>
          <w:w w:val="102"/>
        </w:rPr>
        <w:t>ж</w:t>
      </w:r>
      <w:r w:rsidRPr="009876F1">
        <w:rPr>
          <w:rFonts w:ascii="Times New Roman" w:hAnsi="Times New Roman"/>
          <w:color w:val="000000"/>
          <w:spacing w:val="-1"/>
          <w:w w:val="102"/>
        </w:rPr>
        <w:t>н</w:t>
      </w:r>
      <w:r w:rsidRPr="009876F1">
        <w:rPr>
          <w:rFonts w:ascii="Times New Roman" w:hAnsi="Times New Roman"/>
          <w:color w:val="000000"/>
          <w:w w:val="102"/>
        </w:rPr>
        <w:t xml:space="preserve">их </w:t>
      </w:r>
      <w:r w:rsidRPr="009876F1">
        <w:rPr>
          <w:rFonts w:ascii="Times New Roman" w:hAnsi="Times New Roman"/>
          <w:color w:val="000000"/>
        </w:rPr>
        <w:t>под</w:t>
      </w:r>
      <w:r w:rsidRPr="009876F1">
        <w:rPr>
          <w:rFonts w:ascii="Times New Roman" w:hAnsi="Times New Roman"/>
          <w:color w:val="000000"/>
          <w:spacing w:val="-1"/>
        </w:rPr>
        <w:t>р</w:t>
      </w:r>
      <w:r w:rsidRPr="009876F1">
        <w:rPr>
          <w:rFonts w:ascii="Times New Roman" w:hAnsi="Times New Roman"/>
          <w:color w:val="000000"/>
        </w:rPr>
        <w:t>учн</w:t>
      </w:r>
      <w:r w:rsidRPr="009876F1">
        <w:rPr>
          <w:rFonts w:ascii="Times New Roman" w:hAnsi="Times New Roman"/>
          <w:color w:val="000000"/>
          <w:spacing w:val="-1"/>
        </w:rPr>
        <w:t>и</w:t>
      </w:r>
      <w:r w:rsidRPr="009876F1">
        <w:rPr>
          <w:rFonts w:ascii="Times New Roman" w:hAnsi="Times New Roman"/>
          <w:color w:val="000000"/>
        </w:rPr>
        <w:t>х</w:t>
      </w:r>
      <w:r w:rsidRPr="009876F1">
        <w:rPr>
          <w:rFonts w:ascii="Times New Roman" w:hAnsi="Times New Roman"/>
          <w:color w:val="000000"/>
          <w:spacing w:val="21"/>
        </w:rPr>
        <w:t xml:space="preserve"> </w:t>
      </w:r>
      <w:r w:rsidRPr="009876F1">
        <w:rPr>
          <w:rFonts w:ascii="Times New Roman" w:hAnsi="Times New Roman"/>
          <w:color w:val="000000"/>
          <w:spacing w:val="-1"/>
          <w:w w:val="102"/>
        </w:rPr>
        <w:t>је</w:t>
      </w:r>
      <w:r w:rsidRPr="009876F1">
        <w:rPr>
          <w:rFonts w:ascii="Times New Roman" w:hAnsi="Times New Roman"/>
          <w:color w:val="000000"/>
          <w:w w:val="102"/>
        </w:rPr>
        <w:t>ди</w:t>
      </w:r>
      <w:r w:rsidRPr="009876F1">
        <w:rPr>
          <w:rFonts w:ascii="Times New Roman" w:hAnsi="Times New Roman"/>
          <w:color w:val="000000"/>
          <w:spacing w:val="-1"/>
          <w:w w:val="102"/>
        </w:rPr>
        <w:t>н</w:t>
      </w:r>
      <w:r w:rsidRPr="009876F1">
        <w:rPr>
          <w:rFonts w:ascii="Times New Roman" w:hAnsi="Times New Roman"/>
          <w:color w:val="000000"/>
          <w:w w:val="102"/>
        </w:rPr>
        <w:t>и</w:t>
      </w:r>
      <w:r w:rsidRPr="009876F1">
        <w:rPr>
          <w:rFonts w:ascii="Times New Roman" w:hAnsi="Times New Roman"/>
          <w:color w:val="000000"/>
          <w:spacing w:val="2"/>
          <w:w w:val="102"/>
        </w:rPr>
        <w:t>ц</w:t>
      </w:r>
      <w:r w:rsidRPr="009876F1">
        <w:rPr>
          <w:rFonts w:ascii="Times New Roman" w:hAnsi="Times New Roman"/>
          <w:color w:val="000000"/>
          <w:spacing w:val="-1"/>
          <w:w w:val="102"/>
        </w:rPr>
        <w:t>а</w:t>
      </w:r>
      <w:r w:rsidR="00F27ACD">
        <w:rPr>
          <w:rFonts w:ascii="Times New Roman" w:hAnsi="Times New Roman"/>
          <w:color w:val="000000"/>
          <w:spacing w:val="-1"/>
          <w:w w:val="102"/>
        </w:rPr>
        <w:t>.</w:t>
      </w:r>
    </w:p>
    <w:p w:rsidR="00D43D20" w:rsidRPr="009876F1" w:rsidRDefault="00D43D20" w:rsidP="00BA6BB6">
      <w:pPr>
        <w:spacing w:after="0" w:line="240" w:lineRule="auto"/>
        <w:rPr>
          <w:rFonts w:ascii="Times New Roman" w:hAnsi="Times New Roman"/>
          <w:color w:val="000000"/>
        </w:rPr>
      </w:pPr>
    </w:p>
    <w:p w:rsidR="00BA6BB6" w:rsidRDefault="00BA6BB6" w:rsidP="002A03DA">
      <w:pPr>
        <w:widowControl w:val="0"/>
        <w:autoSpaceDE w:val="0"/>
        <w:autoSpaceDN w:val="0"/>
        <w:adjustRightInd w:val="0"/>
        <w:spacing w:before="36" w:after="0" w:line="244" w:lineRule="auto"/>
        <w:ind w:right="186" w:firstLine="284"/>
        <w:jc w:val="both"/>
        <w:rPr>
          <w:rFonts w:ascii="Times New Roman" w:hAnsi="Times New Roman"/>
          <w:w w:val="102"/>
        </w:rPr>
      </w:pPr>
      <w:r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ма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ета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пред</w:t>
      </w:r>
      <w:r>
        <w:rPr>
          <w:rFonts w:ascii="Times New Roman" w:hAnsi="Times New Roman"/>
          <w:spacing w:val="-1"/>
        </w:rPr>
        <w:t>ме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односно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фази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пос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пка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ој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предмет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зи,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  <w:w w:val="102"/>
        </w:rPr>
        <w:t xml:space="preserve">се </w:t>
      </w:r>
      <w:r>
        <w:rPr>
          <w:rFonts w:ascii="Times New Roman" w:hAnsi="Times New Roman"/>
        </w:rPr>
        <w:t>добити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сл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жбени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пис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рници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Уп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детаљ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ији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ац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пост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ај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ћег инс</w:t>
      </w:r>
      <w:r>
        <w:rPr>
          <w:rFonts w:ascii="Times New Roman" w:hAnsi="Times New Roman"/>
          <w:spacing w:val="2"/>
          <w:w w:val="102"/>
        </w:rPr>
        <w:t>п</w:t>
      </w:r>
      <w:r>
        <w:rPr>
          <w:rFonts w:ascii="Times New Roman" w:hAnsi="Times New Roman"/>
          <w:w w:val="102"/>
        </w:rPr>
        <w:t>екто</w:t>
      </w:r>
      <w:r>
        <w:rPr>
          <w:rFonts w:ascii="Times New Roman" w:hAnsi="Times New Roman"/>
          <w:spacing w:val="1"/>
          <w:w w:val="102"/>
        </w:rPr>
        <w:t>р</w:t>
      </w:r>
      <w:r>
        <w:rPr>
          <w:rFonts w:ascii="Times New Roman" w:hAnsi="Times New Roman"/>
          <w:w w:val="102"/>
        </w:rPr>
        <w:t>а</w:t>
      </w:r>
      <w:r w:rsidR="002A03DA">
        <w:rPr>
          <w:rFonts w:ascii="Times New Roman" w:hAnsi="Times New Roman"/>
          <w:w w:val="102"/>
        </w:rPr>
        <w:t>.</w:t>
      </w:r>
    </w:p>
    <w:p w:rsidR="002A03DA" w:rsidRPr="002A03DA" w:rsidRDefault="002A03DA" w:rsidP="002A03DA">
      <w:pPr>
        <w:widowControl w:val="0"/>
        <w:autoSpaceDE w:val="0"/>
        <w:autoSpaceDN w:val="0"/>
        <w:adjustRightInd w:val="0"/>
        <w:spacing w:before="36" w:after="0" w:line="244" w:lineRule="auto"/>
        <w:ind w:right="186" w:firstLine="708"/>
        <w:jc w:val="both"/>
        <w:rPr>
          <w:rFonts w:ascii="Times New Roman" w:hAnsi="Times New Roman"/>
        </w:rPr>
      </w:pPr>
    </w:p>
    <w:p w:rsidR="00BA6BB6" w:rsidRDefault="00BA6BB6" w:rsidP="002A03DA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2A03DA">
      <w:pPr>
        <w:widowControl w:val="0"/>
        <w:autoSpaceDE w:val="0"/>
        <w:autoSpaceDN w:val="0"/>
        <w:adjustRightInd w:val="0"/>
        <w:spacing w:after="0" w:line="240" w:lineRule="auto"/>
        <w:ind w:left="10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u w:val="thick"/>
        </w:rPr>
        <w:lastRenderedPageBreak/>
        <w:t>X</w:t>
      </w:r>
      <w:r>
        <w:rPr>
          <w:rFonts w:ascii="Times New Roman" w:hAnsi="Times New Roman"/>
          <w:b/>
          <w:bCs/>
          <w:u w:val="thick"/>
        </w:rPr>
        <w:t>II</w:t>
      </w:r>
      <w:r>
        <w:rPr>
          <w:rFonts w:ascii="Times New Roman" w:hAnsi="Times New Roman"/>
          <w:b/>
          <w:bCs/>
          <w:spacing w:val="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11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П</w:t>
      </w:r>
      <w:r>
        <w:rPr>
          <w:rFonts w:ascii="Times New Roman" w:hAnsi="Times New Roman"/>
          <w:b/>
          <w:bCs/>
          <w:spacing w:val="-2"/>
          <w:u w:val="thick"/>
        </w:rPr>
        <w:t>О</w:t>
      </w:r>
      <w:r>
        <w:rPr>
          <w:rFonts w:ascii="Times New Roman" w:hAnsi="Times New Roman"/>
          <w:b/>
          <w:bCs/>
          <w:u w:val="thick"/>
        </w:rPr>
        <w:t>Д</w:t>
      </w:r>
      <w:r>
        <w:rPr>
          <w:rFonts w:ascii="Times New Roman" w:hAnsi="Times New Roman"/>
          <w:b/>
          <w:bCs/>
          <w:spacing w:val="1"/>
          <w:u w:val="thick"/>
        </w:rPr>
        <w:t>А</w:t>
      </w:r>
      <w:r>
        <w:rPr>
          <w:rFonts w:ascii="Times New Roman" w:hAnsi="Times New Roman"/>
          <w:b/>
          <w:bCs/>
          <w:u w:val="thick"/>
        </w:rPr>
        <w:t>ЦИ</w:t>
      </w:r>
      <w:r>
        <w:rPr>
          <w:rFonts w:ascii="Times New Roman" w:hAnsi="Times New Roman"/>
          <w:b/>
          <w:bCs/>
          <w:spacing w:val="19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О</w:t>
      </w:r>
      <w:r>
        <w:rPr>
          <w:rFonts w:ascii="Times New Roman" w:hAnsi="Times New Roman"/>
          <w:b/>
          <w:bCs/>
          <w:spacing w:val="5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П</w:t>
      </w:r>
      <w:r>
        <w:rPr>
          <w:rFonts w:ascii="Times New Roman" w:hAnsi="Times New Roman"/>
          <w:b/>
          <w:bCs/>
          <w:spacing w:val="1"/>
          <w:u w:val="thick"/>
        </w:rPr>
        <w:t>Р</w:t>
      </w:r>
      <w:r>
        <w:rPr>
          <w:rFonts w:ascii="Times New Roman" w:hAnsi="Times New Roman"/>
          <w:b/>
          <w:bCs/>
          <w:u w:val="thick"/>
        </w:rPr>
        <w:t>И</w:t>
      </w:r>
      <w:r>
        <w:rPr>
          <w:rFonts w:ascii="Times New Roman" w:hAnsi="Times New Roman"/>
          <w:b/>
          <w:bCs/>
          <w:spacing w:val="1"/>
          <w:u w:val="thick"/>
        </w:rPr>
        <w:t>Х</w:t>
      </w:r>
      <w:r>
        <w:rPr>
          <w:rFonts w:ascii="Times New Roman" w:hAnsi="Times New Roman"/>
          <w:b/>
          <w:bCs/>
          <w:u w:val="thick"/>
        </w:rPr>
        <w:t>ОДИМА</w:t>
      </w:r>
      <w:r>
        <w:rPr>
          <w:rFonts w:ascii="Times New Roman" w:hAnsi="Times New Roman"/>
          <w:b/>
          <w:bCs/>
          <w:spacing w:val="3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И</w:t>
      </w:r>
      <w:r>
        <w:rPr>
          <w:rFonts w:ascii="Times New Roman" w:hAnsi="Times New Roman"/>
          <w:b/>
          <w:bCs/>
          <w:spacing w:val="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  <w:u w:val="thick"/>
        </w:rPr>
        <w:t>Р</w:t>
      </w:r>
      <w:r>
        <w:rPr>
          <w:rFonts w:ascii="Times New Roman" w:hAnsi="Times New Roman"/>
          <w:b/>
          <w:bCs/>
          <w:spacing w:val="1"/>
          <w:w w:val="102"/>
          <w:u w:val="thick"/>
        </w:rPr>
        <w:t>А</w:t>
      </w:r>
      <w:r>
        <w:rPr>
          <w:rFonts w:ascii="Times New Roman" w:hAnsi="Times New Roman"/>
          <w:b/>
          <w:bCs/>
          <w:spacing w:val="-1"/>
          <w:w w:val="102"/>
          <w:u w:val="thick"/>
        </w:rPr>
        <w:t>СХОДИМА</w:t>
      </w:r>
    </w:p>
    <w:p w:rsidR="00BA6BB6" w:rsidRDefault="00BA6BB6" w:rsidP="002A03DA">
      <w:pPr>
        <w:widowControl w:val="0"/>
        <w:autoSpaceDE w:val="0"/>
        <w:autoSpaceDN w:val="0"/>
        <w:adjustRightInd w:val="0"/>
        <w:spacing w:before="1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BA6BB6" w:rsidRPr="009876F1" w:rsidRDefault="00BA6BB6" w:rsidP="002A03DA">
      <w:pPr>
        <w:widowControl w:val="0"/>
        <w:autoSpaceDE w:val="0"/>
        <w:autoSpaceDN w:val="0"/>
        <w:adjustRightInd w:val="0"/>
        <w:spacing w:after="0" w:line="244" w:lineRule="auto"/>
        <w:ind w:right="68" w:first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нансиј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2"/>
        </w:rPr>
        <w:t>к</w:t>
      </w:r>
      <w:r>
        <w:rPr>
          <w:rFonts w:ascii="Times New Roman" w:hAnsi="Times New Roman"/>
        </w:rPr>
        <w:t>а сре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в</w:t>
      </w:r>
      <w:r w:rsidR="002A03DA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Се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ернобана</w:t>
      </w:r>
      <w:r>
        <w:rPr>
          <w:rFonts w:ascii="Times New Roman" w:hAnsi="Times New Roman"/>
          <w:spacing w:val="1"/>
        </w:rPr>
        <w:t>тс</w:t>
      </w:r>
      <w:r>
        <w:rPr>
          <w:rFonts w:ascii="Times New Roman" w:hAnsi="Times New Roman"/>
        </w:rPr>
        <w:t>ког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обезбеђ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ј</w:t>
      </w:r>
      <w:r w:rsidR="0058145B"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  <w:w w:val="102"/>
        </w:rPr>
        <w:t>б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џ</w:t>
      </w:r>
      <w:r>
        <w:rPr>
          <w:rFonts w:ascii="Times New Roman" w:hAnsi="Times New Roman"/>
          <w:spacing w:val="-1"/>
          <w:w w:val="102"/>
        </w:rPr>
        <w:t>е</w:t>
      </w:r>
      <w:r>
        <w:rPr>
          <w:rFonts w:ascii="Times New Roman" w:hAnsi="Times New Roman"/>
          <w:spacing w:val="1"/>
          <w:w w:val="102"/>
        </w:rPr>
        <w:t>т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блике С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би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Усвојеним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бу</w:t>
      </w:r>
      <w:r>
        <w:rPr>
          <w:rFonts w:ascii="Times New Roman" w:hAnsi="Times New Roman"/>
          <w:spacing w:val="-1"/>
        </w:rPr>
        <w:t>џе</w:t>
      </w:r>
      <w:r>
        <w:rPr>
          <w:rFonts w:ascii="Times New Roman" w:hAnsi="Times New Roman"/>
        </w:rPr>
        <w:t>ту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1"/>
        </w:rPr>
        <w:t>1</w:t>
      </w:r>
      <w:r w:rsidR="005332B1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годи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1"/>
        </w:rPr>
        <w:t xml:space="preserve"> </w:t>
      </w:r>
      <w:r w:rsidR="0058145B">
        <w:rPr>
          <w:rFonts w:ascii="Times New Roman" w:hAnsi="Times New Roman"/>
        </w:rPr>
        <w:t>(„Сл</w:t>
      </w:r>
      <w:r w:rsidR="0058145B">
        <w:rPr>
          <w:rFonts w:ascii="Times New Roman" w:hAnsi="Times New Roman"/>
          <w:spacing w:val="1"/>
        </w:rPr>
        <w:t>у</w:t>
      </w:r>
      <w:r w:rsidR="0058145B">
        <w:rPr>
          <w:rFonts w:ascii="Times New Roman" w:hAnsi="Times New Roman"/>
        </w:rPr>
        <w:t>жбени</w:t>
      </w:r>
      <w:r w:rsidR="0058145B">
        <w:rPr>
          <w:rFonts w:ascii="Times New Roman" w:hAnsi="Times New Roman"/>
          <w:spacing w:val="19"/>
        </w:rPr>
        <w:t xml:space="preserve"> </w:t>
      </w:r>
      <w:r w:rsidR="0058145B">
        <w:rPr>
          <w:rFonts w:ascii="Times New Roman" w:hAnsi="Times New Roman"/>
        </w:rPr>
        <w:t>гласн</w:t>
      </w:r>
      <w:r w:rsidR="0058145B">
        <w:rPr>
          <w:rFonts w:ascii="Times New Roman" w:hAnsi="Times New Roman"/>
          <w:spacing w:val="-1"/>
        </w:rPr>
        <w:t>и</w:t>
      </w:r>
      <w:r w:rsidR="0058145B">
        <w:rPr>
          <w:rFonts w:ascii="Times New Roman" w:hAnsi="Times New Roman"/>
        </w:rPr>
        <w:t xml:space="preserve">к Републике </w:t>
      </w:r>
      <w:r w:rsidR="0058145B">
        <w:rPr>
          <w:rFonts w:ascii="Times New Roman" w:hAnsi="Times New Roman"/>
          <w:spacing w:val="-1"/>
        </w:rPr>
        <w:t>Србије“, број</w:t>
      </w:r>
      <w:r w:rsidR="0058145B">
        <w:rPr>
          <w:rFonts w:ascii="Times New Roman" w:hAnsi="Times New Roman"/>
          <w:color w:val="000000"/>
        </w:rPr>
        <w:t xml:space="preserve"> </w:t>
      </w:r>
      <w:r w:rsidR="009876F1">
        <w:rPr>
          <w:rFonts w:ascii="Times New Roman" w:hAnsi="Times New Roman"/>
        </w:rPr>
        <w:t>103/2015</w:t>
      </w:r>
      <w:r>
        <w:rPr>
          <w:rFonts w:ascii="Times New Roman" w:hAnsi="Times New Roman"/>
        </w:rPr>
        <w:t xml:space="preserve">) </w:t>
      </w:r>
      <w:r w:rsidR="009876F1">
        <w:rPr>
          <w:rFonts w:ascii="Times New Roman" w:hAnsi="Times New Roman"/>
          <w:spacing w:val="16"/>
        </w:rPr>
        <w:t>глава 5</w:t>
      </w:r>
      <w:r w:rsidR="00C67AFC">
        <w:rPr>
          <w:rFonts w:ascii="Times New Roman" w:hAnsi="Times New Roman"/>
          <w:spacing w:val="16"/>
        </w:rPr>
        <w:t>1.3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нкционална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класификација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w w:val="102"/>
        </w:rPr>
        <w:t>130</w:t>
      </w:r>
      <w:r w:rsidR="0058145B">
        <w:rPr>
          <w:rFonts w:ascii="Times New Roman" w:hAnsi="Times New Roman"/>
          <w:w w:val="102"/>
        </w:rPr>
        <w:t>.</w:t>
      </w:r>
    </w:p>
    <w:p w:rsidR="00BA6BB6" w:rsidRDefault="00BA6BB6" w:rsidP="002A03D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BA6BB6" w:rsidRDefault="00BA6BB6" w:rsidP="002A03DA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BA6BB6" w:rsidRPr="00C67AFC" w:rsidRDefault="00BA6BB6" w:rsidP="00BA6BB6">
      <w:pPr>
        <w:widowControl w:val="0"/>
        <w:autoSpaceDE w:val="0"/>
        <w:autoSpaceDN w:val="0"/>
        <w:adjustRightInd w:val="0"/>
        <w:spacing w:after="0" w:line="249" w:lineRule="exact"/>
        <w:ind w:left="276"/>
        <w:rPr>
          <w:rFonts w:ascii="Times New Roman" w:hAnsi="Times New Roman"/>
        </w:rPr>
      </w:pPr>
      <w:r w:rsidRPr="00C67AFC">
        <w:rPr>
          <w:rFonts w:ascii="Times New Roman" w:hAnsi="Times New Roman"/>
          <w:b/>
          <w:bCs/>
          <w:spacing w:val="-2"/>
          <w:position w:val="-1"/>
        </w:rPr>
        <w:t>Б</w:t>
      </w:r>
      <w:r w:rsidRPr="00C67AFC">
        <w:rPr>
          <w:rFonts w:ascii="Times New Roman" w:hAnsi="Times New Roman"/>
          <w:b/>
          <w:bCs/>
          <w:spacing w:val="2"/>
          <w:position w:val="-1"/>
        </w:rPr>
        <w:t>у</w:t>
      </w:r>
      <w:r w:rsidRPr="00C67AFC">
        <w:rPr>
          <w:rFonts w:ascii="Times New Roman" w:hAnsi="Times New Roman"/>
          <w:b/>
          <w:bCs/>
          <w:spacing w:val="1"/>
          <w:position w:val="-1"/>
        </w:rPr>
        <w:t>џ</w:t>
      </w:r>
      <w:r w:rsidRPr="00C67AFC">
        <w:rPr>
          <w:rFonts w:ascii="Times New Roman" w:hAnsi="Times New Roman"/>
          <w:b/>
          <w:bCs/>
          <w:spacing w:val="-2"/>
          <w:position w:val="-1"/>
        </w:rPr>
        <w:t>е</w:t>
      </w:r>
      <w:r w:rsidRPr="00C67AFC">
        <w:rPr>
          <w:rFonts w:ascii="Times New Roman" w:hAnsi="Times New Roman"/>
          <w:b/>
          <w:bCs/>
          <w:position w:val="-1"/>
        </w:rPr>
        <w:t>т</w:t>
      </w:r>
      <w:r w:rsidRPr="00C67AFC">
        <w:rPr>
          <w:rFonts w:ascii="Times New Roman" w:hAnsi="Times New Roman"/>
          <w:b/>
          <w:bCs/>
          <w:spacing w:val="14"/>
          <w:position w:val="-1"/>
        </w:rPr>
        <w:t xml:space="preserve"> </w:t>
      </w:r>
      <w:r w:rsidRPr="00C67AFC">
        <w:rPr>
          <w:rFonts w:ascii="Times New Roman" w:hAnsi="Times New Roman"/>
          <w:b/>
          <w:bCs/>
          <w:position w:val="-1"/>
        </w:rPr>
        <w:t>за</w:t>
      </w:r>
      <w:r w:rsidRPr="00C67AFC">
        <w:rPr>
          <w:rFonts w:ascii="Times New Roman" w:hAnsi="Times New Roman"/>
          <w:b/>
          <w:bCs/>
          <w:spacing w:val="5"/>
          <w:position w:val="-1"/>
        </w:rPr>
        <w:t xml:space="preserve"> </w:t>
      </w:r>
      <w:r w:rsidRPr="00C67AFC">
        <w:rPr>
          <w:rFonts w:ascii="Times New Roman" w:hAnsi="Times New Roman"/>
          <w:b/>
          <w:bCs/>
          <w:position w:val="-1"/>
        </w:rPr>
        <w:t>201</w:t>
      </w:r>
      <w:r w:rsidR="005332B1" w:rsidRPr="00C67AFC">
        <w:rPr>
          <w:rFonts w:ascii="Times New Roman" w:hAnsi="Times New Roman"/>
          <w:b/>
          <w:bCs/>
          <w:position w:val="-1"/>
        </w:rPr>
        <w:t>7</w:t>
      </w:r>
      <w:r w:rsidRPr="00C67AFC">
        <w:rPr>
          <w:rFonts w:ascii="Times New Roman" w:hAnsi="Times New Roman"/>
          <w:b/>
          <w:bCs/>
          <w:position w:val="-1"/>
        </w:rPr>
        <w:t>.</w:t>
      </w:r>
      <w:r w:rsidR="00EF6F26" w:rsidRPr="00C67AFC">
        <w:rPr>
          <w:rFonts w:ascii="Times New Roman" w:hAnsi="Times New Roman"/>
          <w:b/>
          <w:bCs/>
          <w:position w:val="-1"/>
        </w:rPr>
        <w:t xml:space="preserve"> </w:t>
      </w:r>
      <w:r w:rsidRPr="00C67AFC">
        <w:rPr>
          <w:rFonts w:ascii="Times New Roman" w:hAnsi="Times New Roman"/>
          <w:b/>
          <w:bCs/>
          <w:position w:val="-1"/>
        </w:rPr>
        <w:t>годи</w:t>
      </w:r>
      <w:r w:rsidRPr="00C67AFC">
        <w:rPr>
          <w:rFonts w:ascii="Times New Roman" w:hAnsi="Times New Roman"/>
          <w:b/>
          <w:bCs/>
          <w:spacing w:val="1"/>
          <w:position w:val="-1"/>
        </w:rPr>
        <w:t>н</w:t>
      </w:r>
      <w:r w:rsidRPr="00C67AFC">
        <w:rPr>
          <w:rFonts w:ascii="Times New Roman" w:hAnsi="Times New Roman"/>
          <w:b/>
          <w:bCs/>
          <w:position w:val="-1"/>
        </w:rPr>
        <w:t>у</w:t>
      </w:r>
      <w:r w:rsidRPr="00C67AFC">
        <w:rPr>
          <w:rFonts w:ascii="Times New Roman" w:hAnsi="Times New Roman"/>
          <w:b/>
          <w:bCs/>
          <w:spacing w:val="28"/>
          <w:position w:val="-1"/>
        </w:rPr>
        <w:t xml:space="preserve"> </w:t>
      </w:r>
      <w:r w:rsidRPr="00C67AFC">
        <w:rPr>
          <w:rFonts w:ascii="Times New Roman" w:hAnsi="Times New Roman"/>
          <w:b/>
          <w:bCs/>
          <w:position w:val="-1"/>
        </w:rPr>
        <w:t>по</w:t>
      </w:r>
      <w:r w:rsidRPr="00C67AFC">
        <w:rPr>
          <w:rFonts w:ascii="Times New Roman" w:hAnsi="Times New Roman"/>
          <w:b/>
          <w:bCs/>
          <w:spacing w:val="6"/>
          <w:position w:val="-1"/>
        </w:rPr>
        <w:t xml:space="preserve"> </w:t>
      </w:r>
      <w:r w:rsidRPr="00C67AFC">
        <w:rPr>
          <w:rFonts w:ascii="Times New Roman" w:hAnsi="Times New Roman"/>
          <w:b/>
          <w:bCs/>
          <w:w w:val="102"/>
          <w:position w:val="-1"/>
        </w:rPr>
        <w:t>ставкама:</w:t>
      </w:r>
      <w:r w:rsidR="00785444" w:rsidRPr="00C67AFC">
        <w:rPr>
          <w:rFonts w:ascii="Times New Roman" w:hAnsi="Times New Roman"/>
          <w:sz w:val="24"/>
          <w:szCs w:val="24"/>
        </w:rPr>
        <w:t xml:space="preserve"> </w:t>
      </w:r>
      <w:r w:rsidR="00785444" w:rsidRPr="00C67AFC">
        <w:rPr>
          <w:rFonts w:ascii="Times New Roman" w:hAnsi="Times New Roman"/>
          <w:sz w:val="24"/>
          <w:szCs w:val="24"/>
        </w:rPr>
        <w:tab/>
      </w:r>
      <w:r w:rsidR="00785444" w:rsidRPr="00C67AFC">
        <w:rPr>
          <w:rFonts w:ascii="Times New Roman" w:hAnsi="Times New Roman"/>
          <w:sz w:val="24"/>
          <w:szCs w:val="24"/>
        </w:rPr>
        <w:tab/>
      </w:r>
      <w:r w:rsidR="00785444" w:rsidRPr="00C67AFC">
        <w:rPr>
          <w:rFonts w:ascii="Times New Roman" w:hAnsi="Times New Roman"/>
          <w:sz w:val="24"/>
          <w:szCs w:val="24"/>
        </w:rPr>
        <w:tab/>
      </w:r>
      <w:r w:rsidR="00785444" w:rsidRPr="00C67AFC">
        <w:rPr>
          <w:rFonts w:ascii="Times New Roman" w:hAnsi="Times New Roman"/>
          <w:sz w:val="24"/>
          <w:szCs w:val="24"/>
        </w:rPr>
        <w:tab/>
      </w:r>
      <w:r w:rsidR="00EF6F26" w:rsidRPr="00C67AFC">
        <w:rPr>
          <w:rFonts w:ascii="Times New Roman" w:hAnsi="Times New Roman"/>
          <w:sz w:val="24"/>
          <w:szCs w:val="24"/>
        </w:rPr>
        <w:t xml:space="preserve"> </w:t>
      </w:r>
      <w:r w:rsidR="00785444" w:rsidRPr="00C67AFC">
        <w:rPr>
          <w:rFonts w:ascii="Times New Roman" w:hAnsi="Times New Roman"/>
          <w:sz w:val="24"/>
          <w:szCs w:val="24"/>
        </w:rPr>
        <w:t xml:space="preserve">      14.</w:t>
      </w:r>
      <w:r w:rsidR="00C67AFC" w:rsidRPr="00C67AFC">
        <w:rPr>
          <w:rFonts w:ascii="Times New Roman" w:hAnsi="Times New Roman"/>
          <w:sz w:val="24"/>
          <w:szCs w:val="24"/>
        </w:rPr>
        <w:t>435</w:t>
      </w:r>
      <w:r w:rsidR="00785444" w:rsidRPr="00C67AFC">
        <w:rPr>
          <w:rFonts w:ascii="Times New Roman" w:hAnsi="Times New Roman"/>
          <w:sz w:val="24"/>
          <w:szCs w:val="24"/>
        </w:rPr>
        <w:t>.000,00</w:t>
      </w:r>
    </w:p>
    <w:p w:rsidR="00BA6BB6" w:rsidRPr="00C67AFC" w:rsidRDefault="00BA6BB6" w:rsidP="00BA6BB6">
      <w:pPr>
        <w:widowControl w:val="0"/>
        <w:autoSpaceDE w:val="0"/>
        <w:autoSpaceDN w:val="0"/>
        <w:adjustRightInd w:val="0"/>
        <w:spacing w:before="6" w:after="0" w:line="40" w:lineRule="exact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82"/>
        <w:gridCol w:w="1732"/>
      </w:tblGrid>
      <w:tr w:rsidR="00BA6BB6" w:rsidRPr="00C67AFC" w:rsidTr="00BA6BB6">
        <w:trPr>
          <w:trHeight w:hRule="exact" w:val="399"/>
        </w:trPr>
        <w:tc>
          <w:tcPr>
            <w:tcW w:w="6082" w:type="dxa"/>
            <w:hideMark/>
          </w:tcPr>
          <w:p w:rsidR="00BA6BB6" w:rsidRPr="00C67AFC" w:rsidRDefault="00BA6BB6" w:rsidP="00A04AB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</w:rPr>
              <w:t>130</w:t>
            </w:r>
            <w:r w:rsidRPr="00C67AFC">
              <w:rPr>
                <w:rFonts w:ascii="Times New Roman" w:hAnsi="Times New Roman"/>
                <w:spacing w:val="8"/>
              </w:rPr>
              <w:t xml:space="preserve"> </w:t>
            </w:r>
            <w:r w:rsidRPr="00C67AFC">
              <w:rPr>
                <w:rFonts w:ascii="Times New Roman" w:hAnsi="Times New Roman"/>
              </w:rPr>
              <w:t>Опште</w:t>
            </w:r>
            <w:r w:rsidRPr="00C67AFC">
              <w:rPr>
                <w:rFonts w:ascii="Times New Roman" w:hAnsi="Times New Roman"/>
                <w:spacing w:val="14"/>
              </w:rPr>
              <w:t xml:space="preserve"> </w:t>
            </w:r>
            <w:r w:rsidRPr="00C67AFC">
              <w:rPr>
                <w:rFonts w:ascii="Times New Roman" w:hAnsi="Times New Roman"/>
                <w:spacing w:val="2"/>
                <w:w w:val="102"/>
              </w:rPr>
              <w:t>у</w:t>
            </w:r>
            <w:r w:rsidRPr="00C67AFC">
              <w:rPr>
                <w:rFonts w:ascii="Times New Roman" w:hAnsi="Times New Roman"/>
                <w:spacing w:val="-2"/>
                <w:w w:val="102"/>
              </w:rPr>
              <w:t>с</w:t>
            </w:r>
            <w:r w:rsidRPr="00C67AFC">
              <w:rPr>
                <w:rFonts w:ascii="Times New Roman" w:hAnsi="Times New Roman"/>
                <w:spacing w:val="-1"/>
                <w:w w:val="102"/>
              </w:rPr>
              <w:t>л</w:t>
            </w:r>
            <w:r w:rsidRPr="00C67AFC">
              <w:rPr>
                <w:rFonts w:ascii="Times New Roman" w:hAnsi="Times New Roman"/>
                <w:spacing w:val="1"/>
                <w:w w:val="102"/>
              </w:rPr>
              <w:t>у</w:t>
            </w:r>
            <w:r w:rsidRPr="00C67AFC">
              <w:rPr>
                <w:rFonts w:ascii="Times New Roman" w:hAnsi="Times New Roman"/>
                <w:w w:val="102"/>
              </w:rPr>
              <w:t>ге</w:t>
            </w:r>
          </w:p>
        </w:tc>
        <w:tc>
          <w:tcPr>
            <w:tcW w:w="1732" w:type="dxa"/>
          </w:tcPr>
          <w:p w:rsidR="00BA6BB6" w:rsidRPr="00C67AFC" w:rsidRDefault="00BA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BB6" w:rsidRPr="00C67AFC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C67AFC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</w:rPr>
              <w:t xml:space="preserve">-   </w:t>
            </w:r>
            <w:r w:rsidRPr="00C67AFC">
              <w:rPr>
                <w:rFonts w:ascii="Times New Roman" w:hAnsi="Times New Roman"/>
                <w:spacing w:val="44"/>
              </w:rPr>
              <w:t xml:space="preserve"> </w:t>
            </w:r>
            <w:r w:rsidRPr="00C67AFC">
              <w:rPr>
                <w:rFonts w:ascii="Times New Roman" w:hAnsi="Times New Roman"/>
              </w:rPr>
              <w:t>411</w:t>
            </w:r>
            <w:r w:rsidRPr="00C67AFC">
              <w:rPr>
                <w:rFonts w:ascii="Times New Roman" w:hAnsi="Times New Roman"/>
                <w:spacing w:val="8"/>
              </w:rPr>
              <w:t xml:space="preserve"> </w:t>
            </w:r>
            <w:r w:rsidRPr="00C67AFC">
              <w:rPr>
                <w:rFonts w:ascii="Times New Roman" w:hAnsi="Times New Roman"/>
                <w:spacing w:val="1"/>
              </w:rPr>
              <w:t>П</w:t>
            </w:r>
            <w:r w:rsidRPr="00C67AFC">
              <w:rPr>
                <w:rFonts w:ascii="Times New Roman" w:hAnsi="Times New Roman"/>
              </w:rPr>
              <w:t>л</w:t>
            </w:r>
            <w:r w:rsidRPr="00C67AFC">
              <w:rPr>
                <w:rFonts w:ascii="Times New Roman" w:hAnsi="Times New Roman"/>
                <w:spacing w:val="-2"/>
              </w:rPr>
              <w:t>а</w:t>
            </w:r>
            <w:r w:rsidRPr="00C67AFC">
              <w:rPr>
                <w:rFonts w:ascii="Times New Roman" w:hAnsi="Times New Roman"/>
              </w:rPr>
              <w:t>т</w:t>
            </w:r>
            <w:r w:rsidRPr="00C67AFC">
              <w:rPr>
                <w:rFonts w:ascii="Times New Roman" w:hAnsi="Times New Roman"/>
                <w:spacing w:val="-1"/>
              </w:rPr>
              <w:t>е</w:t>
            </w:r>
            <w:r w:rsidRPr="00C67AFC">
              <w:rPr>
                <w:rFonts w:ascii="Times New Roman" w:hAnsi="Times New Roman"/>
              </w:rPr>
              <w:t>,</w:t>
            </w:r>
            <w:r w:rsidRPr="00C67AFC">
              <w:rPr>
                <w:rFonts w:ascii="Times New Roman" w:hAnsi="Times New Roman"/>
                <w:spacing w:val="15"/>
              </w:rPr>
              <w:t xml:space="preserve"> </w:t>
            </w:r>
            <w:r w:rsidRPr="00C67AFC">
              <w:rPr>
                <w:rFonts w:ascii="Times New Roman" w:hAnsi="Times New Roman"/>
              </w:rPr>
              <w:t>додаци</w:t>
            </w:r>
            <w:r w:rsidRPr="00C67AFC">
              <w:rPr>
                <w:rFonts w:ascii="Times New Roman" w:hAnsi="Times New Roman"/>
                <w:spacing w:val="13"/>
              </w:rPr>
              <w:t xml:space="preserve"> </w:t>
            </w:r>
            <w:r w:rsidRPr="00C67AFC">
              <w:rPr>
                <w:rFonts w:ascii="Times New Roman" w:hAnsi="Times New Roman"/>
              </w:rPr>
              <w:t>и</w:t>
            </w:r>
            <w:r w:rsidRPr="00C67AFC">
              <w:rPr>
                <w:rFonts w:ascii="Times New Roman" w:hAnsi="Times New Roman"/>
                <w:spacing w:val="4"/>
              </w:rPr>
              <w:t xml:space="preserve"> </w:t>
            </w:r>
            <w:r w:rsidRPr="00C67AFC">
              <w:rPr>
                <w:rFonts w:ascii="Times New Roman" w:hAnsi="Times New Roman"/>
              </w:rPr>
              <w:t>нак</w:t>
            </w:r>
            <w:r w:rsidRPr="00C67AFC">
              <w:rPr>
                <w:rFonts w:ascii="Times New Roman" w:hAnsi="Times New Roman"/>
                <w:spacing w:val="-1"/>
              </w:rPr>
              <w:t>н</w:t>
            </w:r>
            <w:r w:rsidRPr="00C67AFC">
              <w:rPr>
                <w:rFonts w:ascii="Times New Roman" w:hAnsi="Times New Roman"/>
              </w:rPr>
              <w:t>аде</w:t>
            </w:r>
            <w:r w:rsidRPr="00C67AFC">
              <w:rPr>
                <w:rFonts w:ascii="Times New Roman" w:hAnsi="Times New Roman"/>
                <w:spacing w:val="15"/>
              </w:rPr>
              <w:t xml:space="preserve"> </w:t>
            </w:r>
            <w:r w:rsidRPr="00C67AFC">
              <w:rPr>
                <w:rFonts w:ascii="Times New Roman" w:hAnsi="Times New Roman"/>
              </w:rPr>
              <w:t>запосл</w:t>
            </w:r>
            <w:r w:rsidRPr="00C67AFC">
              <w:rPr>
                <w:rFonts w:ascii="Times New Roman" w:hAnsi="Times New Roman"/>
                <w:spacing w:val="-2"/>
              </w:rPr>
              <w:t>е</w:t>
            </w:r>
            <w:r w:rsidRPr="00C67AFC">
              <w:rPr>
                <w:rFonts w:ascii="Times New Roman" w:hAnsi="Times New Roman"/>
              </w:rPr>
              <w:t>них</w:t>
            </w:r>
            <w:r w:rsidRPr="00C67AFC">
              <w:rPr>
                <w:rFonts w:ascii="Times New Roman" w:hAnsi="Times New Roman"/>
                <w:spacing w:val="22"/>
              </w:rPr>
              <w:t xml:space="preserve"> </w:t>
            </w:r>
            <w:r w:rsidRPr="00C67AFC">
              <w:rPr>
                <w:rFonts w:ascii="Times New Roman" w:hAnsi="Times New Roman"/>
                <w:w w:val="102"/>
              </w:rPr>
              <w:t>(за</w:t>
            </w:r>
            <w:r w:rsidRPr="00C67AFC">
              <w:rPr>
                <w:rFonts w:ascii="Times New Roman" w:hAnsi="Times New Roman"/>
                <w:spacing w:val="1"/>
                <w:w w:val="102"/>
              </w:rPr>
              <w:t>ра</w:t>
            </w:r>
            <w:r w:rsidRPr="00C67AFC">
              <w:rPr>
                <w:rFonts w:ascii="Times New Roman" w:hAnsi="Times New Roman"/>
                <w:w w:val="102"/>
              </w:rPr>
              <w:t>д</w:t>
            </w:r>
            <w:r w:rsidRPr="00C67AFC">
              <w:rPr>
                <w:rFonts w:ascii="Times New Roman" w:hAnsi="Times New Roman"/>
                <w:spacing w:val="-1"/>
                <w:w w:val="102"/>
              </w:rPr>
              <w:t>е</w:t>
            </w:r>
            <w:r w:rsidRPr="00C67AFC">
              <w:rPr>
                <w:rFonts w:ascii="Times New Roman" w:hAnsi="Times New Roman"/>
                <w:w w:val="102"/>
              </w:rPr>
              <w:t>)</w:t>
            </w:r>
          </w:p>
        </w:tc>
        <w:tc>
          <w:tcPr>
            <w:tcW w:w="1732" w:type="dxa"/>
            <w:hideMark/>
          </w:tcPr>
          <w:p w:rsidR="00BA6BB6" w:rsidRPr="00C67AFC" w:rsidRDefault="0058145B" w:rsidP="00C67AFC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  <w:w w:val="102"/>
              </w:rPr>
              <w:t xml:space="preserve">  </w:t>
            </w:r>
            <w:r w:rsidR="009876F1" w:rsidRPr="00C67AFC">
              <w:rPr>
                <w:rFonts w:ascii="Times New Roman" w:hAnsi="Times New Roman"/>
                <w:w w:val="102"/>
              </w:rPr>
              <w:t>5</w:t>
            </w:r>
            <w:r w:rsidR="00BA6BB6" w:rsidRPr="00C67AFC">
              <w:rPr>
                <w:rFonts w:ascii="Times New Roman" w:hAnsi="Times New Roman"/>
                <w:w w:val="102"/>
              </w:rPr>
              <w:t>.</w:t>
            </w:r>
            <w:r w:rsidR="00C67AFC" w:rsidRPr="00C67AFC">
              <w:rPr>
                <w:rFonts w:ascii="Times New Roman" w:hAnsi="Times New Roman"/>
                <w:spacing w:val="1"/>
                <w:w w:val="102"/>
              </w:rPr>
              <w:t>899</w:t>
            </w:r>
            <w:r w:rsidR="00BA6BB6" w:rsidRPr="00C67AFC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C67AFC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C67AFC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</w:rPr>
              <w:t xml:space="preserve">-   </w:t>
            </w:r>
            <w:r w:rsidRPr="00C67AFC">
              <w:rPr>
                <w:rFonts w:ascii="Times New Roman" w:hAnsi="Times New Roman"/>
                <w:spacing w:val="44"/>
              </w:rPr>
              <w:t xml:space="preserve"> </w:t>
            </w:r>
            <w:r w:rsidRPr="00C67AFC">
              <w:rPr>
                <w:rFonts w:ascii="Times New Roman" w:hAnsi="Times New Roman"/>
              </w:rPr>
              <w:t>412</w:t>
            </w:r>
            <w:r w:rsidRPr="00C67AFC">
              <w:rPr>
                <w:rFonts w:ascii="Times New Roman" w:hAnsi="Times New Roman"/>
                <w:spacing w:val="8"/>
              </w:rPr>
              <w:t xml:space="preserve"> </w:t>
            </w:r>
            <w:r w:rsidRPr="00C67AFC">
              <w:rPr>
                <w:rFonts w:ascii="Times New Roman" w:hAnsi="Times New Roman"/>
              </w:rPr>
              <w:t>Социјални</w:t>
            </w:r>
            <w:r w:rsidRPr="00C67AFC">
              <w:rPr>
                <w:rFonts w:ascii="Times New Roman" w:hAnsi="Times New Roman"/>
                <w:spacing w:val="22"/>
              </w:rPr>
              <w:t xml:space="preserve"> </w:t>
            </w:r>
            <w:r w:rsidRPr="00C67AFC">
              <w:rPr>
                <w:rFonts w:ascii="Times New Roman" w:hAnsi="Times New Roman"/>
              </w:rPr>
              <w:t>до</w:t>
            </w:r>
            <w:r w:rsidRPr="00C67AFC">
              <w:rPr>
                <w:rFonts w:ascii="Times New Roman" w:hAnsi="Times New Roman"/>
                <w:spacing w:val="-1"/>
              </w:rPr>
              <w:t>п</w:t>
            </w:r>
            <w:r w:rsidRPr="00C67AFC">
              <w:rPr>
                <w:rFonts w:ascii="Times New Roman" w:hAnsi="Times New Roman"/>
              </w:rPr>
              <w:t>риноси</w:t>
            </w:r>
            <w:r w:rsidRPr="00C67AFC">
              <w:rPr>
                <w:rFonts w:ascii="Times New Roman" w:hAnsi="Times New Roman"/>
                <w:spacing w:val="21"/>
              </w:rPr>
              <w:t xml:space="preserve"> </w:t>
            </w:r>
            <w:r w:rsidRPr="00C67AFC">
              <w:rPr>
                <w:rFonts w:ascii="Times New Roman" w:hAnsi="Times New Roman"/>
                <w:spacing w:val="2"/>
              </w:rPr>
              <w:t>н</w:t>
            </w:r>
            <w:r w:rsidRPr="00C67AFC">
              <w:rPr>
                <w:rFonts w:ascii="Times New Roman" w:hAnsi="Times New Roman"/>
              </w:rPr>
              <w:t>а</w:t>
            </w:r>
            <w:r w:rsidRPr="00C67AFC">
              <w:rPr>
                <w:rFonts w:ascii="Times New Roman" w:hAnsi="Times New Roman"/>
                <w:spacing w:val="5"/>
              </w:rPr>
              <w:t xml:space="preserve"> </w:t>
            </w:r>
            <w:r w:rsidRPr="00C67AFC">
              <w:rPr>
                <w:rFonts w:ascii="Times New Roman" w:hAnsi="Times New Roman"/>
                <w:spacing w:val="1"/>
              </w:rPr>
              <w:t>т</w:t>
            </w:r>
            <w:r w:rsidRPr="00C67AFC">
              <w:rPr>
                <w:rFonts w:ascii="Times New Roman" w:hAnsi="Times New Roman"/>
                <w:spacing w:val="-2"/>
              </w:rPr>
              <w:t>е</w:t>
            </w:r>
            <w:r w:rsidRPr="00C67AFC">
              <w:rPr>
                <w:rFonts w:ascii="Times New Roman" w:hAnsi="Times New Roman"/>
                <w:spacing w:val="1"/>
              </w:rPr>
              <w:t>ре</w:t>
            </w:r>
            <w:r w:rsidRPr="00C67AFC">
              <w:rPr>
                <w:rFonts w:ascii="Times New Roman" w:hAnsi="Times New Roman"/>
              </w:rPr>
              <w:t>т</w:t>
            </w:r>
            <w:r w:rsidRPr="00C67AFC">
              <w:rPr>
                <w:rFonts w:ascii="Times New Roman" w:hAnsi="Times New Roman"/>
                <w:spacing w:val="11"/>
              </w:rPr>
              <w:t xml:space="preserve"> </w:t>
            </w:r>
            <w:r w:rsidRPr="00C67AFC">
              <w:rPr>
                <w:rFonts w:ascii="Times New Roman" w:hAnsi="Times New Roman"/>
                <w:w w:val="102"/>
              </w:rPr>
              <w:t>посло</w:t>
            </w:r>
            <w:r w:rsidRPr="00C67AFC">
              <w:rPr>
                <w:rFonts w:ascii="Times New Roman" w:hAnsi="Times New Roman"/>
                <w:spacing w:val="2"/>
                <w:w w:val="102"/>
              </w:rPr>
              <w:t>д</w:t>
            </w:r>
            <w:r w:rsidRPr="00C67AFC">
              <w:rPr>
                <w:rFonts w:ascii="Times New Roman" w:hAnsi="Times New Roman"/>
                <w:spacing w:val="-2"/>
                <w:w w:val="102"/>
              </w:rPr>
              <w:t>а</w:t>
            </w:r>
            <w:r w:rsidRPr="00C67AFC">
              <w:rPr>
                <w:rFonts w:ascii="Times New Roman" w:hAnsi="Times New Roman"/>
                <w:spacing w:val="1"/>
                <w:w w:val="102"/>
              </w:rPr>
              <w:t>в</w:t>
            </w:r>
            <w:r w:rsidRPr="00C67AFC">
              <w:rPr>
                <w:rFonts w:ascii="Times New Roman" w:hAnsi="Times New Roman"/>
                <w:w w:val="102"/>
              </w:rPr>
              <w:t>ца</w:t>
            </w:r>
          </w:p>
        </w:tc>
        <w:tc>
          <w:tcPr>
            <w:tcW w:w="1732" w:type="dxa"/>
            <w:hideMark/>
          </w:tcPr>
          <w:p w:rsidR="00BA6BB6" w:rsidRPr="00C67AFC" w:rsidRDefault="0058145B" w:rsidP="00C67AF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676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  <w:w w:val="102"/>
              </w:rPr>
              <w:t xml:space="preserve">  </w:t>
            </w:r>
            <w:r w:rsidR="00BA6BB6" w:rsidRPr="00C67AFC">
              <w:rPr>
                <w:rFonts w:ascii="Times New Roman" w:hAnsi="Times New Roman"/>
                <w:w w:val="102"/>
              </w:rPr>
              <w:t>1.</w:t>
            </w:r>
            <w:r w:rsidR="009876F1" w:rsidRPr="00C67AFC">
              <w:rPr>
                <w:rFonts w:ascii="Times New Roman" w:hAnsi="Times New Roman"/>
                <w:spacing w:val="1"/>
                <w:w w:val="102"/>
              </w:rPr>
              <w:t>05</w:t>
            </w:r>
            <w:r w:rsidR="00C67AFC" w:rsidRPr="00C67AFC">
              <w:rPr>
                <w:rFonts w:ascii="Times New Roman" w:hAnsi="Times New Roman"/>
                <w:spacing w:val="1"/>
                <w:w w:val="102"/>
              </w:rPr>
              <w:t>7</w:t>
            </w:r>
            <w:r w:rsidR="00BA6BB6" w:rsidRPr="00C67AFC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C67AFC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C67AFC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</w:rPr>
              <w:t xml:space="preserve">-    </w:t>
            </w:r>
            <w:r w:rsidRPr="00C67AFC">
              <w:rPr>
                <w:rFonts w:ascii="Times New Roman" w:hAnsi="Times New Roman"/>
                <w:spacing w:val="8"/>
              </w:rPr>
              <w:t xml:space="preserve"> </w:t>
            </w:r>
            <w:r w:rsidRPr="00C67AFC">
              <w:rPr>
                <w:rFonts w:ascii="Times New Roman" w:hAnsi="Times New Roman"/>
              </w:rPr>
              <w:t>414</w:t>
            </w:r>
            <w:r w:rsidRPr="00C67AFC">
              <w:rPr>
                <w:rFonts w:ascii="Times New Roman" w:hAnsi="Times New Roman"/>
                <w:spacing w:val="8"/>
              </w:rPr>
              <w:t xml:space="preserve"> </w:t>
            </w:r>
            <w:r w:rsidRPr="00C67AFC">
              <w:rPr>
                <w:rFonts w:ascii="Times New Roman" w:hAnsi="Times New Roman"/>
              </w:rPr>
              <w:t>Социјал</w:t>
            </w:r>
            <w:r w:rsidRPr="00C67AFC">
              <w:rPr>
                <w:rFonts w:ascii="Times New Roman" w:hAnsi="Times New Roman"/>
                <w:spacing w:val="2"/>
              </w:rPr>
              <w:t>н</w:t>
            </w:r>
            <w:r w:rsidRPr="00C67AFC">
              <w:rPr>
                <w:rFonts w:ascii="Times New Roman" w:hAnsi="Times New Roman"/>
              </w:rPr>
              <w:t>а</w:t>
            </w:r>
            <w:r w:rsidRPr="00C67AFC">
              <w:rPr>
                <w:rFonts w:ascii="Times New Roman" w:hAnsi="Times New Roman"/>
                <w:spacing w:val="20"/>
              </w:rPr>
              <w:t xml:space="preserve"> </w:t>
            </w:r>
            <w:r w:rsidRPr="00C67AFC">
              <w:rPr>
                <w:rFonts w:ascii="Times New Roman" w:hAnsi="Times New Roman"/>
              </w:rPr>
              <w:t>давања</w:t>
            </w:r>
            <w:r w:rsidRPr="00C67AFC">
              <w:rPr>
                <w:rFonts w:ascii="Times New Roman" w:hAnsi="Times New Roman"/>
                <w:spacing w:val="14"/>
              </w:rPr>
              <w:t xml:space="preserve"> </w:t>
            </w:r>
            <w:r w:rsidRPr="00C67AFC">
              <w:rPr>
                <w:rFonts w:ascii="Times New Roman" w:hAnsi="Times New Roman"/>
                <w:w w:val="102"/>
              </w:rPr>
              <w:t>запо</w:t>
            </w:r>
            <w:r w:rsidRPr="00C67AFC">
              <w:rPr>
                <w:rFonts w:ascii="Times New Roman" w:hAnsi="Times New Roman"/>
                <w:spacing w:val="-2"/>
                <w:w w:val="102"/>
              </w:rPr>
              <w:t>с</w:t>
            </w:r>
            <w:r w:rsidRPr="00C67AFC">
              <w:rPr>
                <w:rFonts w:ascii="Times New Roman" w:hAnsi="Times New Roman"/>
                <w:spacing w:val="3"/>
                <w:w w:val="102"/>
              </w:rPr>
              <w:t>л</w:t>
            </w:r>
            <w:r w:rsidRPr="00C67AFC">
              <w:rPr>
                <w:rFonts w:ascii="Times New Roman" w:hAnsi="Times New Roman"/>
                <w:w w:val="102"/>
              </w:rPr>
              <w:t>ени</w:t>
            </w:r>
            <w:r w:rsidRPr="00C67AFC">
              <w:rPr>
                <w:rFonts w:ascii="Times New Roman" w:hAnsi="Times New Roman"/>
                <w:spacing w:val="-1"/>
                <w:w w:val="102"/>
              </w:rPr>
              <w:t>м</w:t>
            </w:r>
            <w:r w:rsidRPr="00C67AFC">
              <w:rPr>
                <w:rFonts w:ascii="Times New Roman" w:hAnsi="Times New Roman"/>
                <w:w w:val="102"/>
              </w:rPr>
              <w:t>а</w:t>
            </w:r>
          </w:p>
        </w:tc>
        <w:tc>
          <w:tcPr>
            <w:tcW w:w="1732" w:type="dxa"/>
            <w:hideMark/>
          </w:tcPr>
          <w:p w:rsidR="00BA6BB6" w:rsidRPr="00C67AFC" w:rsidRDefault="00C67AFC" w:rsidP="00C67AF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  <w:w w:val="102"/>
              </w:rPr>
              <w:t xml:space="preserve">                 110</w:t>
            </w:r>
            <w:r w:rsidR="00BA6BB6" w:rsidRPr="00C67AFC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C67AFC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C67AFC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</w:rPr>
              <w:t xml:space="preserve">-   </w:t>
            </w:r>
            <w:r w:rsidRPr="00C67AFC">
              <w:rPr>
                <w:rFonts w:ascii="Times New Roman" w:hAnsi="Times New Roman"/>
                <w:spacing w:val="44"/>
              </w:rPr>
              <w:t xml:space="preserve"> </w:t>
            </w:r>
            <w:r w:rsidRPr="00C67AFC">
              <w:rPr>
                <w:rFonts w:ascii="Times New Roman" w:hAnsi="Times New Roman"/>
              </w:rPr>
              <w:t>415</w:t>
            </w:r>
            <w:r w:rsidRPr="00C67AFC">
              <w:rPr>
                <w:rFonts w:ascii="Times New Roman" w:hAnsi="Times New Roman"/>
                <w:spacing w:val="8"/>
              </w:rPr>
              <w:t xml:space="preserve"> </w:t>
            </w:r>
            <w:r w:rsidRPr="00C67AFC">
              <w:rPr>
                <w:rFonts w:ascii="Times New Roman" w:hAnsi="Times New Roman"/>
                <w:spacing w:val="1"/>
              </w:rPr>
              <w:t>Н</w:t>
            </w:r>
            <w:r w:rsidRPr="00C67AFC">
              <w:rPr>
                <w:rFonts w:ascii="Times New Roman" w:hAnsi="Times New Roman"/>
                <w:spacing w:val="-2"/>
              </w:rPr>
              <w:t>а</w:t>
            </w:r>
            <w:r w:rsidRPr="00C67AFC">
              <w:rPr>
                <w:rFonts w:ascii="Times New Roman" w:hAnsi="Times New Roman"/>
                <w:spacing w:val="1"/>
              </w:rPr>
              <w:t>к</w:t>
            </w:r>
            <w:r w:rsidRPr="00C67AFC">
              <w:rPr>
                <w:rFonts w:ascii="Times New Roman" w:hAnsi="Times New Roman"/>
                <w:spacing w:val="-1"/>
              </w:rPr>
              <w:t>на</w:t>
            </w:r>
            <w:r w:rsidRPr="00C67AFC">
              <w:rPr>
                <w:rFonts w:ascii="Times New Roman" w:hAnsi="Times New Roman"/>
                <w:spacing w:val="2"/>
              </w:rPr>
              <w:t>д</w:t>
            </w:r>
            <w:r w:rsidRPr="00C67AFC">
              <w:rPr>
                <w:rFonts w:ascii="Times New Roman" w:hAnsi="Times New Roman"/>
              </w:rPr>
              <w:t>е</w:t>
            </w:r>
            <w:r w:rsidRPr="00C67AFC">
              <w:rPr>
                <w:rFonts w:ascii="Times New Roman" w:hAnsi="Times New Roman"/>
                <w:spacing w:val="17"/>
              </w:rPr>
              <w:t xml:space="preserve"> </w:t>
            </w:r>
            <w:r w:rsidRPr="00C67AFC">
              <w:rPr>
                <w:rFonts w:ascii="Times New Roman" w:hAnsi="Times New Roman"/>
              </w:rPr>
              <w:t>трошко</w:t>
            </w:r>
            <w:r w:rsidRPr="00C67AFC">
              <w:rPr>
                <w:rFonts w:ascii="Times New Roman" w:hAnsi="Times New Roman"/>
                <w:spacing w:val="1"/>
              </w:rPr>
              <w:t>в</w:t>
            </w:r>
            <w:r w:rsidRPr="00C67AFC">
              <w:rPr>
                <w:rFonts w:ascii="Times New Roman" w:hAnsi="Times New Roman"/>
              </w:rPr>
              <w:t>а</w:t>
            </w:r>
            <w:r w:rsidRPr="00C67AFC">
              <w:rPr>
                <w:rFonts w:ascii="Times New Roman" w:hAnsi="Times New Roman"/>
                <w:spacing w:val="20"/>
              </w:rPr>
              <w:t xml:space="preserve"> </w:t>
            </w:r>
            <w:r w:rsidRPr="00C67AFC">
              <w:rPr>
                <w:rFonts w:ascii="Times New Roman" w:hAnsi="Times New Roman"/>
                <w:spacing w:val="1"/>
              </w:rPr>
              <w:t>з</w:t>
            </w:r>
            <w:r w:rsidRPr="00C67AFC">
              <w:rPr>
                <w:rFonts w:ascii="Times New Roman" w:hAnsi="Times New Roman"/>
              </w:rPr>
              <w:t>а</w:t>
            </w:r>
            <w:r w:rsidRPr="00C67AFC">
              <w:rPr>
                <w:rFonts w:ascii="Times New Roman" w:hAnsi="Times New Roman"/>
                <w:spacing w:val="4"/>
              </w:rPr>
              <w:t xml:space="preserve"> </w:t>
            </w:r>
            <w:r w:rsidRPr="00C67AFC">
              <w:rPr>
                <w:rFonts w:ascii="Times New Roman" w:hAnsi="Times New Roman"/>
                <w:spacing w:val="2"/>
                <w:w w:val="102"/>
              </w:rPr>
              <w:t>з</w:t>
            </w:r>
            <w:r w:rsidRPr="00C67AFC">
              <w:rPr>
                <w:rFonts w:ascii="Times New Roman" w:hAnsi="Times New Roman"/>
                <w:spacing w:val="-2"/>
                <w:w w:val="102"/>
              </w:rPr>
              <w:t>а</w:t>
            </w:r>
            <w:r w:rsidRPr="00C67AFC">
              <w:rPr>
                <w:rFonts w:ascii="Times New Roman" w:hAnsi="Times New Roman"/>
                <w:w w:val="102"/>
              </w:rPr>
              <w:t>пос</w:t>
            </w:r>
            <w:r w:rsidRPr="00C67AFC">
              <w:rPr>
                <w:rFonts w:ascii="Times New Roman" w:hAnsi="Times New Roman"/>
                <w:spacing w:val="1"/>
                <w:w w:val="102"/>
              </w:rPr>
              <w:t>л</w:t>
            </w:r>
            <w:r w:rsidRPr="00C67AFC">
              <w:rPr>
                <w:rFonts w:ascii="Times New Roman" w:hAnsi="Times New Roman"/>
                <w:w w:val="102"/>
              </w:rPr>
              <w:t>ене</w:t>
            </w:r>
          </w:p>
        </w:tc>
        <w:tc>
          <w:tcPr>
            <w:tcW w:w="1732" w:type="dxa"/>
            <w:hideMark/>
          </w:tcPr>
          <w:p w:rsidR="00BA6BB6" w:rsidRPr="00C67AFC" w:rsidRDefault="0058145B" w:rsidP="00C67AFC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02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  <w:spacing w:val="1"/>
                <w:w w:val="102"/>
              </w:rPr>
              <w:t xml:space="preserve"> </w:t>
            </w:r>
            <w:r w:rsidR="00BA6BB6" w:rsidRPr="00C67AFC">
              <w:rPr>
                <w:rFonts w:ascii="Times New Roman" w:hAnsi="Times New Roman"/>
                <w:spacing w:val="1"/>
                <w:w w:val="102"/>
              </w:rPr>
              <w:t>2</w:t>
            </w:r>
            <w:r w:rsidR="00C67AFC" w:rsidRPr="00C67AFC">
              <w:rPr>
                <w:rFonts w:ascii="Times New Roman" w:hAnsi="Times New Roman"/>
                <w:w w:val="102"/>
              </w:rPr>
              <w:t>0</w:t>
            </w:r>
            <w:r w:rsidR="009876F1" w:rsidRPr="00C67AFC">
              <w:rPr>
                <w:rFonts w:ascii="Times New Roman" w:hAnsi="Times New Roman"/>
                <w:w w:val="102"/>
              </w:rPr>
              <w:t>0</w:t>
            </w:r>
            <w:r w:rsidR="00BA6BB6" w:rsidRPr="00C67AFC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C67AFC" w:rsidTr="00BA6BB6">
        <w:trPr>
          <w:trHeight w:hRule="exact" w:val="372"/>
        </w:trPr>
        <w:tc>
          <w:tcPr>
            <w:tcW w:w="6082" w:type="dxa"/>
            <w:hideMark/>
          </w:tcPr>
          <w:p w:rsidR="00BA6BB6" w:rsidRPr="00C67AFC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</w:rPr>
              <w:t xml:space="preserve">-   </w:t>
            </w:r>
            <w:r w:rsidRPr="00C67AFC">
              <w:rPr>
                <w:rFonts w:ascii="Times New Roman" w:hAnsi="Times New Roman"/>
                <w:spacing w:val="44"/>
              </w:rPr>
              <w:t xml:space="preserve"> </w:t>
            </w:r>
            <w:r w:rsidRPr="00C67AFC">
              <w:rPr>
                <w:rFonts w:ascii="Times New Roman" w:hAnsi="Times New Roman"/>
              </w:rPr>
              <w:t>421</w:t>
            </w:r>
            <w:r w:rsidRPr="00C67AFC">
              <w:rPr>
                <w:rFonts w:ascii="Times New Roman" w:hAnsi="Times New Roman"/>
                <w:spacing w:val="8"/>
              </w:rPr>
              <w:t xml:space="preserve"> </w:t>
            </w:r>
            <w:r w:rsidRPr="00C67AFC">
              <w:rPr>
                <w:rFonts w:ascii="Times New Roman" w:hAnsi="Times New Roman"/>
              </w:rPr>
              <w:t>С</w:t>
            </w:r>
            <w:r w:rsidRPr="00C67AFC">
              <w:rPr>
                <w:rFonts w:ascii="Times New Roman" w:hAnsi="Times New Roman"/>
                <w:spacing w:val="1"/>
              </w:rPr>
              <w:t>т</w:t>
            </w:r>
            <w:r w:rsidRPr="00C67AFC">
              <w:rPr>
                <w:rFonts w:ascii="Times New Roman" w:hAnsi="Times New Roman"/>
              </w:rPr>
              <w:t>ални</w:t>
            </w:r>
            <w:r w:rsidRPr="00C67AFC">
              <w:rPr>
                <w:rFonts w:ascii="Times New Roman" w:hAnsi="Times New Roman"/>
                <w:spacing w:val="14"/>
              </w:rPr>
              <w:t xml:space="preserve"> </w:t>
            </w:r>
            <w:r w:rsidRPr="00C67AFC">
              <w:rPr>
                <w:rFonts w:ascii="Times New Roman" w:hAnsi="Times New Roman"/>
                <w:w w:val="102"/>
              </w:rPr>
              <w:t>трошкови</w:t>
            </w:r>
          </w:p>
        </w:tc>
        <w:tc>
          <w:tcPr>
            <w:tcW w:w="1732" w:type="dxa"/>
            <w:hideMark/>
          </w:tcPr>
          <w:p w:rsidR="00BA6BB6" w:rsidRPr="00C67AFC" w:rsidRDefault="00BA6BB6" w:rsidP="00C67AFC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789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  <w:w w:val="102"/>
              </w:rPr>
              <w:t>2</w:t>
            </w:r>
            <w:r w:rsidRPr="00C67AFC">
              <w:rPr>
                <w:rFonts w:ascii="Times New Roman" w:hAnsi="Times New Roman"/>
                <w:spacing w:val="1"/>
                <w:w w:val="102"/>
              </w:rPr>
              <w:t>.</w:t>
            </w:r>
            <w:r w:rsidR="00C67AFC" w:rsidRPr="00C67AFC">
              <w:rPr>
                <w:rFonts w:ascii="Times New Roman" w:hAnsi="Times New Roman"/>
                <w:w w:val="102"/>
              </w:rPr>
              <w:t>590</w:t>
            </w:r>
            <w:r w:rsidRPr="00C67AFC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C67AFC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C67AFC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</w:rPr>
              <w:t xml:space="preserve">-   </w:t>
            </w:r>
            <w:r w:rsidRPr="00C67AFC">
              <w:rPr>
                <w:rFonts w:ascii="Times New Roman" w:hAnsi="Times New Roman"/>
                <w:spacing w:val="44"/>
              </w:rPr>
              <w:t xml:space="preserve"> </w:t>
            </w:r>
            <w:r w:rsidRPr="00C67AFC">
              <w:rPr>
                <w:rFonts w:ascii="Times New Roman" w:hAnsi="Times New Roman"/>
              </w:rPr>
              <w:t>422</w:t>
            </w:r>
            <w:r w:rsidRPr="00C67AFC">
              <w:rPr>
                <w:rFonts w:ascii="Times New Roman" w:hAnsi="Times New Roman"/>
                <w:spacing w:val="8"/>
              </w:rPr>
              <w:t xml:space="preserve"> </w:t>
            </w:r>
            <w:r w:rsidRPr="00C67AFC">
              <w:rPr>
                <w:rFonts w:ascii="Times New Roman" w:hAnsi="Times New Roman"/>
              </w:rPr>
              <w:t>Трошко</w:t>
            </w:r>
            <w:r w:rsidRPr="00C67AFC">
              <w:rPr>
                <w:rFonts w:ascii="Times New Roman" w:hAnsi="Times New Roman"/>
                <w:spacing w:val="1"/>
              </w:rPr>
              <w:t>в</w:t>
            </w:r>
            <w:r w:rsidRPr="00C67AFC">
              <w:rPr>
                <w:rFonts w:ascii="Times New Roman" w:hAnsi="Times New Roman"/>
              </w:rPr>
              <w:t>и</w:t>
            </w:r>
            <w:r w:rsidRPr="00C67AFC">
              <w:rPr>
                <w:rFonts w:ascii="Times New Roman" w:hAnsi="Times New Roman"/>
                <w:spacing w:val="19"/>
              </w:rPr>
              <w:t xml:space="preserve"> </w:t>
            </w:r>
            <w:r w:rsidRPr="00C67AFC">
              <w:rPr>
                <w:rFonts w:ascii="Times New Roman" w:hAnsi="Times New Roman"/>
                <w:spacing w:val="-1"/>
                <w:w w:val="102"/>
              </w:rPr>
              <w:t>п</w:t>
            </w:r>
            <w:r w:rsidRPr="00C67AFC">
              <w:rPr>
                <w:rFonts w:ascii="Times New Roman" w:hAnsi="Times New Roman"/>
                <w:spacing w:val="2"/>
                <w:w w:val="102"/>
              </w:rPr>
              <w:t>у</w:t>
            </w:r>
            <w:r w:rsidRPr="00C67AFC">
              <w:rPr>
                <w:rFonts w:ascii="Times New Roman" w:hAnsi="Times New Roman"/>
                <w:spacing w:val="-1"/>
                <w:w w:val="102"/>
              </w:rPr>
              <w:t>то</w:t>
            </w:r>
            <w:r w:rsidRPr="00C67AFC">
              <w:rPr>
                <w:rFonts w:ascii="Times New Roman" w:hAnsi="Times New Roman"/>
                <w:spacing w:val="1"/>
                <w:w w:val="102"/>
              </w:rPr>
              <w:t>в</w:t>
            </w:r>
            <w:r w:rsidRPr="00C67AFC">
              <w:rPr>
                <w:rFonts w:ascii="Times New Roman" w:hAnsi="Times New Roman"/>
                <w:spacing w:val="-2"/>
                <w:w w:val="102"/>
              </w:rPr>
              <w:t>а</w:t>
            </w:r>
            <w:r w:rsidRPr="00C67AFC">
              <w:rPr>
                <w:rFonts w:ascii="Times New Roman" w:hAnsi="Times New Roman"/>
                <w:spacing w:val="1"/>
                <w:w w:val="102"/>
              </w:rPr>
              <w:t>њ</w:t>
            </w:r>
            <w:r w:rsidRPr="00C67AFC">
              <w:rPr>
                <w:rFonts w:ascii="Times New Roman" w:hAnsi="Times New Roman"/>
                <w:w w:val="102"/>
              </w:rPr>
              <w:t>а</w:t>
            </w:r>
          </w:p>
        </w:tc>
        <w:tc>
          <w:tcPr>
            <w:tcW w:w="1732" w:type="dxa"/>
            <w:hideMark/>
          </w:tcPr>
          <w:p w:rsidR="00BA6BB6" w:rsidRPr="00C67AFC" w:rsidRDefault="00C67AFC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59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  <w:w w:val="102"/>
              </w:rPr>
              <w:t>130</w:t>
            </w:r>
            <w:r w:rsidR="00BA6BB6" w:rsidRPr="00C67AFC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C67AFC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C67AFC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</w:rPr>
              <w:t xml:space="preserve">-   </w:t>
            </w:r>
            <w:r w:rsidRPr="00C67AFC">
              <w:rPr>
                <w:rFonts w:ascii="Times New Roman" w:hAnsi="Times New Roman"/>
                <w:spacing w:val="44"/>
              </w:rPr>
              <w:t xml:space="preserve"> </w:t>
            </w:r>
            <w:r w:rsidRPr="00C67AFC">
              <w:rPr>
                <w:rFonts w:ascii="Times New Roman" w:hAnsi="Times New Roman"/>
              </w:rPr>
              <w:t>423</w:t>
            </w:r>
            <w:r w:rsidRPr="00C67AFC">
              <w:rPr>
                <w:rFonts w:ascii="Times New Roman" w:hAnsi="Times New Roman"/>
                <w:spacing w:val="8"/>
              </w:rPr>
              <w:t xml:space="preserve"> </w:t>
            </w:r>
            <w:r w:rsidRPr="00C67AFC">
              <w:rPr>
                <w:rFonts w:ascii="Times New Roman" w:hAnsi="Times New Roman"/>
              </w:rPr>
              <w:t>Усл</w:t>
            </w:r>
            <w:r w:rsidRPr="00C67AFC">
              <w:rPr>
                <w:rFonts w:ascii="Times New Roman" w:hAnsi="Times New Roman"/>
                <w:spacing w:val="2"/>
              </w:rPr>
              <w:t>у</w:t>
            </w:r>
            <w:r w:rsidRPr="00C67AFC">
              <w:rPr>
                <w:rFonts w:ascii="Times New Roman" w:hAnsi="Times New Roman"/>
              </w:rPr>
              <w:t>ге</w:t>
            </w:r>
            <w:r w:rsidRPr="00C67AFC">
              <w:rPr>
                <w:rFonts w:ascii="Times New Roman" w:hAnsi="Times New Roman"/>
                <w:spacing w:val="13"/>
              </w:rPr>
              <w:t xml:space="preserve"> </w:t>
            </w:r>
            <w:r w:rsidRPr="00C67AFC">
              <w:rPr>
                <w:rFonts w:ascii="Times New Roman" w:hAnsi="Times New Roman"/>
                <w:spacing w:val="-1"/>
              </w:rPr>
              <w:t>п</w:t>
            </w:r>
            <w:r w:rsidRPr="00C67AFC">
              <w:rPr>
                <w:rFonts w:ascii="Times New Roman" w:hAnsi="Times New Roman"/>
              </w:rPr>
              <w:t>о</w:t>
            </w:r>
            <w:r w:rsidRPr="00C67AFC">
              <w:rPr>
                <w:rFonts w:ascii="Times New Roman" w:hAnsi="Times New Roman"/>
                <w:spacing w:val="6"/>
              </w:rPr>
              <w:t xml:space="preserve"> </w:t>
            </w:r>
            <w:r w:rsidRPr="00C67AFC">
              <w:rPr>
                <w:rFonts w:ascii="Times New Roman" w:hAnsi="Times New Roman"/>
                <w:spacing w:val="1"/>
                <w:w w:val="102"/>
              </w:rPr>
              <w:t>уг</w:t>
            </w:r>
            <w:r w:rsidRPr="00C67AFC">
              <w:rPr>
                <w:rFonts w:ascii="Times New Roman" w:hAnsi="Times New Roman"/>
                <w:spacing w:val="-1"/>
                <w:w w:val="102"/>
              </w:rPr>
              <w:t>о</w:t>
            </w:r>
            <w:r w:rsidRPr="00C67AFC">
              <w:rPr>
                <w:rFonts w:ascii="Times New Roman" w:hAnsi="Times New Roman"/>
                <w:w w:val="102"/>
              </w:rPr>
              <w:t>во</w:t>
            </w:r>
            <w:r w:rsidRPr="00C67AFC">
              <w:rPr>
                <w:rFonts w:ascii="Times New Roman" w:hAnsi="Times New Roman"/>
                <w:spacing w:val="-1"/>
                <w:w w:val="102"/>
              </w:rPr>
              <w:t>р</w:t>
            </w:r>
            <w:r w:rsidRPr="00C67AFC">
              <w:rPr>
                <w:rFonts w:ascii="Times New Roman" w:hAnsi="Times New Roman"/>
                <w:w w:val="102"/>
              </w:rPr>
              <w:t>у</w:t>
            </w:r>
          </w:p>
        </w:tc>
        <w:tc>
          <w:tcPr>
            <w:tcW w:w="1732" w:type="dxa"/>
            <w:hideMark/>
          </w:tcPr>
          <w:p w:rsidR="00BA6BB6" w:rsidRPr="00C67AFC" w:rsidRDefault="00C67AFC" w:rsidP="009876F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959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  <w:w w:val="102"/>
              </w:rPr>
              <w:t>600</w:t>
            </w:r>
            <w:r w:rsidR="00BA6BB6" w:rsidRPr="00C67AFC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C67AFC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C67AFC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</w:rPr>
              <w:t xml:space="preserve">-   </w:t>
            </w:r>
            <w:r w:rsidRPr="00C67AFC">
              <w:rPr>
                <w:rFonts w:ascii="Times New Roman" w:hAnsi="Times New Roman"/>
                <w:spacing w:val="44"/>
              </w:rPr>
              <w:t xml:space="preserve"> </w:t>
            </w:r>
            <w:r w:rsidRPr="00C67AFC">
              <w:rPr>
                <w:rFonts w:ascii="Times New Roman" w:hAnsi="Times New Roman"/>
              </w:rPr>
              <w:t>424</w:t>
            </w:r>
            <w:r w:rsidRPr="00C67AFC">
              <w:rPr>
                <w:rFonts w:ascii="Times New Roman" w:hAnsi="Times New Roman"/>
                <w:spacing w:val="8"/>
              </w:rPr>
              <w:t xml:space="preserve"> </w:t>
            </w:r>
            <w:r w:rsidRPr="00C67AFC">
              <w:rPr>
                <w:rFonts w:ascii="Times New Roman" w:hAnsi="Times New Roman"/>
              </w:rPr>
              <w:t>Спец</w:t>
            </w:r>
            <w:r w:rsidRPr="00C67AFC">
              <w:rPr>
                <w:rFonts w:ascii="Times New Roman" w:hAnsi="Times New Roman"/>
                <w:spacing w:val="2"/>
              </w:rPr>
              <w:t>и</w:t>
            </w:r>
            <w:r w:rsidRPr="00C67AFC">
              <w:rPr>
                <w:rFonts w:ascii="Times New Roman" w:hAnsi="Times New Roman"/>
                <w:spacing w:val="1"/>
              </w:rPr>
              <w:t>ј</w:t>
            </w:r>
            <w:r w:rsidRPr="00C67AFC">
              <w:rPr>
                <w:rFonts w:ascii="Times New Roman" w:hAnsi="Times New Roman"/>
              </w:rPr>
              <w:t>али</w:t>
            </w:r>
            <w:r w:rsidRPr="00C67AFC">
              <w:rPr>
                <w:rFonts w:ascii="Times New Roman" w:hAnsi="Times New Roman"/>
                <w:spacing w:val="1"/>
              </w:rPr>
              <w:t>з</w:t>
            </w:r>
            <w:r w:rsidRPr="00C67AFC">
              <w:rPr>
                <w:rFonts w:ascii="Times New Roman" w:hAnsi="Times New Roman"/>
              </w:rPr>
              <w:t>оване</w:t>
            </w:r>
            <w:r w:rsidRPr="00C67AFC">
              <w:rPr>
                <w:rFonts w:ascii="Times New Roman" w:hAnsi="Times New Roman"/>
                <w:spacing w:val="34"/>
              </w:rPr>
              <w:t xml:space="preserve"> </w:t>
            </w:r>
            <w:r w:rsidRPr="00C67AFC">
              <w:rPr>
                <w:rFonts w:ascii="Times New Roman" w:hAnsi="Times New Roman"/>
                <w:spacing w:val="1"/>
                <w:w w:val="102"/>
              </w:rPr>
              <w:t>у</w:t>
            </w:r>
            <w:r w:rsidRPr="00C67AFC">
              <w:rPr>
                <w:rFonts w:ascii="Times New Roman" w:hAnsi="Times New Roman"/>
                <w:spacing w:val="-1"/>
                <w:w w:val="102"/>
              </w:rPr>
              <w:t>с</w:t>
            </w:r>
            <w:r w:rsidRPr="00C67AFC">
              <w:rPr>
                <w:rFonts w:ascii="Times New Roman" w:hAnsi="Times New Roman"/>
                <w:spacing w:val="1"/>
                <w:w w:val="102"/>
              </w:rPr>
              <w:t>л</w:t>
            </w:r>
            <w:r w:rsidRPr="00C67AFC">
              <w:rPr>
                <w:rFonts w:ascii="Times New Roman" w:hAnsi="Times New Roman"/>
                <w:spacing w:val="2"/>
                <w:w w:val="102"/>
              </w:rPr>
              <w:t>у</w:t>
            </w:r>
            <w:r w:rsidRPr="00C67AFC">
              <w:rPr>
                <w:rFonts w:ascii="Times New Roman" w:hAnsi="Times New Roman"/>
                <w:w w:val="102"/>
              </w:rPr>
              <w:t>ге</w:t>
            </w:r>
          </w:p>
        </w:tc>
        <w:tc>
          <w:tcPr>
            <w:tcW w:w="1732" w:type="dxa"/>
            <w:hideMark/>
          </w:tcPr>
          <w:p w:rsidR="00BA6BB6" w:rsidRPr="00C67AFC" w:rsidRDefault="00C67AFC" w:rsidP="00C67AFC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  <w:w w:val="102"/>
              </w:rPr>
              <w:t xml:space="preserve">                 120</w:t>
            </w:r>
            <w:r w:rsidR="00BA6BB6" w:rsidRPr="00C67AFC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C67AFC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C67AFC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</w:rPr>
              <w:t xml:space="preserve">-   </w:t>
            </w:r>
            <w:r w:rsidRPr="00C67AFC">
              <w:rPr>
                <w:rFonts w:ascii="Times New Roman" w:hAnsi="Times New Roman"/>
                <w:spacing w:val="44"/>
              </w:rPr>
              <w:t xml:space="preserve"> </w:t>
            </w:r>
            <w:r w:rsidRPr="00C67AFC">
              <w:rPr>
                <w:rFonts w:ascii="Times New Roman" w:hAnsi="Times New Roman"/>
              </w:rPr>
              <w:t>425</w:t>
            </w:r>
            <w:r w:rsidRPr="00C67AFC">
              <w:rPr>
                <w:rFonts w:ascii="Times New Roman" w:hAnsi="Times New Roman"/>
                <w:spacing w:val="8"/>
              </w:rPr>
              <w:t xml:space="preserve"> </w:t>
            </w:r>
            <w:r w:rsidRPr="00C67AFC">
              <w:rPr>
                <w:rFonts w:ascii="Times New Roman" w:hAnsi="Times New Roman"/>
              </w:rPr>
              <w:t>Тек</w:t>
            </w:r>
            <w:r w:rsidRPr="00C67AFC">
              <w:rPr>
                <w:rFonts w:ascii="Times New Roman" w:hAnsi="Times New Roman"/>
                <w:spacing w:val="2"/>
              </w:rPr>
              <w:t>у</w:t>
            </w:r>
            <w:r w:rsidRPr="00C67AFC">
              <w:rPr>
                <w:rFonts w:ascii="Times New Roman" w:hAnsi="Times New Roman"/>
              </w:rPr>
              <w:t>ће</w:t>
            </w:r>
            <w:r w:rsidRPr="00C67AFC">
              <w:rPr>
                <w:rFonts w:ascii="Times New Roman" w:hAnsi="Times New Roman"/>
                <w:spacing w:val="14"/>
              </w:rPr>
              <w:t xml:space="preserve"> </w:t>
            </w:r>
            <w:r w:rsidRPr="00C67AFC">
              <w:rPr>
                <w:rFonts w:ascii="Times New Roman" w:hAnsi="Times New Roman"/>
              </w:rPr>
              <w:t>по</w:t>
            </w:r>
            <w:r w:rsidRPr="00C67AFC">
              <w:rPr>
                <w:rFonts w:ascii="Times New Roman" w:hAnsi="Times New Roman"/>
                <w:spacing w:val="-1"/>
              </w:rPr>
              <w:t>п</w:t>
            </w:r>
            <w:r w:rsidRPr="00C67AFC">
              <w:rPr>
                <w:rFonts w:ascii="Times New Roman" w:hAnsi="Times New Roman"/>
              </w:rPr>
              <w:t>равке</w:t>
            </w:r>
            <w:r w:rsidRPr="00C67AFC">
              <w:rPr>
                <w:rFonts w:ascii="Times New Roman" w:hAnsi="Times New Roman"/>
                <w:spacing w:val="18"/>
              </w:rPr>
              <w:t xml:space="preserve"> </w:t>
            </w:r>
            <w:r w:rsidRPr="00C67AFC">
              <w:rPr>
                <w:rFonts w:ascii="Times New Roman" w:hAnsi="Times New Roman"/>
              </w:rPr>
              <w:t>и</w:t>
            </w:r>
            <w:r w:rsidRPr="00C67AFC">
              <w:rPr>
                <w:rFonts w:ascii="Times New Roman" w:hAnsi="Times New Roman"/>
                <w:spacing w:val="4"/>
              </w:rPr>
              <w:t xml:space="preserve"> </w:t>
            </w:r>
            <w:r w:rsidRPr="00C67AFC">
              <w:rPr>
                <w:rFonts w:ascii="Times New Roman" w:hAnsi="Times New Roman"/>
                <w:w w:val="102"/>
              </w:rPr>
              <w:t>одржава</w:t>
            </w:r>
            <w:r w:rsidRPr="00C67AFC">
              <w:rPr>
                <w:rFonts w:ascii="Times New Roman" w:hAnsi="Times New Roman"/>
                <w:spacing w:val="1"/>
                <w:w w:val="102"/>
              </w:rPr>
              <w:t>њ</w:t>
            </w:r>
            <w:r w:rsidRPr="00C67AFC">
              <w:rPr>
                <w:rFonts w:ascii="Times New Roman" w:hAnsi="Times New Roman"/>
                <w:w w:val="102"/>
              </w:rPr>
              <w:t>е</w:t>
            </w:r>
          </w:p>
        </w:tc>
        <w:tc>
          <w:tcPr>
            <w:tcW w:w="1732" w:type="dxa"/>
            <w:hideMark/>
          </w:tcPr>
          <w:p w:rsidR="00BA6BB6" w:rsidRPr="00C67AFC" w:rsidRDefault="009876F1" w:rsidP="00C67AF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  <w:w w:val="102"/>
              </w:rPr>
              <w:t xml:space="preserve">              1.</w:t>
            </w:r>
            <w:r w:rsidR="00BA6BB6" w:rsidRPr="00C67AFC">
              <w:rPr>
                <w:rFonts w:ascii="Times New Roman" w:hAnsi="Times New Roman"/>
                <w:w w:val="102"/>
              </w:rPr>
              <w:t>4</w:t>
            </w:r>
            <w:r w:rsidR="00C67AFC" w:rsidRPr="00C67AFC">
              <w:rPr>
                <w:rFonts w:ascii="Times New Roman" w:hAnsi="Times New Roman"/>
                <w:w w:val="102"/>
              </w:rPr>
              <w:t>5</w:t>
            </w:r>
            <w:r w:rsidRPr="00C67AFC">
              <w:rPr>
                <w:rFonts w:ascii="Times New Roman" w:hAnsi="Times New Roman"/>
                <w:w w:val="102"/>
              </w:rPr>
              <w:t>0</w:t>
            </w:r>
            <w:r w:rsidR="00BA6BB6" w:rsidRPr="00C67AFC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C67AFC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C67AFC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</w:rPr>
              <w:t xml:space="preserve">-   </w:t>
            </w:r>
            <w:r w:rsidRPr="00C67AFC">
              <w:rPr>
                <w:rFonts w:ascii="Times New Roman" w:hAnsi="Times New Roman"/>
                <w:spacing w:val="44"/>
              </w:rPr>
              <w:t xml:space="preserve"> </w:t>
            </w:r>
            <w:r w:rsidRPr="00C67AFC">
              <w:rPr>
                <w:rFonts w:ascii="Times New Roman" w:hAnsi="Times New Roman"/>
              </w:rPr>
              <w:t>426</w:t>
            </w:r>
            <w:r w:rsidRPr="00C67AFC">
              <w:rPr>
                <w:rFonts w:ascii="Times New Roman" w:hAnsi="Times New Roman"/>
                <w:spacing w:val="8"/>
              </w:rPr>
              <w:t xml:space="preserve"> </w:t>
            </w:r>
            <w:r w:rsidRPr="00C67AFC">
              <w:rPr>
                <w:rFonts w:ascii="Times New Roman" w:hAnsi="Times New Roman"/>
                <w:spacing w:val="1"/>
                <w:w w:val="102"/>
              </w:rPr>
              <w:t>М</w:t>
            </w:r>
            <w:r w:rsidRPr="00C67AFC">
              <w:rPr>
                <w:rFonts w:ascii="Times New Roman" w:hAnsi="Times New Roman"/>
                <w:spacing w:val="-2"/>
                <w:w w:val="102"/>
              </w:rPr>
              <w:t>а</w:t>
            </w:r>
            <w:r w:rsidRPr="00C67AFC">
              <w:rPr>
                <w:rFonts w:ascii="Times New Roman" w:hAnsi="Times New Roman"/>
                <w:spacing w:val="1"/>
                <w:w w:val="102"/>
              </w:rPr>
              <w:t>т</w:t>
            </w:r>
            <w:r w:rsidRPr="00C67AFC">
              <w:rPr>
                <w:rFonts w:ascii="Times New Roman" w:hAnsi="Times New Roman"/>
                <w:spacing w:val="-1"/>
                <w:w w:val="102"/>
              </w:rPr>
              <w:t>е</w:t>
            </w:r>
            <w:r w:rsidRPr="00C67AFC">
              <w:rPr>
                <w:rFonts w:ascii="Times New Roman" w:hAnsi="Times New Roman"/>
                <w:spacing w:val="1"/>
                <w:w w:val="102"/>
              </w:rPr>
              <w:t>ри</w:t>
            </w:r>
            <w:r w:rsidRPr="00C67AFC">
              <w:rPr>
                <w:rFonts w:ascii="Times New Roman" w:hAnsi="Times New Roman"/>
                <w:spacing w:val="-2"/>
                <w:w w:val="102"/>
              </w:rPr>
              <w:t>ј</w:t>
            </w:r>
            <w:r w:rsidRPr="00C67AFC">
              <w:rPr>
                <w:rFonts w:ascii="Times New Roman" w:hAnsi="Times New Roman"/>
                <w:spacing w:val="-1"/>
                <w:w w:val="102"/>
              </w:rPr>
              <w:t>а</w:t>
            </w:r>
            <w:r w:rsidRPr="00C67AFC">
              <w:rPr>
                <w:rFonts w:ascii="Times New Roman" w:hAnsi="Times New Roman"/>
                <w:w w:val="102"/>
              </w:rPr>
              <w:t>л</w:t>
            </w:r>
          </w:p>
        </w:tc>
        <w:tc>
          <w:tcPr>
            <w:tcW w:w="1732" w:type="dxa"/>
            <w:hideMark/>
          </w:tcPr>
          <w:p w:rsidR="00BA6BB6" w:rsidRPr="00C67AFC" w:rsidRDefault="0058145B" w:rsidP="00C67AFC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  <w:spacing w:val="1"/>
                <w:w w:val="102"/>
              </w:rPr>
              <w:t xml:space="preserve">              </w:t>
            </w:r>
            <w:r w:rsidR="00BA6BB6" w:rsidRPr="00C67AFC">
              <w:rPr>
                <w:rFonts w:ascii="Times New Roman" w:hAnsi="Times New Roman"/>
                <w:spacing w:val="1"/>
                <w:w w:val="102"/>
              </w:rPr>
              <w:t>1</w:t>
            </w:r>
            <w:r w:rsidR="00BA6BB6" w:rsidRPr="00C67AFC">
              <w:rPr>
                <w:rFonts w:ascii="Times New Roman" w:hAnsi="Times New Roman"/>
                <w:w w:val="102"/>
              </w:rPr>
              <w:t>.</w:t>
            </w:r>
            <w:r w:rsidR="00C67AFC" w:rsidRPr="00C67AFC">
              <w:rPr>
                <w:rFonts w:ascii="Times New Roman" w:hAnsi="Times New Roman"/>
                <w:w w:val="102"/>
              </w:rPr>
              <w:t>5</w:t>
            </w:r>
            <w:r w:rsidR="009876F1" w:rsidRPr="00C67AFC">
              <w:rPr>
                <w:rFonts w:ascii="Times New Roman" w:hAnsi="Times New Roman"/>
                <w:w w:val="102"/>
              </w:rPr>
              <w:t>75</w:t>
            </w:r>
            <w:r w:rsidR="00BA6BB6" w:rsidRPr="00C67AFC">
              <w:rPr>
                <w:rFonts w:ascii="Times New Roman" w:hAnsi="Times New Roman"/>
                <w:w w:val="102"/>
              </w:rPr>
              <w:t>.0</w:t>
            </w:r>
            <w:r w:rsidRPr="00C67AFC">
              <w:rPr>
                <w:rFonts w:ascii="Times New Roman" w:hAnsi="Times New Roman"/>
                <w:w w:val="102"/>
              </w:rPr>
              <w:t>0</w:t>
            </w:r>
            <w:r w:rsidR="00BA6BB6" w:rsidRPr="00C67AFC">
              <w:rPr>
                <w:rFonts w:ascii="Times New Roman" w:hAnsi="Times New Roman"/>
                <w:w w:val="102"/>
              </w:rPr>
              <w:t>0</w:t>
            </w:r>
          </w:p>
        </w:tc>
      </w:tr>
      <w:tr w:rsidR="00BA6BB6" w:rsidRPr="00C67AFC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C67AFC" w:rsidRDefault="00BA6BB6" w:rsidP="00F27ACD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</w:rPr>
              <w:t xml:space="preserve">-   </w:t>
            </w:r>
            <w:r w:rsidRPr="00C67AFC">
              <w:rPr>
                <w:rFonts w:ascii="Times New Roman" w:hAnsi="Times New Roman"/>
                <w:spacing w:val="44"/>
              </w:rPr>
              <w:t xml:space="preserve"> </w:t>
            </w:r>
            <w:r w:rsidRPr="00C67AFC">
              <w:rPr>
                <w:rFonts w:ascii="Times New Roman" w:hAnsi="Times New Roman"/>
                <w:w w:val="102"/>
              </w:rPr>
              <w:t>444</w:t>
            </w:r>
            <w:r w:rsidR="00EF6F26" w:rsidRPr="00C67AFC">
              <w:rPr>
                <w:rFonts w:ascii="Times New Roman" w:hAnsi="Times New Roman"/>
                <w:w w:val="102"/>
              </w:rPr>
              <w:t xml:space="preserve"> </w:t>
            </w:r>
            <w:r w:rsidRPr="00C67AFC">
              <w:rPr>
                <w:rFonts w:ascii="Times New Roman" w:hAnsi="Times New Roman"/>
                <w:spacing w:val="1"/>
                <w:w w:val="102"/>
              </w:rPr>
              <w:t>П</w:t>
            </w:r>
            <w:r w:rsidRPr="00C67AFC">
              <w:rPr>
                <w:rFonts w:ascii="Times New Roman" w:hAnsi="Times New Roman"/>
                <w:w w:val="102"/>
              </w:rPr>
              <w:t>р</w:t>
            </w:r>
            <w:r w:rsidRPr="00C67AFC">
              <w:rPr>
                <w:rFonts w:ascii="Times New Roman" w:hAnsi="Times New Roman"/>
                <w:spacing w:val="-2"/>
                <w:w w:val="102"/>
              </w:rPr>
              <w:t>а</w:t>
            </w:r>
            <w:r w:rsidRPr="00C67AFC">
              <w:rPr>
                <w:rFonts w:ascii="Times New Roman" w:hAnsi="Times New Roman"/>
                <w:w w:val="102"/>
              </w:rPr>
              <w:t>тећ</w:t>
            </w:r>
            <w:r w:rsidRPr="00C67AFC">
              <w:rPr>
                <w:rFonts w:ascii="Times New Roman" w:hAnsi="Times New Roman"/>
                <w:spacing w:val="2"/>
                <w:w w:val="102"/>
              </w:rPr>
              <w:t>и</w:t>
            </w:r>
            <w:r w:rsidR="00F27ACD" w:rsidRPr="00C67AFC">
              <w:rPr>
                <w:rFonts w:ascii="Times New Roman" w:hAnsi="Times New Roman"/>
                <w:spacing w:val="2"/>
                <w:w w:val="102"/>
              </w:rPr>
              <w:t xml:space="preserve"> </w:t>
            </w:r>
            <w:r w:rsidRPr="00C67AFC">
              <w:rPr>
                <w:rFonts w:ascii="Times New Roman" w:hAnsi="Times New Roman"/>
                <w:w w:val="102"/>
              </w:rPr>
              <w:t>трошкови</w:t>
            </w:r>
            <w:r w:rsidR="00F27ACD" w:rsidRPr="00C67AFC">
              <w:rPr>
                <w:rFonts w:ascii="Times New Roman" w:hAnsi="Times New Roman"/>
                <w:w w:val="102"/>
              </w:rPr>
              <w:t xml:space="preserve"> </w:t>
            </w:r>
            <w:r w:rsidRPr="00C67AFC">
              <w:rPr>
                <w:rFonts w:ascii="Times New Roman" w:hAnsi="Times New Roman"/>
                <w:w w:val="102"/>
              </w:rPr>
              <w:t>зад</w:t>
            </w:r>
            <w:r w:rsidRPr="00C67AFC">
              <w:rPr>
                <w:rFonts w:ascii="Times New Roman" w:hAnsi="Times New Roman"/>
                <w:spacing w:val="2"/>
                <w:w w:val="102"/>
              </w:rPr>
              <w:t>у</w:t>
            </w:r>
            <w:r w:rsidRPr="00C67AFC">
              <w:rPr>
                <w:rFonts w:ascii="Times New Roman" w:hAnsi="Times New Roman"/>
                <w:w w:val="102"/>
              </w:rPr>
              <w:t>живања</w:t>
            </w:r>
          </w:p>
        </w:tc>
        <w:tc>
          <w:tcPr>
            <w:tcW w:w="1732" w:type="dxa"/>
            <w:hideMark/>
          </w:tcPr>
          <w:p w:rsidR="00BA6BB6" w:rsidRPr="00C67AFC" w:rsidRDefault="0058145B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16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  <w:w w:val="102"/>
              </w:rPr>
              <w:t xml:space="preserve">   </w:t>
            </w:r>
            <w:r w:rsidR="009876F1" w:rsidRPr="00C67AFC">
              <w:rPr>
                <w:rFonts w:ascii="Times New Roman" w:hAnsi="Times New Roman"/>
                <w:w w:val="102"/>
              </w:rPr>
              <w:t>5</w:t>
            </w:r>
            <w:r w:rsidR="00BA6BB6" w:rsidRPr="00C67AFC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C67AFC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C67AFC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</w:rPr>
              <w:t xml:space="preserve">-   </w:t>
            </w:r>
            <w:r w:rsidRPr="00C67AFC">
              <w:rPr>
                <w:rFonts w:ascii="Times New Roman" w:hAnsi="Times New Roman"/>
                <w:spacing w:val="44"/>
              </w:rPr>
              <w:t xml:space="preserve"> </w:t>
            </w:r>
            <w:r w:rsidRPr="00C67AFC">
              <w:rPr>
                <w:rFonts w:ascii="Times New Roman" w:hAnsi="Times New Roman"/>
              </w:rPr>
              <w:t>482</w:t>
            </w:r>
            <w:r w:rsidRPr="00C67AFC">
              <w:rPr>
                <w:rFonts w:ascii="Times New Roman" w:hAnsi="Times New Roman"/>
                <w:spacing w:val="8"/>
              </w:rPr>
              <w:t xml:space="preserve"> </w:t>
            </w:r>
            <w:r w:rsidRPr="00C67AFC">
              <w:rPr>
                <w:rFonts w:ascii="Times New Roman" w:hAnsi="Times New Roman"/>
                <w:spacing w:val="1"/>
              </w:rPr>
              <w:t>П</w:t>
            </w:r>
            <w:r w:rsidRPr="00C67AFC">
              <w:rPr>
                <w:rFonts w:ascii="Times New Roman" w:hAnsi="Times New Roman"/>
              </w:rPr>
              <w:t>орези,</w:t>
            </w:r>
            <w:r w:rsidRPr="00C67AFC">
              <w:rPr>
                <w:rFonts w:ascii="Times New Roman" w:hAnsi="Times New Roman"/>
                <w:spacing w:val="16"/>
              </w:rPr>
              <w:t xml:space="preserve"> </w:t>
            </w:r>
            <w:r w:rsidRPr="00C67AFC">
              <w:rPr>
                <w:rFonts w:ascii="Times New Roman" w:hAnsi="Times New Roman"/>
              </w:rPr>
              <w:t>об</w:t>
            </w:r>
            <w:r w:rsidRPr="00C67AFC">
              <w:rPr>
                <w:rFonts w:ascii="Times New Roman" w:hAnsi="Times New Roman"/>
                <w:spacing w:val="-2"/>
              </w:rPr>
              <w:t>а</w:t>
            </w:r>
            <w:r w:rsidRPr="00C67AFC">
              <w:rPr>
                <w:rFonts w:ascii="Times New Roman" w:hAnsi="Times New Roman"/>
                <w:spacing w:val="1"/>
              </w:rPr>
              <w:t>в</w:t>
            </w:r>
            <w:r w:rsidRPr="00C67AFC">
              <w:rPr>
                <w:rFonts w:ascii="Times New Roman" w:hAnsi="Times New Roman"/>
              </w:rPr>
              <w:t>ез</w:t>
            </w:r>
            <w:r w:rsidRPr="00C67AFC">
              <w:rPr>
                <w:rFonts w:ascii="Times New Roman" w:hAnsi="Times New Roman"/>
                <w:spacing w:val="2"/>
              </w:rPr>
              <w:t>н</w:t>
            </w:r>
            <w:r w:rsidRPr="00C67AFC">
              <w:rPr>
                <w:rFonts w:ascii="Times New Roman" w:hAnsi="Times New Roman"/>
              </w:rPr>
              <w:t>е</w:t>
            </w:r>
            <w:r w:rsidRPr="00C67AFC">
              <w:rPr>
                <w:rFonts w:ascii="Times New Roman" w:hAnsi="Times New Roman"/>
                <w:spacing w:val="16"/>
              </w:rPr>
              <w:t xml:space="preserve"> </w:t>
            </w:r>
            <w:r w:rsidRPr="00C67AFC">
              <w:rPr>
                <w:rFonts w:ascii="Times New Roman" w:hAnsi="Times New Roman"/>
                <w:spacing w:val="1"/>
              </w:rPr>
              <w:t>т</w:t>
            </w:r>
            <w:r w:rsidRPr="00C67AFC">
              <w:rPr>
                <w:rFonts w:ascii="Times New Roman" w:hAnsi="Times New Roman"/>
                <w:spacing w:val="-1"/>
              </w:rPr>
              <w:t>а</w:t>
            </w:r>
            <w:r w:rsidRPr="00C67AFC">
              <w:rPr>
                <w:rFonts w:ascii="Times New Roman" w:hAnsi="Times New Roman"/>
                <w:spacing w:val="1"/>
              </w:rPr>
              <w:t>к</w:t>
            </w:r>
            <w:r w:rsidRPr="00C67AFC">
              <w:rPr>
                <w:rFonts w:ascii="Times New Roman" w:hAnsi="Times New Roman"/>
                <w:spacing w:val="-1"/>
              </w:rPr>
              <w:t>с</w:t>
            </w:r>
            <w:r w:rsidRPr="00C67AFC">
              <w:rPr>
                <w:rFonts w:ascii="Times New Roman" w:hAnsi="Times New Roman"/>
              </w:rPr>
              <w:t>е</w:t>
            </w:r>
            <w:r w:rsidRPr="00C67AFC">
              <w:rPr>
                <w:rFonts w:ascii="Times New Roman" w:hAnsi="Times New Roman"/>
                <w:spacing w:val="11"/>
              </w:rPr>
              <w:t xml:space="preserve"> </w:t>
            </w:r>
            <w:r w:rsidRPr="00C67AFC">
              <w:rPr>
                <w:rFonts w:ascii="Times New Roman" w:hAnsi="Times New Roman"/>
              </w:rPr>
              <w:t>и</w:t>
            </w:r>
            <w:r w:rsidRPr="00C67AFC">
              <w:rPr>
                <w:rFonts w:ascii="Times New Roman" w:hAnsi="Times New Roman"/>
                <w:spacing w:val="5"/>
              </w:rPr>
              <w:t xml:space="preserve"> </w:t>
            </w:r>
            <w:r w:rsidRPr="00C67AFC">
              <w:rPr>
                <w:rFonts w:ascii="Times New Roman" w:hAnsi="Times New Roman"/>
                <w:w w:val="102"/>
              </w:rPr>
              <w:t>каз</w:t>
            </w:r>
            <w:r w:rsidRPr="00C67AFC">
              <w:rPr>
                <w:rFonts w:ascii="Times New Roman" w:hAnsi="Times New Roman"/>
                <w:spacing w:val="2"/>
                <w:w w:val="102"/>
              </w:rPr>
              <w:t>н</w:t>
            </w:r>
            <w:r w:rsidRPr="00C67AFC">
              <w:rPr>
                <w:rFonts w:ascii="Times New Roman" w:hAnsi="Times New Roman"/>
                <w:w w:val="102"/>
              </w:rPr>
              <w:t>е</w:t>
            </w:r>
          </w:p>
        </w:tc>
        <w:tc>
          <w:tcPr>
            <w:tcW w:w="1732" w:type="dxa"/>
            <w:hideMark/>
          </w:tcPr>
          <w:p w:rsidR="00BA6BB6" w:rsidRPr="00C67AFC" w:rsidRDefault="0058145B" w:rsidP="00C67AFC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16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  <w:w w:val="102"/>
              </w:rPr>
              <w:t xml:space="preserve"> </w:t>
            </w:r>
            <w:r w:rsidR="009876F1" w:rsidRPr="00C67AFC">
              <w:rPr>
                <w:rFonts w:ascii="Times New Roman" w:hAnsi="Times New Roman"/>
                <w:w w:val="102"/>
              </w:rPr>
              <w:t>4</w:t>
            </w:r>
            <w:r w:rsidR="00C67AFC" w:rsidRPr="00C67AFC">
              <w:rPr>
                <w:rFonts w:ascii="Times New Roman" w:hAnsi="Times New Roman"/>
                <w:w w:val="102"/>
              </w:rPr>
              <w:t>6</w:t>
            </w:r>
            <w:r w:rsidR="00BA6BB6" w:rsidRPr="00C67AFC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C67AFC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C67AFC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</w:rPr>
              <w:t xml:space="preserve">-   </w:t>
            </w:r>
            <w:r w:rsidRPr="00C67AFC">
              <w:rPr>
                <w:rFonts w:ascii="Times New Roman" w:hAnsi="Times New Roman"/>
                <w:spacing w:val="44"/>
              </w:rPr>
              <w:t xml:space="preserve"> </w:t>
            </w:r>
            <w:r w:rsidRPr="00C67AFC">
              <w:rPr>
                <w:rFonts w:ascii="Times New Roman" w:hAnsi="Times New Roman"/>
              </w:rPr>
              <w:t>483</w:t>
            </w:r>
            <w:r w:rsidRPr="00C67AFC">
              <w:rPr>
                <w:rFonts w:ascii="Times New Roman" w:hAnsi="Times New Roman"/>
                <w:spacing w:val="8"/>
              </w:rPr>
              <w:t xml:space="preserve"> </w:t>
            </w:r>
            <w:r w:rsidRPr="00C67AFC">
              <w:rPr>
                <w:rFonts w:ascii="Times New Roman" w:hAnsi="Times New Roman"/>
                <w:spacing w:val="1"/>
              </w:rPr>
              <w:t>Н</w:t>
            </w:r>
            <w:r w:rsidRPr="00C67AFC">
              <w:rPr>
                <w:rFonts w:ascii="Times New Roman" w:hAnsi="Times New Roman"/>
              </w:rPr>
              <w:t>о</w:t>
            </w:r>
            <w:r w:rsidRPr="00C67AFC">
              <w:rPr>
                <w:rFonts w:ascii="Times New Roman" w:hAnsi="Times New Roman"/>
                <w:spacing w:val="-1"/>
              </w:rPr>
              <w:t>в</w:t>
            </w:r>
            <w:r w:rsidRPr="00C67AFC">
              <w:rPr>
                <w:rFonts w:ascii="Times New Roman" w:hAnsi="Times New Roman"/>
              </w:rPr>
              <w:t>ч</w:t>
            </w:r>
            <w:r w:rsidRPr="00C67AFC">
              <w:rPr>
                <w:rFonts w:ascii="Times New Roman" w:hAnsi="Times New Roman"/>
                <w:spacing w:val="-1"/>
              </w:rPr>
              <w:t>а</w:t>
            </w:r>
            <w:r w:rsidRPr="00C67AFC">
              <w:rPr>
                <w:rFonts w:ascii="Times New Roman" w:hAnsi="Times New Roman"/>
              </w:rPr>
              <w:t>не</w:t>
            </w:r>
            <w:r w:rsidRPr="00C67AFC">
              <w:rPr>
                <w:rFonts w:ascii="Times New Roman" w:hAnsi="Times New Roman"/>
                <w:spacing w:val="16"/>
              </w:rPr>
              <w:t xml:space="preserve"> </w:t>
            </w:r>
            <w:r w:rsidRPr="00C67AFC">
              <w:rPr>
                <w:rFonts w:ascii="Times New Roman" w:hAnsi="Times New Roman"/>
                <w:spacing w:val="1"/>
              </w:rPr>
              <w:t>к</w:t>
            </w:r>
            <w:r w:rsidRPr="00C67AFC">
              <w:rPr>
                <w:rFonts w:ascii="Times New Roman" w:hAnsi="Times New Roman"/>
                <w:spacing w:val="-2"/>
              </w:rPr>
              <w:t>а</w:t>
            </w:r>
            <w:r w:rsidRPr="00C67AFC">
              <w:rPr>
                <w:rFonts w:ascii="Times New Roman" w:hAnsi="Times New Roman"/>
                <w:spacing w:val="1"/>
              </w:rPr>
              <w:t>з</w:t>
            </w:r>
            <w:r w:rsidRPr="00C67AFC">
              <w:rPr>
                <w:rFonts w:ascii="Times New Roman" w:hAnsi="Times New Roman"/>
                <w:spacing w:val="-1"/>
              </w:rPr>
              <w:t>н</w:t>
            </w:r>
            <w:r w:rsidRPr="00C67AFC">
              <w:rPr>
                <w:rFonts w:ascii="Times New Roman" w:hAnsi="Times New Roman"/>
              </w:rPr>
              <w:t>е</w:t>
            </w:r>
            <w:r w:rsidRPr="00C67AFC">
              <w:rPr>
                <w:rFonts w:ascii="Times New Roman" w:hAnsi="Times New Roman"/>
                <w:spacing w:val="12"/>
              </w:rPr>
              <w:t xml:space="preserve"> </w:t>
            </w:r>
            <w:r w:rsidRPr="00C67AFC">
              <w:rPr>
                <w:rFonts w:ascii="Times New Roman" w:hAnsi="Times New Roman"/>
              </w:rPr>
              <w:t>и</w:t>
            </w:r>
            <w:r w:rsidRPr="00C67AFC">
              <w:rPr>
                <w:rFonts w:ascii="Times New Roman" w:hAnsi="Times New Roman"/>
                <w:spacing w:val="4"/>
              </w:rPr>
              <w:t xml:space="preserve"> </w:t>
            </w:r>
            <w:r w:rsidRPr="00C67AFC">
              <w:rPr>
                <w:rFonts w:ascii="Times New Roman" w:hAnsi="Times New Roman"/>
              </w:rPr>
              <w:t>пенали</w:t>
            </w:r>
            <w:r w:rsidRPr="00C67AFC">
              <w:rPr>
                <w:rFonts w:ascii="Times New Roman" w:hAnsi="Times New Roman"/>
                <w:spacing w:val="15"/>
              </w:rPr>
              <w:t xml:space="preserve"> </w:t>
            </w:r>
            <w:r w:rsidRPr="00C67AFC">
              <w:rPr>
                <w:rFonts w:ascii="Times New Roman" w:hAnsi="Times New Roman"/>
                <w:spacing w:val="-1"/>
              </w:rPr>
              <w:t>п</w:t>
            </w:r>
            <w:r w:rsidRPr="00C67AFC">
              <w:rPr>
                <w:rFonts w:ascii="Times New Roman" w:hAnsi="Times New Roman"/>
              </w:rPr>
              <w:t>о</w:t>
            </w:r>
            <w:r w:rsidRPr="00C67AFC">
              <w:rPr>
                <w:rFonts w:ascii="Times New Roman" w:hAnsi="Times New Roman"/>
                <w:spacing w:val="6"/>
              </w:rPr>
              <w:t xml:space="preserve"> </w:t>
            </w:r>
            <w:r w:rsidRPr="00C67AFC">
              <w:rPr>
                <w:rFonts w:ascii="Times New Roman" w:hAnsi="Times New Roman"/>
              </w:rPr>
              <w:t>реше</w:t>
            </w:r>
            <w:r w:rsidRPr="00C67AFC">
              <w:rPr>
                <w:rFonts w:ascii="Times New Roman" w:hAnsi="Times New Roman"/>
                <w:spacing w:val="-1"/>
              </w:rPr>
              <w:t>њ</w:t>
            </w:r>
            <w:r w:rsidRPr="00C67AFC">
              <w:rPr>
                <w:rFonts w:ascii="Times New Roman" w:hAnsi="Times New Roman"/>
              </w:rPr>
              <w:t>у</w:t>
            </w:r>
            <w:r w:rsidRPr="00C67AFC">
              <w:rPr>
                <w:rFonts w:ascii="Times New Roman" w:hAnsi="Times New Roman"/>
                <w:spacing w:val="19"/>
              </w:rPr>
              <w:t xml:space="preserve"> </w:t>
            </w:r>
            <w:r w:rsidRPr="00C67AFC">
              <w:rPr>
                <w:rFonts w:ascii="Times New Roman" w:hAnsi="Times New Roman"/>
                <w:spacing w:val="-2"/>
                <w:w w:val="102"/>
              </w:rPr>
              <w:t>с</w:t>
            </w:r>
            <w:r w:rsidRPr="00C67AFC">
              <w:rPr>
                <w:rFonts w:ascii="Times New Roman" w:hAnsi="Times New Roman"/>
                <w:spacing w:val="2"/>
                <w:w w:val="102"/>
              </w:rPr>
              <w:t>у</w:t>
            </w:r>
            <w:r w:rsidRPr="00C67AFC">
              <w:rPr>
                <w:rFonts w:ascii="Times New Roman" w:hAnsi="Times New Roman"/>
                <w:w w:val="102"/>
              </w:rPr>
              <w:t>д</w:t>
            </w:r>
            <w:r w:rsidRPr="00C67AFC">
              <w:rPr>
                <w:rFonts w:ascii="Times New Roman" w:hAnsi="Times New Roman"/>
                <w:spacing w:val="-1"/>
                <w:w w:val="102"/>
              </w:rPr>
              <w:t>о</w:t>
            </w:r>
            <w:r w:rsidRPr="00C67AFC">
              <w:rPr>
                <w:rFonts w:ascii="Times New Roman" w:hAnsi="Times New Roman"/>
                <w:w w:val="102"/>
              </w:rPr>
              <w:t>ва</w:t>
            </w:r>
          </w:p>
        </w:tc>
        <w:tc>
          <w:tcPr>
            <w:tcW w:w="1732" w:type="dxa"/>
            <w:hideMark/>
          </w:tcPr>
          <w:p w:rsidR="00BA6BB6" w:rsidRPr="00C67AFC" w:rsidRDefault="0058145B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128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  <w:w w:val="102"/>
              </w:rPr>
              <w:t xml:space="preserve"> </w:t>
            </w:r>
            <w:r w:rsidR="00BA6BB6" w:rsidRPr="00C67AFC">
              <w:rPr>
                <w:rFonts w:ascii="Times New Roman" w:hAnsi="Times New Roman"/>
                <w:w w:val="102"/>
              </w:rPr>
              <w:t>1.000</w:t>
            </w:r>
          </w:p>
        </w:tc>
      </w:tr>
      <w:tr w:rsidR="00BA6BB6" w:rsidRPr="00C67AFC" w:rsidTr="00BA6BB6">
        <w:trPr>
          <w:trHeight w:hRule="exact" w:val="399"/>
        </w:trPr>
        <w:tc>
          <w:tcPr>
            <w:tcW w:w="6082" w:type="dxa"/>
            <w:hideMark/>
          </w:tcPr>
          <w:p w:rsidR="00BA6BB6" w:rsidRPr="00C67AFC" w:rsidRDefault="00BA6BB6" w:rsidP="00F27AC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</w:rPr>
              <w:t xml:space="preserve">-   </w:t>
            </w:r>
            <w:r w:rsidRPr="00C67AFC">
              <w:rPr>
                <w:rFonts w:ascii="Times New Roman" w:hAnsi="Times New Roman"/>
                <w:spacing w:val="44"/>
              </w:rPr>
              <w:t xml:space="preserve"> </w:t>
            </w:r>
            <w:r w:rsidRPr="00C67AFC">
              <w:rPr>
                <w:rFonts w:ascii="Times New Roman" w:hAnsi="Times New Roman"/>
              </w:rPr>
              <w:t>512</w:t>
            </w:r>
            <w:r w:rsidRPr="00C67AFC">
              <w:rPr>
                <w:rFonts w:ascii="Times New Roman" w:hAnsi="Times New Roman"/>
                <w:spacing w:val="10"/>
              </w:rPr>
              <w:t xml:space="preserve"> </w:t>
            </w:r>
            <w:r w:rsidRPr="00C67AFC">
              <w:rPr>
                <w:rFonts w:ascii="Times New Roman" w:hAnsi="Times New Roman"/>
                <w:spacing w:val="1"/>
              </w:rPr>
              <w:t>М</w:t>
            </w:r>
            <w:r w:rsidRPr="00C67AFC">
              <w:rPr>
                <w:rFonts w:ascii="Times New Roman" w:hAnsi="Times New Roman"/>
                <w:spacing w:val="-1"/>
              </w:rPr>
              <w:t>аш</w:t>
            </w:r>
            <w:r w:rsidRPr="00C67AFC">
              <w:rPr>
                <w:rFonts w:ascii="Times New Roman" w:hAnsi="Times New Roman"/>
                <w:spacing w:val="2"/>
              </w:rPr>
              <w:t>и</w:t>
            </w:r>
            <w:r w:rsidRPr="00C67AFC">
              <w:rPr>
                <w:rFonts w:ascii="Times New Roman" w:hAnsi="Times New Roman"/>
                <w:spacing w:val="1"/>
              </w:rPr>
              <w:t>н</w:t>
            </w:r>
            <w:r w:rsidRPr="00C67AFC">
              <w:rPr>
                <w:rFonts w:ascii="Times New Roman" w:hAnsi="Times New Roman"/>
              </w:rPr>
              <w:t>е</w:t>
            </w:r>
            <w:r w:rsidRPr="00C67AFC">
              <w:rPr>
                <w:rFonts w:ascii="Times New Roman" w:hAnsi="Times New Roman"/>
                <w:spacing w:val="17"/>
              </w:rPr>
              <w:t xml:space="preserve"> </w:t>
            </w:r>
            <w:r w:rsidRPr="00C67AFC">
              <w:rPr>
                <w:rFonts w:ascii="Times New Roman" w:hAnsi="Times New Roman"/>
              </w:rPr>
              <w:t>и</w:t>
            </w:r>
            <w:r w:rsidRPr="00C67AFC">
              <w:rPr>
                <w:rFonts w:ascii="Times New Roman" w:hAnsi="Times New Roman"/>
                <w:spacing w:val="3"/>
              </w:rPr>
              <w:t xml:space="preserve"> </w:t>
            </w:r>
            <w:r w:rsidRPr="00C67AFC">
              <w:rPr>
                <w:rFonts w:ascii="Times New Roman" w:hAnsi="Times New Roman"/>
                <w:w w:val="102"/>
              </w:rPr>
              <w:t>оп</w:t>
            </w:r>
            <w:r w:rsidRPr="00C67AFC">
              <w:rPr>
                <w:rFonts w:ascii="Times New Roman" w:hAnsi="Times New Roman"/>
                <w:spacing w:val="1"/>
                <w:w w:val="102"/>
              </w:rPr>
              <w:t>р</w:t>
            </w:r>
            <w:r w:rsidRPr="00C67AFC">
              <w:rPr>
                <w:rFonts w:ascii="Times New Roman" w:hAnsi="Times New Roman"/>
                <w:spacing w:val="-1"/>
                <w:w w:val="102"/>
              </w:rPr>
              <w:t>е</w:t>
            </w:r>
            <w:r w:rsidRPr="00C67AFC">
              <w:rPr>
                <w:rFonts w:ascii="Times New Roman" w:hAnsi="Times New Roman"/>
                <w:w w:val="102"/>
              </w:rPr>
              <w:t>ма</w:t>
            </w:r>
          </w:p>
        </w:tc>
        <w:tc>
          <w:tcPr>
            <w:tcW w:w="1732" w:type="dxa"/>
            <w:hideMark/>
          </w:tcPr>
          <w:p w:rsidR="00BA6BB6" w:rsidRPr="00C67AFC" w:rsidRDefault="0058145B" w:rsidP="00C67AFC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789"/>
              <w:rPr>
                <w:rFonts w:ascii="Times New Roman" w:hAnsi="Times New Roman"/>
                <w:sz w:val="24"/>
                <w:szCs w:val="24"/>
              </w:rPr>
            </w:pPr>
            <w:r w:rsidRPr="00C67AFC">
              <w:rPr>
                <w:rFonts w:ascii="Times New Roman" w:hAnsi="Times New Roman"/>
                <w:w w:val="102"/>
              </w:rPr>
              <w:t xml:space="preserve">   </w:t>
            </w:r>
            <w:r w:rsidR="00C67AFC" w:rsidRPr="00C67AFC">
              <w:rPr>
                <w:rFonts w:ascii="Times New Roman" w:hAnsi="Times New Roman"/>
                <w:w w:val="102"/>
              </w:rPr>
              <w:t>252</w:t>
            </w:r>
            <w:r w:rsidR="00BA6BB6" w:rsidRPr="00C67AFC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C67AFC" w:rsidTr="00BA6BB6">
        <w:trPr>
          <w:trHeight w:hRule="exact" w:val="399"/>
        </w:trPr>
        <w:tc>
          <w:tcPr>
            <w:tcW w:w="6082" w:type="dxa"/>
            <w:hideMark/>
          </w:tcPr>
          <w:p w:rsidR="00C67AFC" w:rsidRPr="00C67AFC" w:rsidRDefault="00C67AFC" w:rsidP="00C67AF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9" w:after="0" w:line="240" w:lineRule="auto"/>
              <w:ind w:left="304"/>
              <w:rPr>
                <w:rFonts w:ascii="Times New Roman" w:hAnsi="Times New Roman"/>
              </w:rPr>
            </w:pPr>
            <w:r w:rsidRPr="00C67AFC">
              <w:rPr>
                <w:rFonts w:ascii="Times New Roman" w:hAnsi="Times New Roman"/>
              </w:rPr>
              <w:t xml:space="preserve"> 515 Нематеријална имовина</w:t>
            </w:r>
          </w:p>
        </w:tc>
        <w:tc>
          <w:tcPr>
            <w:tcW w:w="1732" w:type="dxa"/>
            <w:hideMark/>
          </w:tcPr>
          <w:p w:rsidR="00C67AFC" w:rsidRPr="00C67AFC" w:rsidRDefault="00C67AFC" w:rsidP="00C67AFC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789"/>
              <w:rPr>
                <w:rFonts w:ascii="Times New Roman" w:hAnsi="Times New Roman"/>
                <w:w w:val="102"/>
              </w:rPr>
            </w:pPr>
            <w:r w:rsidRPr="00C67AFC">
              <w:rPr>
                <w:rFonts w:ascii="Times New Roman" w:hAnsi="Times New Roman"/>
                <w:w w:val="102"/>
              </w:rPr>
              <w:t xml:space="preserve">   400.000</w:t>
            </w:r>
          </w:p>
        </w:tc>
      </w:tr>
    </w:tbl>
    <w:p w:rsidR="00BA6BB6" w:rsidRPr="007D17F7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BA6BB6" w:rsidRPr="00C67AFC" w:rsidRDefault="00BA6BB6" w:rsidP="00BA6BB6">
      <w:pPr>
        <w:widowControl w:val="0"/>
        <w:autoSpaceDE w:val="0"/>
        <w:autoSpaceDN w:val="0"/>
        <w:adjustRightInd w:val="0"/>
        <w:spacing w:before="36" w:after="0" w:line="240" w:lineRule="auto"/>
        <w:ind w:left="784"/>
        <w:rPr>
          <w:rFonts w:ascii="Times New Roman" w:hAnsi="Times New Roman"/>
        </w:rPr>
      </w:pPr>
      <w:r w:rsidRPr="00C67AFC">
        <w:rPr>
          <w:rFonts w:ascii="Times New Roman" w:hAnsi="Times New Roman"/>
          <w:b/>
          <w:bCs/>
          <w:spacing w:val="-1"/>
        </w:rPr>
        <w:t>И</w:t>
      </w:r>
      <w:r w:rsidRPr="00C67AFC">
        <w:rPr>
          <w:rFonts w:ascii="Times New Roman" w:hAnsi="Times New Roman"/>
          <w:b/>
          <w:bCs/>
          <w:spacing w:val="2"/>
        </w:rPr>
        <w:t>з</w:t>
      </w:r>
      <w:r w:rsidRPr="00C67AFC">
        <w:rPr>
          <w:rFonts w:ascii="Times New Roman" w:hAnsi="Times New Roman"/>
          <w:b/>
          <w:bCs/>
          <w:spacing w:val="-1"/>
        </w:rPr>
        <w:t>в</w:t>
      </w:r>
      <w:r w:rsidRPr="00C67AFC">
        <w:rPr>
          <w:rFonts w:ascii="Times New Roman" w:hAnsi="Times New Roman"/>
          <w:b/>
          <w:bCs/>
        </w:rPr>
        <w:t>о</w:t>
      </w:r>
      <w:r w:rsidRPr="00C67AFC">
        <w:rPr>
          <w:rFonts w:ascii="Times New Roman" w:hAnsi="Times New Roman"/>
          <w:b/>
          <w:bCs/>
          <w:spacing w:val="2"/>
        </w:rPr>
        <w:t>р</w:t>
      </w:r>
      <w:r w:rsidRPr="00C67AFC">
        <w:rPr>
          <w:rFonts w:ascii="Times New Roman" w:hAnsi="Times New Roman"/>
          <w:b/>
          <w:bCs/>
        </w:rPr>
        <w:t>и</w:t>
      </w:r>
      <w:r w:rsidRPr="00C67AFC">
        <w:rPr>
          <w:rFonts w:ascii="Times New Roman" w:hAnsi="Times New Roman"/>
          <w:b/>
          <w:bCs/>
          <w:spacing w:val="17"/>
        </w:rPr>
        <w:t xml:space="preserve"> </w:t>
      </w:r>
      <w:r w:rsidRPr="00C67AFC">
        <w:rPr>
          <w:rFonts w:ascii="Times New Roman" w:hAnsi="Times New Roman"/>
          <w:b/>
          <w:bCs/>
          <w:spacing w:val="-3"/>
        </w:rPr>
        <w:t>ф</w:t>
      </w:r>
      <w:r w:rsidRPr="00C67AFC">
        <w:rPr>
          <w:rFonts w:ascii="Times New Roman" w:hAnsi="Times New Roman"/>
          <w:b/>
          <w:bCs/>
          <w:spacing w:val="1"/>
        </w:rPr>
        <w:t>и</w:t>
      </w:r>
      <w:r w:rsidRPr="00C67AFC">
        <w:rPr>
          <w:rFonts w:ascii="Times New Roman" w:hAnsi="Times New Roman"/>
          <w:b/>
          <w:bCs/>
        </w:rPr>
        <w:t>нанси</w:t>
      </w:r>
      <w:r w:rsidRPr="00C67AFC">
        <w:rPr>
          <w:rFonts w:ascii="Times New Roman" w:hAnsi="Times New Roman"/>
          <w:b/>
          <w:bCs/>
          <w:spacing w:val="2"/>
        </w:rPr>
        <w:t>р</w:t>
      </w:r>
      <w:r w:rsidRPr="00C67AFC">
        <w:rPr>
          <w:rFonts w:ascii="Times New Roman" w:hAnsi="Times New Roman"/>
          <w:b/>
          <w:bCs/>
        </w:rPr>
        <w:t>ања</w:t>
      </w:r>
      <w:r w:rsidRPr="00C67AFC">
        <w:rPr>
          <w:rFonts w:ascii="Times New Roman" w:hAnsi="Times New Roman"/>
          <w:b/>
          <w:bCs/>
          <w:spacing w:val="32"/>
        </w:rPr>
        <w:t xml:space="preserve"> </w:t>
      </w:r>
      <w:r w:rsidRPr="00C67AFC">
        <w:rPr>
          <w:rFonts w:ascii="Times New Roman" w:hAnsi="Times New Roman"/>
          <w:b/>
          <w:bCs/>
        </w:rPr>
        <w:t>за</w:t>
      </w:r>
      <w:r w:rsidRPr="00C67AFC">
        <w:rPr>
          <w:rFonts w:ascii="Times New Roman" w:hAnsi="Times New Roman"/>
          <w:b/>
          <w:bCs/>
          <w:spacing w:val="6"/>
        </w:rPr>
        <w:t xml:space="preserve"> </w:t>
      </w:r>
      <w:r w:rsidRPr="00C67AFC">
        <w:rPr>
          <w:rFonts w:ascii="Times New Roman" w:hAnsi="Times New Roman"/>
          <w:b/>
          <w:bCs/>
          <w:spacing w:val="-4"/>
        </w:rPr>
        <w:t>ф</w:t>
      </w:r>
      <w:r w:rsidRPr="00C67AFC">
        <w:rPr>
          <w:rFonts w:ascii="Times New Roman" w:hAnsi="Times New Roman"/>
          <w:b/>
          <w:bCs/>
          <w:spacing w:val="2"/>
        </w:rPr>
        <w:t>у</w:t>
      </w:r>
      <w:r w:rsidRPr="00C67AFC">
        <w:rPr>
          <w:rFonts w:ascii="Times New Roman" w:hAnsi="Times New Roman"/>
          <w:b/>
          <w:bCs/>
          <w:spacing w:val="-1"/>
        </w:rPr>
        <w:t>нкц</w:t>
      </w:r>
      <w:r w:rsidRPr="00C67AFC">
        <w:rPr>
          <w:rFonts w:ascii="Times New Roman" w:hAnsi="Times New Roman"/>
          <w:b/>
          <w:bCs/>
          <w:spacing w:val="2"/>
        </w:rPr>
        <w:t>и</w:t>
      </w:r>
      <w:r w:rsidRPr="00C67AFC">
        <w:rPr>
          <w:rFonts w:ascii="Times New Roman" w:hAnsi="Times New Roman"/>
          <w:b/>
          <w:bCs/>
          <w:spacing w:val="-1"/>
        </w:rPr>
        <w:t>ј</w:t>
      </w:r>
      <w:r w:rsidRPr="00C67AFC">
        <w:rPr>
          <w:rFonts w:ascii="Times New Roman" w:hAnsi="Times New Roman"/>
          <w:b/>
          <w:bCs/>
        </w:rPr>
        <w:t>у</w:t>
      </w:r>
      <w:r w:rsidRPr="00C67AFC">
        <w:rPr>
          <w:rFonts w:ascii="Times New Roman" w:hAnsi="Times New Roman"/>
          <w:b/>
          <w:bCs/>
          <w:spacing w:val="23"/>
        </w:rPr>
        <w:t xml:space="preserve"> </w:t>
      </w:r>
      <w:r w:rsidRPr="00C67AFC">
        <w:rPr>
          <w:rFonts w:ascii="Times New Roman" w:hAnsi="Times New Roman"/>
          <w:b/>
          <w:bCs/>
          <w:w w:val="102"/>
        </w:rPr>
        <w:t>13</w:t>
      </w:r>
      <w:r w:rsidRPr="00C67AFC">
        <w:rPr>
          <w:rFonts w:ascii="Times New Roman" w:hAnsi="Times New Roman"/>
          <w:b/>
          <w:bCs/>
          <w:spacing w:val="-1"/>
          <w:w w:val="102"/>
        </w:rPr>
        <w:t>0</w:t>
      </w:r>
      <w:r w:rsidRPr="00C67AFC">
        <w:rPr>
          <w:rFonts w:ascii="Times New Roman" w:hAnsi="Times New Roman"/>
          <w:b/>
          <w:bCs/>
          <w:w w:val="102"/>
        </w:rPr>
        <w:t>:</w:t>
      </w:r>
    </w:p>
    <w:p w:rsidR="00BA6BB6" w:rsidRPr="00C67AFC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C67AFC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</w:rPr>
      </w:pPr>
      <w:r w:rsidRPr="00C67AFC">
        <w:rPr>
          <w:rFonts w:ascii="Times New Roman" w:hAnsi="Times New Roman"/>
        </w:rPr>
        <w:t xml:space="preserve">01       </w:t>
      </w:r>
      <w:r w:rsidRPr="00C67AFC">
        <w:rPr>
          <w:rFonts w:ascii="Times New Roman" w:hAnsi="Times New Roman"/>
          <w:spacing w:val="16"/>
        </w:rPr>
        <w:t xml:space="preserve"> </w:t>
      </w:r>
      <w:r w:rsidRPr="00C67AFC">
        <w:rPr>
          <w:rFonts w:ascii="Times New Roman" w:hAnsi="Times New Roman"/>
        </w:rPr>
        <w:t>Приходи</w:t>
      </w:r>
      <w:r w:rsidRPr="00C67AFC">
        <w:rPr>
          <w:rFonts w:ascii="Times New Roman" w:hAnsi="Times New Roman"/>
          <w:spacing w:val="19"/>
        </w:rPr>
        <w:t xml:space="preserve"> </w:t>
      </w:r>
      <w:r w:rsidRPr="00C67AFC">
        <w:rPr>
          <w:rFonts w:ascii="Times New Roman" w:hAnsi="Times New Roman"/>
          <w:spacing w:val="-1"/>
        </w:rPr>
        <w:t>и</w:t>
      </w:r>
      <w:r w:rsidRPr="00C67AFC">
        <w:rPr>
          <w:rFonts w:ascii="Times New Roman" w:hAnsi="Times New Roman"/>
        </w:rPr>
        <w:t>з</w:t>
      </w:r>
      <w:r w:rsidRPr="00C67AFC">
        <w:rPr>
          <w:rFonts w:ascii="Times New Roman" w:hAnsi="Times New Roman"/>
          <w:spacing w:val="5"/>
        </w:rPr>
        <w:t xml:space="preserve"> </w:t>
      </w:r>
      <w:r w:rsidRPr="00C67AFC">
        <w:rPr>
          <w:rFonts w:ascii="Times New Roman" w:hAnsi="Times New Roman"/>
          <w:spacing w:val="-1"/>
        </w:rPr>
        <w:t>б</w:t>
      </w:r>
      <w:r w:rsidRPr="00C67AFC">
        <w:rPr>
          <w:rFonts w:ascii="Times New Roman" w:hAnsi="Times New Roman"/>
          <w:spacing w:val="2"/>
        </w:rPr>
        <w:t>у</w:t>
      </w:r>
      <w:r w:rsidRPr="00C67AFC">
        <w:rPr>
          <w:rFonts w:ascii="Times New Roman" w:hAnsi="Times New Roman"/>
          <w:spacing w:val="-1"/>
        </w:rPr>
        <w:t>џет</w:t>
      </w:r>
      <w:r w:rsidRPr="00C67AFC">
        <w:rPr>
          <w:rFonts w:ascii="Times New Roman" w:hAnsi="Times New Roman"/>
        </w:rPr>
        <w:t xml:space="preserve">а                                                                                  </w:t>
      </w:r>
      <w:r w:rsidRPr="00C67AFC">
        <w:rPr>
          <w:rFonts w:ascii="Times New Roman" w:hAnsi="Times New Roman"/>
          <w:spacing w:val="54"/>
        </w:rPr>
        <w:t xml:space="preserve"> </w:t>
      </w:r>
      <w:r w:rsidRPr="00C67AFC">
        <w:rPr>
          <w:rFonts w:ascii="Times New Roman" w:hAnsi="Times New Roman"/>
          <w:w w:val="102"/>
        </w:rPr>
        <w:t>1</w:t>
      </w:r>
      <w:r w:rsidR="007D17F7" w:rsidRPr="00C67AFC">
        <w:rPr>
          <w:rFonts w:ascii="Times New Roman" w:hAnsi="Times New Roman"/>
          <w:spacing w:val="1"/>
          <w:w w:val="102"/>
        </w:rPr>
        <w:t>4.</w:t>
      </w:r>
      <w:r w:rsidR="00C67AFC" w:rsidRPr="00C67AFC">
        <w:rPr>
          <w:rFonts w:ascii="Times New Roman" w:hAnsi="Times New Roman"/>
          <w:w w:val="102"/>
        </w:rPr>
        <w:t>435</w:t>
      </w:r>
      <w:r w:rsidRPr="00C67AFC">
        <w:rPr>
          <w:rFonts w:ascii="Times New Roman" w:hAnsi="Times New Roman"/>
          <w:w w:val="102"/>
        </w:rPr>
        <w:t>.000</w:t>
      </w:r>
    </w:p>
    <w:p w:rsidR="00BA6BB6" w:rsidRPr="00C67AFC" w:rsidRDefault="00BA6BB6" w:rsidP="00BA6BB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A6BB6" w:rsidRPr="00D322A0" w:rsidRDefault="00BA6BB6" w:rsidP="00D322A0">
      <w:pPr>
        <w:widowControl w:val="0"/>
        <w:autoSpaceDE w:val="0"/>
        <w:autoSpaceDN w:val="0"/>
        <w:adjustRightInd w:val="0"/>
        <w:spacing w:after="0" w:line="240" w:lineRule="auto"/>
        <w:ind w:left="784"/>
        <w:rPr>
          <w:rFonts w:ascii="Times New Roman" w:hAnsi="Times New Roman"/>
        </w:rPr>
        <w:sectPr w:rsidR="00BA6BB6" w:rsidRPr="00D322A0">
          <w:pgSz w:w="12240" w:h="15840"/>
          <w:pgMar w:top="880" w:right="1480" w:bottom="280" w:left="1480" w:header="693" w:footer="960" w:gutter="0"/>
          <w:cols w:space="708"/>
        </w:sectPr>
      </w:pPr>
      <w:r w:rsidRPr="00C67AFC">
        <w:rPr>
          <w:rFonts w:ascii="Times New Roman" w:hAnsi="Times New Roman"/>
          <w:b/>
          <w:bCs/>
          <w:u w:val="single"/>
        </w:rPr>
        <w:t>У</w:t>
      </w:r>
      <w:r w:rsidRPr="00C67AFC">
        <w:rPr>
          <w:rFonts w:ascii="Times New Roman" w:hAnsi="Times New Roman"/>
          <w:b/>
          <w:bCs/>
          <w:spacing w:val="-2"/>
          <w:u w:val="single"/>
        </w:rPr>
        <w:t>к</w:t>
      </w:r>
      <w:r w:rsidRPr="00C67AFC">
        <w:rPr>
          <w:rFonts w:ascii="Times New Roman" w:hAnsi="Times New Roman"/>
          <w:b/>
          <w:bCs/>
          <w:spacing w:val="2"/>
          <w:u w:val="single"/>
        </w:rPr>
        <w:t>у</w:t>
      </w:r>
      <w:r w:rsidRPr="00C67AFC">
        <w:rPr>
          <w:rFonts w:ascii="Times New Roman" w:hAnsi="Times New Roman"/>
          <w:b/>
          <w:bCs/>
          <w:u w:val="single"/>
        </w:rPr>
        <w:t>пно</w:t>
      </w:r>
      <w:r w:rsidRPr="00C67AFC">
        <w:rPr>
          <w:rFonts w:ascii="Times New Roman" w:hAnsi="Times New Roman"/>
          <w:b/>
          <w:bCs/>
          <w:spacing w:val="15"/>
          <w:u w:val="single"/>
        </w:rPr>
        <w:t xml:space="preserve"> </w:t>
      </w:r>
      <w:r w:rsidRPr="00C67AFC">
        <w:rPr>
          <w:rFonts w:ascii="Times New Roman" w:hAnsi="Times New Roman"/>
          <w:b/>
          <w:bCs/>
          <w:u w:val="single"/>
        </w:rPr>
        <w:t>за</w:t>
      </w:r>
      <w:r w:rsidRPr="00C67AFC">
        <w:rPr>
          <w:rFonts w:ascii="Times New Roman" w:hAnsi="Times New Roman"/>
          <w:b/>
          <w:bCs/>
          <w:spacing w:val="3"/>
          <w:u w:val="single"/>
        </w:rPr>
        <w:t xml:space="preserve"> </w:t>
      </w:r>
      <w:r w:rsidRPr="00C67AFC">
        <w:rPr>
          <w:rFonts w:ascii="Times New Roman" w:hAnsi="Times New Roman"/>
          <w:b/>
          <w:bCs/>
          <w:spacing w:val="-4"/>
          <w:u w:val="single"/>
        </w:rPr>
        <w:t>ф</w:t>
      </w:r>
      <w:r w:rsidRPr="00C67AFC">
        <w:rPr>
          <w:rFonts w:ascii="Times New Roman" w:hAnsi="Times New Roman"/>
          <w:b/>
          <w:bCs/>
          <w:spacing w:val="3"/>
          <w:u w:val="single"/>
        </w:rPr>
        <w:t>у</w:t>
      </w:r>
      <w:r w:rsidRPr="00C67AFC">
        <w:rPr>
          <w:rFonts w:ascii="Times New Roman" w:hAnsi="Times New Roman"/>
          <w:b/>
          <w:bCs/>
          <w:u w:val="single"/>
        </w:rPr>
        <w:t>нк</w:t>
      </w:r>
      <w:r w:rsidRPr="00C67AFC">
        <w:rPr>
          <w:rFonts w:ascii="Times New Roman" w:hAnsi="Times New Roman"/>
          <w:b/>
          <w:bCs/>
          <w:spacing w:val="1"/>
          <w:u w:val="single"/>
        </w:rPr>
        <w:t>ц</w:t>
      </w:r>
      <w:r w:rsidRPr="00C67AFC">
        <w:rPr>
          <w:rFonts w:ascii="Times New Roman" w:hAnsi="Times New Roman"/>
          <w:b/>
          <w:bCs/>
          <w:u w:val="single"/>
        </w:rPr>
        <w:t>ију</w:t>
      </w:r>
      <w:r w:rsidRPr="00C67AFC">
        <w:rPr>
          <w:rFonts w:ascii="Times New Roman" w:hAnsi="Times New Roman"/>
          <w:b/>
          <w:bCs/>
          <w:spacing w:val="23"/>
          <w:u w:val="single"/>
        </w:rPr>
        <w:t xml:space="preserve"> </w:t>
      </w:r>
      <w:r w:rsidRPr="00C67AFC">
        <w:rPr>
          <w:rFonts w:ascii="Times New Roman" w:hAnsi="Times New Roman"/>
          <w:b/>
          <w:bCs/>
          <w:spacing w:val="-1"/>
          <w:u w:val="single"/>
        </w:rPr>
        <w:t>1</w:t>
      </w:r>
      <w:r w:rsidRPr="00C67AFC">
        <w:rPr>
          <w:rFonts w:ascii="Times New Roman" w:hAnsi="Times New Roman"/>
          <w:b/>
          <w:bCs/>
          <w:u w:val="single"/>
        </w:rPr>
        <w:t xml:space="preserve">30:                                                                     </w:t>
      </w:r>
      <w:r w:rsidRPr="00C67AFC">
        <w:rPr>
          <w:rFonts w:ascii="Times New Roman" w:hAnsi="Times New Roman"/>
          <w:b/>
          <w:bCs/>
          <w:spacing w:val="46"/>
          <w:u w:val="single"/>
        </w:rPr>
        <w:t xml:space="preserve"> </w:t>
      </w:r>
      <w:r w:rsidRPr="00C67AFC">
        <w:rPr>
          <w:rFonts w:ascii="Times New Roman" w:hAnsi="Times New Roman"/>
          <w:w w:val="102"/>
          <w:u w:val="single"/>
        </w:rPr>
        <w:t>1</w:t>
      </w:r>
      <w:r w:rsidR="007D17F7" w:rsidRPr="00C67AFC">
        <w:rPr>
          <w:rFonts w:ascii="Times New Roman" w:hAnsi="Times New Roman"/>
          <w:spacing w:val="1"/>
          <w:w w:val="102"/>
          <w:u w:val="single"/>
        </w:rPr>
        <w:t>4</w:t>
      </w:r>
      <w:r w:rsidRPr="00C67AFC">
        <w:rPr>
          <w:rFonts w:ascii="Times New Roman" w:hAnsi="Times New Roman"/>
          <w:w w:val="102"/>
          <w:u w:val="single"/>
        </w:rPr>
        <w:t>.</w:t>
      </w:r>
      <w:r w:rsidR="00C67AFC" w:rsidRPr="00C67AFC">
        <w:rPr>
          <w:rFonts w:ascii="Times New Roman" w:hAnsi="Times New Roman"/>
          <w:w w:val="102"/>
          <w:u w:val="single"/>
        </w:rPr>
        <w:t>435</w:t>
      </w:r>
      <w:r w:rsidRPr="00C67AFC">
        <w:rPr>
          <w:rFonts w:ascii="Times New Roman" w:hAnsi="Times New Roman"/>
          <w:w w:val="102"/>
          <w:u w:val="single"/>
        </w:rPr>
        <w:t>.000</w:t>
      </w:r>
    </w:p>
    <w:p w:rsidR="00BA6BB6" w:rsidRPr="00D322A0" w:rsidRDefault="00BA6BB6" w:rsidP="00BA6B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BA6BB6" w:rsidRPr="00C67AFC" w:rsidRDefault="00BA6BB6" w:rsidP="00683487">
      <w:pPr>
        <w:widowControl w:val="0"/>
        <w:autoSpaceDE w:val="0"/>
        <w:autoSpaceDN w:val="0"/>
        <w:adjustRightInd w:val="0"/>
        <w:spacing w:before="36" w:after="0" w:line="244" w:lineRule="auto"/>
        <w:ind w:right="68" w:firstLine="226"/>
        <w:jc w:val="both"/>
        <w:rPr>
          <w:rFonts w:ascii="Times New Roman" w:hAnsi="Times New Roman"/>
        </w:rPr>
      </w:pPr>
      <w:r w:rsidRPr="00C67AFC">
        <w:rPr>
          <w:rFonts w:ascii="Times New Roman" w:hAnsi="Times New Roman"/>
          <w:spacing w:val="-1"/>
        </w:rPr>
        <w:t>Зак</w:t>
      </w:r>
      <w:r w:rsidRPr="00C67AFC">
        <w:rPr>
          <w:rFonts w:ascii="Times New Roman" w:hAnsi="Times New Roman"/>
          <w:spacing w:val="1"/>
        </w:rPr>
        <w:t>о</w:t>
      </w:r>
      <w:r w:rsidRPr="00C67AFC">
        <w:rPr>
          <w:rFonts w:ascii="Times New Roman" w:hAnsi="Times New Roman"/>
          <w:spacing w:val="-1"/>
        </w:rPr>
        <w:t>н</w:t>
      </w:r>
      <w:r w:rsidRPr="00C67AFC">
        <w:rPr>
          <w:rFonts w:ascii="Times New Roman" w:hAnsi="Times New Roman"/>
          <w:spacing w:val="1"/>
        </w:rPr>
        <w:t>о</w:t>
      </w:r>
      <w:r w:rsidRPr="00C67AFC">
        <w:rPr>
          <w:rFonts w:ascii="Times New Roman" w:hAnsi="Times New Roman"/>
        </w:rPr>
        <w:t>м</w:t>
      </w:r>
      <w:r w:rsidRPr="00C67AFC">
        <w:rPr>
          <w:rFonts w:ascii="Times New Roman" w:hAnsi="Times New Roman"/>
          <w:spacing w:val="14"/>
        </w:rPr>
        <w:t xml:space="preserve"> </w:t>
      </w:r>
      <w:r w:rsidRPr="00C67AFC">
        <w:rPr>
          <w:rFonts w:ascii="Times New Roman" w:hAnsi="Times New Roman"/>
        </w:rPr>
        <w:t>о</w:t>
      </w:r>
      <w:r w:rsidRPr="00C67AFC">
        <w:rPr>
          <w:rFonts w:ascii="Times New Roman" w:hAnsi="Times New Roman"/>
          <w:spacing w:val="1"/>
        </w:rPr>
        <w:t xml:space="preserve"> </w:t>
      </w:r>
      <w:r w:rsidRPr="00C67AFC">
        <w:rPr>
          <w:rFonts w:ascii="Times New Roman" w:hAnsi="Times New Roman"/>
          <w:spacing w:val="-1"/>
        </w:rPr>
        <w:t>б</w:t>
      </w:r>
      <w:r w:rsidRPr="00C67AFC">
        <w:rPr>
          <w:rFonts w:ascii="Times New Roman" w:hAnsi="Times New Roman"/>
          <w:spacing w:val="2"/>
        </w:rPr>
        <w:t>у</w:t>
      </w:r>
      <w:r w:rsidRPr="00C67AFC">
        <w:rPr>
          <w:rFonts w:ascii="Times New Roman" w:hAnsi="Times New Roman"/>
        </w:rPr>
        <w:t>џ</w:t>
      </w:r>
      <w:r w:rsidRPr="00C67AFC">
        <w:rPr>
          <w:rFonts w:ascii="Times New Roman" w:hAnsi="Times New Roman"/>
          <w:spacing w:val="-1"/>
        </w:rPr>
        <w:t>ет</w:t>
      </w:r>
      <w:r w:rsidRPr="00C67AFC">
        <w:rPr>
          <w:rFonts w:ascii="Times New Roman" w:hAnsi="Times New Roman"/>
        </w:rPr>
        <w:t xml:space="preserve">у </w:t>
      </w:r>
      <w:r w:rsidRPr="00C67AFC">
        <w:rPr>
          <w:rFonts w:ascii="Times New Roman" w:hAnsi="Times New Roman"/>
          <w:spacing w:val="1"/>
        </w:rPr>
        <w:t>з</w:t>
      </w:r>
      <w:r w:rsidR="00683487" w:rsidRPr="00C67AFC">
        <w:rPr>
          <w:rFonts w:ascii="Times New Roman" w:hAnsi="Times New Roman"/>
        </w:rPr>
        <w:t xml:space="preserve">а </w:t>
      </w:r>
      <w:r w:rsidR="00322CDE" w:rsidRPr="00C67AFC">
        <w:rPr>
          <w:rFonts w:ascii="Times New Roman" w:hAnsi="Times New Roman"/>
        </w:rPr>
        <w:t>201</w:t>
      </w:r>
      <w:r w:rsidR="005332B1" w:rsidRPr="00C67AFC">
        <w:rPr>
          <w:rFonts w:ascii="Times New Roman" w:hAnsi="Times New Roman"/>
          <w:lang w:val="sr-Cyrl-CS"/>
        </w:rPr>
        <w:t>7</w:t>
      </w:r>
      <w:r w:rsidR="00322CDE" w:rsidRPr="00C67AFC">
        <w:rPr>
          <w:rFonts w:ascii="Times New Roman" w:hAnsi="Times New Roman"/>
          <w:lang w:val="sr-Cyrl-CS"/>
        </w:rPr>
        <w:t>.</w:t>
      </w:r>
      <w:r w:rsidRPr="00C67AFC">
        <w:rPr>
          <w:rFonts w:ascii="Times New Roman" w:hAnsi="Times New Roman"/>
          <w:spacing w:val="7"/>
        </w:rPr>
        <w:t xml:space="preserve"> </w:t>
      </w:r>
      <w:r w:rsidR="00D322A0" w:rsidRPr="00C67AFC">
        <w:rPr>
          <w:rFonts w:ascii="Times New Roman" w:hAnsi="Times New Roman"/>
        </w:rPr>
        <w:t>г</w:t>
      </w:r>
      <w:r w:rsidRPr="00C67AFC">
        <w:rPr>
          <w:rFonts w:ascii="Times New Roman" w:hAnsi="Times New Roman"/>
          <w:spacing w:val="1"/>
        </w:rPr>
        <w:t>о</w:t>
      </w:r>
      <w:r w:rsidRPr="00C67AFC">
        <w:rPr>
          <w:rFonts w:ascii="Times New Roman" w:hAnsi="Times New Roman"/>
        </w:rPr>
        <w:t>дин</w:t>
      </w:r>
      <w:r w:rsidRPr="00C67AFC">
        <w:rPr>
          <w:rFonts w:ascii="Times New Roman" w:hAnsi="Times New Roman"/>
          <w:spacing w:val="2"/>
        </w:rPr>
        <w:t>у</w:t>
      </w:r>
      <w:r w:rsidR="00683487" w:rsidRPr="00C67AFC">
        <w:rPr>
          <w:rFonts w:ascii="Times New Roman" w:hAnsi="Times New Roman"/>
          <w:spacing w:val="2"/>
        </w:rPr>
        <w:t xml:space="preserve"> </w:t>
      </w:r>
      <w:r w:rsidR="00683487" w:rsidRPr="00C67AFC">
        <w:rPr>
          <w:rFonts w:ascii="Times New Roman" w:hAnsi="Times New Roman"/>
        </w:rPr>
        <w:t>(„Сл</w:t>
      </w:r>
      <w:r w:rsidR="00683487" w:rsidRPr="00C67AFC">
        <w:rPr>
          <w:rFonts w:ascii="Times New Roman" w:hAnsi="Times New Roman"/>
          <w:spacing w:val="1"/>
        </w:rPr>
        <w:t>у</w:t>
      </w:r>
      <w:r w:rsidR="00683487" w:rsidRPr="00C67AFC">
        <w:rPr>
          <w:rFonts w:ascii="Times New Roman" w:hAnsi="Times New Roman"/>
        </w:rPr>
        <w:t>жбени</w:t>
      </w:r>
      <w:r w:rsidR="00683487" w:rsidRPr="00C67AFC">
        <w:rPr>
          <w:rFonts w:ascii="Times New Roman" w:hAnsi="Times New Roman"/>
          <w:spacing w:val="19"/>
        </w:rPr>
        <w:t xml:space="preserve"> </w:t>
      </w:r>
      <w:r w:rsidR="00683487" w:rsidRPr="00C67AFC">
        <w:rPr>
          <w:rFonts w:ascii="Times New Roman" w:hAnsi="Times New Roman"/>
        </w:rPr>
        <w:t>гласн</w:t>
      </w:r>
      <w:r w:rsidR="00683487" w:rsidRPr="00C67AFC">
        <w:rPr>
          <w:rFonts w:ascii="Times New Roman" w:hAnsi="Times New Roman"/>
          <w:spacing w:val="-1"/>
        </w:rPr>
        <w:t>и</w:t>
      </w:r>
      <w:r w:rsidR="00683487" w:rsidRPr="00C67AFC">
        <w:rPr>
          <w:rFonts w:ascii="Times New Roman" w:hAnsi="Times New Roman"/>
        </w:rPr>
        <w:t xml:space="preserve">к Републике </w:t>
      </w:r>
      <w:r w:rsidR="00683487" w:rsidRPr="00C67AFC">
        <w:rPr>
          <w:rFonts w:ascii="Times New Roman" w:hAnsi="Times New Roman"/>
          <w:spacing w:val="-1"/>
        </w:rPr>
        <w:t>Србије“, број</w:t>
      </w:r>
      <w:r w:rsidR="00683487" w:rsidRPr="00C67AFC">
        <w:rPr>
          <w:rFonts w:ascii="Times New Roman" w:hAnsi="Times New Roman"/>
          <w:color w:val="000000"/>
        </w:rPr>
        <w:t xml:space="preserve"> </w:t>
      </w:r>
      <w:r w:rsidR="00C67AFC" w:rsidRPr="00C67AFC">
        <w:rPr>
          <w:rFonts w:ascii="Times New Roman" w:hAnsi="Times New Roman"/>
        </w:rPr>
        <w:t>99</w:t>
      </w:r>
      <w:r w:rsidR="007D17F7" w:rsidRPr="00C67AFC">
        <w:rPr>
          <w:rFonts w:ascii="Times New Roman" w:hAnsi="Times New Roman"/>
        </w:rPr>
        <w:t>/201</w:t>
      </w:r>
      <w:r w:rsidR="00C67AFC" w:rsidRPr="00C67AFC">
        <w:rPr>
          <w:rFonts w:ascii="Times New Roman" w:hAnsi="Times New Roman"/>
        </w:rPr>
        <w:t>6</w:t>
      </w:r>
      <w:r w:rsidRPr="00C67AFC">
        <w:rPr>
          <w:rFonts w:ascii="Times New Roman" w:hAnsi="Times New Roman"/>
        </w:rPr>
        <w:t>) обезбеђе</w:t>
      </w:r>
      <w:r w:rsidRPr="00C67AFC">
        <w:rPr>
          <w:rFonts w:ascii="Times New Roman" w:hAnsi="Times New Roman"/>
          <w:spacing w:val="2"/>
        </w:rPr>
        <w:t>н</w:t>
      </w:r>
      <w:r w:rsidRPr="00C67AFC">
        <w:rPr>
          <w:rFonts w:ascii="Times New Roman" w:hAnsi="Times New Roman"/>
        </w:rPr>
        <w:t>а</w:t>
      </w:r>
      <w:r w:rsidRPr="00C67AFC">
        <w:rPr>
          <w:rFonts w:ascii="Times New Roman" w:hAnsi="Times New Roman"/>
          <w:spacing w:val="18"/>
        </w:rPr>
        <w:t xml:space="preserve"> </w:t>
      </w:r>
      <w:r w:rsidRPr="00C67AFC">
        <w:rPr>
          <w:rFonts w:ascii="Times New Roman" w:hAnsi="Times New Roman"/>
          <w:spacing w:val="-1"/>
          <w:w w:val="102"/>
        </w:rPr>
        <w:t xml:space="preserve">су </w:t>
      </w:r>
      <w:r w:rsidRPr="00C67AFC">
        <w:rPr>
          <w:rFonts w:ascii="Times New Roman" w:hAnsi="Times New Roman"/>
        </w:rPr>
        <w:t>с</w:t>
      </w:r>
      <w:r w:rsidRPr="00C67AFC">
        <w:rPr>
          <w:rFonts w:ascii="Times New Roman" w:hAnsi="Times New Roman"/>
          <w:spacing w:val="1"/>
        </w:rPr>
        <w:t>р</w:t>
      </w:r>
      <w:r w:rsidRPr="00C67AFC">
        <w:rPr>
          <w:rFonts w:ascii="Times New Roman" w:hAnsi="Times New Roman"/>
        </w:rPr>
        <w:t>ед</w:t>
      </w:r>
      <w:r w:rsidRPr="00C67AFC">
        <w:rPr>
          <w:rFonts w:ascii="Times New Roman" w:hAnsi="Times New Roman"/>
          <w:spacing w:val="-2"/>
        </w:rPr>
        <w:t>с</w:t>
      </w:r>
      <w:r w:rsidRPr="00C67AFC">
        <w:rPr>
          <w:rFonts w:ascii="Times New Roman" w:hAnsi="Times New Roman"/>
        </w:rPr>
        <w:t>т</w:t>
      </w:r>
      <w:r w:rsidRPr="00C67AFC">
        <w:rPr>
          <w:rFonts w:ascii="Times New Roman" w:hAnsi="Times New Roman"/>
          <w:spacing w:val="3"/>
        </w:rPr>
        <w:t>в</w:t>
      </w:r>
      <w:r w:rsidRPr="00C67AFC">
        <w:rPr>
          <w:rFonts w:ascii="Times New Roman" w:hAnsi="Times New Roman"/>
        </w:rPr>
        <w:t>а</w:t>
      </w:r>
      <w:r w:rsidRPr="00C67AFC">
        <w:rPr>
          <w:rFonts w:ascii="Times New Roman" w:hAnsi="Times New Roman"/>
          <w:spacing w:val="19"/>
        </w:rPr>
        <w:t xml:space="preserve"> </w:t>
      </w:r>
      <w:r w:rsidRPr="00C67AFC">
        <w:rPr>
          <w:rFonts w:ascii="Times New Roman" w:hAnsi="Times New Roman"/>
        </w:rPr>
        <w:t>у</w:t>
      </w:r>
      <w:r w:rsidRPr="00C67AFC">
        <w:rPr>
          <w:rFonts w:ascii="Times New Roman" w:hAnsi="Times New Roman"/>
          <w:spacing w:val="9"/>
        </w:rPr>
        <w:t xml:space="preserve"> </w:t>
      </w:r>
      <w:r w:rsidRPr="00C67AFC">
        <w:rPr>
          <w:rFonts w:ascii="Times New Roman" w:hAnsi="Times New Roman"/>
        </w:rPr>
        <w:t>износу</w:t>
      </w:r>
      <w:r w:rsidRPr="00C67AFC">
        <w:rPr>
          <w:rFonts w:ascii="Times New Roman" w:hAnsi="Times New Roman"/>
          <w:spacing w:val="20"/>
        </w:rPr>
        <w:t xml:space="preserve"> </w:t>
      </w:r>
      <w:r w:rsidRPr="00C67AFC">
        <w:rPr>
          <w:rFonts w:ascii="Times New Roman" w:hAnsi="Times New Roman"/>
          <w:spacing w:val="1"/>
        </w:rPr>
        <w:t>о</w:t>
      </w:r>
      <w:r w:rsidRPr="00C67AFC">
        <w:rPr>
          <w:rFonts w:ascii="Times New Roman" w:hAnsi="Times New Roman"/>
        </w:rPr>
        <w:t>д</w:t>
      </w:r>
      <w:r w:rsidRPr="00C67AFC">
        <w:rPr>
          <w:rFonts w:ascii="Times New Roman" w:hAnsi="Times New Roman"/>
          <w:spacing w:val="9"/>
        </w:rPr>
        <w:t xml:space="preserve"> </w:t>
      </w:r>
      <w:r w:rsidRPr="00C67AFC">
        <w:rPr>
          <w:rFonts w:ascii="Times New Roman" w:hAnsi="Times New Roman"/>
          <w:b/>
          <w:bCs/>
          <w:spacing w:val="-1"/>
        </w:rPr>
        <w:t>1</w:t>
      </w:r>
      <w:r w:rsidR="007D17F7" w:rsidRPr="00C67AFC">
        <w:rPr>
          <w:rFonts w:ascii="Times New Roman" w:hAnsi="Times New Roman"/>
          <w:b/>
          <w:bCs/>
          <w:spacing w:val="1"/>
          <w:lang w:val="sr-Cyrl-CS"/>
        </w:rPr>
        <w:t>4</w:t>
      </w:r>
      <w:r w:rsidR="00322CDE" w:rsidRPr="00C67AFC">
        <w:rPr>
          <w:rFonts w:ascii="Times New Roman" w:hAnsi="Times New Roman"/>
          <w:b/>
          <w:bCs/>
          <w:spacing w:val="1"/>
          <w:lang w:val="sr-Cyrl-CS"/>
        </w:rPr>
        <w:t>.</w:t>
      </w:r>
      <w:r w:rsidR="00C67AFC" w:rsidRPr="00C67AFC">
        <w:rPr>
          <w:rFonts w:ascii="Times New Roman" w:hAnsi="Times New Roman"/>
          <w:b/>
          <w:bCs/>
          <w:spacing w:val="1"/>
          <w:lang w:val="sr-Cyrl-CS"/>
        </w:rPr>
        <w:t>435</w:t>
      </w:r>
      <w:r w:rsidRPr="00C67AFC">
        <w:rPr>
          <w:rFonts w:ascii="Times New Roman" w:hAnsi="Times New Roman"/>
          <w:b/>
          <w:bCs/>
        </w:rPr>
        <w:t>.000,00</w:t>
      </w:r>
      <w:r w:rsidRPr="00C67AFC">
        <w:rPr>
          <w:rFonts w:ascii="Times New Roman" w:hAnsi="Times New Roman"/>
          <w:b/>
          <w:bCs/>
          <w:spacing w:val="31"/>
        </w:rPr>
        <w:t xml:space="preserve"> </w:t>
      </w:r>
      <w:r w:rsidRPr="00C67AFC">
        <w:rPr>
          <w:rFonts w:ascii="Times New Roman" w:hAnsi="Times New Roman"/>
        </w:rPr>
        <w:t>дин</w:t>
      </w:r>
      <w:r w:rsidRPr="00C67AFC">
        <w:rPr>
          <w:rFonts w:ascii="Times New Roman" w:hAnsi="Times New Roman"/>
          <w:spacing w:val="-2"/>
        </w:rPr>
        <w:t>а</w:t>
      </w:r>
      <w:r w:rsidRPr="00C67AFC">
        <w:rPr>
          <w:rFonts w:ascii="Times New Roman" w:hAnsi="Times New Roman"/>
        </w:rPr>
        <w:t>ра</w:t>
      </w:r>
      <w:r w:rsidR="007D17F7" w:rsidRPr="00C67AFC">
        <w:rPr>
          <w:rFonts w:ascii="Times New Roman" w:hAnsi="Times New Roman"/>
        </w:rPr>
        <w:t>.</w:t>
      </w:r>
    </w:p>
    <w:p w:rsidR="00BA6BB6" w:rsidRPr="00C67AFC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5332B1" w:rsidRDefault="00BA6BB6" w:rsidP="00BA6BB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  <w:highlight w:val="yellow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3"/>
        <w:gridCol w:w="14"/>
        <w:gridCol w:w="1945"/>
        <w:gridCol w:w="1220"/>
        <w:gridCol w:w="1272"/>
        <w:gridCol w:w="1464"/>
        <w:gridCol w:w="1335"/>
      </w:tblGrid>
      <w:tr w:rsidR="00EF6F26" w:rsidRPr="00C67AFC" w:rsidTr="00EF6F26">
        <w:trPr>
          <w:trHeight w:hRule="exact" w:val="339"/>
        </w:trPr>
        <w:tc>
          <w:tcPr>
            <w:tcW w:w="1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6F26" w:rsidRPr="00C67AFC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9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ЕК</w:t>
            </w:r>
            <w:r w:rsidRPr="00C67AFC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О</w:t>
            </w:r>
            <w:r w:rsidRPr="00C67AFC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Н</w:t>
            </w: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О</w:t>
            </w:r>
            <w:r w:rsidRPr="00C67AFC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М</w:t>
            </w:r>
            <w:r w:rsidRPr="00C67AFC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С</w:t>
            </w: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КА КЛАСИФ</w:t>
            </w:r>
            <w:r w:rsidRPr="00C67AFC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И</w:t>
            </w: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  <w:p w:rsidR="00EF6F26" w:rsidRPr="00C67AFC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67AFC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КА</w:t>
            </w:r>
            <w:r w:rsidRPr="00C67AFC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Ц</w:t>
            </w: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И</w:t>
            </w:r>
            <w:r w:rsidRPr="00C67AFC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Ј</w:t>
            </w: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А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F6F26" w:rsidRPr="00C67AFC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45" w:right="644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О</w:t>
            </w:r>
            <w:r w:rsidRPr="00C67AFC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П</w:t>
            </w:r>
            <w:r w:rsidRPr="00C67AFC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ИС</w:t>
            </w:r>
          </w:p>
        </w:tc>
        <w:tc>
          <w:tcPr>
            <w:tcW w:w="5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F26" w:rsidRPr="00C67AFC" w:rsidRDefault="00EF6F26" w:rsidP="00C67AF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416" w:right="2418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20</w:t>
            </w:r>
            <w:r w:rsidRPr="00C67AFC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1</w:t>
            </w:r>
            <w:r w:rsidR="00C67AFC" w:rsidRPr="00C67AFC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7</w:t>
            </w:r>
          </w:p>
        </w:tc>
      </w:tr>
      <w:tr w:rsidR="00EF6F26" w:rsidRPr="00C67AFC" w:rsidTr="00EF6F26">
        <w:trPr>
          <w:trHeight w:val="1092"/>
        </w:trPr>
        <w:tc>
          <w:tcPr>
            <w:tcW w:w="1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F26" w:rsidRPr="00C67AFC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F26" w:rsidRPr="00C67AFC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45" w:right="64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F26" w:rsidRPr="00C67AFC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ПЛ</w:t>
            </w:r>
            <w:r w:rsidRPr="00C67AFC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А</w:t>
            </w:r>
            <w:r w:rsidRPr="00C67AFC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Н</w:t>
            </w: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И</w:t>
            </w:r>
          </w:p>
          <w:p w:rsidR="00EF6F26" w:rsidRPr="00C67AFC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РАНО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26" w:rsidRPr="00C67AFC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ОДО</w:t>
            </w:r>
            <w:r w:rsidRPr="00C67AFC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Б</w:t>
            </w:r>
            <w:r w:rsidRPr="00C67AFC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Р</w:t>
            </w: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Е</w:t>
            </w:r>
            <w:r w:rsidRPr="00C67AFC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Н</w:t>
            </w: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F26" w:rsidRPr="00C67AFC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УТР</w:t>
            </w:r>
            <w:r w:rsidRPr="00C67AFC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О</w:t>
            </w:r>
            <w:r w:rsidRPr="00C67AFC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Ш</w:t>
            </w: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ЕНО У</w:t>
            </w:r>
            <w:r w:rsidRPr="00C67AFC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ПЕР</w:t>
            </w:r>
            <w:r w:rsidRPr="00C67AFC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И</w:t>
            </w:r>
            <w:r w:rsidRPr="00C67AFC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О</w:t>
            </w: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ДУ</w:t>
            </w:r>
          </w:p>
          <w:p w:rsidR="00EF6F26" w:rsidRPr="00C67AFC" w:rsidRDefault="00EF6F26" w:rsidP="00EF6F26">
            <w:pPr>
              <w:widowControl w:val="0"/>
              <w:autoSpaceDE w:val="0"/>
              <w:autoSpaceDN w:val="0"/>
              <w:adjustRightInd w:val="0"/>
              <w:spacing w:after="0"/>
              <w:ind w:left="96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01.</w:t>
            </w:r>
            <w:r w:rsidRPr="00C67AFC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0</w:t>
            </w:r>
            <w:r w:rsidRPr="00C67AFC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1</w:t>
            </w: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.</w:t>
            </w:r>
            <w:r w:rsidRPr="00C67AFC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-</w:t>
            </w: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3</w:t>
            </w:r>
            <w:r w:rsidRPr="00C67AFC"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  <w:t>1.12</w:t>
            </w: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F26" w:rsidRPr="00C67AFC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ИЗВР</w:t>
            </w:r>
            <w:r w:rsidRPr="00C67AFC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Ш</w:t>
            </w:r>
            <w:r w:rsidRPr="00C67AFC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Е</w:t>
            </w:r>
            <w:r w:rsidRPr="00C67AFC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Њ</w:t>
            </w: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Е </w:t>
            </w:r>
            <w:r w:rsidRPr="00C67AFC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%</w:t>
            </w:r>
          </w:p>
        </w:tc>
      </w:tr>
      <w:tr w:rsidR="004B29D6" w:rsidRPr="00C67AFC" w:rsidTr="00821F5F">
        <w:trPr>
          <w:trHeight w:hRule="exact" w:val="997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C67AFC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11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9D6" w:rsidRPr="00C67AFC" w:rsidRDefault="004B29D6" w:rsidP="00821F5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96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Пла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те</w:t>
            </w:r>
            <w:r w:rsidRPr="00C67AFC">
              <w:rPr>
                <w:rFonts w:ascii="Times New Roman" w:hAnsi="Times New Roman"/>
                <w:spacing w:val="6"/>
                <w:sz w:val="19"/>
                <w:szCs w:val="19"/>
              </w:rPr>
              <w:t xml:space="preserve"> 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и додаци</w:t>
            </w:r>
            <w:r w:rsidR="00EF6F26" w:rsidRPr="00C67AF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з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после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н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их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7E3A7E" w:rsidP="00C67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sz w:val="19"/>
                <w:szCs w:val="19"/>
              </w:rPr>
              <w:t>5,.</w:t>
            </w:r>
            <w:r w:rsidR="00C67AFC">
              <w:rPr>
                <w:rFonts w:ascii="Times New Roman" w:hAnsi="Times New Roman"/>
                <w:sz w:val="19"/>
                <w:szCs w:val="19"/>
              </w:rPr>
              <w:t>899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7D17F7" w:rsidP="00C67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sz w:val="19"/>
                <w:szCs w:val="19"/>
              </w:rPr>
              <w:t>5.</w:t>
            </w:r>
            <w:r w:rsidR="00C67AFC">
              <w:rPr>
                <w:rFonts w:ascii="Times New Roman" w:hAnsi="Times New Roman"/>
                <w:sz w:val="19"/>
                <w:szCs w:val="19"/>
              </w:rPr>
              <w:t>899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7E3A7E" w:rsidP="00C67AFC">
            <w:pPr>
              <w:widowControl w:val="0"/>
              <w:autoSpaceDE w:val="0"/>
              <w:autoSpaceDN w:val="0"/>
              <w:adjustRightInd w:val="0"/>
              <w:spacing w:after="0"/>
              <w:ind w:right="480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C67AFC">
              <w:rPr>
                <w:rFonts w:ascii="Times New Roman" w:hAnsi="Times New Roman"/>
                <w:w w:val="99"/>
                <w:sz w:val="19"/>
                <w:szCs w:val="19"/>
                <w:lang w:val="sr-Cyrl-CS"/>
              </w:rPr>
              <w:t>5.</w:t>
            </w:r>
            <w:r w:rsidR="00C67AFC">
              <w:rPr>
                <w:rFonts w:ascii="Times New Roman" w:hAnsi="Times New Roman"/>
                <w:w w:val="99"/>
                <w:sz w:val="19"/>
                <w:szCs w:val="19"/>
                <w:lang w:val="sr-Cyrl-CS"/>
              </w:rPr>
              <w:t>647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C67AF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24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95,73</w:t>
            </w:r>
          </w:p>
        </w:tc>
      </w:tr>
      <w:tr w:rsidR="004B29D6" w:rsidRPr="00C67AFC" w:rsidTr="00821F5F">
        <w:trPr>
          <w:trHeight w:hRule="exact" w:val="772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C67AFC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12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9D6" w:rsidRPr="00C67AFC" w:rsidRDefault="004B29D6" w:rsidP="00821F5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sz w:val="19"/>
                <w:szCs w:val="19"/>
              </w:rPr>
              <w:t>Социјал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н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и</w:t>
            </w:r>
            <w:r w:rsidR="00EF6F26" w:rsidRPr="00C67AF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д</w:t>
            </w:r>
            <w:r w:rsidRPr="00C67AFC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п</w:t>
            </w:r>
            <w:r w:rsidRPr="00C67AFC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ин</w:t>
            </w:r>
            <w:r w:rsidRPr="00C67AFC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 xml:space="preserve">си </w:t>
            </w:r>
            <w:r w:rsidRPr="00C67AFC">
              <w:rPr>
                <w:rFonts w:ascii="Times New Roman" w:hAnsi="Times New Roman"/>
                <w:spacing w:val="30"/>
                <w:sz w:val="19"/>
                <w:szCs w:val="19"/>
              </w:rPr>
              <w:t xml:space="preserve"> 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 xml:space="preserve">на 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т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е</w:t>
            </w:r>
            <w:r w:rsidRPr="00C67AFC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е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т п</w:t>
            </w:r>
            <w:r w:rsidRPr="00C67AFC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сл</w:t>
            </w:r>
            <w:r w:rsidRPr="00C67AFC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давца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4B29D6" w:rsidP="00C67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sz w:val="19"/>
                <w:szCs w:val="19"/>
              </w:rPr>
              <w:t>1.</w:t>
            </w:r>
            <w:r w:rsidR="007E3A7E" w:rsidRPr="00C67AFC">
              <w:rPr>
                <w:rFonts w:ascii="Times New Roman" w:hAnsi="Times New Roman"/>
                <w:sz w:val="19"/>
                <w:szCs w:val="19"/>
              </w:rPr>
              <w:t>05</w:t>
            </w:r>
            <w:r w:rsidR="00C67AFC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7D17F7" w:rsidP="00C67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sz w:val="19"/>
                <w:szCs w:val="19"/>
              </w:rPr>
              <w:t>1.05</w:t>
            </w:r>
            <w:r w:rsidR="00C67AFC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C67AF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1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1.011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C67AF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25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95,63</w:t>
            </w:r>
          </w:p>
        </w:tc>
      </w:tr>
      <w:tr w:rsidR="00C67AFC" w:rsidRPr="00C67AFC" w:rsidTr="00821F5F">
        <w:trPr>
          <w:trHeight w:hRule="exact" w:val="772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AFC" w:rsidRPr="00C67AFC" w:rsidRDefault="00C67AF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AFC" w:rsidRPr="00C67AFC" w:rsidRDefault="00C67AFC" w:rsidP="00821F5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Накнаде у натури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AFC" w:rsidRPr="00C67AFC" w:rsidRDefault="00C67AFC" w:rsidP="00C67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AFC" w:rsidRPr="00C67AFC" w:rsidRDefault="00C67AFC" w:rsidP="00C67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AFC" w:rsidRDefault="00C67AF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1"/>
              <w:jc w:val="center"/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AFC" w:rsidRDefault="00C67AF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25"/>
              <w:jc w:val="center"/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0,00</w:t>
            </w:r>
          </w:p>
        </w:tc>
      </w:tr>
      <w:tr w:rsidR="004B29D6" w:rsidRPr="00C67AFC" w:rsidTr="00821F5F">
        <w:trPr>
          <w:trHeight w:hRule="exact" w:val="997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C67AFC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14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4B29D6" w:rsidP="00821F5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9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67AFC">
              <w:rPr>
                <w:rFonts w:ascii="Times New Roman" w:hAnsi="Times New Roman"/>
                <w:sz w:val="19"/>
                <w:szCs w:val="19"/>
              </w:rPr>
              <w:t>Социјал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н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а</w:t>
            </w:r>
            <w:r w:rsidRPr="00C67AFC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д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вања</w:t>
            </w:r>
            <w:r w:rsidR="003234A9" w:rsidRPr="00C67AF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з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после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н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има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AA183C" w:rsidRDefault="00AA183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110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AA183C" w:rsidRDefault="00AA183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110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AA183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97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AA183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0,00</w:t>
            </w:r>
          </w:p>
        </w:tc>
      </w:tr>
      <w:tr w:rsidR="004B29D6" w:rsidRPr="00C67AFC" w:rsidTr="00821F5F">
        <w:trPr>
          <w:trHeight w:hRule="exact" w:val="998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C67AFC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15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9D6" w:rsidRPr="00C67AFC" w:rsidRDefault="004B29D6" w:rsidP="00821F5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sz w:val="19"/>
                <w:szCs w:val="19"/>
              </w:rPr>
              <w:t>На</w:t>
            </w:r>
            <w:r w:rsidRPr="00C67AFC">
              <w:rPr>
                <w:rFonts w:ascii="Times New Roman" w:hAnsi="Times New Roman"/>
                <w:spacing w:val="1"/>
                <w:sz w:val="19"/>
                <w:szCs w:val="19"/>
              </w:rPr>
              <w:t>к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н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аде</w:t>
            </w:r>
            <w:r w:rsidRPr="00C67AFC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за</w:t>
            </w:r>
            <w:r w:rsidRPr="00C67AFC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з</w:t>
            </w:r>
            <w:r w:rsidRPr="00C67AFC">
              <w:rPr>
                <w:rFonts w:ascii="Times New Roman" w:hAnsi="Times New Roman"/>
                <w:spacing w:val="2"/>
                <w:sz w:val="19"/>
                <w:szCs w:val="19"/>
              </w:rPr>
              <w:t>а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послене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AA183C" w:rsidRDefault="004B29D6" w:rsidP="00AA183C">
            <w:pPr>
              <w:widowControl w:val="0"/>
              <w:autoSpaceDE w:val="0"/>
              <w:autoSpaceDN w:val="0"/>
              <w:adjustRightInd w:val="0"/>
              <w:spacing w:after="0"/>
              <w:ind w:right="428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2</w:t>
            </w:r>
            <w:r w:rsidR="00AA183C">
              <w:rPr>
                <w:rFonts w:ascii="Times New Roman" w:hAnsi="Times New Roman"/>
                <w:spacing w:val="-1"/>
                <w:w w:val="99"/>
                <w:sz w:val="19"/>
                <w:szCs w:val="19"/>
              </w:rPr>
              <w:t>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7E3A7E" w:rsidP="00AA183C">
            <w:pPr>
              <w:widowControl w:val="0"/>
              <w:autoSpaceDE w:val="0"/>
              <w:autoSpaceDN w:val="0"/>
              <w:adjustRightInd w:val="0"/>
              <w:spacing w:after="0"/>
              <w:ind w:right="456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2</w:t>
            </w:r>
            <w:r w:rsidR="00AA183C"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0</w:t>
            </w:r>
            <w:r w:rsidRPr="00C67AFC"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7E3A7E" w:rsidP="00AA183C">
            <w:pPr>
              <w:widowControl w:val="0"/>
              <w:autoSpaceDE w:val="0"/>
              <w:autoSpaceDN w:val="0"/>
              <w:adjustRightInd w:val="0"/>
              <w:spacing w:after="0"/>
              <w:ind w:right="597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C67AFC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17</w:t>
            </w:r>
            <w:r w:rsidR="00AA183C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AA183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86,22</w:t>
            </w:r>
          </w:p>
        </w:tc>
      </w:tr>
      <w:tr w:rsidR="004B29D6" w:rsidRPr="00C67AFC" w:rsidTr="00821F5F">
        <w:trPr>
          <w:trHeight w:hRule="exact" w:val="997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C67AFC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21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sz w:val="19"/>
                <w:szCs w:val="19"/>
              </w:rPr>
              <w:t>Ст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C67AFC">
              <w:rPr>
                <w:rFonts w:ascii="Times New Roman" w:hAnsi="Times New Roman"/>
                <w:spacing w:val="1"/>
                <w:sz w:val="19"/>
                <w:szCs w:val="19"/>
              </w:rPr>
              <w:t>л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н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и</w:t>
            </w:r>
            <w:r w:rsidRPr="00C67AFC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т</w:t>
            </w:r>
            <w:r w:rsidRPr="00C67AFC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о</w:t>
            </w:r>
            <w:r w:rsidRPr="00C67AFC">
              <w:rPr>
                <w:rFonts w:ascii="Times New Roman" w:hAnsi="Times New Roman"/>
                <w:spacing w:val="1"/>
                <w:sz w:val="19"/>
                <w:szCs w:val="19"/>
              </w:rPr>
              <w:t>ш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к</w:t>
            </w:r>
            <w:r w:rsidRPr="00C67AFC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ви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AA183C" w:rsidRDefault="004B29D6" w:rsidP="00AA1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sz w:val="19"/>
                <w:szCs w:val="19"/>
              </w:rPr>
              <w:t>2.</w:t>
            </w:r>
            <w:r w:rsidR="00AA183C">
              <w:rPr>
                <w:rFonts w:ascii="Times New Roman" w:hAnsi="Times New Roman"/>
                <w:sz w:val="19"/>
                <w:szCs w:val="19"/>
              </w:rPr>
              <w:t>590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AA183C" w:rsidRDefault="004B29D6" w:rsidP="00AA1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sz w:val="19"/>
                <w:szCs w:val="19"/>
              </w:rPr>
              <w:t>2.</w:t>
            </w:r>
            <w:r w:rsidR="00AA183C">
              <w:rPr>
                <w:rFonts w:ascii="Times New Roman" w:hAnsi="Times New Roman"/>
                <w:sz w:val="19"/>
                <w:szCs w:val="19"/>
              </w:rPr>
              <w:t>387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AA183C" w:rsidP="00AA183C">
            <w:pPr>
              <w:widowControl w:val="0"/>
              <w:autoSpaceDE w:val="0"/>
              <w:autoSpaceDN w:val="0"/>
              <w:adjustRightInd w:val="0"/>
              <w:spacing w:after="0"/>
              <w:ind w:right="550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2</w:t>
            </w:r>
            <w:r w:rsidR="007E3A7E" w:rsidRPr="00C67AFC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.</w:t>
            </w: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083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AA183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87,27</w:t>
            </w:r>
          </w:p>
        </w:tc>
      </w:tr>
      <w:tr w:rsidR="004B29D6" w:rsidRPr="00C67AFC" w:rsidTr="00821F5F">
        <w:trPr>
          <w:trHeight w:hRule="exact" w:val="668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C67AFC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22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sz w:val="19"/>
                <w:szCs w:val="19"/>
              </w:rPr>
              <w:t>Трош</w:t>
            </w:r>
            <w:r w:rsidRPr="00C67AFC">
              <w:rPr>
                <w:rFonts w:ascii="Times New Roman" w:hAnsi="Times New Roman"/>
                <w:spacing w:val="-2"/>
                <w:sz w:val="19"/>
                <w:szCs w:val="19"/>
              </w:rPr>
              <w:t>к</w:t>
            </w:r>
            <w:r w:rsidRPr="00C67AFC">
              <w:rPr>
                <w:rFonts w:ascii="Times New Roman" w:hAnsi="Times New Roman"/>
                <w:spacing w:val="2"/>
                <w:sz w:val="19"/>
                <w:szCs w:val="19"/>
              </w:rPr>
              <w:t>о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ви</w:t>
            </w:r>
            <w:r w:rsidRPr="00C67AFC">
              <w:rPr>
                <w:rFonts w:ascii="Times New Roman" w:hAnsi="Times New Roman"/>
                <w:spacing w:val="-10"/>
                <w:sz w:val="19"/>
                <w:szCs w:val="19"/>
              </w:rPr>
              <w:t xml:space="preserve"> 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путовања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AA183C" w:rsidRDefault="00AA183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130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AA183C" w:rsidRDefault="00AA183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130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AA183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0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80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7E3A7E" w:rsidP="00AA183C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C67AFC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6</w:t>
            </w:r>
            <w:r w:rsidR="00AA183C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1,46</w:t>
            </w:r>
          </w:p>
        </w:tc>
      </w:tr>
      <w:tr w:rsidR="004B29D6" w:rsidRPr="00C67AFC" w:rsidTr="00821F5F">
        <w:trPr>
          <w:trHeight w:hRule="exact" w:val="997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C67AFC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23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Ус</w:t>
            </w:r>
            <w:r w:rsidRPr="00C67AFC">
              <w:rPr>
                <w:rFonts w:ascii="Times New Roman" w:hAnsi="Times New Roman"/>
                <w:spacing w:val="1"/>
                <w:sz w:val="19"/>
                <w:szCs w:val="19"/>
              </w:rPr>
              <w:t>лу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г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е</w:t>
            </w:r>
            <w:r w:rsidRPr="00C67AFC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п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о</w:t>
            </w:r>
            <w:r w:rsidRPr="00C67AFC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у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г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овору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AA183C" w:rsidRDefault="00AA183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610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AA183C" w:rsidRDefault="00AA183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600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AA183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0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515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AA183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85,82</w:t>
            </w:r>
          </w:p>
        </w:tc>
      </w:tr>
      <w:tr w:rsidR="004B29D6" w:rsidRPr="00C67AFC" w:rsidTr="00821F5F">
        <w:trPr>
          <w:trHeight w:hRule="exact" w:val="997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C67AFC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24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4B29D6" w:rsidP="00821F5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438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sz w:val="19"/>
                <w:szCs w:val="19"/>
              </w:rPr>
              <w:t>Спе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ц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ијали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з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о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в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 xml:space="preserve">ане </w:t>
            </w:r>
            <w:r w:rsidRPr="00C67AFC">
              <w:rPr>
                <w:rFonts w:ascii="Times New Roman" w:hAnsi="Times New Roman"/>
                <w:spacing w:val="1"/>
                <w:sz w:val="19"/>
                <w:szCs w:val="19"/>
              </w:rPr>
              <w:t>у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с</w:t>
            </w:r>
            <w:r w:rsidRPr="00C67AFC">
              <w:rPr>
                <w:rFonts w:ascii="Times New Roman" w:hAnsi="Times New Roman"/>
                <w:spacing w:val="1"/>
                <w:sz w:val="19"/>
                <w:szCs w:val="19"/>
              </w:rPr>
              <w:t>лу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г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AA183C" w:rsidRDefault="00AA183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120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AA183C" w:rsidRDefault="00AA183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120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AA183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645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  <w:lang w:val="sr-Cyrl-CS"/>
              </w:rPr>
              <w:t>108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AA183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90,30</w:t>
            </w:r>
          </w:p>
        </w:tc>
      </w:tr>
      <w:tr w:rsidR="004B29D6" w:rsidRPr="00C67AFC" w:rsidTr="00821F5F">
        <w:trPr>
          <w:trHeight w:hRule="exact" w:val="1101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C67AFC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25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4B29D6" w:rsidP="00821F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61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sz w:val="19"/>
                <w:szCs w:val="19"/>
              </w:rPr>
              <w:t>Текуће поправке</w:t>
            </w:r>
            <w:r w:rsidR="00FC30FF" w:rsidRPr="00C67AF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 xml:space="preserve">и </w:t>
            </w:r>
            <w:r w:rsidRPr="00C67AFC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д</w:t>
            </w:r>
            <w:r w:rsidRPr="00C67AFC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ж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.</w:t>
            </w:r>
            <w:r w:rsidRPr="00C67AFC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(усл</w:t>
            </w:r>
            <w:r w:rsidRPr="00C67AFC">
              <w:rPr>
                <w:rFonts w:ascii="Times New Roman" w:hAnsi="Times New Roman"/>
                <w:spacing w:val="1"/>
                <w:sz w:val="19"/>
                <w:szCs w:val="19"/>
              </w:rPr>
              <w:t>у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г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е и м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т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е</w:t>
            </w:r>
            <w:r w:rsidRPr="00C67AFC">
              <w:rPr>
                <w:rFonts w:ascii="Times New Roman" w:hAnsi="Times New Roman"/>
                <w:spacing w:val="2"/>
                <w:sz w:val="19"/>
                <w:szCs w:val="19"/>
              </w:rPr>
              <w:t>р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јал).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4B29D6" w:rsidP="00AA1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sz w:val="19"/>
                <w:szCs w:val="19"/>
              </w:rPr>
              <w:t>1</w:t>
            </w:r>
            <w:r w:rsidR="007E3A7E" w:rsidRPr="00C67AFC">
              <w:rPr>
                <w:rFonts w:ascii="Times New Roman" w:hAnsi="Times New Roman"/>
                <w:sz w:val="19"/>
                <w:szCs w:val="19"/>
              </w:rPr>
              <w:t>.4</w:t>
            </w:r>
            <w:r w:rsidR="00AA183C">
              <w:rPr>
                <w:rFonts w:ascii="Times New Roman" w:hAnsi="Times New Roman"/>
                <w:sz w:val="19"/>
                <w:szCs w:val="19"/>
              </w:rPr>
              <w:t>5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AA183C" w:rsidRDefault="00C06A0D" w:rsidP="00AA183C">
            <w:pPr>
              <w:widowControl w:val="0"/>
              <w:autoSpaceDE w:val="0"/>
              <w:autoSpaceDN w:val="0"/>
              <w:adjustRightInd w:val="0"/>
              <w:spacing w:after="0"/>
              <w:ind w:right="456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1.</w:t>
            </w:r>
            <w:r w:rsidR="00AA183C"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450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7E3A7E" w:rsidP="00AA183C">
            <w:pPr>
              <w:widowControl w:val="0"/>
              <w:autoSpaceDE w:val="0"/>
              <w:autoSpaceDN w:val="0"/>
              <w:adjustRightInd w:val="0"/>
              <w:spacing w:after="0"/>
              <w:ind w:right="550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C67AFC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1</w:t>
            </w:r>
            <w:r w:rsidR="00AA183C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.392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F94D34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C67AFC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9</w:t>
            </w:r>
            <w:r w:rsidR="007E3A7E" w:rsidRPr="00C67AFC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5</w:t>
            </w:r>
            <w:r w:rsidR="00AA183C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,99</w:t>
            </w:r>
          </w:p>
        </w:tc>
      </w:tr>
      <w:tr w:rsidR="004B29D6" w:rsidRPr="00C67AFC" w:rsidTr="00821F5F">
        <w:trPr>
          <w:trHeight w:hRule="exact" w:val="998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C67AFC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26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sz w:val="19"/>
                <w:szCs w:val="19"/>
              </w:rPr>
              <w:t>Ма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те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ријал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4B29D6" w:rsidP="00AA1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sz w:val="19"/>
                <w:szCs w:val="19"/>
              </w:rPr>
              <w:t>1.</w:t>
            </w:r>
            <w:r w:rsidR="00AA183C">
              <w:rPr>
                <w:rFonts w:ascii="Times New Roman" w:hAnsi="Times New Roman"/>
                <w:sz w:val="19"/>
                <w:szCs w:val="19"/>
              </w:rPr>
              <w:t>5</w:t>
            </w:r>
            <w:r w:rsidR="007E3A7E" w:rsidRPr="00C67AFC">
              <w:rPr>
                <w:rFonts w:ascii="Times New Roman" w:hAnsi="Times New Roman"/>
                <w:sz w:val="19"/>
                <w:szCs w:val="19"/>
              </w:rPr>
              <w:t>75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4B29D6" w:rsidP="00AA1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sz w:val="19"/>
                <w:szCs w:val="19"/>
              </w:rPr>
              <w:t>1.</w:t>
            </w:r>
            <w:r w:rsidR="00AA183C">
              <w:rPr>
                <w:rFonts w:ascii="Times New Roman" w:hAnsi="Times New Roman"/>
                <w:sz w:val="19"/>
                <w:szCs w:val="19"/>
              </w:rPr>
              <w:t>5</w:t>
            </w:r>
            <w:r w:rsidR="00C06A0D" w:rsidRPr="00C67AFC">
              <w:rPr>
                <w:rFonts w:ascii="Times New Roman" w:hAnsi="Times New Roman"/>
                <w:sz w:val="19"/>
                <w:szCs w:val="19"/>
              </w:rPr>
              <w:t>75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AA183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0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1.541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7E3A7E" w:rsidP="00AA183C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C67AFC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9</w:t>
            </w:r>
            <w:r w:rsidR="00AA183C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7,85</w:t>
            </w:r>
          </w:p>
        </w:tc>
      </w:tr>
      <w:tr w:rsidR="004B29D6" w:rsidRPr="00C67AFC" w:rsidTr="00821F5F">
        <w:trPr>
          <w:trHeight w:hRule="exact" w:val="884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lastRenderedPageBreak/>
              <w:t>4</w:t>
            </w:r>
            <w:r w:rsidRPr="00C67AFC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44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4B29D6" w:rsidP="00821F5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61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sz w:val="19"/>
                <w:szCs w:val="19"/>
              </w:rPr>
              <w:t>П</w:t>
            </w:r>
            <w:r w:rsidRPr="00C67AFC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ате</w:t>
            </w:r>
            <w:r w:rsidRPr="00C67AFC">
              <w:rPr>
                <w:rFonts w:ascii="Times New Roman" w:hAnsi="Times New Roman"/>
                <w:spacing w:val="1"/>
                <w:sz w:val="19"/>
                <w:szCs w:val="19"/>
              </w:rPr>
              <w:t>ћ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и</w:t>
            </w:r>
            <w:r w:rsidRPr="00C67AFC">
              <w:rPr>
                <w:rFonts w:ascii="Times New Roman" w:hAnsi="Times New Roman"/>
                <w:spacing w:val="33"/>
                <w:sz w:val="19"/>
                <w:szCs w:val="19"/>
              </w:rPr>
              <w:t xml:space="preserve"> 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тр</w:t>
            </w:r>
            <w:r w:rsidRPr="00C67AFC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ш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к</w:t>
            </w:r>
            <w:r w:rsidRPr="00C67AFC">
              <w:rPr>
                <w:rFonts w:ascii="Times New Roman" w:hAnsi="Times New Roman"/>
                <w:spacing w:val="1"/>
                <w:sz w:val="19"/>
                <w:szCs w:val="19"/>
              </w:rPr>
              <w:t>ов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и з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дуж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в</w:t>
            </w:r>
            <w:r w:rsidRPr="00C67AFC">
              <w:rPr>
                <w:rFonts w:ascii="Times New Roman" w:hAnsi="Times New Roman"/>
                <w:spacing w:val="-2"/>
                <w:sz w:val="19"/>
                <w:szCs w:val="19"/>
              </w:rPr>
              <w:t>а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ња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AA183C" w:rsidRDefault="00AA183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AA183C" w:rsidRDefault="00AA183C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67AF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67AFC" w:rsidRDefault="002F5784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81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C67AFC">
              <w:rPr>
                <w:rFonts w:ascii="Times New Roman" w:hAnsi="Times New Roman"/>
                <w:w w:val="99"/>
                <w:sz w:val="19"/>
                <w:szCs w:val="19"/>
                <w:lang w:val="sr-Cyrl-CS"/>
              </w:rPr>
              <w:t>6</w:t>
            </w:r>
            <w:r w:rsidR="00AA183C">
              <w:rPr>
                <w:rFonts w:ascii="Times New Roman" w:hAnsi="Times New Roman"/>
                <w:w w:val="99"/>
                <w:sz w:val="19"/>
                <w:szCs w:val="19"/>
                <w:lang w:val="sr-Cyrl-CS"/>
              </w:rPr>
              <w:t>,27</w:t>
            </w:r>
          </w:p>
        </w:tc>
      </w:tr>
      <w:tr w:rsidR="00F94D34" w:rsidRPr="00C67AFC" w:rsidTr="00821F5F">
        <w:trPr>
          <w:trHeight w:hRule="exact" w:val="884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C67AFC" w:rsidRDefault="00F94D34" w:rsidP="00821F5F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jc w:val="center"/>
              <w:rPr>
                <w:rFonts w:ascii="Times New Roman" w:hAnsi="Times New Roman"/>
                <w:sz w:val="12"/>
                <w:szCs w:val="12"/>
                <w:lang w:val="sr-Cyrl-CS"/>
              </w:rPr>
            </w:pPr>
            <w:r w:rsidRPr="00C67AFC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C67AFC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  <w:lang w:val="sr-Cyrl-CS"/>
              </w:rPr>
              <w:t>82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C67AFC" w:rsidRDefault="00F94D34" w:rsidP="00821F5F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67AFC">
              <w:rPr>
                <w:rFonts w:ascii="Times New Roman" w:hAnsi="Times New Roman"/>
                <w:sz w:val="18"/>
                <w:szCs w:val="18"/>
                <w:lang w:val="sr-Cyrl-CS"/>
              </w:rPr>
              <w:t>Порези, обавезне</w:t>
            </w:r>
            <w:r w:rsidR="002F5784" w:rsidRPr="00C67AF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т</w:t>
            </w:r>
            <w:r w:rsidRPr="00C67AFC">
              <w:rPr>
                <w:rFonts w:ascii="Times New Roman" w:hAnsi="Times New Roman"/>
                <w:sz w:val="18"/>
                <w:szCs w:val="18"/>
                <w:lang w:val="sr-Cyrl-CS"/>
              </w:rPr>
              <w:t>аксе и казне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C67AFC" w:rsidRDefault="00AA183C" w:rsidP="00AA183C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       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C67AFC" w:rsidRDefault="00C06A0D" w:rsidP="00AA183C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C67AFC">
              <w:rPr>
                <w:rFonts w:ascii="Times New Roman" w:hAnsi="Times New Roman"/>
                <w:sz w:val="19"/>
                <w:szCs w:val="19"/>
                <w:lang w:val="sr-Cyrl-CS"/>
              </w:rPr>
              <w:t>4</w:t>
            </w:r>
            <w:r w:rsidR="00AA183C">
              <w:rPr>
                <w:rFonts w:ascii="Times New Roman" w:hAnsi="Times New Roman"/>
                <w:sz w:val="19"/>
                <w:szCs w:val="19"/>
                <w:lang w:val="sr-Cyrl-CS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C67AFC" w:rsidRDefault="002F5784" w:rsidP="00AA1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C67AFC">
              <w:rPr>
                <w:rFonts w:ascii="Times New Roman" w:hAnsi="Times New Roman"/>
                <w:sz w:val="19"/>
                <w:szCs w:val="19"/>
                <w:lang w:val="sr-Cyrl-CS"/>
              </w:rPr>
              <w:t>1</w:t>
            </w:r>
            <w:r w:rsidR="00AA183C">
              <w:rPr>
                <w:rFonts w:ascii="Times New Roman" w:hAnsi="Times New Roman"/>
                <w:sz w:val="19"/>
                <w:szCs w:val="19"/>
                <w:lang w:val="sr-Cyrl-CS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C67AFC" w:rsidRDefault="00AA183C" w:rsidP="00821F5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9"/>
                <w:szCs w:val="19"/>
                <w:lang w:val="sr-Cyrl-CS"/>
              </w:rPr>
              <w:t>25,84</w:t>
            </w:r>
          </w:p>
        </w:tc>
      </w:tr>
      <w:tr w:rsidR="00F94D34" w:rsidRPr="00C67AFC" w:rsidTr="00821F5F">
        <w:trPr>
          <w:trHeight w:hRule="exact" w:val="884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C67AFC" w:rsidRDefault="00F94D34" w:rsidP="00821F5F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jc w:val="center"/>
              <w:rPr>
                <w:rFonts w:ascii="Times New Roman" w:hAnsi="Times New Roman"/>
                <w:sz w:val="12"/>
                <w:szCs w:val="12"/>
                <w:lang w:val="sr-Cyrl-CS"/>
              </w:rPr>
            </w:pPr>
            <w:r w:rsidRPr="00C67AFC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C67AFC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  <w:lang w:val="sr-Cyrl-CS"/>
              </w:rPr>
              <w:t>83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C67AFC" w:rsidRDefault="00F94D34" w:rsidP="00821F5F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67AFC">
              <w:rPr>
                <w:rFonts w:ascii="Times New Roman" w:hAnsi="Times New Roman"/>
                <w:sz w:val="18"/>
                <w:szCs w:val="18"/>
                <w:lang w:val="sr-Cyrl-CS"/>
              </w:rPr>
              <w:t>Новчане казне и</w:t>
            </w:r>
            <w:r w:rsidR="00FC30FF" w:rsidRPr="00C67AF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п</w:t>
            </w:r>
            <w:r w:rsidRPr="00C67AFC">
              <w:rPr>
                <w:rFonts w:ascii="Times New Roman" w:hAnsi="Times New Roman"/>
                <w:sz w:val="18"/>
                <w:szCs w:val="18"/>
                <w:lang w:val="sr-Cyrl-CS"/>
              </w:rPr>
              <w:t>енали по реш.судова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C67AFC" w:rsidRDefault="00F94D34" w:rsidP="00821F5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C67AFC">
              <w:rPr>
                <w:rFonts w:ascii="Times New Roman" w:hAnsi="Times New Roman"/>
                <w:sz w:val="19"/>
                <w:szCs w:val="19"/>
                <w:lang w:val="sr-Cyrl-CS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C67AFC" w:rsidRDefault="00F94D34" w:rsidP="00821F5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C67AFC">
              <w:rPr>
                <w:rFonts w:ascii="Times New Roman" w:hAnsi="Times New Roman"/>
                <w:sz w:val="19"/>
                <w:szCs w:val="19"/>
                <w:lang w:val="sr-Cyrl-CS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C67AFC" w:rsidRDefault="002F5784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67AFC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C67AFC" w:rsidRDefault="002F5784" w:rsidP="00821F5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67AF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FC30FF" w:rsidRPr="00C67AFC" w:rsidTr="00821F5F">
        <w:trPr>
          <w:trHeight w:hRule="exact" w:val="36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0FF" w:rsidRPr="00C67AFC" w:rsidRDefault="00FC30FF" w:rsidP="00821F5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67AFC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5</w:t>
            </w:r>
            <w:r w:rsidRPr="00C67AFC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1</w:t>
            </w: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0FF" w:rsidRPr="00C67AFC" w:rsidRDefault="00FC30FF" w:rsidP="00821F5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67AFC">
              <w:rPr>
                <w:rFonts w:ascii="Times New Roman" w:hAnsi="Times New Roman"/>
                <w:sz w:val="19"/>
                <w:szCs w:val="19"/>
              </w:rPr>
              <w:t>Маши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н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е</w:t>
            </w:r>
            <w:r w:rsidRPr="00C67AFC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и</w:t>
            </w:r>
            <w:r w:rsidRPr="00C67AFC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C67AFC">
              <w:rPr>
                <w:rFonts w:ascii="Times New Roman" w:hAnsi="Times New Roman"/>
                <w:sz w:val="19"/>
                <w:szCs w:val="19"/>
              </w:rPr>
              <w:t>опр</w:t>
            </w:r>
            <w:r w:rsidRPr="00C67AFC">
              <w:rPr>
                <w:rFonts w:ascii="Times New Roman" w:hAnsi="Times New Roman"/>
                <w:spacing w:val="-1"/>
                <w:sz w:val="19"/>
                <w:szCs w:val="19"/>
              </w:rPr>
              <w:t>ема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0FF" w:rsidRPr="00AA183C" w:rsidRDefault="00AA183C" w:rsidP="00821F5F">
            <w:pPr>
              <w:widowControl w:val="0"/>
              <w:autoSpaceDE w:val="0"/>
              <w:autoSpaceDN w:val="0"/>
              <w:adjustRightInd w:val="0"/>
              <w:spacing w:before="4" w:after="0"/>
              <w:ind w:right="413"/>
              <w:jc w:val="center"/>
              <w:rPr>
                <w:rFonts w:ascii="Times New Roman" w:hAnsi="Times New Roman"/>
                <w:sz w:val="19"/>
                <w:szCs w:val="19"/>
                <w:lang w:eastAsia="en-GB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252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0FF" w:rsidRPr="00AA183C" w:rsidRDefault="00AA183C" w:rsidP="00821F5F">
            <w:pPr>
              <w:widowControl w:val="0"/>
              <w:autoSpaceDE w:val="0"/>
              <w:autoSpaceDN w:val="0"/>
              <w:adjustRightInd w:val="0"/>
              <w:spacing w:before="4" w:after="0"/>
              <w:ind w:right="441"/>
              <w:jc w:val="center"/>
              <w:rPr>
                <w:rFonts w:ascii="Times New Roman" w:hAnsi="Times New Roman"/>
                <w:sz w:val="19"/>
                <w:szCs w:val="19"/>
                <w:lang w:eastAsia="en-GB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252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0FF" w:rsidRPr="00AA183C" w:rsidRDefault="00AA183C" w:rsidP="00821F5F">
            <w:pPr>
              <w:widowControl w:val="0"/>
              <w:autoSpaceDE w:val="0"/>
              <w:autoSpaceDN w:val="0"/>
              <w:adjustRightInd w:val="0"/>
              <w:spacing w:before="4" w:after="0"/>
              <w:ind w:right="590"/>
              <w:jc w:val="center"/>
              <w:rPr>
                <w:rFonts w:ascii="Times New Roman" w:hAnsi="Times New Roman"/>
                <w:sz w:val="19"/>
                <w:szCs w:val="19"/>
                <w:lang w:eastAsia="en-GB"/>
              </w:rPr>
            </w:pPr>
            <w:r>
              <w:rPr>
                <w:rFonts w:ascii="Times New Roman" w:hAnsi="Times New Roman"/>
                <w:spacing w:val="-1"/>
                <w:w w:val="103"/>
                <w:sz w:val="19"/>
                <w:szCs w:val="19"/>
              </w:rPr>
              <w:t>252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0FF" w:rsidRPr="00AA183C" w:rsidRDefault="00AA183C" w:rsidP="00821F5F">
            <w:pPr>
              <w:widowControl w:val="0"/>
              <w:autoSpaceDE w:val="0"/>
              <w:autoSpaceDN w:val="0"/>
              <w:adjustRightInd w:val="0"/>
              <w:spacing w:before="4" w:after="0"/>
              <w:ind w:right="524"/>
              <w:jc w:val="center"/>
              <w:rPr>
                <w:rFonts w:ascii="Times New Roman" w:hAnsi="Times New Roman"/>
                <w:sz w:val="19"/>
                <w:szCs w:val="19"/>
                <w:lang w:eastAsia="en-GB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100</w:t>
            </w:r>
          </w:p>
        </w:tc>
      </w:tr>
      <w:tr w:rsidR="00AA183C" w:rsidRPr="00C67AFC" w:rsidTr="00AA183C">
        <w:trPr>
          <w:trHeight w:hRule="exact" w:val="612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83C" w:rsidRPr="00AA183C" w:rsidRDefault="00AA183C" w:rsidP="00821F5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515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83C" w:rsidRPr="00AA183C" w:rsidRDefault="00AA183C" w:rsidP="00821F5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Нематеријална имовина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83C" w:rsidRDefault="00AA183C" w:rsidP="00821F5F">
            <w:pPr>
              <w:widowControl w:val="0"/>
              <w:autoSpaceDE w:val="0"/>
              <w:autoSpaceDN w:val="0"/>
              <w:adjustRightInd w:val="0"/>
              <w:spacing w:before="4" w:after="0"/>
              <w:ind w:right="413"/>
              <w:jc w:val="center"/>
              <w:rPr>
                <w:rFonts w:ascii="Times New Roman" w:hAnsi="Times New Roman"/>
                <w:w w:val="103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400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83C" w:rsidRDefault="00AA183C" w:rsidP="00821F5F">
            <w:pPr>
              <w:widowControl w:val="0"/>
              <w:autoSpaceDE w:val="0"/>
              <w:autoSpaceDN w:val="0"/>
              <w:adjustRightInd w:val="0"/>
              <w:spacing w:before="4" w:after="0"/>
              <w:ind w:right="441"/>
              <w:jc w:val="center"/>
              <w:rPr>
                <w:rFonts w:ascii="Times New Roman" w:hAnsi="Times New Roman"/>
                <w:w w:val="103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400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83C" w:rsidRDefault="00AA183C" w:rsidP="00821F5F">
            <w:pPr>
              <w:widowControl w:val="0"/>
              <w:autoSpaceDE w:val="0"/>
              <w:autoSpaceDN w:val="0"/>
              <w:adjustRightInd w:val="0"/>
              <w:spacing w:before="4" w:after="0"/>
              <w:ind w:right="590"/>
              <w:jc w:val="center"/>
              <w:rPr>
                <w:rFonts w:ascii="Times New Roman" w:hAnsi="Times New Roman"/>
                <w:spacing w:val="-1"/>
                <w:w w:val="103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w w:val="103"/>
                <w:sz w:val="19"/>
                <w:szCs w:val="19"/>
              </w:rPr>
              <w:t>389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83C" w:rsidRDefault="00AA183C" w:rsidP="00821F5F">
            <w:pPr>
              <w:widowControl w:val="0"/>
              <w:autoSpaceDE w:val="0"/>
              <w:autoSpaceDN w:val="0"/>
              <w:adjustRightInd w:val="0"/>
              <w:spacing w:before="4" w:after="0"/>
              <w:ind w:right="524"/>
              <w:jc w:val="center"/>
              <w:rPr>
                <w:rFonts w:ascii="Times New Roman" w:hAnsi="Times New Roman"/>
                <w:w w:val="103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97,25</w:t>
            </w:r>
          </w:p>
        </w:tc>
      </w:tr>
      <w:tr w:rsidR="003E56BB" w:rsidRPr="005332B1" w:rsidTr="00AA183C">
        <w:trPr>
          <w:trHeight w:hRule="exact" w:val="674"/>
        </w:trPr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6BB" w:rsidRPr="00C67AFC" w:rsidRDefault="003E56BB" w:rsidP="00821F5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67AFC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У</w:t>
            </w: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К</w:t>
            </w:r>
            <w:r w:rsidRPr="00C67AFC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У</w:t>
            </w: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П</w:t>
            </w:r>
            <w:r w:rsidRPr="00C67AFC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Н</w:t>
            </w:r>
            <w:r w:rsidRPr="00C67AFC">
              <w:rPr>
                <w:rFonts w:ascii="Times New Roman" w:hAnsi="Times New Roman"/>
                <w:b/>
                <w:bCs/>
                <w:sz w:val="19"/>
                <w:szCs w:val="19"/>
              </w:rPr>
              <w:t>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6BB" w:rsidRPr="00AA183C" w:rsidRDefault="003E56BB" w:rsidP="00AA183C">
            <w:pPr>
              <w:widowControl w:val="0"/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67AFC">
              <w:rPr>
                <w:rFonts w:ascii="Times New Roman" w:hAnsi="Times New Roman"/>
                <w:b/>
                <w:bCs/>
                <w:spacing w:val="-1"/>
                <w:w w:val="103"/>
                <w:sz w:val="20"/>
                <w:szCs w:val="20"/>
              </w:rPr>
              <w:t>1</w:t>
            </w:r>
            <w:r w:rsidR="002F5784" w:rsidRPr="00C67AFC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4</w:t>
            </w:r>
            <w:r w:rsidRPr="00C67AFC">
              <w:rPr>
                <w:rFonts w:ascii="Times New Roman" w:hAnsi="Times New Roman"/>
                <w:b/>
                <w:bCs/>
                <w:spacing w:val="1"/>
                <w:w w:val="103"/>
                <w:sz w:val="20"/>
                <w:szCs w:val="20"/>
              </w:rPr>
              <w:t>.</w:t>
            </w:r>
            <w:r w:rsidR="00AA183C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435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6BB" w:rsidRPr="00AA183C" w:rsidRDefault="003E56BB" w:rsidP="00AA183C">
            <w:pPr>
              <w:widowControl w:val="0"/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67AFC">
              <w:rPr>
                <w:rFonts w:ascii="Times New Roman" w:hAnsi="Times New Roman"/>
                <w:b/>
                <w:bCs/>
                <w:spacing w:val="-1"/>
                <w:w w:val="103"/>
                <w:sz w:val="20"/>
                <w:szCs w:val="20"/>
              </w:rPr>
              <w:t>1</w:t>
            </w:r>
            <w:r w:rsidRPr="00C67AFC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4</w:t>
            </w:r>
            <w:r w:rsidRPr="00C67AFC">
              <w:rPr>
                <w:rFonts w:ascii="Times New Roman" w:hAnsi="Times New Roman"/>
                <w:b/>
                <w:bCs/>
                <w:spacing w:val="1"/>
                <w:w w:val="103"/>
                <w:sz w:val="20"/>
                <w:szCs w:val="20"/>
              </w:rPr>
              <w:t>.</w:t>
            </w:r>
            <w:r w:rsidR="00AA183C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436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6BB" w:rsidRPr="00AA183C" w:rsidRDefault="003E56BB" w:rsidP="00AA183C">
            <w:pPr>
              <w:widowControl w:val="0"/>
              <w:autoSpaceDE w:val="0"/>
              <w:autoSpaceDN w:val="0"/>
              <w:adjustRightInd w:val="0"/>
              <w:spacing w:before="5" w:after="0"/>
              <w:ind w:right="459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67AFC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1</w:t>
            </w:r>
            <w:r w:rsidR="00AA183C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3</w:t>
            </w:r>
            <w:r w:rsidRPr="00C67AFC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.</w:t>
            </w:r>
            <w:r w:rsidR="00AA183C">
              <w:rPr>
                <w:rFonts w:ascii="Times New Roman" w:hAnsi="Times New Roman"/>
                <w:b/>
                <w:bCs/>
                <w:spacing w:val="1"/>
                <w:w w:val="103"/>
                <w:sz w:val="20"/>
                <w:szCs w:val="20"/>
              </w:rPr>
              <w:t>223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6BB" w:rsidRPr="00AA183C" w:rsidRDefault="003E56BB" w:rsidP="00AA183C">
            <w:pPr>
              <w:widowControl w:val="0"/>
              <w:autoSpaceDE w:val="0"/>
              <w:autoSpaceDN w:val="0"/>
              <w:adjustRightInd w:val="0"/>
              <w:spacing w:before="5" w:after="0"/>
              <w:ind w:right="524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67AFC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9</w:t>
            </w:r>
            <w:r w:rsidR="00AA183C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1,60</w:t>
            </w:r>
          </w:p>
        </w:tc>
      </w:tr>
    </w:tbl>
    <w:p w:rsidR="003E56BB" w:rsidRPr="005332B1" w:rsidRDefault="003E56BB" w:rsidP="003E56B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  <w:highlight w:val="yellow"/>
          <w:lang w:eastAsia="en-GB"/>
        </w:rPr>
      </w:pPr>
    </w:p>
    <w:tbl>
      <w:tblPr>
        <w:tblW w:w="110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29"/>
        <w:gridCol w:w="6434"/>
        <w:gridCol w:w="1735"/>
        <w:gridCol w:w="80"/>
        <w:gridCol w:w="80"/>
        <w:gridCol w:w="922"/>
      </w:tblGrid>
      <w:tr w:rsidR="00C77478" w:rsidRPr="00BC3163" w:rsidTr="00683487">
        <w:trPr>
          <w:trHeight w:val="247"/>
        </w:trPr>
        <w:tc>
          <w:tcPr>
            <w:tcW w:w="9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487" w:rsidRPr="00BC3163" w:rsidRDefault="00683487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:rsidR="00C77478" w:rsidRPr="00BC3163" w:rsidRDefault="00C77478" w:rsidP="00AA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lang w:eastAsia="en-US"/>
              </w:rPr>
              <w:t>За буџетску 201</w:t>
            </w:r>
            <w:r w:rsidR="00AA183C" w:rsidRPr="00BC3163"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  <w:r w:rsidR="00683487" w:rsidRPr="00BC316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. </w:t>
            </w:r>
            <w:r w:rsidR="00C06A0D" w:rsidRPr="00BC316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годину Законом </w:t>
            </w:r>
            <w:r w:rsidR="00C51789" w:rsidRPr="00BC3163">
              <w:rPr>
                <w:rFonts w:ascii="Times New Roman" w:eastAsiaTheme="minorHAnsi" w:hAnsi="Times New Roman"/>
                <w:color w:val="000000"/>
                <w:lang w:val="sr-Cyrl-CS" w:eastAsia="en-US"/>
              </w:rPr>
              <w:t xml:space="preserve">о </w:t>
            </w:r>
            <w:r w:rsidRPr="00BC316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буџету РС који је објављен у </w:t>
            </w:r>
            <w:r w:rsidR="00683487" w:rsidRPr="00BC3163">
              <w:rPr>
                <w:rFonts w:ascii="Times New Roman" w:hAnsi="Times New Roman"/>
              </w:rPr>
              <w:t>Сл</w:t>
            </w:r>
            <w:r w:rsidR="00683487" w:rsidRPr="00BC3163">
              <w:rPr>
                <w:rFonts w:ascii="Times New Roman" w:hAnsi="Times New Roman"/>
                <w:spacing w:val="1"/>
              </w:rPr>
              <w:t>у</w:t>
            </w:r>
            <w:r w:rsidR="00683487" w:rsidRPr="00BC3163">
              <w:rPr>
                <w:rFonts w:ascii="Times New Roman" w:hAnsi="Times New Roman"/>
              </w:rPr>
              <w:t>жбеном</w:t>
            </w:r>
            <w:r w:rsidR="00683487" w:rsidRPr="00BC3163">
              <w:rPr>
                <w:rFonts w:ascii="Times New Roman" w:hAnsi="Times New Roman"/>
                <w:spacing w:val="19"/>
              </w:rPr>
              <w:t xml:space="preserve"> </w:t>
            </w:r>
            <w:r w:rsidR="00683487" w:rsidRPr="00BC3163">
              <w:rPr>
                <w:rFonts w:ascii="Times New Roman" w:hAnsi="Times New Roman"/>
              </w:rPr>
              <w:t>гласн</w:t>
            </w:r>
            <w:r w:rsidR="00683487" w:rsidRPr="00BC3163">
              <w:rPr>
                <w:rFonts w:ascii="Times New Roman" w:hAnsi="Times New Roman"/>
                <w:spacing w:val="-1"/>
              </w:rPr>
              <w:t>и</w:t>
            </w:r>
            <w:r w:rsidR="00683487" w:rsidRPr="00BC3163">
              <w:rPr>
                <w:rFonts w:ascii="Times New Roman" w:hAnsi="Times New Roman"/>
              </w:rPr>
              <w:t xml:space="preserve">к Републике </w:t>
            </w:r>
            <w:r w:rsidR="00683487" w:rsidRPr="00BC3163">
              <w:rPr>
                <w:rFonts w:ascii="Times New Roman" w:hAnsi="Times New Roman"/>
                <w:spacing w:val="-1"/>
              </w:rPr>
              <w:t xml:space="preserve">Србије, број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C77478" w:rsidRPr="00BC3163" w:rsidTr="00683487">
        <w:trPr>
          <w:trHeight w:val="247"/>
        </w:trPr>
        <w:tc>
          <w:tcPr>
            <w:tcW w:w="9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BC3163" w:rsidP="00BC3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lang w:eastAsia="en-US"/>
              </w:rPr>
              <w:t>113</w:t>
            </w:r>
            <w:r w:rsidR="00C06A0D" w:rsidRPr="00BC3163">
              <w:rPr>
                <w:rFonts w:ascii="Times New Roman" w:eastAsiaTheme="minorHAnsi" w:hAnsi="Times New Roman"/>
                <w:color w:val="000000"/>
                <w:lang w:eastAsia="en-US"/>
              </w:rPr>
              <w:t>/201</w:t>
            </w:r>
            <w:r w:rsidRPr="00BC3163"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  <w:r w:rsidR="00683487" w:rsidRPr="00BC316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C77478" w:rsidRPr="00BC316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раздео 51.3 Севернобанатском управом округу одобрена су средства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C77478" w:rsidRPr="005332B1" w:rsidTr="00683487">
        <w:trPr>
          <w:trHeight w:val="247"/>
        </w:trPr>
        <w:tc>
          <w:tcPr>
            <w:tcW w:w="9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lang w:eastAsia="en-US"/>
              </w:rPr>
              <w:t>у укупном износу од 1</w:t>
            </w:r>
            <w:r w:rsidR="00C06A0D" w:rsidRPr="00BC3163"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  <w:r w:rsidRPr="00BC3163">
              <w:rPr>
                <w:rFonts w:ascii="Times New Roman" w:eastAsiaTheme="minorHAnsi" w:hAnsi="Times New Roman"/>
                <w:color w:val="000000"/>
                <w:lang w:eastAsia="en-US"/>
              </w:rPr>
              <w:t>.</w:t>
            </w:r>
            <w:r w:rsidR="00BC3163" w:rsidRPr="00BC3163">
              <w:rPr>
                <w:rFonts w:ascii="Times New Roman" w:eastAsiaTheme="minorHAnsi" w:hAnsi="Times New Roman"/>
                <w:color w:val="000000"/>
                <w:lang w:eastAsia="en-US"/>
              </w:rPr>
              <w:t>926</w:t>
            </w:r>
            <w:r w:rsidRPr="00BC3163">
              <w:rPr>
                <w:rFonts w:ascii="Times New Roman" w:eastAsiaTheme="minorHAnsi" w:hAnsi="Times New Roman"/>
                <w:color w:val="000000"/>
                <w:lang w:eastAsia="en-US"/>
              </w:rPr>
              <w:t>.000,00 динара по следећим економском класификацијама.</w:t>
            </w:r>
          </w:p>
          <w:p w:rsidR="00683487" w:rsidRPr="00BC3163" w:rsidRDefault="00683487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83487" w:rsidRPr="00BC3163" w:rsidRDefault="00683487" w:rsidP="0068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C77478" w:rsidRPr="00BC3163" w:rsidTr="00683487">
        <w:trPr>
          <w:trHeight w:val="509"/>
        </w:trPr>
        <w:tc>
          <w:tcPr>
            <w:tcW w:w="8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Економска класификација</w:t>
            </w: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BC3163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6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плате,додаци и накнаде запослених-зараде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BC3163" w:rsidP="00BC31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</w:t>
            </w:r>
            <w:r w:rsidR="00C77478"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</w:t>
            </w: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151</w:t>
            </w:r>
            <w:r w:rsidR="00C77478"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BC3163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BC31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1.</w:t>
            </w:r>
            <w:r w:rsidR="00BC3163"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101</w:t>
            </w: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BC3163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социјална давања запосленима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BC3163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C77478"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BC3163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415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накнаде трошкова за запослене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BC3163" w:rsidP="00C06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199</w:t>
            </w:r>
            <w:r w:rsidR="00C77478"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BC3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3163" w:rsidRPr="00BC3163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63" w:rsidRPr="00BC3163" w:rsidRDefault="00BC3163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416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63" w:rsidRPr="00BC3163" w:rsidRDefault="00BC3163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Награде запосленима и остали посебни расходи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63" w:rsidRPr="00BC3163" w:rsidRDefault="00BC3163" w:rsidP="00BC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              110.000,00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63" w:rsidRPr="00BC3163" w:rsidRDefault="00BC3163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63" w:rsidRPr="00BC3163" w:rsidRDefault="00BC3163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BC3163" w:rsidRPr="00BC3163" w:rsidRDefault="00BC3163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BC3163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стални трошкови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BC31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2.</w:t>
            </w:r>
            <w:r w:rsidR="00BC3163"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465</w:t>
            </w: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BC3163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трошкови путовања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BC3163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270</w:t>
            </w:r>
            <w:r w:rsidR="00C77478"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BC3163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423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услуге по уговору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BC3163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803</w:t>
            </w:r>
            <w:r w:rsidR="00C77478"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BC3163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специјализоване услуге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BC3163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145</w:t>
            </w:r>
            <w:r w:rsidR="00C77478"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BC3163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текуће поправке и одржавање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06A0D" w:rsidP="00BC31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1.</w:t>
            </w:r>
            <w:r w:rsidR="00BC3163"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340</w:t>
            </w:r>
            <w:r w:rsidR="00C77478"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BC3163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426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материјал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BC31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1.</w:t>
            </w:r>
            <w:r w:rsidR="00BC3163"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750</w:t>
            </w: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BC3163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пратећи трошкови задуживања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06A0D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="00C77478"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BC3163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482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порези,обавезне таксе,казне и пенали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BC3163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35</w:t>
            </w:r>
            <w:r w:rsidR="00C77478"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BC3163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483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новчане казне и пенали по решењу судова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BC3163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512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машине и опрема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BC3163" w:rsidP="00C06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450</w:t>
            </w:r>
            <w:r w:rsidR="00C77478"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BC3163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06A0D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515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06A0D" w:rsidP="00C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Нематеријална имовина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BC3163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C06A0D"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00.000,00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BC3163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извори финансирања за функцију 130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BC3163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О1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приходи из буџета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BC31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C06A0D" w:rsidRPr="00BC316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BC316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="00BC3163" w:rsidRPr="00BC316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  <w:r w:rsidRPr="00BC316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BC3163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укупно за функцију 130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BC31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C06A0D"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</w:t>
            </w:r>
            <w:r w:rsidR="00BC3163"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926</w:t>
            </w: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BC3163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извори финансирања за главу 51.3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BC3163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О1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приходи из буџета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BC31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C06A0D" w:rsidRPr="00BC316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BC316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="00BC3163" w:rsidRPr="00BC316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  <w:r w:rsidRPr="00BC316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BC3163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свега за главу 51.3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BC31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C06A0D"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</w:t>
            </w:r>
            <w:r w:rsidR="00BC3163"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926</w:t>
            </w:r>
            <w:r w:rsidRPr="00BC31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BC3163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BC3163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51789" w:rsidRPr="00BC3163" w:rsidRDefault="00C51789" w:rsidP="00BA6BB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BA6BB6" w:rsidRPr="00BC3163" w:rsidRDefault="00BA6BB6" w:rsidP="00683487">
      <w:pPr>
        <w:widowControl w:val="0"/>
        <w:autoSpaceDE w:val="0"/>
        <w:autoSpaceDN w:val="0"/>
        <w:adjustRightInd w:val="0"/>
        <w:spacing w:after="0" w:line="240" w:lineRule="auto"/>
        <w:ind w:left="286"/>
        <w:jc w:val="center"/>
        <w:rPr>
          <w:rFonts w:ascii="Times New Roman" w:hAnsi="Times New Roman"/>
        </w:rPr>
      </w:pPr>
      <w:r w:rsidRPr="00BC3163">
        <w:rPr>
          <w:rFonts w:ascii="Times New Roman" w:hAnsi="Times New Roman"/>
          <w:b/>
          <w:bCs/>
          <w:spacing w:val="1"/>
        </w:rPr>
        <w:t>X</w:t>
      </w:r>
      <w:r w:rsidRPr="00BC3163">
        <w:rPr>
          <w:rFonts w:ascii="Times New Roman" w:hAnsi="Times New Roman"/>
          <w:b/>
          <w:bCs/>
        </w:rPr>
        <w:t>IV</w:t>
      </w:r>
      <w:r w:rsidRPr="00BC3163">
        <w:rPr>
          <w:rFonts w:ascii="Times New Roman" w:hAnsi="Times New Roman"/>
        </w:rPr>
        <w:t>.</w:t>
      </w:r>
      <w:r w:rsidRPr="00BC3163">
        <w:rPr>
          <w:rFonts w:ascii="Times New Roman" w:hAnsi="Times New Roman"/>
          <w:spacing w:val="10"/>
        </w:rPr>
        <w:t xml:space="preserve"> </w:t>
      </w:r>
      <w:r w:rsidRPr="00BC3163">
        <w:rPr>
          <w:rFonts w:ascii="Times New Roman" w:hAnsi="Times New Roman"/>
          <w:b/>
          <w:bCs/>
        </w:rPr>
        <w:t>ПОДАЦИ</w:t>
      </w:r>
      <w:r w:rsidRPr="00BC3163">
        <w:rPr>
          <w:rFonts w:ascii="Times New Roman" w:hAnsi="Times New Roman"/>
          <w:b/>
          <w:bCs/>
          <w:spacing w:val="21"/>
        </w:rPr>
        <w:t xml:space="preserve"> </w:t>
      </w:r>
      <w:r w:rsidRPr="00BC3163">
        <w:rPr>
          <w:rFonts w:ascii="Times New Roman" w:hAnsi="Times New Roman"/>
          <w:b/>
          <w:bCs/>
        </w:rPr>
        <w:t>О</w:t>
      </w:r>
      <w:r w:rsidRPr="00BC3163">
        <w:rPr>
          <w:rFonts w:ascii="Times New Roman" w:hAnsi="Times New Roman"/>
          <w:b/>
          <w:bCs/>
          <w:spacing w:val="4"/>
        </w:rPr>
        <w:t xml:space="preserve"> </w:t>
      </w:r>
      <w:r w:rsidRPr="00BC3163">
        <w:rPr>
          <w:rFonts w:ascii="Times New Roman" w:hAnsi="Times New Roman"/>
          <w:b/>
          <w:bCs/>
        </w:rPr>
        <w:t>Ј</w:t>
      </w:r>
      <w:r w:rsidRPr="00BC3163">
        <w:rPr>
          <w:rFonts w:ascii="Times New Roman" w:hAnsi="Times New Roman"/>
          <w:b/>
          <w:bCs/>
          <w:spacing w:val="1"/>
        </w:rPr>
        <w:t>А</w:t>
      </w:r>
      <w:r w:rsidRPr="00BC3163">
        <w:rPr>
          <w:rFonts w:ascii="Times New Roman" w:hAnsi="Times New Roman"/>
          <w:b/>
          <w:bCs/>
        </w:rPr>
        <w:t>ВНИМ</w:t>
      </w:r>
      <w:r w:rsidRPr="00BC3163">
        <w:rPr>
          <w:rFonts w:ascii="Times New Roman" w:hAnsi="Times New Roman"/>
          <w:b/>
          <w:bCs/>
          <w:spacing w:val="21"/>
        </w:rPr>
        <w:t xml:space="preserve"> </w:t>
      </w:r>
      <w:r w:rsidRPr="00BC3163">
        <w:rPr>
          <w:rFonts w:ascii="Times New Roman" w:hAnsi="Times New Roman"/>
          <w:b/>
          <w:bCs/>
          <w:w w:val="102"/>
        </w:rPr>
        <w:t>НАБ</w:t>
      </w:r>
      <w:r w:rsidRPr="00BC3163">
        <w:rPr>
          <w:rFonts w:ascii="Times New Roman" w:hAnsi="Times New Roman"/>
          <w:b/>
          <w:bCs/>
          <w:spacing w:val="1"/>
          <w:w w:val="102"/>
        </w:rPr>
        <w:t>А</w:t>
      </w:r>
      <w:r w:rsidRPr="00BC3163">
        <w:rPr>
          <w:rFonts w:ascii="Times New Roman" w:hAnsi="Times New Roman"/>
          <w:b/>
          <w:bCs/>
          <w:w w:val="102"/>
        </w:rPr>
        <w:t>ВК</w:t>
      </w:r>
      <w:r w:rsidRPr="00BC3163">
        <w:rPr>
          <w:rFonts w:ascii="Times New Roman" w:hAnsi="Times New Roman"/>
          <w:b/>
          <w:bCs/>
          <w:spacing w:val="1"/>
          <w:w w:val="102"/>
        </w:rPr>
        <w:t>А</w:t>
      </w:r>
      <w:r w:rsidRPr="00BC3163">
        <w:rPr>
          <w:rFonts w:ascii="Times New Roman" w:hAnsi="Times New Roman"/>
          <w:b/>
          <w:bCs/>
          <w:spacing w:val="-1"/>
          <w:w w:val="102"/>
        </w:rPr>
        <w:t>М</w:t>
      </w:r>
      <w:r w:rsidRPr="00BC3163">
        <w:rPr>
          <w:rFonts w:ascii="Times New Roman" w:hAnsi="Times New Roman"/>
          <w:b/>
          <w:bCs/>
          <w:w w:val="102"/>
        </w:rPr>
        <w:t>А</w:t>
      </w:r>
    </w:p>
    <w:p w:rsidR="00B82BB8" w:rsidRPr="00BC3163" w:rsidRDefault="00B82BB8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Pr="00683487" w:rsidRDefault="00BA6BB6" w:rsidP="008D5DEC">
      <w:pPr>
        <w:widowControl w:val="0"/>
        <w:autoSpaceDE w:val="0"/>
        <w:autoSpaceDN w:val="0"/>
        <w:adjustRightInd w:val="0"/>
        <w:spacing w:after="0" w:line="240" w:lineRule="auto"/>
        <w:ind w:right="-201"/>
        <w:rPr>
          <w:rFonts w:ascii="Times New Roman" w:hAnsi="Times New Roman"/>
        </w:rPr>
      </w:pPr>
      <w:r w:rsidRPr="00BC3163">
        <w:rPr>
          <w:rFonts w:ascii="Times New Roman" w:hAnsi="Times New Roman"/>
        </w:rPr>
        <w:t>С</w:t>
      </w:r>
      <w:r w:rsidRPr="00BC3163">
        <w:rPr>
          <w:rFonts w:ascii="Times New Roman" w:hAnsi="Times New Roman"/>
          <w:spacing w:val="-1"/>
        </w:rPr>
        <w:t>ре</w:t>
      </w:r>
      <w:r w:rsidRPr="00BC3163">
        <w:rPr>
          <w:rFonts w:ascii="Times New Roman" w:hAnsi="Times New Roman"/>
        </w:rPr>
        <w:t>дс</w:t>
      </w:r>
      <w:r w:rsidRPr="00BC3163">
        <w:rPr>
          <w:rFonts w:ascii="Times New Roman" w:hAnsi="Times New Roman"/>
          <w:spacing w:val="-1"/>
        </w:rPr>
        <w:t>т</w:t>
      </w:r>
      <w:r w:rsidRPr="00BC3163">
        <w:rPr>
          <w:rFonts w:ascii="Times New Roman" w:hAnsi="Times New Roman"/>
        </w:rPr>
        <w:t>ва</w:t>
      </w:r>
      <w:r w:rsidRPr="00BC3163">
        <w:rPr>
          <w:rFonts w:ascii="Times New Roman" w:hAnsi="Times New Roman"/>
          <w:spacing w:val="22"/>
        </w:rPr>
        <w:t xml:space="preserve"> </w:t>
      </w:r>
      <w:r w:rsidRPr="00BC3163">
        <w:rPr>
          <w:rFonts w:ascii="Times New Roman" w:hAnsi="Times New Roman"/>
        </w:rPr>
        <w:t>оп</w:t>
      </w:r>
      <w:r w:rsidRPr="00BC3163">
        <w:rPr>
          <w:rFonts w:ascii="Times New Roman" w:hAnsi="Times New Roman"/>
          <w:spacing w:val="-1"/>
        </w:rPr>
        <w:t>р</w:t>
      </w:r>
      <w:r w:rsidRPr="00BC3163">
        <w:rPr>
          <w:rFonts w:ascii="Times New Roman" w:hAnsi="Times New Roman"/>
          <w:spacing w:val="2"/>
        </w:rPr>
        <w:t>е</w:t>
      </w:r>
      <w:r w:rsidRPr="00BC3163">
        <w:rPr>
          <w:rFonts w:ascii="Times New Roman" w:hAnsi="Times New Roman"/>
          <w:spacing w:val="-1"/>
        </w:rPr>
        <w:t>д</w:t>
      </w:r>
      <w:r w:rsidRPr="00BC3163">
        <w:rPr>
          <w:rFonts w:ascii="Times New Roman" w:hAnsi="Times New Roman"/>
        </w:rPr>
        <w:t>ељ</w:t>
      </w:r>
      <w:r w:rsidRPr="00BC3163">
        <w:rPr>
          <w:rFonts w:ascii="Times New Roman" w:hAnsi="Times New Roman"/>
          <w:spacing w:val="-1"/>
        </w:rPr>
        <w:t>е</w:t>
      </w:r>
      <w:r w:rsidRPr="00BC3163">
        <w:rPr>
          <w:rFonts w:ascii="Times New Roman" w:hAnsi="Times New Roman"/>
          <w:spacing w:val="1"/>
        </w:rPr>
        <w:t>н</w:t>
      </w:r>
      <w:r w:rsidRPr="00BC3163">
        <w:rPr>
          <w:rFonts w:ascii="Times New Roman" w:hAnsi="Times New Roman"/>
        </w:rPr>
        <w:t>а</w:t>
      </w:r>
      <w:r w:rsidRPr="00BC3163">
        <w:rPr>
          <w:rFonts w:ascii="Times New Roman" w:hAnsi="Times New Roman"/>
          <w:spacing w:val="19"/>
        </w:rPr>
        <w:t xml:space="preserve"> </w:t>
      </w:r>
      <w:r w:rsidRPr="00BC3163">
        <w:rPr>
          <w:rFonts w:ascii="Times New Roman" w:hAnsi="Times New Roman"/>
          <w:spacing w:val="-1"/>
        </w:rPr>
        <w:t>З</w:t>
      </w:r>
      <w:r w:rsidRPr="00BC3163">
        <w:rPr>
          <w:rFonts w:ascii="Times New Roman" w:hAnsi="Times New Roman"/>
        </w:rPr>
        <w:t>ако</w:t>
      </w:r>
      <w:r w:rsidRPr="00BC3163">
        <w:rPr>
          <w:rFonts w:ascii="Times New Roman" w:hAnsi="Times New Roman"/>
          <w:spacing w:val="-1"/>
        </w:rPr>
        <w:t>н</w:t>
      </w:r>
      <w:r w:rsidRPr="00BC3163">
        <w:rPr>
          <w:rFonts w:ascii="Times New Roman" w:hAnsi="Times New Roman"/>
        </w:rPr>
        <w:t>ом</w:t>
      </w:r>
      <w:r w:rsidRPr="00BC3163">
        <w:rPr>
          <w:rFonts w:ascii="Times New Roman" w:hAnsi="Times New Roman"/>
          <w:spacing w:val="19"/>
        </w:rPr>
        <w:t xml:space="preserve"> </w:t>
      </w:r>
      <w:r w:rsidRPr="00BC3163">
        <w:rPr>
          <w:rFonts w:ascii="Times New Roman" w:hAnsi="Times New Roman"/>
        </w:rPr>
        <w:t>о</w:t>
      </w:r>
      <w:r w:rsidRPr="00BC3163">
        <w:rPr>
          <w:rFonts w:ascii="Times New Roman" w:hAnsi="Times New Roman"/>
          <w:spacing w:val="4"/>
        </w:rPr>
        <w:t xml:space="preserve"> </w:t>
      </w:r>
      <w:r w:rsidRPr="00BC3163">
        <w:rPr>
          <w:rFonts w:ascii="Times New Roman" w:hAnsi="Times New Roman"/>
        </w:rPr>
        <w:t>бу</w:t>
      </w:r>
      <w:r w:rsidRPr="00BC3163">
        <w:rPr>
          <w:rFonts w:ascii="Times New Roman" w:hAnsi="Times New Roman"/>
          <w:spacing w:val="-1"/>
        </w:rPr>
        <w:t>џ</w:t>
      </w:r>
      <w:r w:rsidRPr="00BC3163">
        <w:rPr>
          <w:rFonts w:ascii="Times New Roman" w:hAnsi="Times New Roman"/>
          <w:spacing w:val="2"/>
        </w:rPr>
        <w:t>е</w:t>
      </w:r>
      <w:r w:rsidRPr="00BC3163">
        <w:rPr>
          <w:rFonts w:ascii="Times New Roman" w:hAnsi="Times New Roman"/>
          <w:spacing w:val="-1"/>
        </w:rPr>
        <w:t>т</w:t>
      </w:r>
      <w:r w:rsidRPr="00BC3163">
        <w:rPr>
          <w:rFonts w:ascii="Times New Roman" w:hAnsi="Times New Roman"/>
        </w:rPr>
        <w:t>у</w:t>
      </w:r>
      <w:r w:rsidRPr="00BC3163">
        <w:rPr>
          <w:rFonts w:ascii="Times New Roman" w:hAnsi="Times New Roman"/>
          <w:spacing w:val="16"/>
        </w:rPr>
        <w:t xml:space="preserve"> </w:t>
      </w:r>
      <w:r w:rsidRPr="00BC3163">
        <w:rPr>
          <w:rFonts w:ascii="Times New Roman" w:hAnsi="Times New Roman"/>
        </w:rPr>
        <w:t>Републике</w:t>
      </w:r>
      <w:r w:rsidRPr="00BC3163">
        <w:rPr>
          <w:rFonts w:ascii="Times New Roman" w:hAnsi="Times New Roman"/>
          <w:spacing w:val="24"/>
        </w:rPr>
        <w:t xml:space="preserve"> </w:t>
      </w:r>
      <w:r w:rsidRPr="00BC3163">
        <w:rPr>
          <w:rFonts w:ascii="Times New Roman" w:hAnsi="Times New Roman"/>
          <w:spacing w:val="-1"/>
        </w:rPr>
        <w:t>С</w:t>
      </w:r>
      <w:r w:rsidRPr="00BC3163">
        <w:rPr>
          <w:rFonts w:ascii="Times New Roman" w:hAnsi="Times New Roman"/>
          <w:spacing w:val="2"/>
        </w:rPr>
        <w:t>р</w:t>
      </w:r>
      <w:r w:rsidRPr="00BC3163">
        <w:rPr>
          <w:rFonts w:ascii="Times New Roman" w:hAnsi="Times New Roman"/>
        </w:rPr>
        <w:t>б</w:t>
      </w:r>
      <w:r w:rsidRPr="00BC3163">
        <w:rPr>
          <w:rFonts w:ascii="Times New Roman" w:hAnsi="Times New Roman"/>
          <w:spacing w:val="-1"/>
        </w:rPr>
        <w:t>и</w:t>
      </w:r>
      <w:r w:rsidRPr="00BC3163">
        <w:rPr>
          <w:rFonts w:ascii="Times New Roman" w:hAnsi="Times New Roman"/>
          <w:spacing w:val="1"/>
        </w:rPr>
        <w:t>ј</w:t>
      </w:r>
      <w:r w:rsidRPr="00BC3163">
        <w:rPr>
          <w:rFonts w:ascii="Times New Roman" w:hAnsi="Times New Roman"/>
        </w:rPr>
        <w:t>е</w:t>
      </w:r>
      <w:r w:rsidRPr="00BC3163">
        <w:rPr>
          <w:rFonts w:ascii="Times New Roman" w:hAnsi="Times New Roman"/>
          <w:spacing w:val="16"/>
        </w:rPr>
        <w:t xml:space="preserve"> </w:t>
      </w:r>
      <w:r w:rsidRPr="00BC3163">
        <w:rPr>
          <w:rFonts w:ascii="Times New Roman" w:hAnsi="Times New Roman"/>
          <w:spacing w:val="-1"/>
        </w:rPr>
        <w:t>з</w:t>
      </w:r>
      <w:r w:rsidRPr="00BC3163">
        <w:rPr>
          <w:rFonts w:ascii="Times New Roman" w:hAnsi="Times New Roman"/>
        </w:rPr>
        <w:t>а</w:t>
      </w:r>
      <w:r w:rsidRPr="00BC3163">
        <w:rPr>
          <w:rFonts w:ascii="Times New Roman" w:hAnsi="Times New Roman"/>
          <w:spacing w:val="8"/>
        </w:rPr>
        <w:t xml:space="preserve"> </w:t>
      </w:r>
      <w:r w:rsidRPr="00BC3163">
        <w:rPr>
          <w:rFonts w:ascii="Times New Roman" w:hAnsi="Times New Roman"/>
          <w:spacing w:val="-1"/>
        </w:rPr>
        <w:t>20</w:t>
      </w:r>
      <w:r w:rsidRPr="00BC3163">
        <w:rPr>
          <w:rFonts w:ascii="Times New Roman" w:hAnsi="Times New Roman"/>
          <w:spacing w:val="2"/>
        </w:rPr>
        <w:t>1</w:t>
      </w:r>
      <w:r w:rsidR="00BC3163" w:rsidRPr="00BC3163">
        <w:rPr>
          <w:rFonts w:ascii="Times New Roman" w:hAnsi="Times New Roman"/>
        </w:rPr>
        <w:t>8</w:t>
      </w:r>
      <w:r w:rsidRPr="00BC3163">
        <w:rPr>
          <w:rFonts w:ascii="Times New Roman" w:hAnsi="Times New Roman"/>
        </w:rPr>
        <w:t>.</w:t>
      </w:r>
      <w:r w:rsidRPr="00BC3163">
        <w:rPr>
          <w:rFonts w:ascii="Times New Roman" w:hAnsi="Times New Roman"/>
          <w:spacing w:val="13"/>
        </w:rPr>
        <w:t xml:space="preserve"> </w:t>
      </w:r>
      <w:r w:rsidRPr="00BC3163">
        <w:rPr>
          <w:rFonts w:ascii="Times New Roman" w:hAnsi="Times New Roman"/>
          <w:w w:val="103"/>
        </w:rPr>
        <w:t xml:space="preserve">годину </w:t>
      </w:r>
      <w:r w:rsidRPr="00BC3163">
        <w:rPr>
          <w:rFonts w:ascii="Times New Roman" w:hAnsi="Times New Roman"/>
        </w:rPr>
        <w:t>расп</w:t>
      </w:r>
      <w:r w:rsidRPr="00BC3163">
        <w:rPr>
          <w:rFonts w:ascii="Times New Roman" w:hAnsi="Times New Roman"/>
          <w:spacing w:val="-1"/>
        </w:rPr>
        <w:t>о</w:t>
      </w:r>
      <w:r w:rsidRPr="00BC3163">
        <w:rPr>
          <w:rFonts w:ascii="Times New Roman" w:hAnsi="Times New Roman"/>
        </w:rPr>
        <w:t>ре</w:t>
      </w:r>
      <w:r w:rsidRPr="00BC3163">
        <w:rPr>
          <w:rFonts w:ascii="Times New Roman" w:hAnsi="Times New Roman"/>
          <w:spacing w:val="-1"/>
        </w:rPr>
        <w:t>ђ</w:t>
      </w:r>
      <w:r w:rsidRPr="00BC3163">
        <w:rPr>
          <w:rFonts w:ascii="Times New Roman" w:hAnsi="Times New Roman"/>
        </w:rPr>
        <w:t>ена</w:t>
      </w:r>
      <w:r w:rsidRPr="00BC3163">
        <w:rPr>
          <w:rFonts w:ascii="Times New Roman" w:hAnsi="Times New Roman"/>
          <w:spacing w:val="29"/>
        </w:rPr>
        <w:t xml:space="preserve"> </w:t>
      </w:r>
      <w:r w:rsidRPr="00BC3163">
        <w:rPr>
          <w:rFonts w:ascii="Times New Roman" w:hAnsi="Times New Roman"/>
        </w:rPr>
        <w:t>су</w:t>
      </w:r>
      <w:r w:rsidRPr="00BC3163">
        <w:rPr>
          <w:rFonts w:ascii="Times New Roman" w:hAnsi="Times New Roman"/>
          <w:spacing w:val="6"/>
        </w:rPr>
        <w:t xml:space="preserve"> </w:t>
      </w:r>
      <w:r w:rsidRPr="00BC3163">
        <w:rPr>
          <w:rFonts w:ascii="Times New Roman" w:hAnsi="Times New Roman"/>
        </w:rPr>
        <w:t>за</w:t>
      </w:r>
      <w:r w:rsidRPr="00BC3163">
        <w:rPr>
          <w:rFonts w:ascii="Times New Roman" w:hAnsi="Times New Roman"/>
          <w:spacing w:val="6"/>
        </w:rPr>
        <w:t xml:space="preserve"> </w:t>
      </w:r>
      <w:r w:rsidRPr="00BC3163">
        <w:rPr>
          <w:rFonts w:ascii="Times New Roman" w:hAnsi="Times New Roman"/>
        </w:rPr>
        <w:t>набавку</w:t>
      </w:r>
      <w:r w:rsidRPr="00BC3163">
        <w:rPr>
          <w:rFonts w:ascii="Times New Roman" w:hAnsi="Times New Roman"/>
          <w:spacing w:val="18"/>
        </w:rPr>
        <w:t xml:space="preserve"> </w:t>
      </w:r>
      <w:r w:rsidRPr="00BC3163">
        <w:rPr>
          <w:rFonts w:ascii="Times New Roman" w:hAnsi="Times New Roman"/>
        </w:rPr>
        <w:t>д</w:t>
      </w:r>
      <w:r w:rsidRPr="00BC3163">
        <w:rPr>
          <w:rFonts w:ascii="Times New Roman" w:hAnsi="Times New Roman"/>
          <w:spacing w:val="-1"/>
        </w:rPr>
        <w:t>о</w:t>
      </w:r>
      <w:r w:rsidRPr="00BC3163">
        <w:rPr>
          <w:rFonts w:ascii="Times New Roman" w:hAnsi="Times New Roman"/>
        </w:rPr>
        <w:t>б</w:t>
      </w:r>
      <w:r w:rsidRPr="00BC3163">
        <w:rPr>
          <w:rFonts w:ascii="Times New Roman" w:hAnsi="Times New Roman"/>
          <w:spacing w:val="-1"/>
        </w:rPr>
        <w:t>а</w:t>
      </w:r>
      <w:r w:rsidRPr="00BC3163">
        <w:rPr>
          <w:rFonts w:ascii="Times New Roman" w:hAnsi="Times New Roman"/>
        </w:rPr>
        <w:t>ра</w:t>
      </w:r>
      <w:r w:rsidRPr="00BC3163">
        <w:rPr>
          <w:rFonts w:ascii="Times New Roman" w:hAnsi="Times New Roman"/>
          <w:spacing w:val="17"/>
        </w:rPr>
        <w:t xml:space="preserve"> </w:t>
      </w:r>
      <w:r w:rsidRPr="00BC3163">
        <w:rPr>
          <w:rFonts w:ascii="Times New Roman" w:hAnsi="Times New Roman"/>
        </w:rPr>
        <w:t>и</w:t>
      </w:r>
      <w:r w:rsidRPr="00BC3163">
        <w:rPr>
          <w:rFonts w:ascii="Times New Roman" w:hAnsi="Times New Roman"/>
          <w:spacing w:val="4"/>
        </w:rPr>
        <w:t xml:space="preserve"> </w:t>
      </w:r>
      <w:r w:rsidRPr="00BC3163">
        <w:rPr>
          <w:rFonts w:ascii="Times New Roman" w:hAnsi="Times New Roman"/>
          <w:w w:val="102"/>
        </w:rPr>
        <w:t>услуга.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82BB8" w:rsidRPr="00323D0D" w:rsidRDefault="00B82BB8" w:rsidP="00BA6BB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  <w:sectPr w:rsidR="00B82BB8" w:rsidRPr="00323D0D">
          <w:pgSz w:w="12240" w:h="15840"/>
          <w:pgMar w:top="880" w:right="1540" w:bottom="280" w:left="1480" w:header="693" w:footer="1052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20"/>
        <w:gridCol w:w="960"/>
        <w:gridCol w:w="2740"/>
        <w:gridCol w:w="1460"/>
        <w:gridCol w:w="620"/>
      </w:tblGrid>
      <w:tr w:rsidR="00DE3F55" w:rsidTr="004137F5">
        <w:trPr>
          <w:trHeight w:val="415"/>
        </w:trPr>
        <w:tc>
          <w:tcPr>
            <w:tcW w:w="9820" w:type="dxa"/>
            <w:shd w:val="clear" w:color="auto" w:fill="auto"/>
            <w:vAlign w:val="bottom"/>
          </w:tcPr>
          <w:p w:rsidR="00DE3F55" w:rsidRDefault="00DE3F55" w:rsidP="004137F5">
            <w:pPr>
              <w:spacing w:line="416" w:lineRule="exact"/>
              <w:ind w:left="3140"/>
              <w:rPr>
                <w:rFonts w:ascii="Arial Unicode MS" w:eastAsia="Arial Unicode MS" w:hAnsi="Arial Unicode MS"/>
                <w:sz w:val="31"/>
              </w:rPr>
            </w:pPr>
            <w:bookmarkStart w:id="1" w:name="page1"/>
            <w:bookmarkEnd w:id="1"/>
            <w:r>
              <w:rPr>
                <w:rFonts w:ascii="Arial Unicode MS" w:eastAsia="Arial Unicode MS" w:hAnsi="Arial Unicode MS"/>
                <w:sz w:val="31"/>
              </w:rPr>
              <w:lastRenderedPageBreak/>
              <w:t>План набавки за 2017. годину</w:t>
            </w:r>
          </w:p>
        </w:tc>
        <w:tc>
          <w:tcPr>
            <w:tcW w:w="3700" w:type="dxa"/>
            <w:gridSpan w:val="2"/>
            <w:vMerge w:val="restart"/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960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Обухвата:</w:t>
            </w:r>
          </w:p>
        </w:tc>
        <w:tc>
          <w:tcPr>
            <w:tcW w:w="2080" w:type="dxa"/>
            <w:gridSpan w:val="2"/>
            <w:vMerge w:val="restart"/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80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Датум усвајања:</w:t>
            </w:r>
          </w:p>
        </w:tc>
      </w:tr>
      <w:tr w:rsidR="00DE3F55" w:rsidTr="004137F5">
        <w:trPr>
          <w:trHeight w:val="36"/>
        </w:trPr>
        <w:tc>
          <w:tcPr>
            <w:tcW w:w="98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700" w:type="dxa"/>
            <w:gridSpan w:val="2"/>
            <w:vMerge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080" w:type="dxa"/>
            <w:gridSpan w:val="2"/>
            <w:vMerge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</w:tr>
      <w:tr w:rsidR="00DE3F55" w:rsidTr="004137F5">
        <w:trPr>
          <w:trHeight w:val="31"/>
        </w:trPr>
        <w:tc>
          <w:tcPr>
            <w:tcW w:w="98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24"/>
        </w:trPr>
        <w:tc>
          <w:tcPr>
            <w:tcW w:w="9820" w:type="dxa"/>
            <w:vMerge w:val="restart"/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3720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СЕВЕРНОБАНАТСКИ УПРАВНИ ОКРУГ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rPr>
                <w:rFonts w:ascii="Arial Unicode MS" w:eastAsia="Arial Unicode MS" w:hAnsi="Arial Unicode MS"/>
                <w:b/>
                <w:sz w:val="16"/>
              </w:rPr>
            </w:pPr>
            <w:r>
              <w:rPr>
                <w:rFonts w:ascii="Arial Unicode MS" w:eastAsia="Arial Unicode MS" w:hAnsi="Arial Unicode MS"/>
                <w:b/>
                <w:sz w:val="16"/>
              </w:rPr>
              <w:t>План набавки Северно банатског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137"/>
              <w:jc w:val="right"/>
              <w:rPr>
                <w:rFonts w:ascii="Arial Unicode MS" w:eastAsia="Arial Unicode MS" w:hAnsi="Arial Unicode MS"/>
                <w:b/>
                <w:sz w:val="16"/>
              </w:rPr>
            </w:pPr>
            <w:r>
              <w:rPr>
                <w:rFonts w:ascii="Arial Unicode MS" w:eastAsia="Arial Unicode MS" w:hAnsi="Arial Unicode MS"/>
                <w:b/>
                <w:sz w:val="16"/>
              </w:rPr>
              <w:t>12.1.2017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140"/>
        </w:trPr>
        <w:tc>
          <w:tcPr>
            <w:tcW w:w="9820" w:type="dxa"/>
            <w:vMerge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2740" w:type="dxa"/>
            <w:vMerge w:val="restart"/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b/>
                <w:sz w:val="16"/>
              </w:rPr>
            </w:pPr>
            <w:r>
              <w:rPr>
                <w:rFonts w:ascii="Arial Unicode MS" w:eastAsia="Arial Unicode MS" w:hAnsi="Arial Unicode MS"/>
                <w:b/>
                <w:sz w:val="16"/>
              </w:rPr>
              <w:t>управног округа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</w:tr>
      <w:tr w:rsidR="00DE3F55" w:rsidTr="004137F5">
        <w:trPr>
          <w:trHeight w:val="60"/>
        </w:trPr>
        <w:tc>
          <w:tcPr>
            <w:tcW w:w="98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740" w:type="dxa"/>
            <w:vMerge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</w:tr>
      <w:tr w:rsidR="00DE3F55" w:rsidTr="004137F5">
        <w:trPr>
          <w:trHeight w:val="442"/>
        </w:trPr>
        <w:tc>
          <w:tcPr>
            <w:tcW w:w="9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DE3F55" w:rsidTr="004137F5">
        <w:trPr>
          <w:trHeight w:val="364"/>
        </w:trPr>
        <w:tc>
          <w:tcPr>
            <w:tcW w:w="9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364" w:lineRule="exact"/>
              <w:ind w:left="6720"/>
              <w:rPr>
                <w:rFonts w:ascii="Arial Unicode MS" w:eastAsia="Arial Unicode MS" w:hAnsi="Arial Unicode MS"/>
                <w:sz w:val="31"/>
              </w:rPr>
            </w:pPr>
            <w:r>
              <w:rPr>
                <w:rFonts w:ascii="Arial Unicode MS" w:eastAsia="Arial Unicode MS" w:hAnsi="Arial Unicode MS"/>
                <w:sz w:val="31"/>
              </w:rPr>
              <w:t>Јавне набавке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DE3F55" w:rsidRDefault="00DE3F55" w:rsidP="00DE3F55">
      <w:pPr>
        <w:rPr>
          <w:rFonts w:ascii="Times New Roman" w:hAnsi="Times New Roman"/>
          <w:sz w:val="24"/>
        </w:rPr>
        <w:sectPr w:rsidR="00DE3F55">
          <w:pgSz w:w="16840" w:h="11906" w:orient="landscape"/>
          <w:pgMar w:top="384" w:right="678" w:bottom="269" w:left="560" w:header="0" w:footer="0" w:gutter="0"/>
          <w:cols w:space="0" w:equalWidth="0">
            <w:col w:w="15600"/>
          </w:cols>
          <w:docGrid w:linePitch="360"/>
        </w:sectPr>
      </w:pPr>
    </w:p>
    <w:p w:rsidR="00DE3F55" w:rsidRDefault="00DE3F55" w:rsidP="00DE3F55">
      <w:pPr>
        <w:spacing w:line="200" w:lineRule="exact"/>
        <w:rPr>
          <w:rFonts w:ascii="Times New Roman" w:hAnsi="Times New Roman"/>
          <w:sz w:val="24"/>
        </w:rPr>
      </w:pPr>
    </w:p>
    <w:p w:rsidR="00DE3F55" w:rsidRDefault="00DE3F55" w:rsidP="00DE3F55">
      <w:pPr>
        <w:tabs>
          <w:tab w:val="left" w:pos="1360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Датум штампе: 4.1.2018</w:t>
      </w:r>
      <w:r>
        <w:rPr>
          <w:rFonts w:ascii="Times New Roman" w:hAnsi="Times New Roman"/>
        </w:rPr>
        <w:tab/>
      </w:r>
      <w:r>
        <w:rPr>
          <w:rFonts w:ascii="Arial" w:eastAsia="Arial" w:hAnsi="Arial"/>
          <w:sz w:val="16"/>
        </w:rPr>
        <w:t>Страна 1 од 9</w:t>
      </w:r>
    </w:p>
    <w:p w:rsidR="00DE3F55" w:rsidRDefault="00DE3F55" w:rsidP="00DE3F55">
      <w:pPr>
        <w:tabs>
          <w:tab w:val="left" w:pos="13600"/>
        </w:tabs>
        <w:spacing w:line="0" w:lineRule="atLeast"/>
        <w:ind w:left="40"/>
        <w:rPr>
          <w:rFonts w:ascii="Arial" w:eastAsia="Arial" w:hAnsi="Arial"/>
          <w:sz w:val="16"/>
        </w:rPr>
        <w:sectPr w:rsidR="00DE3F55">
          <w:type w:val="continuous"/>
          <w:pgSz w:w="16840" w:h="11906" w:orient="landscape"/>
          <w:pgMar w:top="384" w:right="678" w:bottom="269" w:left="560" w:header="0" w:footer="0" w:gutter="0"/>
          <w:cols w:space="0" w:equalWidth="0">
            <w:col w:w="15600"/>
          </w:cols>
          <w:docGrid w:linePitch="360"/>
        </w:sectPr>
      </w:pPr>
    </w:p>
    <w:p w:rsidR="00DE3F55" w:rsidRDefault="00DE3F55" w:rsidP="00DE3F55">
      <w:pPr>
        <w:spacing w:line="416" w:lineRule="exact"/>
        <w:ind w:left="2440"/>
        <w:rPr>
          <w:rFonts w:ascii="Arial Unicode MS" w:eastAsia="Arial Unicode MS" w:hAnsi="Arial Unicode MS"/>
          <w:sz w:val="31"/>
        </w:rPr>
      </w:pPr>
      <w:bookmarkStart w:id="2" w:name="page2"/>
      <w:bookmarkEnd w:id="2"/>
      <w:r>
        <w:rPr>
          <w:rFonts w:ascii="Arial" w:eastAsia="Arial" w:hAnsi="Arial"/>
          <w:noProof/>
          <w:sz w:val="16"/>
          <w:lang w:val="en-US" w:eastAsia="en-U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361315</wp:posOffset>
            </wp:positionH>
            <wp:positionV relativeFrom="page">
              <wp:posOffset>356235</wp:posOffset>
            </wp:positionV>
            <wp:extent cx="9882505" cy="281305"/>
            <wp:effectExtent l="19050" t="0" r="444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505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/>
          <w:sz w:val="31"/>
        </w:rPr>
        <w:t>Набавке на које се Закон не примењује</w:t>
      </w:r>
    </w:p>
    <w:p w:rsidR="00DE3F55" w:rsidRDefault="00DE3F55" w:rsidP="00DE3F55">
      <w:pPr>
        <w:spacing w:line="332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3500"/>
        <w:gridCol w:w="1640"/>
        <w:gridCol w:w="1700"/>
        <w:gridCol w:w="200"/>
        <w:gridCol w:w="1380"/>
        <w:gridCol w:w="1420"/>
        <w:gridCol w:w="1480"/>
        <w:gridCol w:w="30"/>
        <w:gridCol w:w="40"/>
        <w:gridCol w:w="920"/>
        <w:gridCol w:w="220"/>
        <w:gridCol w:w="1200"/>
        <w:gridCol w:w="1000"/>
      </w:tblGrid>
      <w:tr w:rsidR="00DE3F55" w:rsidTr="004137F5">
        <w:trPr>
          <w:trHeight w:val="237"/>
        </w:trPr>
        <w:tc>
          <w:tcPr>
            <w:tcW w:w="880" w:type="dxa"/>
            <w:tcBorders>
              <w:top w:val="single" w:sz="8" w:space="0" w:color="auto"/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237" w:lineRule="exact"/>
              <w:jc w:val="center"/>
              <w:rPr>
                <w:rFonts w:ascii="Arial Unicode MS" w:eastAsia="Arial Unicode MS" w:hAnsi="Arial Unicode MS"/>
                <w:b/>
                <w:w w:val="98"/>
                <w:sz w:val="18"/>
              </w:rPr>
            </w:pPr>
            <w:r>
              <w:rPr>
                <w:rFonts w:ascii="Arial Unicode MS" w:eastAsia="Arial Unicode MS" w:hAnsi="Arial Unicode MS"/>
                <w:b/>
                <w:w w:val="98"/>
                <w:sz w:val="18"/>
              </w:rPr>
              <w:t>Рб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237" w:lineRule="exact"/>
              <w:ind w:right="940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Предмет набавке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237" w:lineRule="exact"/>
              <w:ind w:right="285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Процењена</w:t>
            </w:r>
          </w:p>
        </w:tc>
        <w:tc>
          <w:tcPr>
            <w:tcW w:w="47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237" w:lineRule="exact"/>
              <w:ind w:right="501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Планирана средства у буџету/фин.плану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237" w:lineRule="exact"/>
              <w:ind w:left="28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Основ за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237" w:lineRule="exact"/>
              <w:ind w:left="2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Оквирни датум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DE3F55" w:rsidTr="004137F5">
        <w:trPr>
          <w:trHeight w:val="212"/>
        </w:trPr>
        <w:tc>
          <w:tcPr>
            <w:tcW w:w="880" w:type="dxa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213" w:lineRule="exact"/>
              <w:ind w:right="105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вредност без</w:t>
            </w:r>
          </w:p>
        </w:tc>
        <w:tc>
          <w:tcPr>
            <w:tcW w:w="170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213" w:lineRule="exact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изузеће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</w:tr>
      <w:tr w:rsidR="00DE3F55" w:rsidTr="004137F5">
        <w:trPr>
          <w:trHeight w:val="125"/>
        </w:trPr>
        <w:tc>
          <w:tcPr>
            <w:tcW w:w="880" w:type="dxa"/>
            <w:tcBorders>
              <w:left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5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64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213" w:lineRule="exact"/>
              <w:ind w:right="105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ПДВ-а (укупна,</w:t>
            </w: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340" w:type="dxa"/>
            <w:gridSpan w:val="3"/>
            <w:vMerge w:val="restart"/>
            <w:shd w:val="clear" w:color="auto" w:fill="auto"/>
            <w:vAlign w:val="bottom"/>
          </w:tcPr>
          <w:p w:rsidR="00DE3F55" w:rsidRDefault="00DE3F55" w:rsidP="004137F5">
            <w:pPr>
              <w:spacing w:line="213" w:lineRule="exac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покретања  закључења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DE3F55" w:rsidRDefault="00DE3F55" w:rsidP="004137F5">
            <w:pPr>
              <w:spacing w:line="213" w:lineRule="exact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извршења</w:t>
            </w:r>
          </w:p>
        </w:tc>
      </w:tr>
      <w:tr w:rsidR="00DE3F55" w:rsidTr="004137F5">
        <w:trPr>
          <w:trHeight w:val="67"/>
        </w:trPr>
        <w:tc>
          <w:tcPr>
            <w:tcW w:w="880" w:type="dxa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700" w:type="dxa"/>
            <w:vMerge w:val="restart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231" w:lineRule="exact"/>
              <w:ind w:left="38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без ПДВ-а</w:t>
            </w:r>
          </w:p>
        </w:tc>
        <w:tc>
          <w:tcPr>
            <w:tcW w:w="200" w:type="dxa"/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231" w:lineRule="exact"/>
              <w:ind w:left="10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са ПДВ-ом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204" w:lineRule="exact"/>
              <w:ind w:right="61"/>
              <w:jc w:val="right"/>
              <w:rPr>
                <w:rFonts w:ascii="Arial Unicode MS" w:eastAsia="Arial Unicode MS" w:hAnsi="Arial Unicode MS"/>
                <w:b/>
                <w:sz w:val="16"/>
              </w:rPr>
            </w:pPr>
            <w:r>
              <w:rPr>
                <w:rFonts w:ascii="Arial Unicode MS" w:eastAsia="Arial Unicode MS" w:hAnsi="Arial Unicode MS"/>
                <w:b/>
                <w:sz w:val="16"/>
              </w:rPr>
              <w:t>Конто/позиција</w:t>
            </w:r>
          </w:p>
        </w:tc>
        <w:tc>
          <w:tcPr>
            <w:tcW w:w="14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340" w:type="dxa"/>
            <w:gridSpan w:val="3"/>
            <w:vMerge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</w:tr>
      <w:tr w:rsidR="00DE3F55" w:rsidTr="004137F5">
        <w:trPr>
          <w:trHeight w:val="163"/>
        </w:trPr>
        <w:tc>
          <w:tcPr>
            <w:tcW w:w="880" w:type="dxa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225" w:lineRule="exact"/>
              <w:ind w:right="185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годинама)</w:t>
            </w:r>
          </w:p>
        </w:tc>
        <w:tc>
          <w:tcPr>
            <w:tcW w:w="1700" w:type="dxa"/>
            <w:vMerge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4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12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поступка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22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уговора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1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уговора</w:t>
            </w:r>
          </w:p>
        </w:tc>
      </w:tr>
      <w:tr w:rsidR="00DE3F55" w:rsidTr="004137F5">
        <w:trPr>
          <w:trHeight w:val="103"/>
        </w:trPr>
        <w:tc>
          <w:tcPr>
            <w:tcW w:w="880" w:type="dxa"/>
            <w:tcBorders>
              <w:left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35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left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3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</w:tr>
      <w:tr w:rsidR="00DE3F55" w:rsidTr="004137F5">
        <w:trPr>
          <w:trHeight w:val="23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231" w:lineRule="exact"/>
              <w:ind w:left="2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Укупно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204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5.833.092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DE3F55" w:rsidTr="004137F5">
        <w:trPr>
          <w:trHeight w:val="1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</w:tr>
      <w:tr w:rsidR="00DE3F55" w:rsidTr="004137F5">
        <w:trPr>
          <w:trHeight w:val="181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1" w:lineRule="exact"/>
              <w:ind w:right="2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2017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1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5.833.092</w:t>
            </w:r>
          </w:p>
        </w:tc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</w:tr>
      <w:tr w:rsidR="00DE3F55" w:rsidTr="004137F5">
        <w:trPr>
          <w:trHeight w:val="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</w:tr>
      <w:tr w:rsidR="00DE3F55" w:rsidTr="004137F5">
        <w:trPr>
          <w:trHeight w:val="213"/>
        </w:trPr>
        <w:tc>
          <w:tcPr>
            <w:tcW w:w="88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213" w:lineRule="exact"/>
              <w:ind w:left="2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добра</w:t>
            </w:r>
          </w:p>
        </w:tc>
        <w:tc>
          <w:tcPr>
            <w:tcW w:w="350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1.8551.855.830.830</w:t>
            </w:r>
          </w:p>
        </w:tc>
        <w:tc>
          <w:tcPr>
            <w:tcW w:w="1700" w:type="dxa"/>
            <w:tcBorders>
              <w:top w:val="single" w:sz="8" w:space="0" w:color="C0C0C0"/>
              <w:left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38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C0C0C0"/>
              <w:right w:val="single" w:sz="8" w:space="0" w:color="CCC8C2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</w:tr>
      <w:tr w:rsidR="00DE3F55" w:rsidTr="004137F5">
        <w:trPr>
          <w:trHeight w:val="134"/>
        </w:trPr>
        <w:tc>
          <w:tcPr>
            <w:tcW w:w="88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CCC8C2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</w:tr>
      <w:tr w:rsidR="00DE3F55" w:rsidTr="004137F5">
        <w:trPr>
          <w:trHeight w:val="174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825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58"/>
              <w:jc w:val="center"/>
              <w:rPr>
                <w:rFonts w:ascii="Arial Unicode MS" w:eastAsia="Arial Unicode MS" w:hAnsi="Arial Unicode MS"/>
                <w:w w:val="96"/>
                <w:sz w:val="16"/>
              </w:rPr>
            </w:pPr>
            <w:r>
              <w:rPr>
                <w:rFonts w:ascii="Arial Unicode MS" w:eastAsia="Arial Unicode MS" w:hAnsi="Arial Unicode MS"/>
                <w:w w:val="96"/>
                <w:sz w:val="16"/>
              </w:rPr>
              <w:t>291.666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39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350.000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6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426111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39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291.666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39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right="2460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640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30192000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2017-291.666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880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Набавка се спроводи ради обављања редовних активности у Стручној служби а које су прописане Законом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788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w w:val="99"/>
                <w:sz w:val="16"/>
              </w:rPr>
            </w:pPr>
            <w:r>
              <w:rPr>
                <w:rFonts w:ascii="Arial Unicode MS" w:eastAsia="Arial Unicode MS" w:hAnsi="Arial Unicode MS"/>
                <w:w w:val="99"/>
                <w:sz w:val="16"/>
              </w:rPr>
              <w:t>Процењена вредност утврђена је анализом утрошених средстава и предвиђених планом за 2017. годину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87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2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903-404-00003-1-6/2017/01; Образложење основаности: Набавка се спроводи ради обављања редовних активности у</w:t>
            </w:r>
          </w:p>
        </w:tc>
      </w:tr>
      <w:tr w:rsidR="00DE3F55" w:rsidTr="004137F5">
        <w:trPr>
          <w:trHeight w:val="194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Стручној служби а које су прописане Законом;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DE3F55" w:rsidTr="004137F5">
        <w:trPr>
          <w:trHeight w:val="174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2.1.2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825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58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16.666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19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20.000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6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426131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39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16.666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39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right="2460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640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03121210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2017-16.666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3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За потребе Стручне службе Округа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880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903-404-00003-1-5/2017-01; Образложење основаности: На бази прошлогодишње потрошње;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74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2.1.3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825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58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50.000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19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60.000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6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426191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39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50.000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39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right="2460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640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30125110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2017-50.000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640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30125120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21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3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За потребе Стручне службе Округа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анализа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87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2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903-404-00003-1-2/2017-01; Образложење основаности: На бази анализе потреба средстава предвиђених планом за 2017.</w:t>
            </w:r>
          </w:p>
        </w:tc>
      </w:tr>
      <w:tr w:rsidR="00DE3F55" w:rsidTr="004137F5">
        <w:trPr>
          <w:trHeight w:val="194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годину;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DE3F55" w:rsidTr="004137F5">
        <w:trPr>
          <w:trHeight w:val="174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2.1.4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825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58"/>
              <w:jc w:val="center"/>
              <w:rPr>
                <w:rFonts w:ascii="Arial Unicode MS" w:eastAsia="Arial Unicode MS" w:hAnsi="Arial Unicode MS"/>
                <w:w w:val="96"/>
                <w:sz w:val="16"/>
              </w:rPr>
            </w:pPr>
            <w:r>
              <w:rPr>
                <w:rFonts w:ascii="Arial Unicode MS" w:eastAsia="Arial Unicode MS" w:hAnsi="Arial Unicode MS"/>
                <w:w w:val="96"/>
                <w:sz w:val="16"/>
              </w:rPr>
              <w:t>125.000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39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150.000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6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426311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39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125.000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39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right="2460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640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22900000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2017-125.000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80" w:type="dxa"/>
            <w:gridSpan w:val="3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8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49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Стручна литература за редовне потребе запослених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анализа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22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903-404-00003-1-8/2017-01; Образложење основаности: За потребе Округа и инспекцијских служби;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</w:tbl>
    <w:p w:rsidR="00DE3F55" w:rsidRDefault="00DE3F55" w:rsidP="00DE3F55">
      <w:pPr>
        <w:rPr>
          <w:rFonts w:ascii="Times New Roman" w:hAnsi="Times New Roman"/>
          <w:sz w:val="17"/>
        </w:rPr>
        <w:sectPr w:rsidR="00DE3F55">
          <w:pgSz w:w="16840" w:h="11906" w:orient="landscape"/>
          <w:pgMar w:top="601" w:right="678" w:bottom="269" w:left="560" w:header="0" w:footer="0" w:gutter="0"/>
          <w:cols w:space="0" w:equalWidth="0">
            <w:col w:w="15600"/>
          </w:cols>
          <w:docGrid w:linePitch="360"/>
        </w:sectPr>
      </w:pPr>
    </w:p>
    <w:p w:rsidR="00DE3F55" w:rsidRDefault="00DE3F55" w:rsidP="00DE3F55">
      <w:pPr>
        <w:spacing w:line="200" w:lineRule="exact"/>
        <w:rPr>
          <w:rFonts w:ascii="Times New Roman" w:hAnsi="Times New Roman"/>
        </w:rPr>
      </w:pPr>
    </w:p>
    <w:p w:rsidR="00DE3F55" w:rsidRDefault="00DE3F55" w:rsidP="00DE3F55">
      <w:pPr>
        <w:spacing w:line="200" w:lineRule="exact"/>
        <w:rPr>
          <w:rFonts w:ascii="Times New Roman" w:hAnsi="Times New Roman"/>
        </w:rPr>
      </w:pPr>
    </w:p>
    <w:p w:rsidR="00DE3F55" w:rsidRDefault="00DE3F55" w:rsidP="00DE3F55">
      <w:pPr>
        <w:spacing w:line="200" w:lineRule="exact"/>
        <w:rPr>
          <w:rFonts w:ascii="Times New Roman" w:hAnsi="Times New Roman"/>
        </w:rPr>
      </w:pPr>
    </w:p>
    <w:p w:rsidR="00DE3F55" w:rsidRDefault="00DE3F55" w:rsidP="00DE3F55">
      <w:pPr>
        <w:spacing w:line="200" w:lineRule="exact"/>
        <w:rPr>
          <w:rFonts w:ascii="Times New Roman" w:hAnsi="Times New Roman"/>
        </w:rPr>
      </w:pPr>
    </w:p>
    <w:p w:rsidR="00DE3F55" w:rsidRDefault="00DE3F55" w:rsidP="00DE3F55">
      <w:pPr>
        <w:spacing w:line="200" w:lineRule="exact"/>
        <w:rPr>
          <w:rFonts w:ascii="Times New Roman" w:hAnsi="Times New Roman"/>
        </w:rPr>
      </w:pPr>
    </w:p>
    <w:p w:rsidR="00DE3F55" w:rsidRDefault="00DE3F55" w:rsidP="00DE3F55">
      <w:pPr>
        <w:spacing w:line="253" w:lineRule="exact"/>
        <w:rPr>
          <w:rFonts w:ascii="Times New Roman" w:hAnsi="Times New Roman"/>
        </w:rPr>
      </w:pPr>
    </w:p>
    <w:p w:rsidR="00DE3F55" w:rsidRDefault="00DE3F55" w:rsidP="00DE3F55">
      <w:pPr>
        <w:tabs>
          <w:tab w:val="left" w:pos="1360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lastRenderedPageBreak/>
        <w:t>Датум штампе: 4.1.2018</w:t>
      </w:r>
      <w:r>
        <w:rPr>
          <w:rFonts w:ascii="Times New Roman" w:hAnsi="Times New Roman"/>
        </w:rPr>
        <w:tab/>
      </w:r>
      <w:r>
        <w:rPr>
          <w:rFonts w:ascii="Arial" w:eastAsia="Arial" w:hAnsi="Arial"/>
          <w:sz w:val="16"/>
        </w:rPr>
        <w:t>Страна 2 од 9</w:t>
      </w:r>
    </w:p>
    <w:p w:rsidR="00DE3F55" w:rsidRDefault="00DE3F55" w:rsidP="00DE3F55">
      <w:pPr>
        <w:spacing w:line="20" w:lineRule="exact"/>
        <w:rPr>
          <w:rFonts w:ascii="Times New Roman" w:hAnsi="Times New Roman"/>
        </w:rPr>
      </w:pPr>
      <w:r>
        <w:rPr>
          <w:rFonts w:ascii="Arial" w:eastAsia="Arial" w:hAnsi="Arial"/>
          <w:noProof/>
          <w:sz w:val="16"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528955</wp:posOffset>
            </wp:positionV>
            <wp:extent cx="0" cy="0"/>
            <wp:effectExtent l="0" t="0" r="0" b="0"/>
            <wp:wrapNone/>
            <wp:docPr id="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F55" w:rsidRDefault="00DE3F55" w:rsidP="00DE3F55">
      <w:pPr>
        <w:spacing w:line="20" w:lineRule="exact"/>
        <w:rPr>
          <w:rFonts w:ascii="Times New Roman" w:hAnsi="Times New Roman"/>
        </w:rPr>
        <w:sectPr w:rsidR="00DE3F55">
          <w:type w:val="continuous"/>
          <w:pgSz w:w="16840" w:h="11906" w:orient="landscape"/>
          <w:pgMar w:top="601" w:right="678" w:bottom="269" w:left="560" w:header="0" w:footer="0" w:gutter="0"/>
          <w:cols w:space="0" w:equalWidth="0">
            <w:col w:w="15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3500"/>
        <w:gridCol w:w="30"/>
        <w:gridCol w:w="1620"/>
        <w:gridCol w:w="2080"/>
        <w:gridCol w:w="1120"/>
        <w:gridCol w:w="1480"/>
        <w:gridCol w:w="1520"/>
        <w:gridCol w:w="320"/>
        <w:gridCol w:w="880"/>
        <w:gridCol w:w="380"/>
        <w:gridCol w:w="820"/>
        <w:gridCol w:w="1000"/>
      </w:tblGrid>
      <w:tr w:rsidR="00DE3F55" w:rsidTr="004137F5">
        <w:trPr>
          <w:trHeight w:val="21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bookmarkStart w:id="3" w:name="page3"/>
            <w:bookmarkEnd w:id="3"/>
            <w:r>
              <w:rPr>
                <w:rFonts w:ascii="Arial Unicode MS" w:eastAsia="Arial Unicode MS" w:hAnsi="Arial Unicode MS"/>
                <w:w w:val="99"/>
                <w:sz w:val="18"/>
              </w:rPr>
              <w:lastRenderedPageBreak/>
              <w:t>2.1.5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812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401"/>
              <w:jc w:val="center"/>
              <w:rPr>
                <w:rFonts w:ascii="Arial Unicode MS" w:eastAsia="Arial Unicode MS" w:hAnsi="Arial Unicode MS"/>
                <w:w w:val="96"/>
                <w:sz w:val="16"/>
              </w:rPr>
            </w:pPr>
            <w:r>
              <w:rPr>
                <w:rFonts w:ascii="Arial Unicode MS" w:eastAsia="Arial Unicode MS" w:hAnsi="Arial Unicode MS"/>
                <w:w w:val="96"/>
                <w:sz w:val="16"/>
              </w:rPr>
              <w:t>500.000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600.000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426411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4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500.000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4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09132000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2017-500.000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81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За редовне потребе и активности начелника Округа и стручне службе Севернобанатског управног округа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анализе потрошње предходне године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8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903-404-00003-1-1/2017-01; Образложење основаности: За редовне потребе и активности начелника Округа и стручне</w:t>
            </w:r>
          </w:p>
        </w:tc>
      </w:tr>
      <w:tr w:rsidR="00DE3F55" w:rsidTr="004137F5">
        <w:trPr>
          <w:trHeight w:val="1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службе Севернобанатског управног округа;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2.1.6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812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01"/>
              <w:jc w:val="center"/>
              <w:rPr>
                <w:rFonts w:ascii="Arial Unicode MS" w:eastAsia="Arial Unicode MS" w:hAnsi="Arial Unicode MS"/>
                <w:w w:val="96"/>
                <w:sz w:val="16"/>
              </w:rPr>
            </w:pPr>
            <w:r>
              <w:rPr>
                <w:rFonts w:ascii="Arial Unicode MS" w:eastAsia="Arial Unicode MS" w:hAnsi="Arial Unicode MS"/>
                <w:w w:val="96"/>
                <w:sz w:val="16"/>
              </w:rPr>
              <w:t>125.000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150.000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426491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4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125.000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4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34300000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2017-125.000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3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несметаног функционисања рада Округа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42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903-404-00003-4/2017-01; Образложење основаности: Ради несметаног функционисања рада Округа;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2.1.7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812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01"/>
              <w:jc w:val="center"/>
              <w:rPr>
                <w:rFonts w:ascii="Arial Unicode MS" w:eastAsia="Arial Unicode MS" w:hAnsi="Arial Unicode MS"/>
                <w:w w:val="99"/>
                <w:sz w:val="16"/>
              </w:rPr>
            </w:pPr>
            <w:r>
              <w:rPr>
                <w:rFonts w:ascii="Arial Unicode MS" w:eastAsia="Arial Unicode MS" w:hAnsi="Arial Unicode MS"/>
                <w:w w:val="99"/>
                <w:sz w:val="16"/>
              </w:rPr>
              <w:t>4.166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81"/>
              <w:jc w:val="center"/>
              <w:rPr>
                <w:rFonts w:ascii="Arial Unicode MS" w:eastAsia="Arial Unicode MS" w:hAnsi="Arial Unicode MS"/>
                <w:w w:val="99"/>
                <w:sz w:val="16"/>
              </w:rPr>
            </w:pPr>
            <w:r>
              <w:rPr>
                <w:rFonts w:ascii="Arial Unicode MS" w:eastAsia="Arial Unicode MS" w:hAnsi="Arial Unicode MS"/>
                <w:w w:val="99"/>
                <w:sz w:val="16"/>
              </w:rPr>
              <w:t>5.000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426811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4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4.166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4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24000000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2017-4.166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3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несметаног функционисања Округа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42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903-404-00003-1-7/2017-01; Образложење основаности: Ради несметаног функционисања Округа;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2.1.8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812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0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25.000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8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30.000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426819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4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25.000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4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24000000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2017-25.000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3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несметаног функционисања Округа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42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903-404-00003-1-7/2017-01; Образложење основаности: Ради несметаног функционисања Округа;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812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01"/>
              <w:jc w:val="center"/>
              <w:rPr>
                <w:rFonts w:ascii="Arial Unicode MS" w:eastAsia="Arial Unicode MS" w:hAnsi="Arial Unicode MS"/>
                <w:w w:val="99"/>
                <w:sz w:val="16"/>
              </w:rPr>
            </w:pPr>
            <w:r>
              <w:rPr>
                <w:rFonts w:ascii="Arial Unicode MS" w:eastAsia="Arial Unicode MS" w:hAnsi="Arial Unicode MS"/>
                <w:w w:val="99"/>
                <w:sz w:val="16"/>
              </w:rPr>
              <w:t>8.333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8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10.000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426821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4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8.333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4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15894400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2017-8.333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плана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81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903-404-00003-1--9/2017-01; Образложење основаности: Процењено на бази плана;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2.1.10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812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01"/>
              <w:jc w:val="center"/>
              <w:rPr>
                <w:rFonts w:ascii="Arial Unicode MS" w:eastAsia="Arial Unicode MS" w:hAnsi="Arial Unicode MS"/>
                <w:w w:val="96"/>
                <w:sz w:val="16"/>
              </w:rPr>
            </w:pPr>
            <w:r>
              <w:rPr>
                <w:rFonts w:ascii="Arial Unicode MS" w:eastAsia="Arial Unicode MS" w:hAnsi="Arial Unicode MS"/>
                <w:w w:val="96"/>
                <w:sz w:val="16"/>
              </w:rPr>
              <w:t>125.000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150.000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426822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4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125.000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4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15900000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2017-125.000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3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Несметано функционисање Округа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42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903-404-00003-1-3/2017-01; Образложење основаности: Несметано функционисање Округа;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2.1.11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812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0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41.666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8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50.000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426911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4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41.666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4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30190000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2017-41.666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3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несметаног функционисања рада Округа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24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903-404-00003-1-10/2017-01; Образложење основаности: Ради несметаног функционисања рада Округа;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</w:tbl>
    <w:p w:rsidR="00DE3F55" w:rsidRDefault="00DE3F55" w:rsidP="00DE3F55">
      <w:pPr>
        <w:rPr>
          <w:rFonts w:ascii="Times New Roman" w:hAnsi="Times New Roman"/>
          <w:sz w:val="17"/>
        </w:rPr>
        <w:sectPr w:rsidR="00DE3F55">
          <w:pgSz w:w="16840" w:h="11906" w:orient="landscape"/>
          <w:pgMar w:top="536" w:right="698" w:bottom="269" w:left="560" w:header="0" w:footer="0" w:gutter="0"/>
          <w:cols w:space="0" w:equalWidth="0">
            <w:col w:w="15580"/>
          </w:cols>
          <w:docGrid w:linePitch="360"/>
        </w:sectPr>
      </w:pPr>
    </w:p>
    <w:p w:rsidR="00DE3F55" w:rsidRDefault="00DE3F55" w:rsidP="00DE3F55">
      <w:pPr>
        <w:spacing w:line="317" w:lineRule="exact"/>
        <w:rPr>
          <w:rFonts w:ascii="Times New Roman" w:hAnsi="Times New Roman"/>
        </w:rPr>
      </w:pPr>
    </w:p>
    <w:p w:rsidR="00DE3F55" w:rsidRDefault="00DE3F55" w:rsidP="00DE3F55">
      <w:pPr>
        <w:tabs>
          <w:tab w:val="left" w:pos="1360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Датум штампе: 4.1.2018</w:t>
      </w:r>
      <w:r>
        <w:rPr>
          <w:rFonts w:ascii="Times New Roman" w:hAnsi="Times New Roman"/>
        </w:rPr>
        <w:tab/>
      </w:r>
      <w:r>
        <w:rPr>
          <w:rFonts w:ascii="Arial" w:eastAsia="Arial" w:hAnsi="Arial"/>
          <w:sz w:val="16"/>
        </w:rPr>
        <w:t>Страна 3 од 9</w:t>
      </w:r>
    </w:p>
    <w:p w:rsidR="00DE3F55" w:rsidRDefault="00DE3F55" w:rsidP="00DE3F55">
      <w:pPr>
        <w:tabs>
          <w:tab w:val="left" w:pos="13600"/>
        </w:tabs>
        <w:spacing w:line="0" w:lineRule="atLeast"/>
        <w:ind w:left="40"/>
        <w:rPr>
          <w:rFonts w:ascii="Arial" w:eastAsia="Arial" w:hAnsi="Arial"/>
          <w:sz w:val="16"/>
        </w:rPr>
        <w:sectPr w:rsidR="00DE3F55">
          <w:type w:val="continuous"/>
          <w:pgSz w:w="16840" w:h="11906" w:orient="landscape"/>
          <w:pgMar w:top="536" w:right="698" w:bottom="269" w:left="560" w:header="0" w:footer="0" w:gutter="0"/>
          <w:cols w:space="0" w:equalWidth="0">
            <w:col w:w="155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3480"/>
        <w:gridCol w:w="40"/>
        <w:gridCol w:w="20"/>
        <w:gridCol w:w="1600"/>
        <w:gridCol w:w="1680"/>
        <w:gridCol w:w="1540"/>
        <w:gridCol w:w="1460"/>
        <w:gridCol w:w="1520"/>
        <w:gridCol w:w="340"/>
        <w:gridCol w:w="860"/>
        <w:gridCol w:w="320"/>
        <w:gridCol w:w="880"/>
        <w:gridCol w:w="180"/>
        <w:gridCol w:w="500"/>
        <w:gridCol w:w="320"/>
      </w:tblGrid>
      <w:tr w:rsidR="00DE3F55" w:rsidTr="004137F5">
        <w:trPr>
          <w:trHeight w:val="214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bookmarkStart w:id="4" w:name="page4"/>
            <w:bookmarkEnd w:id="4"/>
            <w:r>
              <w:rPr>
                <w:rFonts w:ascii="Arial Unicode MS" w:eastAsia="Arial Unicode MS" w:hAnsi="Arial Unicode MS"/>
                <w:w w:val="99"/>
                <w:sz w:val="18"/>
              </w:rPr>
              <w:lastRenderedPageBreak/>
              <w:t>2.1.12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административна опрема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color w:val="FFFFFF"/>
                <w:w w:val="97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7"/>
                <w:sz w:val="16"/>
              </w:rPr>
              <w:t>административна опр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210.000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30123000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2017-210.000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анализе потреба средстава предвиђених планом за 2017 годину.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903-404-00003-1-11/2017-01; Образложење основаности: за потребе округа и инспекцијских служби;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2.1.13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нематеријална имовина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right"/>
              <w:rPr>
                <w:rFonts w:ascii="Arial Unicode MS" w:eastAsia="Arial Unicode MS" w:hAnsi="Arial Unicode MS"/>
                <w:color w:val="FFFFFF"/>
                <w:w w:val="97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7"/>
                <w:sz w:val="16"/>
              </w:rPr>
              <w:t>нематеријална имови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"/>
              <w:jc w:val="center"/>
              <w:rPr>
                <w:rFonts w:ascii="Arial Unicode MS" w:eastAsia="Arial Unicode MS" w:hAnsi="Arial Unicode MS"/>
                <w:w w:val="96"/>
                <w:sz w:val="16"/>
              </w:rPr>
            </w:pPr>
            <w:r>
              <w:rPr>
                <w:rFonts w:ascii="Arial Unicode MS" w:eastAsia="Arial Unicode MS" w:hAnsi="Arial Unicode MS"/>
                <w:w w:val="96"/>
                <w:sz w:val="16"/>
              </w:rPr>
              <w:t>333.333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400.000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515111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3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333.333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30230000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2017-333.333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8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анализе потреба средстава предвиђених планом за 2017. годину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2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903-404-00003-1-12/2017-01; Образложење основаности: за потребе Округа и инспекцијских служби;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13"/>
        </w:trPr>
        <w:tc>
          <w:tcPr>
            <w:tcW w:w="860" w:type="dxa"/>
            <w:tcBorders>
              <w:top w:val="single" w:sz="8" w:space="0" w:color="C0C0C0"/>
              <w:left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213" w:lineRule="exact"/>
              <w:ind w:left="2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услуге</w:t>
            </w:r>
          </w:p>
        </w:tc>
        <w:tc>
          <w:tcPr>
            <w:tcW w:w="348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187" w:lineRule="exact"/>
              <w:ind w:right="617"/>
              <w:jc w:val="right"/>
              <w:rPr>
                <w:rFonts w:ascii="Arial Unicode MS" w:eastAsia="Arial Unicode MS" w:hAnsi="Arial Unicode MS"/>
                <w:w w:val="70"/>
                <w:sz w:val="16"/>
              </w:rPr>
            </w:pPr>
            <w:r>
              <w:rPr>
                <w:rFonts w:ascii="Arial Unicode MS" w:eastAsia="Arial Unicode MS" w:hAnsi="Arial Unicode MS"/>
                <w:w w:val="70"/>
                <w:sz w:val="16"/>
              </w:rPr>
              <w:t>3.310.310.596.596</w:t>
            </w:r>
          </w:p>
        </w:tc>
        <w:tc>
          <w:tcPr>
            <w:tcW w:w="1680" w:type="dxa"/>
            <w:tcBorders>
              <w:top w:val="single" w:sz="8" w:space="0" w:color="C0C0C0"/>
              <w:lef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6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2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8" w:space="0" w:color="C0C0C0"/>
              <w:right w:val="single" w:sz="8" w:space="0" w:color="CCC8C2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</w:tr>
      <w:tr w:rsidR="00DE3F55" w:rsidTr="004137F5">
        <w:trPr>
          <w:trHeight w:val="13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CCC8C2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2.2.1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77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"/>
              <w:jc w:val="center"/>
              <w:rPr>
                <w:rFonts w:ascii="Arial Unicode MS" w:eastAsia="Arial Unicode MS" w:hAnsi="Arial Unicode MS"/>
                <w:w w:val="96"/>
                <w:sz w:val="16"/>
              </w:rPr>
            </w:pPr>
            <w:r>
              <w:rPr>
                <w:rFonts w:ascii="Arial Unicode MS" w:eastAsia="Arial Unicode MS" w:hAnsi="Arial Unicode MS"/>
                <w:w w:val="96"/>
                <w:sz w:val="16"/>
              </w:rPr>
              <w:t>416.666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500.000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421211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416.666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65310000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2017-416.666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82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редовно обављање активности државних службеника окружних подручних јединица органа државне управе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48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планирана средства финансијским планом за 2017. годину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82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903-404-00003-2/2017-01; Образложење основаности: укупна процењена вредност;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2.2.2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77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"/>
              <w:jc w:val="center"/>
              <w:rPr>
                <w:rFonts w:ascii="Arial Unicode MS" w:eastAsia="Arial Unicode MS" w:hAnsi="Arial Unicode MS"/>
                <w:w w:val="96"/>
                <w:sz w:val="16"/>
              </w:rPr>
            </w:pPr>
            <w:r>
              <w:rPr>
                <w:rFonts w:ascii="Arial Unicode MS" w:eastAsia="Arial Unicode MS" w:hAnsi="Arial Unicode MS"/>
                <w:w w:val="96"/>
                <w:sz w:val="16"/>
              </w:rPr>
              <w:t>727.272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800.000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421225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7.1.1)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727.272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65210000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2017-727.272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938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нормално функционисање државних органа стационираних у пословним просторијама у Кикинди, Чоки, Кањижи и Сенти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82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потрошња на прошлогодишњем нивоу увећана за очекивани раст цене испоруке топлотне енергије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87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6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903-404-00003-2/2017-01; Образложење основаности: набавка од организација које се у смислу Закона сматрају искључиво</w:t>
            </w:r>
          </w:p>
        </w:tc>
      </w:tr>
      <w:tr w:rsidR="00DE3F55" w:rsidTr="004137F5">
        <w:trPr>
          <w:trHeight w:val="194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носиоцима права;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2.2.3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77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83.333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100.000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421311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7.1.1)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83.333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90400000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2017-83.333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2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48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планирана средства финансијским планом за 2017. годину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44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903-404-00003-2/2017-01; Образложење основаности: набавка од организација које су искључиво носиоци права;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73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2.2.4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77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"/>
              <w:jc w:val="center"/>
              <w:rPr>
                <w:rFonts w:ascii="Arial Unicode MS" w:eastAsia="Arial Unicode MS" w:hAnsi="Arial Unicode MS"/>
                <w:w w:val="99"/>
                <w:sz w:val="16"/>
              </w:rPr>
            </w:pPr>
            <w:r>
              <w:rPr>
                <w:rFonts w:ascii="Arial Unicode MS" w:eastAsia="Arial Unicode MS" w:hAnsi="Arial Unicode MS"/>
                <w:w w:val="99"/>
                <w:sz w:val="16"/>
              </w:rPr>
              <w:t>8.333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10.000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421321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8.333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90923000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2017-8.333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2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48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функционисање државних службеника и намештеника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3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3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44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903-404-00003-2-8/2017-01; Образложење основаности: набавке које су испод законом прописаног износа;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2.2.5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77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50.000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60.000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421324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50.000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90511000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2017-50.000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33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обављања редовних активности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48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планирана средства финансијским планом за 2017. годину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44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903-404-00003-2-9/2017-01; Образложење основаности: укупна процењена вредност нижа од Законом прописане;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</w:tbl>
    <w:p w:rsidR="00DE3F55" w:rsidRDefault="00DE3F55" w:rsidP="00DE3F55">
      <w:pPr>
        <w:rPr>
          <w:rFonts w:ascii="Times New Roman" w:hAnsi="Times New Roman"/>
          <w:sz w:val="17"/>
        </w:rPr>
        <w:sectPr w:rsidR="00DE3F55">
          <w:pgSz w:w="16840" w:h="11906" w:orient="landscape"/>
          <w:pgMar w:top="536" w:right="678" w:bottom="269" w:left="560" w:header="0" w:footer="0" w:gutter="0"/>
          <w:cols w:space="0" w:equalWidth="0">
            <w:col w:w="15600"/>
          </w:cols>
          <w:docGrid w:linePitch="360"/>
        </w:sectPr>
      </w:pPr>
    </w:p>
    <w:p w:rsidR="00DE3F55" w:rsidRDefault="00DE3F55" w:rsidP="00DE3F55">
      <w:pPr>
        <w:spacing w:line="370" w:lineRule="exact"/>
        <w:rPr>
          <w:rFonts w:ascii="Times New Roman" w:hAnsi="Times New Roman"/>
        </w:rPr>
      </w:pPr>
    </w:p>
    <w:p w:rsidR="00DE3F55" w:rsidRDefault="00DE3F55" w:rsidP="00DE3F55">
      <w:pPr>
        <w:tabs>
          <w:tab w:val="left" w:pos="1360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Датум штампе: 4.1.2018</w:t>
      </w:r>
      <w:r>
        <w:rPr>
          <w:rFonts w:ascii="Times New Roman" w:hAnsi="Times New Roman"/>
        </w:rPr>
        <w:tab/>
      </w:r>
      <w:r>
        <w:rPr>
          <w:rFonts w:ascii="Arial" w:eastAsia="Arial" w:hAnsi="Arial"/>
          <w:sz w:val="16"/>
        </w:rPr>
        <w:t>Страна 4 од 9</w:t>
      </w:r>
    </w:p>
    <w:p w:rsidR="00DE3F55" w:rsidRDefault="00DE3F55" w:rsidP="00DE3F55">
      <w:pPr>
        <w:tabs>
          <w:tab w:val="left" w:pos="13600"/>
        </w:tabs>
        <w:spacing w:line="0" w:lineRule="atLeast"/>
        <w:ind w:left="40"/>
        <w:rPr>
          <w:rFonts w:ascii="Arial" w:eastAsia="Arial" w:hAnsi="Arial"/>
          <w:sz w:val="16"/>
        </w:rPr>
        <w:sectPr w:rsidR="00DE3F55">
          <w:type w:val="continuous"/>
          <w:pgSz w:w="16840" w:h="11906" w:orient="landscape"/>
          <w:pgMar w:top="536" w:right="678" w:bottom="269" w:left="560" w:header="0" w:footer="0" w:gutter="0"/>
          <w:cols w:space="0" w:equalWidth="0">
            <w:col w:w="15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3500"/>
        <w:gridCol w:w="30"/>
        <w:gridCol w:w="1620"/>
        <w:gridCol w:w="480"/>
        <w:gridCol w:w="1640"/>
        <w:gridCol w:w="1360"/>
        <w:gridCol w:w="1200"/>
        <w:gridCol w:w="1520"/>
        <w:gridCol w:w="320"/>
        <w:gridCol w:w="880"/>
        <w:gridCol w:w="340"/>
        <w:gridCol w:w="860"/>
        <w:gridCol w:w="1000"/>
      </w:tblGrid>
      <w:tr w:rsidR="00DE3F55" w:rsidTr="004137F5">
        <w:trPr>
          <w:trHeight w:val="21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bookmarkStart w:id="5" w:name="page5"/>
            <w:bookmarkEnd w:id="5"/>
            <w:r>
              <w:rPr>
                <w:rFonts w:ascii="Arial Unicode MS" w:eastAsia="Arial Unicode MS" w:hAnsi="Arial Unicode MS"/>
                <w:w w:val="99"/>
                <w:sz w:val="18"/>
              </w:rPr>
              <w:lastRenderedPageBreak/>
              <w:t>2.2.6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921"/>
              <w:jc w:val="center"/>
              <w:rPr>
                <w:rFonts w:ascii="Arial Unicode MS" w:eastAsia="Arial Unicode MS" w:hAnsi="Arial Unicode MS"/>
                <w:w w:val="96"/>
                <w:sz w:val="16"/>
              </w:rPr>
            </w:pPr>
            <w:r>
              <w:rPr>
                <w:rFonts w:ascii="Arial Unicode MS" w:eastAsia="Arial Unicode MS" w:hAnsi="Arial Unicode MS"/>
                <w:w w:val="96"/>
                <w:sz w:val="16"/>
              </w:rPr>
              <w:t>275.000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6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330.000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421325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275.000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90911200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2017-275.000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51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обављања редовних активности прописаних Законом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8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4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903-404-00003-2-7/2017-01; Образложење основаности: набавка на коју се Закон не примењује јер је укупна процењена</w:t>
            </w:r>
          </w:p>
        </w:tc>
      </w:tr>
      <w:tr w:rsidR="00DE3F55" w:rsidTr="004137F5">
        <w:trPr>
          <w:trHeight w:val="1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предвиђеног минимума;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2.2.7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92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33.333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60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40.000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421323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33.333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98341120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2017-33.333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51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обављања редовних активности прописаних Законом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4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903-404-00003-2/2017-01; Образложење основаности: набавка на коју се Закон не примењује јер је укупна процењена</w:t>
            </w:r>
          </w:p>
        </w:tc>
      </w:tr>
      <w:tr w:rsidR="00DE3F55" w:rsidTr="004137F5">
        <w:trPr>
          <w:trHeight w:val="19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предвиђеног минимума;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2.2.8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92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91.666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6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110.000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421411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91.666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64210000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2017-91.666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51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за потребе функционисања државних службеника и намештеника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прошлогодишње потрошње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903-404-00003-2-11/2017-01;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2.2.9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92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45.833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60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55.000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421412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45.833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64216000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2017-45.833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51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функционисање државних службеника и намештеника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прошлогодишња потрошња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903-404-00003-2-12/2017-01;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2.2.10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921"/>
              <w:jc w:val="center"/>
              <w:rPr>
                <w:rFonts w:ascii="Arial Unicode MS" w:eastAsia="Arial Unicode MS" w:hAnsi="Arial Unicode MS"/>
                <w:w w:val="96"/>
                <w:sz w:val="16"/>
              </w:rPr>
            </w:pPr>
            <w:r>
              <w:rPr>
                <w:rFonts w:ascii="Arial Unicode MS" w:eastAsia="Arial Unicode MS" w:hAnsi="Arial Unicode MS"/>
                <w:w w:val="96"/>
                <w:sz w:val="16"/>
              </w:rPr>
              <w:t>175.000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6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210.000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421414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175.000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64212000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2017-175.000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51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функционисање државних службеника и намештеника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прошлогодишња потрошња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903-404-00003-2-13/2017-01;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2.2.11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921"/>
              <w:jc w:val="center"/>
              <w:rPr>
                <w:rFonts w:ascii="Arial Unicode MS" w:eastAsia="Arial Unicode MS" w:hAnsi="Arial Unicode MS"/>
                <w:w w:val="96"/>
                <w:sz w:val="16"/>
              </w:rPr>
            </w:pPr>
            <w:r>
              <w:rPr>
                <w:rFonts w:ascii="Arial Unicode MS" w:eastAsia="Arial Unicode MS" w:hAnsi="Arial Unicode MS"/>
                <w:w w:val="96"/>
                <w:sz w:val="16"/>
              </w:rPr>
              <w:t>150.000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6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180.000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421421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7.1.1)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150.000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64110000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2017-150.000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функционисање државних службеника и намештеника у Управном округу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потрошња на прошлогодишњем нивоу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81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903-404-00003-2-14/2017-01; Образложење основаности: искључиви носилац права;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2.2.12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921"/>
              <w:jc w:val="center"/>
              <w:rPr>
                <w:rFonts w:ascii="Arial Unicode MS" w:eastAsia="Arial Unicode MS" w:hAnsi="Arial Unicode MS"/>
                <w:w w:val="99"/>
                <w:sz w:val="16"/>
              </w:rPr>
            </w:pPr>
            <w:r>
              <w:rPr>
                <w:rFonts w:ascii="Arial Unicode MS" w:eastAsia="Arial Unicode MS" w:hAnsi="Arial Unicode MS"/>
                <w:w w:val="99"/>
                <w:sz w:val="16"/>
              </w:rPr>
              <w:t>8.333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60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10.000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421511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83.333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92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58.334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60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70.000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421512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66515200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2017-83.333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92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16.667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60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20.000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421513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51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функционисање државних службеника и намештеника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прошлогодишња потрошња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903-404-00003-2-15/2017-01;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</w:tbl>
    <w:p w:rsidR="00DE3F55" w:rsidRDefault="00DE3F55" w:rsidP="00DE3F55">
      <w:pPr>
        <w:rPr>
          <w:rFonts w:ascii="Times New Roman" w:hAnsi="Times New Roman"/>
          <w:sz w:val="17"/>
        </w:rPr>
        <w:sectPr w:rsidR="00DE3F55">
          <w:pgSz w:w="16840" w:h="11906" w:orient="landscape"/>
          <w:pgMar w:top="536" w:right="698" w:bottom="269" w:left="560" w:header="0" w:footer="0" w:gutter="0"/>
          <w:cols w:space="0" w:equalWidth="0">
            <w:col w:w="15580"/>
          </w:cols>
          <w:docGrid w:linePitch="360"/>
        </w:sectPr>
      </w:pPr>
    </w:p>
    <w:p w:rsidR="00DE3F55" w:rsidRDefault="00DE3F55" w:rsidP="00DE3F55">
      <w:pPr>
        <w:spacing w:line="135" w:lineRule="exact"/>
        <w:rPr>
          <w:rFonts w:ascii="Times New Roman" w:hAnsi="Times New Roman"/>
        </w:rPr>
      </w:pPr>
    </w:p>
    <w:p w:rsidR="00DE3F55" w:rsidRDefault="00DE3F55" w:rsidP="00DE3F55">
      <w:pPr>
        <w:tabs>
          <w:tab w:val="left" w:pos="1360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Датум штампе: 4.1.2018</w:t>
      </w:r>
      <w:r>
        <w:rPr>
          <w:rFonts w:ascii="Times New Roman" w:hAnsi="Times New Roman"/>
        </w:rPr>
        <w:tab/>
      </w:r>
      <w:r>
        <w:rPr>
          <w:rFonts w:ascii="Arial" w:eastAsia="Arial" w:hAnsi="Arial"/>
          <w:sz w:val="16"/>
        </w:rPr>
        <w:t>Страна 5 од 9</w:t>
      </w:r>
    </w:p>
    <w:p w:rsidR="00DE3F55" w:rsidRDefault="00DE3F55" w:rsidP="00DE3F55">
      <w:pPr>
        <w:tabs>
          <w:tab w:val="left" w:pos="13600"/>
        </w:tabs>
        <w:spacing w:line="0" w:lineRule="atLeast"/>
        <w:ind w:left="40"/>
        <w:rPr>
          <w:rFonts w:ascii="Arial" w:eastAsia="Arial" w:hAnsi="Arial"/>
          <w:sz w:val="16"/>
        </w:rPr>
        <w:sectPr w:rsidR="00DE3F55">
          <w:type w:val="continuous"/>
          <w:pgSz w:w="16840" w:h="11906" w:orient="landscape"/>
          <w:pgMar w:top="536" w:right="698" w:bottom="269" w:left="560" w:header="0" w:footer="0" w:gutter="0"/>
          <w:cols w:space="0" w:equalWidth="0">
            <w:col w:w="155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3500"/>
        <w:gridCol w:w="30"/>
        <w:gridCol w:w="1620"/>
        <w:gridCol w:w="480"/>
        <w:gridCol w:w="1580"/>
        <w:gridCol w:w="1440"/>
        <w:gridCol w:w="1180"/>
        <w:gridCol w:w="1520"/>
        <w:gridCol w:w="1200"/>
        <w:gridCol w:w="340"/>
        <w:gridCol w:w="860"/>
        <w:gridCol w:w="1000"/>
      </w:tblGrid>
      <w:tr w:rsidR="00DE3F55" w:rsidTr="004137F5">
        <w:trPr>
          <w:trHeight w:val="21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bookmarkStart w:id="6" w:name="page6"/>
            <w:bookmarkEnd w:id="6"/>
            <w:r>
              <w:rPr>
                <w:rFonts w:ascii="Arial Unicode MS" w:eastAsia="Arial Unicode MS" w:hAnsi="Arial Unicode MS"/>
                <w:sz w:val="18"/>
              </w:rPr>
              <w:lastRenderedPageBreak/>
              <w:t>2.2.13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86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12.500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56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15.000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421521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29.166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86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16.666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56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20.000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421522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66512100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2017-29.166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66512200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51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функционисање државних службеника и намештеника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прошлогодишња потрошња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903-404-00003-2-16/2017-01;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73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2.2.14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861"/>
              <w:jc w:val="center"/>
              <w:rPr>
                <w:rFonts w:ascii="Arial Unicode MS" w:eastAsia="Arial Unicode MS" w:hAnsi="Arial Unicode MS"/>
                <w:w w:val="99"/>
                <w:sz w:val="16"/>
              </w:rPr>
            </w:pPr>
            <w:r>
              <w:rPr>
                <w:rFonts w:ascii="Arial Unicode MS" w:eastAsia="Arial Unicode MS" w:hAnsi="Arial Unicode MS"/>
                <w:w w:val="99"/>
                <w:sz w:val="16"/>
              </w:rPr>
              <w:t>4.166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561"/>
              <w:jc w:val="center"/>
              <w:rPr>
                <w:rFonts w:ascii="Arial Unicode MS" w:eastAsia="Arial Unicode MS" w:hAnsi="Arial Unicode MS"/>
                <w:w w:val="99"/>
                <w:sz w:val="16"/>
              </w:rPr>
            </w:pPr>
            <w:r>
              <w:rPr>
                <w:rFonts w:ascii="Arial Unicode MS" w:eastAsia="Arial Unicode MS" w:hAnsi="Arial Unicode MS"/>
                <w:w w:val="99"/>
                <w:sz w:val="16"/>
              </w:rPr>
              <w:t>5.000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423111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4.166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79530000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2017-4.166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3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за потребе начелника и Стручне службе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903-404-00003-2-17/2017-01;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2.2.15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86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66.666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56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80.000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423321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66.666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80530000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2017-66.666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78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потребе стручног оспособљавања запослених у стручној служби у Севернобанатском управном округу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процена очекиваних трошкова у 2017. години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903-404-00003-2-18/2017-01; Образложење основаности: набавка испод Законом прописане;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2.2.16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86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66.666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56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80.000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423419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66.666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79810000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2017-66.666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51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за потребе Стручне службе, државних службеника и намештеника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903-404-00003-2-2/2017-01; Образложење основаности: набавка испод Законом прописане;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2.2.17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86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58.333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56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70.000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423432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58.333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22100000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2017-58.333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3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за потребе функционисања Округа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903-404-00003-2-20/2017-01;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2.2.18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86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20.833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56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25.000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423591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5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20.833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71520000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2017-20.833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3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за потребе несметаног функционисања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процене очекиваних трошкова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903-404-00003-2-21/2017-01;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2.2.19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861"/>
              <w:jc w:val="center"/>
              <w:rPr>
                <w:rFonts w:ascii="Arial Unicode MS" w:eastAsia="Arial Unicode MS" w:hAnsi="Arial Unicode MS"/>
                <w:w w:val="96"/>
                <w:sz w:val="16"/>
              </w:rPr>
            </w:pPr>
            <w:r>
              <w:rPr>
                <w:rFonts w:ascii="Arial Unicode MS" w:eastAsia="Arial Unicode MS" w:hAnsi="Arial Unicode MS"/>
                <w:w w:val="96"/>
                <w:sz w:val="16"/>
              </w:rPr>
              <w:t>208.333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5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250.000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423621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208.333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55310000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2017-208.333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78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набавка се спроводи у оквиру сарадње Севернобанатског управног округа и других државних органа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утврђено на основу прошлогодишње потрошње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903-404-00003-2-22/2017-01;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</w:tbl>
    <w:p w:rsidR="00DE3F55" w:rsidRDefault="00DE3F55" w:rsidP="00DE3F55">
      <w:pPr>
        <w:rPr>
          <w:rFonts w:ascii="Times New Roman" w:hAnsi="Times New Roman"/>
          <w:sz w:val="17"/>
        </w:rPr>
        <w:sectPr w:rsidR="00DE3F55">
          <w:pgSz w:w="16840" w:h="11906" w:orient="landscape"/>
          <w:pgMar w:top="536" w:right="698" w:bottom="269" w:left="560" w:header="0" w:footer="0" w:gutter="0"/>
          <w:cols w:space="0" w:equalWidth="0">
            <w:col w:w="15580"/>
          </w:cols>
          <w:docGrid w:linePitch="360"/>
        </w:sectPr>
      </w:pPr>
    </w:p>
    <w:p w:rsidR="00DE3F55" w:rsidRDefault="00DE3F55" w:rsidP="00DE3F55">
      <w:pPr>
        <w:spacing w:line="270" w:lineRule="exact"/>
        <w:rPr>
          <w:rFonts w:ascii="Times New Roman" w:hAnsi="Times New Roman"/>
        </w:rPr>
      </w:pPr>
    </w:p>
    <w:p w:rsidR="00DE3F55" w:rsidRDefault="00DE3F55" w:rsidP="00DE3F55">
      <w:pPr>
        <w:tabs>
          <w:tab w:val="left" w:pos="1360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Датум штампе: 4.1.2018</w:t>
      </w:r>
      <w:r>
        <w:rPr>
          <w:rFonts w:ascii="Times New Roman" w:hAnsi="Times New Roman"/>
        </w:rPr>
        <w:tab/>
      </w:r>
      <w:r>
        <w:rPr>
          <w:rFonts w:ascii="Arial" w:eastAsia="Arial" w:hAnsi="Arial"/>
          <w:sz w:val="16"/>
        </w:rPr>
        <w:t>Страна 6 од 9</w:t>
      </w:r>
    </w:p>
    <w:p w:rsidR="00DE3F55" w:rsidRDefault="00DE3F55" w:rsidP="00DE3F55">
      <w:pPr>
        <w:tabs>
          <w:tab w:val="left" w:pos="13600"/>
        </w:tabs>
        <w:spacing w:line="0" w:lineRule="atLeast"/>
        <w:ind w:left="40"/>
        <w:rPr>
          <w:rFonts w:ascii="Arial" w:eastAsia="Arial" w:hAnsi="Arial"/>
          <w:sz w:val="16"/>
        </w:rPr>
        <w:sectPr w:rsidR="00DE3F55">
          <w:type w:val="continuous"/>
          <w:pgSz w:w="16840" w:h="11906" w:orient="landscape"/>
          <w:pgMar w:top="536" w:right="698" w:bottom="269" w:left="560" w:header="0" w:footer="0" w:gutter="0"/>
          <w:cols w:space="0" w:equalWidth="0">
            <w:col w:w="155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3500"/>
        <w:gridCol w:w="30"/>
        <w:gridCol w:w="1620"/>
        <w:gridCol w:w="500"/>
        <w:gridCol w:w="1640"/>
        <w:gridCol w:w="1040"/>
        <w:gridCol w:w="1500"/>
        <w:gridCol w:w="1520"/>
        <w:gridCol w:w="1200"/>
        <w:gridCol w:w="340"/>
        <w:gridCol w:w="860"/>
        <w:gridCol w:w="1000"/>
      </w:tblGrid>
      <w:tr w:rsidR="00DE3F55" w:rsidTr="004137F5">
        <w:trPr>
          <w:trHeight w:val="21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bookmarkStart w:id="7" w:name="page7"/>
            <w:bookmarkEnd w:id="7"/>
            <w:r>
              <w:rPr>
                <w:rFonts w:ascii="Arial Unicode MS" w:eastAsia="Arial Unicode MS" w:hAnsi="Arial Unicode MS"/>
                <w:sz w:val="18"/>
              </w:rPr>
              <w:lastRenderedPageBreak/>
              <w:t>2.2.20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rPr>
                <w:rFonts w:ascii="Arial Unicode MS" w:eastAsia="Arial Unicode MS" w:hAnsi="Arial Unicode MS"/>
                <w:color w:val="FFFFFF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sz w:val="16"/>
              </w:rPr>
              <w:t>услуге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10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25.000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40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30.000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423712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25.000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55900000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2017-25.000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за потребе функционисања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903-404-00003-2-23/2017-01; Образложење основаности: набавка испод Законом прописане;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rPr>
                <w:rFonts w:ascii="Arial Unicode MS" w:eastAsia="Arial Unicode MS" w:hAnsi="Arial Unicode MS"/>
                <w:color w:val="FFFFFF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sz w:val="16"/>
              </w:rPr>
              <w:t>услуге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16.666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79000000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2017-16.666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3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функционисања Стручне службе у Округу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трошкова у 2017. години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903-404-00003-2-24/2017-01;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2.2.22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rPr>
                <w:rFonts w:ascii="Arial Unicode MS" w:eastAsia="Arial Unicode MS" w:hAnsi="Arial Unicode MS"/>
                <w:color w:val="FFFFFF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sz w:val="16"/>
              </w:rPr>
              <w:t>услуге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37.500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0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45.000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424231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5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37.500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98390000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2017-37.500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3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функционисања запослених у Округу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4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903-404-00003-2-25/2017-01; Образложење основаности: процењена вредност испод Законом предвиђеног минимума;</w:t>
            </w: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2.2.23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rPr>
                <w:rFonts w:ascii="Arial Unicode MS" w:eastAsia="Arial Unicode MS" w:hAnsi="Arial Unicode MS"/>
                <w:color w:val="FFFFFF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sz w:val="16"/>
              </w:rPr>
              <w:t>услуге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29.167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0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35.000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424341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29.167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85145000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2017-29.167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48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функционисања запослених у Управном округу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903-404-00003-2-5/2017-01; Образложење основаности: набавка на коју се закон не примењује јер је укупна процењена</w:t>
            </w:r>
          </w:p>
        </w:tc>
      </w:tr>
      <w:tr w:rsidR="00DE3F55" w:rsidTr="004137F5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предвиђеног минимума;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DE3F55" w:rsidTr="004137F5">
        <w:trPr>
          <w:trHeight w:val="173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2.2.24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rPr>
                <w:rFonts w:ascii="Arial Unicode MS" w:eastAsia="Arial Unicode MS" w:hAnsi="Arial Unicode MS"/>
                <w:color w:val="FFFFFF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sz w:val="16"/>
              </w:rPr>
              <w:t>услуге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33.333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0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40.000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424351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33.333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85150000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2017-33.333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3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функционисања запослених у Округу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903-404-00003-2-6/2017-01; Образложење основаности: набавка на коју се Закон не промењује јер је укупна процењена</w:t>
            </w:r>
          </w:p>
        </w:tc>
      </w:tr>
      <w:tr w:rsidR="00DE3F55" w:rsidTr="004137F5">
        <w:trPr>
          <w:trHeight w:val="1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предвиђеног минимума;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2.2.25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rPr>
                <w:rFonts w:ascii="Arial Unicode MS" w:eastAsia="Arial Unicode MS" w:hAnsi="Arial Unicode MS"/>
                <w:color w:val="FFFFFF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sz w:val="16"/>
              </w:rPr>
              <w:t>услуге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33.333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0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40.000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423711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33.333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79000000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2017-33.333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3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неопходног функционисања Округа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процена на бази прошлогодишње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8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903-404-00003-2-26/2017-01; Образложење основаности: набавка на коју се Закон не примењује јер је укупна процењена</w:t>
            </w:r>
          </w:p>
        </w:tc>
      </w:tr>
      <w:tr w:rsidR="00DE3F55" w:rsidTr="004137F5">
        <w:trPr>
          <w:trHeight w:val="19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предвиђеног минимума;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</w:tbl>
    <w:p w:rsidR="00DE3F55" w:rsidRDefault="00DE3F55" w:rsidP="00DE3F55">
      <w:pPr>
        <w:rPr>
          <w:rFonts w:ascii="Times New Roman" w:hAnsi="Times New Roman"/>
          <w:sz w:val="16"/>
        </w:rPr>
        <w:sectPr w:rsidR="00DE3F55">
          <w:pgSz w:w="16840" w:h="11906" w:orient="landscape"/>
          <w:pgMar w:top="536" w:right="698" w:bottom="269" w:left="560" w:header="0" w:footer="0" w:gutter="0"/>
          <w:cols w:space="0" w:equalWidth="0">
            <w:col w:w="15580"/>
          </w:cols>
          <w:docGrid w:linePitch="360"/>
        </w:sectPr>
      </w:pPr>
    </w:p>
    <w:p w:rsidR="00DE3F55" w:rsidRDefault="00DE3F55" w:rsidP="00DE3F55">
      <w:pPr>
        <w:spacing w:line="200" w:lineRule="exact"/>
        <w:rPr>
          <w:rFonts w:ascii="Times New Roman" w:hAnsi="Times New Roman"/>
        </w:rPr>
      </w:pPr>
    </w:p>
    <w:p w:rsidR="00DE3F55" w:rsidRDefault="00DE3F55" w:rsidP="00DE3F55">
      <w:pPr>
        <w:spacing w:line="200" w:lineRule="exact"/>
        <w:rPr>
          <w:rFonts w:ascii="Times New Roman" w:hAnsi="Times New Roman"/>
        </w:rPr>
      </w:pPr>
    </w:p>
    <w:p w:rsidR="00DE3F55" w:rsidRDefault="00DE3F55" w:rsidP="00DE3F55">
      <w:pPr>
        <w:spacing w:line="200" w:lineRule="exact"/>
        <w:rPr>
          <w:rFonts w:ascii="Times New Roman" w:hAnsi="Times New Roman"/>
        </w:rPr>
      </w:pPr>
    </w:p>
    <w:p w:rsidR="00DE3F55" w:rsidRDefault="00DE3F55" w:rsidP="00DE3F55">
      <w:pPr>
        <w:spacing w:line="200" w:lineRule="exact"/>
        <w:rPr>
          <w:rFonts w:ascii="Times New Roman" w:hAnsi="Times New Roman"/>
        </w:rPr>
      </w:pPr>
    </w:p>
    <w:p w:rsidR="00DE3F55" w:rsidRDefault="00DE3F55" w:rsidP="00DE3F55">
      <w:pPr>
        <w:spacing w:line="370" w:lineRule="exact"/>
        <w:rPr>
          <w:rFonts w:ascii="Times New Roman" w:hAnsi="Times New Roman"/>
        </w:rPr>
      </w:pPr>
    </w:p>
    <w:p w:rsidR="00DE3F55" w:rsidRDefault="00DE3F55" w:rsidP="00DE3F55">
      <w:pPr>
        <w:tabs>
          <w:tab w:val="left" w:pos="1360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Датум штампе: 4.1.2018</w:t>
      </w:r>
      <w:r>
        <w:rPr>
          <w:rFonts w:ascii="Times New Roman" w:hAnsi="Times New Roman"/>
        </w:rPr>
        <w:tab/>
      </w:r>
      <w:r>
        <w:rPr>
          <w:rFonts w:ascii="Arial" w:eastAsia="Arial" w:hAnsi="Arial"/>
          <w:sz w:val="16"/>
        </w:rPr>
        <w:t>Страна 7 од 9</w:t>
      </w:r>
    </w:p>
    <w:p w:rsidR="00DE3F55" w:rsidRDefault="00DE3F55" w:rsidP="00DE3F55">
      <w:pPr>
        <w:tabs>
          <w:tab w:val="left" w:pos="13600"/>
        </w:tabs>
        <w:spacing w:line="0" w:lineRule="atLeast"/>
        <w:ind w:left="40"/>
        <w:rPr>
          <w:rFonts w:ascii="Arial" w:eastAsia="Arial" w:hAnsi="Arial"/>
          <w:sz w:val="16"/>
        </w:rPr>
        <w:sectPr w:rsidR="00DE3F55">
          <w:type w:val="continuous"/>
          <w:pgSz w:w="16840" w:h="11906" w:orient="landscape"/>
          <w:pgMar w:top="536" w:right="698" w:bottom="269" w:left="560" w:header="0" w:footer="0" w:gutter="0"/>
          <w:cols w:space="0" w:equalWidth="0">
            <w:col w:w="155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3500"/>
        <w:gridCol w:w="30"/>
        <w:gridCol w:w="1620"/>
        <w:gridCol w:w="2140"/>
        <w:gridCol w:w="1060"/>
        <w:gridCol w:w="1480"/>
        <w:gridCol w:w="1520"/>
        <w:gridCol w:w="1200"/>
        <w:gridCol w:w="1200"/>
        <w:gridCol w:w="1000"/>
      </w:tblGrid>
      <w:tr w:rsidR="00DE3F55" w:rsidTr="004137F5">
        <w:trPr>
          <w:trHeight w:val="214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bookmarkStart w:id="8" w:name="page8"/>
            <w:bookmarkEnd w:id="8"/>
            <w:r>
              <w:rPr>
                <w:rFonts w:ascii="Arial Unicode MS" w:eastAsia="Arial Unicode MS" w:hAnsi="Arial Unicode MS"/>
                <w:sz w:val="18"/>
              </w:rPr>
              <w:lastRenderedPageBreak/>
              <w:t>2.2.26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461"/>
              <w:jc w:val="center"/>
              <w:rPr>
                <w:rFonts w:ascii="Arial Unicode MS" w:eastAsia="Arial Unicode MS" w:hAnsi="Arial Unicode MS"/>
                <w:w w:val="96"/>
                <w:sz w:val="16"/>
              </w:rPr>
            </w:pPr>
            <w:r>
              <w:rPr>
                <w:rFonts w:ascii="Arial Unicode MS" w:eastAsia="Arial Unicode MS" w:hAnsi="Arial Unicode MS"/>
                <w:w w:val="96"/>
                <w:sz w:val="16"/>
              </w:rPr>
              <w:t>233.333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6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280.000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425219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233.333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50100000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2017-233.333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функционисања Округа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87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903-404-00003-2-27/2017-01; Образложење основаности: набавка на коју се Закон не примењује јер је укупна процењена</w:t>
            </w:r>
          </w:p>
        </w:tc>
      </w:tr>
      <w:tr w:rsidR="00DE3F55" w:rsidTr="004137F5">
        <w:trPr>
          <w:trHeight w:val="194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предвиђеног минимума;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2.2.27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61"/>
              <w:jc w:val="center"/>
              <w:rPr>
                <w:rFonts w:ascii="Arial Unicode MS" w:eastAsia="Arial Unicode MS" w:hAnsi="Arial Unicode MS"/>
                <w:w w:val="96"/>
                <w:sz w:val="16"/>
              </w:rPr>
            </w:pPr>
            <w:r>
              <w:rPr>
                <w:rFonts w:ascii="Arial Unicode MS" w:eastAsia="Arial Unicode MS" w:hAnsi="Arial Unicode MS"/>
                <w:w w:val="96"/>
                <w:sz w:val="16"/>
              </w:rPr>
              <w:t>225.000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6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270.000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425222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225.000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50312000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2017-225.000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8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rPr>
                <w:rFonts w:ascii="Arial Unicode MS" w:eastAsia="Arial Unicode MS" w:hAnsi="Arial Unicode MS"/>
                <w:w w:val="99"/>
                <w:sz w:val="16"/>
              </w:rPr>
            </w:pPr>
            <w:r>
              <w:rPr>
                <w:rFonts w:ascii="Arial Unicode MS" w:eastAsia="Arial Unicode MS" w:hAnsi="Arial Unicode MS"/>
                <w:w w:val="99"/>
                <w:sz w:val="16"/>
              </w:rPr>
              <w:t>ради несметаног функционисања Управног округа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88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903-404-00003-2-1/2017-01; Образложење основаности: набавка на коју се Закон не примењује јер је укупна процењена</w:t>
            </w:r>
          </w:p>
        </w:tc>
      </w:tr>
      <w:tr w:rsidR="00DE3F55" w:rsidTr="004137F5">
        <w:trPr>
          <w:trHeight w:val="194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процењеног минимума;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2.2.28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6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16.666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4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20.000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425223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16.666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50331000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2017-16.666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несметаног функционисања Округа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87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903-404-00003-2-28/2017-01; Образложење основаности: набавка на коју се Закон не промењује јер је процењена вредност</w:t>
            </w:r>
          </w:p>
        </w:tc>
      </w:tr>
      <w:tr w:rsidR="00DE3F55" w:rsidTr="004137F5">
        <w:trPr>
          <w:trHeight w:val="194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испод Законом предвиђеног минимума;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lastRenderedPageBreak/>
              <w:t>2.2.29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61"/>
              <w:jc w:val="center"/>
              <w:rPr>
                <w:rFonts w:ascii="Arial Unicode MS" w:eastAsia="Arial Unicode MS" w:hAnsi="Arial Unicode MS"/>
                <w:w w:val="99"/>
                <w:sz w:val="16"/>
              </w:rPr>
            </w:pPr>
            <w:r>
              <w:rPr>
                <w:rFonts w:ascii="Arial Unicode MS" w:eastAsia="Arial Unicode MS" w:hAnsi="Arial Unicode MS"/>
                <w:w w:val="99"/>
                <w:sz w:val="16"/>
              </w:rPr>
              <w:t>8.333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4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10.000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425224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8.333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50341000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2017-8.333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8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несметаног функционисања Округа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88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903-404-00003-2-29/2017-01; Образложење основаности: набавка на коју се Закон не примењује јер је процењена вредност</w:t>
            </w:r>
          </w:p>
        </w:tc>
      </w:tr>
      <w:tr w:rsidR="00DE3F55" w:rsidTr="004137F5">
        <w:trPr>
          <w:trHeight w:val="192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испод Законом предвиђеног минимума;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DE3F55" w:rsidTr="004137F5">
        <w:trPr>
          <w:trHeight w:val="173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2.2.30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6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33.333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4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40.000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425226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33.333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50313100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2017-33.333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8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несметаног функционисања Округа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88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903-404-00003-2-4/2017-01; Образложење основаности: набавка на коју се Закон не примењује јер је процењена вредност</w:t>
            </w:r>
          </w:p>
        </w:tc>
      </w:tr>
      <w:tr w:rsidR="00DE3F55" w:rsidTr="004137F5">
        <w:trPr>
          <w:trHeight w:val="194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испод Законом предвиђеног минимума;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2.2.31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услуге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6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25.000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41"/>
              <w:jc w:val="center"/>
              <w:rPr>
                <w:rFonts w:ascii="Arial Unicode MS" w:eastAsia="Arial Unicode MS" w:hAnsi="Arial Unicode MS"/>
                <w:w w:val="98"/>
                <w:sz w:val="16"/>
              </w:rPr>
            </w:pPr>
            <w:r>
              <w:rPr>
                <w:rFonts w:ascii="Arial Unicode MS" w:eastAsia="Arial Unicode MS" w:hAnsi="Arial Unicode MS"/>
                <w:w w:val="98"/>
                <w:sz w:val="16"/>
              </w:rPr>
              <w:t>30.000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425227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25.000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E3F55" w:rsidTr="004137F5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50532000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2017-25.000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несметаног функционисања Округа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87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903-404-00003-2-3/2017-01; Образложење основаности: набавка на коју се Закон не примењује, јер је процењена вредност</w:t>
            </w:r>
          </w:p>
        </w:tc>
      </w:tr>
      <w:tr w:rsidR="00DE3F55" w:rsidTr="004137F5">
        <w:trPr>
          <w:trHeight w:val="193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испод Законом предвиђеног минимума;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DE3F55" w:rsidTr="004137F5">
        <w:trPr>
          <w:trHeight w:val="232"/>
        </w:trPr>
        <w:tc>
          <w:tcPr>
            <w:tcW w:w="86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232" w:lineRule="exact"/>
              <w:ind w:right="92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lastRenderedPageBreak/>
              <w:t>радови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206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666.666.666</w:t>
            </w:r>
          </w:p>
        </w:tc>
        <w:tc>
          <w:tcPr>
            <w:tcW w:w="2140" w:type="dxa"/>
            <w:tcBorders>
              <w:lef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CCC8C2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DE3F55" w:rsidTr="004137F5">
        <w:trPr>
          <w:trHeight w:val="13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CCC8C2"/>
            </w:tcBorders>
            <w:shd w:val="clear" w:color="auto" w:fill="C0C0C0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</w:tr>
    </w:tbl>
    <w:p w:rsidR="00DE3F55" w:rsidRDefault="00DE3F55" w:rsidP="00DE3F55">
      <w:pPr>
        <w:rPr>
          <w:rFonts w:ascii="Times New Roman" w:hAnsi="Times New Roman"/>
          <w:sz w:val="11"/>
        </w:rPr>
        <w:sectPr w:rsidR="00DE3F55">
          <w:pgSz w:w="16840" w:h="11906" w:orient="landscape"/>
          <w:pgMar w:top="536" w:right="678" w:bottom="269" w:left="560" w:header="0" w:footer="0" w:gutter="0"/>
          <w:cols w:space="0" w:equalWidth="0">
            <w:col w:w="15600"/>
          </w:cols>
          <w:docGrid w:linePitch="360"/>
        </w:sectPr>
      </w:pPr>
    </w:p>
    <w:p w:rsidR="00DE3F55" w:rsidRDefault="00DE3F55" w:rsidP="00DE3F55">
      <w:pPr>
        <w:spacing w:line="245" w:lineRule="exact"/>
        <w:rPr>
          <w:rFonts w:ascii="Times New Roman" w:hAnsi="Times New Roman"/>
        </w:rPr>
      </w:pPr>
    </w:p>
    <w:p w:rsidR="00DE3F55" w:rsidRDefault="00DE3F55" w:rsidP="00DE3F55">
      <w:pPr>
        <w:tabs>
          <w:tab w:val="left" w:pos="1360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Датум штампе: 4.1.2018</w:t>
      </w:r>
      <w:r>
        <w:rPr>
          <w:rFonts w:ascii="Times New Roman" w:hAnsi="Times New Roman"/>
        </w:rPr>
        <w:tab/>
      </w:r>
      <w:r>
        <w:rPr>
          <w:rFonts w:ascii="Arial" w:eastAsia="Arial" w:hAnsi="Arial"/>
          <w:sz w:val="16"/>
        </w:rPr>
        <w:t>Страна 8 од 9</w:t>
      </w:r>
    </w:p>
    <w:p w:rsidR="00DE3F55" w:rsidRDefault="00DE3F55" w:rsidP="00DE3F55">
      <w:pPr>
        <w:tabs>
          <w:tab w:val="left" w:pos="13600"/>
        </w:tabs>
        <w:spacing w:line="0" w:lineRule="atLeast"/>
        <w:ind w:left="40"/>
        <w:rPr>
          <w:rFonts w:ascii="Arial" w:eastAsia="Arial" w:hAnsi="Arial"/>
          <w:sz w:val="16"/>
        </w:rPr>
        <w:sectPr w:rsidR="00DE3F55">
          <w:type w:val="continuous"/>
          <w:pgSz w:w="16840" w:h="11906" w:orient="landscape"/>
          <w:pgMar w:top="536" w:right="678" w:bottom="269" w:left="560" w:header="0" w:footer="0" w:gutter="0"/>
          <w:cols w:space="0" w:equalWidth="0">
            <w:col w:w="15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3500"/>
        <w:gridCol w:w="30"/>
        <w:gridCol w:w="1620"/>
        <w:gridCol w:w="1620"/>
        <w:gridCol w:w="1580"/>
        <w:gridCol w:w="1480"/>
        <w:gridCol w:w="1520"/>
        <w:gridCol w:w="1200"/>
        <w:gridCol w:w="300"/>
        <w:gridCol w:w="900"/>
        <w:gridCol w:w="1000"/>
      </w:tblGrid>
      <w:tr w:rsidR="00DE3F55" w:rsidTr="004137F5">
        <w:trPr>
          <w:trHeight w:val="21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right="152"/>
              <w:jc w:val="right"/>
              <w:rPr>
                <w:rFonts w:ascii="Arial Unicode MS" w:eastAsia="Arial Unicode MS" w:hAnsi="Arial Unicode MS"/>
                <w:sz w:val="18"/>
              </w:rPr>
            </w:pPr>
            <w:bookmarkStart w:id="9" w:name="page9"/>
            <w:bookmarkEnd w:id="9"/>
            <w:r>
              <w:rPr>
                <w:rFonts w:ascii="Arial Unicode MS" w:eastAsia="Arial Unicode MS" w:hAnsi="Arial Unicode MS"/>
                <w:sz w:val="18"/>
              </w:rPr>
              <w:lastRenderedPageBreak/>
              <w:t>2.3.1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радови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rPr>
                <w:rFonts w:ascii="Arial Unicode MS" w:eastAsia="Arial Unicode MS" w:hAnsi="Arial Unicode MS"/>
                <w:color w:val="FFFFFF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sz w:val="16"/>
              </w:rPr>
              <w:t>радови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46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333.333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38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400.000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425191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5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6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333.333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6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DE3F55" w:rsidTr="004137F5">
        <w:trPr>
          <w:trHeight w:val="2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45261900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2017-333.333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несметаног функционисања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934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процене и анализе планираних средстава за извођење радова - поправке на згради Трг српских добровољаца 6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24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903-404-00003-3-1/2017-01; Образложење основаности: радови на згради Трг српских добровољаца број 6;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15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2.3.2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радови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rPr>
                <w:rFonts w:ascii="Arial Unicode MS" w:eastAsia="Arial Unicode MS" w:hAnsi="Arial Unicode MS"/>
                <w:color w:val="FFFFFF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sz w:val="16"/>
              </w:rPr>
              <w:t>радови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6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333.333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38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400.000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42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425119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32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ind w:right="26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7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6</w:t>
            </w:r>
          </w:p>
        </w:tc>
      </w:tr>
      <w:tr w:rsidR="00DE3F55" w:rsidTr="004137F5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E3F55" w:rsidRDefault="00DE3F55" w:rsidP="004137F5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333.333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26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</w:t>
            </w:r>
          </w:p>
        </w:tc>
      </w:tr>
      <w:tr w:rsidR="00DE3F55" w:rsidTr="004137F5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DE3F55" w:rsidTr="004137F5">
        <w:trPr>
          <w:trHeight w:val="2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45400000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2017-333.333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DE3F55" w:rsidTr="004137F5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DE3F55" w:rsidTr="004137F5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DE3F55" w:rsidTr="004137F5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4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функционисање Стручне службе и нспекцијских служби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200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оправданих потреба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DE3F55" w:rsidTr="004137F5">
        <w:trPr>
          <w:trHeight w:val="18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903-404-00003-3-2/2017-01; Образложење основаности: Преселење у зграду у ул.Трг српских добровољаца бр.11 и потребе</w:t>
            </w:r>
          </w:p>
        </w:tc>
      </w:tr>
      <w:tr w:rsidR="00DE3F55" w:rsidTr="004137F5">
        <w:trPr>
          <w:trHeight w:val="19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уређења исте;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</w:tbl>
    <w:p w:rsidR="00DE3F55" w:rsidRDefault="00DE3F55" w:rsidP="00DE3F55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16"/>
          <w:lang w:val="en-US"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-1459865</wp:posOffset>
            </wp:positionV>
            <wp:extent cx="1270" cy="13970"/>
            <wp:effectExtent l="0" t="0" r="0" b="0"/>
            <wp:wrapNone/>
            <wp:docPr id="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6"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-1938020</wp:posOffset>
            </wp:positionV>
            <wp:extent cx="1270" cy="10795"/>
            <wp:effectExtent l="0" t="0" r="0" b="0"/>
            <wp:wrapNone/>
            <wp:docPr id="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6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-1459865</wp:posOffset>
            </wp:positionV>
            <wp:extent cx="1270" cy="13970"/>
            <wp:effectExtent l="0" t="0" r="0" b="0"/>
            <wp:wrapNone/>
            <wp:docPr id="1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6"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-1938020</wp:posOffset>
            </wp:positionV>
            <wp:extent cx="1270" cy="1079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6"/>
          <w:lang w:val="en-US"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-548005</wp:posOffset>
            </wp:positionV>
            <wp:extent cx="1270" cy="1397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6"/>
          <w:lang w:val="en-US" w:eastAsia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-1028065</wp:posOffset>
            </wp:positionV>
            <wp:extent cx="1270" cy="127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6"/>
          <w:lang w:val="en-US" w:eastAsia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-548005</wp:posOffset>
            </wp:positionV>
            <wp:extent cx="1270" cy="1397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6"/>
          <w:lang w:val="en-US" w:eastAsia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-1028065</wp:posOffset>
            </wp:positionV>
            <wp:extent cx="1270" cy="127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F55" w:rsidRDefault="00DE3F55" w:rsidP="00DE3F55">
      <w:pPr>
        <w:spacing w:line="353" w:lineRule="exact"/>
        <w:rPr>
          <w:rFonts w:ascii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8220"/>
        <w:gridCol w:w="3240"/>
      </w:tblGrid>
      <w:tr w:rsidR="00DE3F55" w:rsidTr="004137F5">
        <w:trPr>
          <w:trHeight w:val="241"/>
        </w:trPr>
        <w:tc>
          <w:tcPr>
            <w:tcW w:w="3200" w:type="dxa"/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9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Место и датум:</w:t>
            </w:r>
          </w:p>
        </w:tc>
        <w:tc>
          <w:tcPr>
            <w:tcW w:w="82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right="737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Овлашћено лице:</w:t>
            </w:r>
          </w:p>
        </w:tc>
      </w:tr>
      <w:tr w:rsidR="00DE3F55" w:rsidTr="004137F5">
        <w:trPr>
          <w:trHeight w:val="282"/>
        </w:trPr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220" w:type="dxa"/>
            <w:vMerge w:val="restart"/>
            <w:shd w:val="clear" w:color="auto" w:fill="auto"/>
            <w:vAlign w:val="bottom"/>
          </w:tcPr>
          <w:p w:rsidR="00DE3F55" w:rsidRDefault="00DE3F55" w:rsidP="004137F5">
            <w:pPr>
              <w:spacing w:line="242" w:lineRule="exact"/>
              <w:ind w:left="3740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М.П.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DE3F55" w:rsidTr="004137F5">
        <w:trPr>
          <w:trHeight w:val="170"/>
        </w:trPr>
        <w:tc>
          <w:tcPr>
            <w:tcW w:w="32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8220" w:type="dxa"/>
            <w:vMerge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3240" w:type="dxa"/>
            <w:vMerge w:val="restart"/>
            <w:shd w:val="clear" w:color="auto" w:fill="auto"/>
            <w:vAlign w:val="bottom"/>
          </w:tcPr>
          <w:p w:rsidR="00DE3F55" w:rsidRDefault="00DE3F55" w:rsidP="004137F5">
            <w:pPr>
              <w:spacing w:line="215" w:lineRule="exact"/>
              <w:ind w:right="717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Драгана Васиљевић</w:t>
            </w:r>
          </w:p>
        </w:tc>
      </w:tr>
      <w:tr w:rsidR="00DE3F55" w:rsidTr="004137F5">
        <w:trPr>
          <w:trHeight w:val="109"/>
        </w:trPr>
        <w:tc>
          <w:tcPr>
            <w:tcW w:w="320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8220" w:type="dxa"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3240" w:type="dxa"/>
            <w:vMerge/>
            <w:shd w:val="clear" w:color="auto" w:fill="auto"/>
            <w:vAlign w:val="bottom"/>
          </w:tcPr>
          <w:p w:rsidR="00DE3F55" w:rsidRDefault="00DE3F55" w:rsidP="004137F5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</w:tr>
    </w:tbl>
    <w:p w:rsidR="00DE3F55" w:rsidRDefault="00DE3F55" w:rsidP="00DE3F55">
      <w:pPr>
        <w:spacing w:line="200" w:lineRule="exact"/>
        <w:rPr>
          <w:rFonts w:ascii="Times New Roman" w:hAnsi="Times New Roman"/>
        </w:rPr>
      </w:pPr>
    </w:p>
    <w:p w:rsidR="00DE3F55" w:rsidRDefault="00DE3F55" w:rsidP="00DE3F55">
      <w:pPr>
        <w:spacing w:line="200" w:lineRule="exact"/>
        <w:rPr>
          <w:rFonts w:ascii="Times New Roman" w:hAnsi="Times New Roman"/>
        </w:rPr>
      </w:pPr>
    </w:p>
    <w:p w:rsidR="00DE3F55" w:rsidRDefault="00DE3F55" w:rsidP="00DE3F55">
      <w:pPr>
        <w:spacing w:line="210" w:lineRule="exact"/>
        <w:rPr>
          <w:rFonts w:ascii="Times New Roman" w:hAnsi="Times New Roman"/>
        </w:rPr>
      </w:pPr>
    </w:p>
    <w:p w:rsidR="00DE3F55" w:rsidRDefault="00DE3F55" w:rsidP="00DE3F55">
      <w:pPr>
        <w:spacing w:line="242" w:lineRule="exact"/>
        <w:ind w:left="10540"/>
        <w:jc w:val="center"/>
        <w:rPr>
          <w:rFonts w:ascii="Arial Unicode MS" w:eastAsia="Arial Unicode MS" w:hAnsi="Arial Unicode MS"/>
          <w:sz w:val="18"/>
        </w:rPr>
      </w:pPr>
      <w:r>
        <w:rPr>
          <w:rFonts w:ascii="Arial Unicode MS" w:eastAsia="Arial Unicode MS" w:hAnsi="Arial Unicode MS"/>
          <w:sz w:val="18"/>
        </w:rPr>
        <w:t>Одговорно лице:</w:t>
      </w:r>
    </w:p>
    <w:p w:rsidR="00DE3F55" w:rsidRDefault="00DE3F55" w:rsidP="00DE3F55">
      <w:pPr>
        <w:spacing w:line="28" w:lineRule="exact"/>
        <w:rPr>
          <w:rFonts w:ascii="Times New Roman" w:hAnsi="Times New Roman"/>
        </w:rPr>
      </w:pPr>
    </w:p>
    <w:p w:rsidR="00DE3F55" w:rsidRDefault="00DE3F55" w:rsidP="00DE3F55">
      <w:pPr>
        <w:spacing w:line="242" w:lineRule="exact"/>
        <w:ind w:left="11560"/>
        <w:rPr>
          <w:rFonts w:ascii="Arial Unicode MS" w:eastAsia="Arial Unicode MS" w:hAnsi="Arial Unicode MS"/>
          <w:sz w:val="18"/>
        </w:rPr>
      </w:pPr>
      <w:r>
        <w:rPr>
          <w:rFonts w:ascii="Arial Unicode MS" w:eastAsia="Arial Unicode MS" w:hAnsi="Arial Unicode MS"/>
          <w:sz w:val="18"/>
        </w:rPr>
        <w:lastRenderedPageBreak/>
        <w:t>_______________________________</w:t>
      </w:r>
    </w:p>
    <w:p w:rsidR="00DE3F55" w:rsidRDefault="00DE3F55" w:rsidP="00DE3F55">
      <w:pPr>
        <w:spacing w:line="69" w:lineRule="exact"/>
        <w:rPr>
          <w:rFonts w:ascii="Times New Roman" w:hAnsi="Times New Roman"/>
        </w:rPr>
      </w:pPr>
    </w:p>
    <w:p w:rsidR="00DE3F55" w:rsidRDefault="00DE3F55" w:rsidP="00DE3F55">
      <w:pPr>
        <w:spacing w:line="215" w:lineRule="exact"/>
        <w:ind w:left="12700"/>
        <w:rPr>
          <w:rFonts w:ascii="Arial Unicode MS" w:eastAsia="Arial Unicode MS" w:hAnsi="Arial Unicode MS"/>
          <w:sz w:val="16"/>
        </w:rPr>
      </w:pPr>
      <w:r>
        <w:rPr>
          <w:rFonts w:ascii="Arial Unicode MS" w:eastAsia="Arial Unicode MS" w:hAnsi="Arial Unicode MS"/>
          <w:sz w:val="16"/>
        </w:rPr>
        <w:t>Никола Лукач</w:t>
      </w:r>
    </w:p>
    <w:p w:rsidR="00DE3F55" w:rsidRDefault="00DE3F55" w:rsidP="00E8535C">
      <w:pPr>
        <w:spacing w:line="215" w:lineRule="exact"/>
        <w:rPr>
          <w:rFonts w:ascii="Arial Unicode MS" w:eastAsia="Arial Unicode MS" w:hAnsi="Arial Unicode MS"/>
          <w:sz w:val="16"/>
        </w:rPr>
        <w:sectPr w:rsidR="00DE3F55">
          <w:pgSz w:w="16840" w:h="11906" w:orient="landscape"/>
          <w:pgMar w:top="536" w:right="698" w:bottom="269" w:left="560" w:header="0" w:footer="0" w:gutter="0"/>
          <w:cols w:space="0" w:equalWidth="0">
            <w:col w:w="15580"/>
          </w:cols>
          <w:docGrid w:linePitch="360"/>
        </w:sectPr>
      </w:pPr>
    </w:p>
    <w:p w:rsidR="00DE3F55" w:rsidRDefault="00DE3F55" w:rsidP="00E8535C">
      <w:pPr>
        <w:tabs>
          <w:tab w:val="left" w:pos="1360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lastRenderedPageBreak/>
        <w:t>Датум штампе: 4.1.2018</w:t>
      </w:r>
      <w:r>
        <w:rPr>
          <w:rFonts w:ascii="Times New Roman" w:hAnsi="Times New Roman"/>
        </w:rPr>
        <w:tab/>
      </w:r>
      <w:r>
        <w:rPr>
          <w:rFonts w:ascii="Arial" w:eastAsia="Arial" w:hAnsi="Arial"/>
          <w:sz w:val="16"/>
        </w:rPr>
        <w:t>Страна 9 од 9</w:t>
      </w:r>
    </w:p>
    <w:p w:rsidR="0040221D" w:rsidRDefault="0040221D" w:rsidP="00B82BB8">
      <w:pPr>
        <w:rPr>
          <w:rFonts w:ascii="Arial Unicode MS" w:eastAsia="Arial Unicode MS" w:hAnsi="Arial Unicode MS"/>
          <w:sz w:val="16"/>
        </w:rPr>
        <w:sectPr w:rsidR="0040221D">
          <w:pgSz w:w="16840" w:h="11906" w:orient="landscape"/>
          <w:pgMar w:top="564" w:right="1460" w:bottom="557" w:left="640" w:header="0" w:footer="0" w:gutter="0"/>
          <w:cols w:space="0" w:equalWidth="0">
            <w:col w:w="14740"/>
          </w:cols>
          <w:docGrid w:linePitch="360"/>
        </w:sectPr>
      </w:pPr>
    </w:p>
    <w:p w:rsidR="00BA6BB6" w:rsidRDefault="00BA6BB6" w:rsidP="0040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w w:val="102"/>
        </w:rPr>
      </w:pPr>
      <w:r w:rsidRPr="0040221D">
        <w:rPr>
          <w:rFonts w:ascii="Times New Roman" w:hAnsi="Times New Roman"/>
          <w:b/>
          <w:bCs/>
          <w:spacing w:val="-1"/>
        </w:rPr>
        <w:lastRenderedPageBreak/>
        <w:t>X</w:t>
      </w:r>
      <w:r w:rsidRPr="0040221D">
        <w:rPr>
          <w:rFonts w:ascii="Times New Roman" w:hAnsi="Times New Roman"/>
          <w:b/>
          <w:bCs/>
        </w:rPr>
        <w:t>V</w:t>
      </w:r>
      <w:r w:rsidRPr="0040221D">
        <w:rPr>
          <w:rFonts w:ascii="Times New Roman" w:hAnsi="Times New Roman"/>
          <w:b/>
          <w:bCs/>
          <w:spacing w:val="8"/>
        </w:rPr>
        <w:t xml:space="preserve"> </w:t>
      </w:r>
      <w:r w:rsidRPr="0040221D">
        <w:rPr>
          <w:rFonts w:ascii="Times New Roman" w:hAnsi="Times New Roman"/>
          <w:b/>
          <w:bCs/>
          <w:spacing w:val="1"/>
        </w:rPr>
        <w:t>П</w:t>
      </w:r>
      <w:r w:rsidRPr="0040221D">
        <w:rPr>
          <w:rFonts w:ascii="Times New Roman" w:hAnsi="Times New Roman"/>
          <w:b/>
          <w:bCs/>
          <w:spacing w:val="-2"/>
        </w:rPr>
        <w:t>О</w:t>
      </w:r>
      <w:r w:rsidRPr="0040221D">
        <w:rPr>
          <w:rFonts w:ascii="Times New Roman" w:hAnsi="Times New Roman"/>
          <w:b/>
          <w:bCs/>
          <w:spacing w:val="1"/>
        </w:rPr>
        <w:t>ДАЦ</w:t>
      </w:r>
      <w:r w:rsidRPr="0040221D">
        <w:rPr>
          <w:rFonts w:ascii="Times New Roman" w:hAnsi="Times New Roman"/>
          <w:b/>
          <w:bCs/>
        </w:rPr>
        <w:t>И</w:t>
      </w:r>
      <w:r w:rsidRPr="0040221D">
        <w:rPr>
          <w:rFonts w:ascii="Times New Roman" w:hAnsi="Times New Roman"/>
          <w:b/>
          <w:bCs/>
          <w:spacing w:val="20"/>
        </w:rPr>
        <w:t xml:space="preserve"> </w:t>
      </w:r>
      <w:r w:rsidRPr="0040221D">
        <w:rPr>
          <w:rFonts w:ascii="Times New Roman" w:hAnsi="Times New Roman"/>
          <w:b/>
          <w:bCs/>
        </w:rPr>
        <w:t>О</w:t>
      </w:r>
      <w:r w:rsidRPr="0040221D">
        <w:rPr>
          <w:rFonts w:ascii="Times New Roman" w:hAnsi="Times New Roman"/>
          <w:b/>
          <w:bCs/>
          <w:spacing w:val="4"/>
        </w:rPr>
        <w:t xml:space="preserve"> </w:t>
      </w:r>
      <w:r w:rsidRPr="0040221D">
        <w:rPr>
          <w:rFonts w:ascii="Times New Roman" w:hAnsi="Times New Roman"/>
          <w:b/>
          <w:bCs/>
          <w:spacing w:val="-1"/>
        </w:rPr>
        <w:t>ДР</w:t>
      </w:r>
      <w:r w:rsidRPr="0040221D">
        <w:rPr>
          <w:rFonts w:ascii="Times New Roman" w:hAnsi="Times New Roman"/>
          <w:b/>
          <w:bCs/>
          <w:spacing w:val="1"/>
        </w:rPr>
        <w:t>ЖА</w:t>
      </w:r>
      <w:r w:rsidRPr="0040221D">
        <w:rPr>
          <w:rFonts w:ascii="Times New Roman" w:hAnsi="Times New Roman"/>
          <w:b/>
          <w:bCs/>
          <w:spacing w:val="-1"/>
        </w:rPr>
        <w:t>В</w:t>
      </w:r>
      <w:r w:rsidRPr="0040221D">
        <w:rPr>
          <w:rFonts w:ascii="Times New Roman" w:hAnsi="Times New Roman"/>
          <w:b/>
          <w:bCs/>
          <w:spacing w:val="1"/>
        </w:rPr>
        <w:t>Н</w:t>
      </w:r>
      <w:r w:rsidRPr="0040221D">
        <w:rPr>
          <w:rFonts w:ascii="Times New Roman" w:hAnsi="Times New Roman"/>
          <w:b/>
          <w:bCs/>
          <w:spacing w:val="-1"/>
        </w:rPr>
        <w:t>О</w:t>
      </w:r>
      <w:r w:rsidRPr="0040221D">
        <w:rPr>
          <w:rFonts w:ascii="Times New Roman" w:hAnsi="Times New Roman"/>
          <w:b/>
          <w:bCs/>
        </w:rPr>
        <w:t>Ј</w:t>
      </w:r>
      <w:r w:rsidRPr="0040221D">
        <w:rPr>
          <w:rFonts w:ascii="Times New Roman" w:hAnsi="Times New Roman"/>
          <w:b/>
          <w:bCs/>
          <w:spacing w:val="27"/>
        </w:rPr>
        <w:t xml:space="preserve"> </w:t>
      </w:r>
      <w:r w:rsidRPr="0040221D">
        <w:rPr>
          <w:rFonts w:ascii="Times New Roman" w:hAnsi="Times New Roman"/>
          <w:b/>
          <w:bCs/>
          <w:spacing w:val="-1"/>
          <w:w w:val="102"/>
        </w:rPr>
        <w:t>ПО</w:t>
      </w:r>
      <w:r w:rsidRPr="0040221D">
        <w:rPr>
          <w:rFonts w:ascii="Times New Roman" w:hAnsi="Times New Roman"/>
          <w:b/>
          <w:bCs/>
          <w:w w:val="102"/>
        </w:rPr>
        <w:t>МОЋИ</w:t>
      </w:r>
    </w:p>
    <w:p w:rsidR="0040221D" w:rsidRPr="0040221D" w:rsidRDefault="0040221D" w:rsidP="0040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6BB6" w:rsidRPr="0040221D" w:rsidRDefault="00BA6BB6" w:rsidP="00F27ACD">
      <w:pPr>
        <w:widowControl w:val="0"/>
        <w:autoSpaceDE w:val="0"/>
        <w:autoSpaceDN w:val="0"/>
        <w:adjustRightInd w:val="0"/>
        <w:spacing w:after="0" w:line="240" w:lineRule="auto"/>
        <w:ind w:left="106" w:right="261" w:firstLine="602"/>
        <w:jc w:val="both"/>
        <w:rPr>
          <w:rFonts w:ascii="Times New Roman" w:hAnsi="Times New Roman"/>
          <w:w w:val="103"/>
        </w:rPr>
      </w:pPr>
      <w:r w:rsidRPr="0040221D">
        <w:rPr>
          <w:rFonts w:ascii="Times New Roman" w:hAnsi="Times New Roman"/>
          <w:spacing w:val="1"/>
        </w:rPr>
        <w:t>Се</w:t>
      </w:r>
      <w:r w:rsidRPr="0040221D">
        <w:rPr>
          <w:rFonts w:ascii="Times New Roman" w:hAnsi="Times New Roman"/>
          <w:spacing w:val="-1"/>
        </w:rPr>
        <w:t>ве</w:t>
      </w:r>
      <w:r w:rsidRPr="0040221D">
        <w:rPr>
          <w:rFonts w:ascii="Times New Roman" w:hAnsi="Times New Roman"/>
          <w:spacing w:val="2"/>
        </w:rPr>
        <w:t>р</w:t>
      </w:r>
      <w:r w:rsidRPr="0040221D">
        <w:rPr>
          <w:rFonts w:ascii="Times New Roman" w:hAnsi="Times New Roman"/>
        </w:rPr>
        <w:t>ноб</w:t>
      </w:r>
      <w:r w:rsidRPr="0040221D">
        <w:rPr>
          <w:rFonts w:ascii="Times New Roman" w:hAnsi="Times New Roman"/>
          <w:spacing w:val="-1"/>
        </w:rPr>
        <w:t>а</w:t>
      </w:r>
      <w:r w:rsidRPr="0040221D">
        <w:rPr>
          <w:rFonts w:ascii="Times New Roman" w:hAnsi="Times New Roman"/>
        </w:rPr>
        <w:t>н</w:t>
      </w:r>
      <w:r w:rsidRPr="0040221D">
        <w:rPr>
          <w:rFonts w:ascii="Times New Roman" w:hAnsi="Times New Roman"/>
          <w:spacing w:val="-1"/>
        </w:rPr>
        <w:t>а</w:t>
      </w:r>
      <w:r w:rsidRPr="0040221D">
        <w:rPr>
          <w:rFonts w:ascii="Times New Roman" w:hAnsi="Times New Roman"/>
        </w:rPr>
        <w:t>тски</w:t>
      </w:r>
      <w:r w:rsidRPr="0040221D">
        <w:rPr>
          <w:rFonts w:ascii="Times New Roman" w:hAnsi="Times New Roman"/>
          <w:spacing w:val="43"/>
        </w:rPr>
        <w:t xml:space="preserve"> </w:t>
      </w:r>
      <w:r w:rsidRPr="0040221D">
        <w:rPr>
          <w:rFonts w:ascii="Times New Roman" w:hAnsi="Times New Roman"/>
        </w:rPr>
        <w:t>у</w:t>
      </w:r>
      <w:r w:rsidRPr="0040221D">
        <w:rPr>
          <w:rFonts w:ascii="Times New Roman" w:hAnsi="Times New Roman"/>
          <w:spacing w:val="-1"/>
        </w:rPr>
        <w:t>п</w:t>
      </w:r>
      <w:r w:rsidRPr="0040221D">
        <w:rPr>
          <w:rFonts w:ascii="Times New Roman" w:hAnsi="Times New Roman"/>
          <w:spacing w:val="2"/>
        </w:rPr>
        <w:t>р</w:t>
      </w:r>
      <w:r w:rsidRPr="0040221D">
        <w:rPr>
          <w:rFonts w:ascii="Times New Roman" w:hAnsi="Times New Roman"/>
        </w:rPr>
        <w:t>авни</w:t>
      </w:r>
      <w:r w:rsidRPr="0040221D">
        <w:rPr>
          <w:rFonts w:ascii="Times New Roman" w:hAnsi="Times New Roman"/>
          <w:spacing w:val="16"/>
        </w:rPr>
        <w:t xml:space="preserve"> 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</w:rPr>
        <w:t>круг</w:t>
      </w:r>
      <w:r w:rsidRPr="0040221D">
        <w:rPr>
          <w:rFonts w:ascii="Times New Roman" w:hAnsi="Times New Roman"/>
          <w:spacing w:val="15"/>
        </w:rPr>
        <w:t xml:space="preserve"> </w:t>
      </w:r>
      <w:r w:rsidRPr="0040221D">
        <w:rPr>
          <w:rFonts w:ascii="Times New Roman" w:hAnsi="Times New Roman"/>
        </w:rPr>
        <w:t>за</w:t>
      </w:r>
      <w:r w:rsidRPr="0040221D">
        <w:rPr>
          <w:rFonts w:ascii="Times New Roman" w:hAnsi="Times New Roman"/>
          <w:spacing w:val="6"/>
        </w:rPr>
        <w:t xml:space="preserve"> 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  <w:spacing w:val="-1"/>
        </w:rPr>
        <w:t>в</w:t>
      </w:r>
      <w:r w:rsidRPr="0040221D">
        <w:rPr>
          <w:rFonts w:ascii="Times New Roman" w:hAnsi="Times New Roman"/>
          <w:spacing w:val="2"/>
        </w:rPr>
        <w:t>а</w:t>
      </w:r>
      <w:r w:rsidRPr="0040221D">
        <w:rPr>
          <w:rFonts w:ascii="Times New Roman" w:hAnsi="Times New Roman"/>
        </w:rPr>
        <w:t>ј</w:t>
      </w:r>
      <w:r w:rsidRPr="0040221D">
        <w:rPr>
          <w:rFonts w:ascii="Times New Roman" w:hAnsi="Times New Roman"/>
          <w:spacing w:val="10"/>
        </w:rPr>
        <w:t xml:space="preserve"> </w:t>
      </w:r>
      <w:r w:rsidRPr="0040221D">
        <w:rPr>
          <w:rFonts w:ascii="Times New Roman" w:hAnsi="Times New Roman"/>
          <w:spacing w:val="-1"/>
        </w:rPr>
        <w:t>де</w:t>
      </w:r>
      <w:r w:rsidRPr="0040221D">
        <w:rPr>
          <w:rFonts w:ascii="Times New Roman" w:hAnsi="Times New Roman"/>
        </w:rPr>
        <w:t>о</w:t>
      </w:r>
      <w:r w:rsidRPr="0040221D">
        <w:rPr>
          <w:rFonts w:ascii="Times New Roman" w:hAnsi="Times New Roman"/>
          <w:spacing w:val="9"/>
        </w:rPr>
        <w:t xml:space="preserve"> </w:t>
      </w:r>
      <w:r w:rsidRPr="0040221D">
        <w:rPr>
          <w:rFonts w:ascii="Times New Roman" w:hAnsi="Times New Roman"/>
          <w:spacing w:val="1"/>
        </w:rPr>
        <w:t>И</w:t>
      </w:r>
      <w:r w:rsidRPr="0040221D">
        <w:rPr>
          <w:rFonts w:ascii="Times New Roman" w:hAnsi="Times New Roman"/>
          <w:spacing w:val="-1"/>
        </w:rPr>
        <w:t>н</w:t>
      </w:r>
      <w:r w:rsidRPr="0040221D">
        <w:rPr>
          <w:rFonts w:ascii="Times New Roman" w:hAnsi="Times New Roman"/>
        </w:rPr>
        <w:t>фо</w:t>
      </w:r>
      <w:r w:rsidRPr="0040221D">
        <w:rPr>
          <w:rFonts w:ascii="Times New Roman" w:hAnsi="Times New Roman"/>
          <w:spacing w:val="-1"/>
        </w:rPr>
        <w:t>р</w:t>
      </w:r>
      <w:r w:rsidRPr="0040221D">
        <w:rPr>
          <w:rFonts w:ascii="Times New Roman" w:hAnsi="Times New Roman"/>
        </w:rPr>
        <w:t>м</w:t>
      </w:r>
      <w:r w:rsidRPr="0040221D">
        <w:rPr>
          <w:rFonts w:ascii="Times New Roman" w:hAnsi="Times New Roman"/>
          <w:spacing w:val="2"/>
        </w:rPr>
        <w:t>а</w:t>
      </w:r>
      <w:r w:rsidRPr="0040221D">
        <w:rPr>
          <w:rFonts w:ascii="Times New Roman" w:hAnsi="Times New Roman"/>
          <w:spacing w:val="-1"/>
        </w:rPr>
        <w:t>т</w:t>
      </w:r>
      <w:r w:rsidRPr="0040221D">
        <w:rPr>
          <w:rFonts w:ascii="Times New Roman" w:hAnsi="Times New Roman"/>
        </w:rPr>
        <w:t>ора</w:t>
      </w:r>
      <w:r w:rsidRPr="0040221D">
        <w:rPr>
          <w:rFonts w:ascii="Times New Roman" w:hAnsi="Times New Roman"/>
          <w:spacing w:val="31"/>
        </w:rPr>
        <w:t xml:space="preserve"> </w:t>
      </w:r>
      <w:r w:rsidRPr="0040221D">
        <w:rPr>
          <w:rFonts w:ascii="Times New Roman" w:hAnsi="Times New Roman"/>
          <w:spacing w:val="1"/>
        </w:rPr>
        <w:t>н</w:t>
      </w:r>
      <w:r w:rsidRPr="0040221D">
        <w:rPr>
          <w:rFonts w:ascii="Times New Roman" w:hAnsi="Times New Roman"/>
        </w:rPr>
        <w:t>е</w:t>
      </w:r>
      <w:r w:rsidRPr="0040221D">
        <w:rPr>
          <w:rFonts w:ascii="Times New Roman" w:hAnsi="Times New Roman"/>
          <w:spacing w:val="5"/>
        </w:rPr>
        <w:t xml:space="preserve"> </w:t>
      </w:r>
      <w:r w:rsidRPr="0040221D">
        <w:rPr>
          <w:rFonts w:ascii="Times New Roman" w:hAnsi="Times New Roman"/>
          <w:spacing w:val="-1"/>
        </w:rPr>
        <w:t>р</w:t>
      </w:r>
      <w:r w:rsidRPr="0040221D">
        <w:rPr>
          <w:rFonts w:ascii="Times New Roman" w:hAnsi="Times New Roman"/>
          <w:spacing w:val="2"/>
        </w:rPr>
        <w:t>а</w:t>
      </w:r>
      <w:r w:rsidRPr="0040221D">
        <w:rPr>
          <w:rFonts w:ascii="Times New Roman" w:hAnsi="Times New Roman"/>
        </w:rPr>
        <w:t>с</w:t>
      </w:r>
      <w:r w:rsidRPr="0040221D">
        <w:rPr>
          <w:rFonts w:ascii="Times New Roman" w:hAnsi="Times New Roman"/>
          <w:spacing w:val="-1"/>
        </w:rPr>
        <w:t>п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  <w:spacing w:val="-2"/>
        </w:rPr>
        <w:t>л</w:t>
      </w:r>
      <w:r w:rsidRPr="0040221D">
        <w:rPr>
          <w:rFonts w:ascii="Times New Roman" w:hAnsi="Times New Roman"/>
        </w:rPr>
        <w:t>аже</w:t>
      </w:r>
      <w:r w:rsidRPr="0040221D">
        <w:rPr>
          <w:rFonts w:ascii="Times New Roman" w:hAnsi="Times New Roman"/>
          <w:spacing w:val="21"/>
        </w:rPr>
        <w:t xml:space="preserve"> </w:t>
      </w:r>
      <w:r w:rsidRPr="0040221D">
        <w:rPr>
          <w:rFonts w:ascii="Times New Roman" w:hAnsi="Times New Roman"/>
        </w:rPr>
        <w:t>под</w:t>
      </w:r>
      <w:r w:rsidRPr="0040221D">
        <w:rPr>
          <w:rFonts w:ascii="Times New Roman" w:hAnsi="Times New Roman"/>
          <w:spacing w:val="2"/>
        </w:rPr>
        <w:t>а</w:t>
      </w:r>
      <w:r w:rsidRPr="0040221D">
        <w:rPr>
          <w:rFonts w:ascii="Times New Roman" w:hAnsi="Times New Roman"/>
        </w:rPr>
        <w:t>цим</w:t>
      </w:r>
      <w:r w:rsidRPr="0040221D">
        <w:rPr>
          <w:rFonts w:ascii="Times New Roman" w:hAnsi="Times New Roman"/>
          <w:spacing w:val="2"/>
        </w:rPr>
        <w:t>а</w:t>
      </w:r>
      <w:r w:rsidRPr="0040221D">
        <w:rPr>
          <w:rFonts w:ascii="Times New Roman" w:hAnsi="Times New Roman"/>
          <w:w w:val="103"/>
        </w:rPr>
        <w:t>,</w:t>
      </w:r>
      <w:r w:rsidR="0040221D">
        <w:rPr>
          <w:rFonts w:ascii="Times New Roman" w:hAnsi="Times New Roman"/>
          <w:spacing w:val="1"/>
        </w:rPr>
        <w:t xml:space="preserve"> 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</w:rPr>
        <w:t>дносно,</w:t>
      </w:r>
      <w:r w:rsidRPr="0040221D">
        <w:rPr>
          <w:rFonts w:ascii="Times New Roman" w:hAnsi="Times New Roman"/>
          <w:spacing w:val="20"/>
        </w:rPr>
        <w:t xml:space="preserve"> </w:t>
      </w:r>
      <w:r w:rsidRPr="0040221D">
        <w:rPr>
          <w:rFonts w:ascii="Times New Roman" w:hAnsi="Times New Roman"/>
        </w:rPr>
        <w:t>н</w:t>
      </w:r>
      <w:r w:rsidRPr="0040221D">
        <w:rPr>
          <w:rFonts w:ascii="Times New Roman" w:hAnsi="Times New Roman"/>
          <w:spacing w:val="1"/>
        </w:rPr>
        <w:t>и</w:t>
      </w:r>
      <w:r w:rsidRPr="0040221D">
        <w:rPr>
          <w:rFonts w:ascii="Times New Roman" w:hAnsi="Times New Roman"/>
          <w:spacing w:val="-1"/>
        </w:rPr>
        <w:t>ј</w:t>
      </w:r>
      <w:r w:rsidRPr="0040221D">
        <w:rPr>
          <w:rFonts w:ascii="Times New Roman" w:hAnsi="Times New Roman"/>
        </w:rPr>
        <w:t>е</w:t>
      </w:r>
      <w:r w:rsidRPr="0040221D">
        <w:rPr>
          <w:rFonts w:ascii="Times New Roman" w:hAnsi="Times New Roman"/>
          <w:spacing w:val="10"/>
        </w:rPr>
        <w:t xml:space="preserve"> </w:t>
      </w:r>
      <w:r w:rsidRPr="0040221D">
        <w:rPr>
          <w:rFonts w:ascii="Times New Roman" w:hAnsi="Times New Roman"/>
        </w:rPr>
        <w:t>д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</w:rPr>
        <w:t>дељив</w:t>
      </w:r>
      <w:r w:rsidRPr="0040221D">
        <w:rPr>
          <w:rFonts w:ascii="Times New Roman" w:hAnsi="Times New Roman"/>
          <w:spacing w:val="2"/>
        </w:rPr>
        <w:t>а</w:t>
      </w:r>
      <w:r w:rsidRPr="0040221D">
        <w:rPr>
          <w:rFonts w:ascii="Times New Roman" w:hAnsi="Times New Roman"/>
        </w:rPr>
        <w:t>о</w:t>
      </w:r>
      <w:r w:rsidRPr="0040221D">
        <w:rPr>
          <w:rFonts w:ascii="Times New Roman" w:hAnsi="Times New Roman"/>
          <w:spacing w:val="18"/>
        </w:rPr>
        <w:t xml:space="preserve"> </w:t>
      </w:r>
      <w:r w:rsidRPr="0040221D">
        <w:rPr>
          <w:rFonts w:ascii="Times New Roman" w:hAnsi="Times New Roman"/>
        </w:rPr>
        <w:t>ни</w:t>
      </w:r>
      <w:r w:rsidRPr="0040221D">
        <w:rPr>
          <w:rFonts w:ascii="Times New Roman" w:hAnsi="Times New Roman"/>
          <w:spacing w:val="-1"/>
        </w:rPr>
        <w:t>т</w:t>
      </w:r>
      <w:r w:rsidRPr="0040221D">
        <w:rPr>
          <w:rFonts w:ascii="Times New Roman" w:hAnsi="Times New Roman"/>
        </w:rPr>
        <w:t>и</w:t>
      </w:r>
      <w:r w:rsidRPr="0040221D">
        <w:rPr>
          <w:rFonts w:ascii="Times New Roman" w:hAnsi="Times New Roman"/>
          <w:spacing w:val="11"/>
        </w:rPr>
        <w:t xml:space="preserve"> </w:t>
      </w:r>
      <w:r w:rsidRPr="0040221D">
        <w:rPr>
          <w:rFonts w:ascii="Times New Roman" w:hAnsi="Times New Roman"/>
        </w:rPr>
        <w:t>има</w:t>
      </w:r>
      <w:r w:rsidRPr="0040221D">
        <w:rPr>
          <w:rFonts w:ascii="Times New Roman" w:hAnsi="Times New Roman"/>
          <w:spacing w:val="11"/>
        </w:rPr>
        <w:t xml:space="preserve"> </w:t>
      </w:r>
      <w:r w:rsidRPr="0040221D">
        <w:rPr>
          <w:rFonts w:ascii="Times New Roman" w:hAnsi="Times New Roman"/>
        </w:rPr>
        <w:t>могућ</w:t>
      </w:r>
      <w:r w:rsidRPr="0040221D">
        <w:rPr>
          <w:rFonts w:ascii="Times New Roman" w:hAnsi="Times New Roman"/>
          <w:spacing w:val="-1"/>
        </w:rPr>
        <w:t>н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</w:rPr>
        <w:t>с</w:t>
      </w:r>
      <w:r w:rsidRPr="0040221D">
        <w:rPr>
          <w:rFonts w:ascii="Times New Roman" w:hAnsi="Times New Roman"/>
          <w:spacing w:val="-1"/>
        </w:rPr>
        <w:t>т</w:t>
      </w:r>
      <w:r w:rsidRPr="0040221D">
        <w:rPr>
          <w:rFonts w:ascii="Times New Roman" w:hAnsi="Times New Roman"/>
        </w:rPr>
        <w:t>и</w:t>
      </w:r>
      <w:r w:rsidRPr="0040221D">
        <w:rPr>
          <w:rFonts w:ascii="Times New Roman" w:hAnsi="Times New Roman"/>
          <w:spacing w:val="32"/>
        </w:rPr>
        <w:t xml:space="preserve"> </w:t>
      </w:r>
      <w:r w:rsidRPr="0040221D">
        <w:rPr>
          <w:rFonts w:ascii="Times New Roman" w:hAnsi="Times New Roman"/>
        </w:rPr>
        <w:t>и</w:t>
      </w:r>
      <w:r w:rsidRPr="0040221D">
        <w:rPr>
          <w:rFonts w:ascii="Times New Roman" w:hAnsi="Times New Roman"/>
          <w:spacing w:val="4"/>
        </w:rPr>
        <w:t xml:space="preserve"> </w:t>
      </w:r>
      <w:r w:rsidRPr="0040221D">
        <w:rPr>
          <w:rFonts w:ascii="Times New Roman" w:hAnsi="Times New Roman"/>
        </w:rPr>
        <w:t>прав</w:t>
      </w:r>
      <w:r w:rsidRPr="0040221D">
        <w:rPr>
          <w:rFonts w:ascii="Times New Roman" w:hAnsi="Times New Roman"/>
          <w:spacing w:val="-1"/>
        </w:rPr>
        <w:t>н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</w:rPr>
        <w:t>г</w:t>
      </w:r>
      <w:r w:rsidRPr="0040221D">
        <w:rPr>
          <w:rFonts w:ascii="Times New Roman" w:hAnsi="Times New Roman"/>
          <w:spacing w:val="23"/>
        </w:rPr>
        <w:t xml:space="preserve"> </w:t>
      </w:r>
      <w:r w:rsidRPr="0040221D">
        <w:rPr>
          <w:rFonts w:ascii="Times New Roman" w:hAnsi="Times New Roman"/>
        </w:rPr>
        <w:t>о</w:t>
      </w:r>
      <w:r w:rsidRPr="0040221D">
        <w:rPr>
          <w:rFonts w:ascii="Times New Roman" w:hAnsi="Times New Roman"/>
          <w:spacing w:val="-1"/>
        </w:rPr>
        <w:t>с</w:t>
      </w:r>
      <w:r w:rsidRPr="0040221D">
        <w:rPr>
          <w:rFonts w:ascii="Times New Roman" w:hAnsi="Times New Roman"/>
        </w:rPr>
        <w:t>нова</w:t>
      </w:r>
      <w:r w:rsidRPr="0040221D">
        <w:rPr>
          <w:rFonts w:ascii="Times New Roman" w:hAnsi="Times New Roman"/>
          <w:spacing w:val="16"/>
        </w:rPr>
        <w:t xml:space="preserve"> </w:t>
      </w:r>
      <w:r w:rsidRPr="0040221D">
        <w:rPr>
          <w:rFonts w:ascii="Times New Roman" w:hAnsi="Times New Roman"/>
        </w:rPr>
        <w:t>за</w:t>
      </w:r>
      <w:r w:rsidRPr="0040221D">
        <w:rPr>
          <w:rFonts w:ascii="Times New Roman" w:hAnsi="Times New Roman"/>
          <w:spacing w:val="6"/>
        </w:rPr>
        <w:t xml:space="preserve"> </w:t>
      </w:r>
      <w:r w:rsidRPr="0040221D">
        <w:rPr>
          <w:rFonts w:ascii="Times New Roman" w:hAnsi="Times New Roman"/>
        </w:rPr>
        <w:t>доделу</w:t>
      </w:r>
      <w:r w:rsidRPr="0040221D">
        <w:rPr>
          <w:rFonts w:ascii="Times New Roman" w:hAnsi="Times New Roman"/>
          <w:spacing w:val="17"/>
        </w:rPr>
        <w:t xml:space="preserve"> </w:t>
      </w:r>
      <w:r w:rsidRPr="0040221D">
        <w:rPr>
          <w:rFonts w:ascii="Times New Roman" w:hAnsi="Times New Roman"/>
          <w:spacing w:val="-1"/>
          <w:w w:val="102"/>
        </w:rPr>
        <w:t>д</w:t>
      </w:r>
      <w:r w:rsidRPr="0040221D">
        <w:rPr>
          <w:rFonts w:ascii="Times New Roman" w:hAnsi="Times New Roman"/>
          <w:w w:val="102"/>
        </w:rPr>
        <w:t>ржав</w:t>
      </w:r>
      <w:r w:rsidRPr="0040221D">
        <w:rPr>
          <w:rFonts w:ascii="Times New Roman" w:hAnsi="Times New Roman"/>
          <w:spacing w:val="-1"/>
          <w:w w:val="102"/>
        </w:rPr>
        <w:t>н</w:t>
      </w:r>
      <w:r w:rsidRPr="0040221D">
        <w:rPr>
          <w:rFonts w:ascii="Times New Roman" w:hAnsi="Times New Roman"/>
          <w:w w:val="102"/>
        </w:rPr>
        <w:t>е</w:t>
      </w:r>
      <w:r w:rsidRPr="0040221D">
        <w:rPr>
          <w:rFonts w:ascii="Times New Roman" w:hAnsi="Times New Roman"/>
          <w:spacing w:val="4"/>
        </w:rPr>
        <w:t xml:space="preserve"> </w:t>
      </w:r>
      <w:r w:rsidRPr="0040221D">
        <w:rPr>
          <w:rFonts w:ascii="Times New Roman" w:hAnsi="Times New Roman"/>
          <w:spacing w:val="-1"/>
        </w:rPr>
        <w:t>п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  <w:spacing w:val="-2"/>
        </w:rPr>
        <w:t>м</w:t>
      </w:r>
      <w:r w:rsidRPr="0040221D">
        <w:rPr>
          <w:rFonts w:ascii="Times New Roman" w:hAnsi="Times New Roman"/>
        </w:rPr>
        <w:t>оћи</w:t>
      </w:r>
      <w:r w:rsidRPr="0040221D">
        <w:rPr>
          <w:rFonts w:ascii="Times New Roman" w:hAnsi="Times New Roman"/>
          <w:spacing w:val="15"/>
        </w:rPr>
        <w:t xml:space="preserve"> </w:t>
      </w:r>
      <w:r w:rsidRPr="0040221D">
        <w:rPr>
          <w:rFonts w:ascii="Times New Roman" w:hAnsi="Times New Roman"/>
        </w:rPr>
        <w:t>д</w:t>
      </w:r>
      <w:r w:rsidRPr="0040221D">
        <w:rPr>
          <w:rFonts w:ascii="Times New Roman" w:hAnsi="Times New Roman"/>
          <w:spacing w:val="2"/>
        </w:rPr>
        <w:t>р</w:t>
      </w:r>
      <w:r w:rsidRPr="0040221D">
        <w:rPr>
          <w:rFonts w:ascii="Times New Roman" w:hAnsi="Times New Roman"/>
          <w:spacing w:val="-1"/>
        </w:rPr>
        <w:t>у</w:t>
      </w:r>
      <w:r w:rsidRPr="0040221D">
        <w:rPr>
          <w:rFonts w:ascii="Times New Roman" w:hAnsi="Times New Roman"/>
        </w:rPr>
        <w:t>гим</w:t>
      </w:r>
      <w:r w:rsidRPr="0040221D">
        <w:rPr>
          <w:rFonts w:ascii="Times New Roman" w:hAnsi="Times New Roman"/>
          <w:spacing w:val="18"/>
        </w:rPr>
        <w:t xml:space="preserve"> </w:t>
      </w:r>
      <w:r w:rsidRPr="0040221D">
        <w:rPr>
          <w:rFonts w:ascii="Times New Roman" w:hAnsi="Times New Roman"/>
        </w:rPr>
        <w:t>лиц</w:t>
      </w:r>
      <w:r w:rsidRPr="0040221D">
        <w:rPr>
          <w:rFonts w:ascii="Times New Roman" w:hAnsi="Times New Roman"/>
          <w:spacing w:val="2"/>
        </w:rPr>
        <w:t>и</w:t>
      </w:r>
      <w:r w:rsidRPr="0040221D">
        <w:rPr>
          <w:rFonts w:ascii="Times New Roman" w:hAnsi="Times New Roman"/>
        </w:rPr>
        <w:t>ма,</w:t>
      </w:r>
      <w:r w:rsidRPr="0040221D">
        <w:rPr>
          <w:rFonts w:ascii="Times New Roman" w:hAnsi="Times New Roman"/>
          <w:spacing w:val="13"/>
        </w:rPr>
        <w:t xml:space="preserve"> </w:t>
      </w:r>
      <w:r w:rsidRPr="0040221D">
        <w:rPr>
          <w:rFonts w:ascii="Times New Roman" w:hAnsi="Times New Roman"/>
        </w:rPr>
        <w:t>у</w:t>
      </w:r>
      <w:r w:rsidRPr="0040221D">
        <w:rPr>
          <w:rFonts w:ascii="Times New Roman" w:hAnsi="Times New Roman"/>
          <w:spacing w:val="2"/>
        </w:rPr>
        <w:t xml:space="preserve"> </w:t>
      </w:r>
      <w:r w:rsidRPr="0040221D">
        <w:rPr>
          <w:rFonts w:ascii="Times New Roman" w:hAnsi="Times New Roman"/>
          <w:spacing w:val="1"/>
        </w:rPr>
        <w:t>б</w:t>
      </w:r>
      <w:r w:rsidRPr="0040221D">
        <w:rPr>
          <w:rFonts w:ascii="Times New Roman" w:hAnsi="Times New Roman"/>
        </w:rPr>
        <w:t>ило</w:t>
      </w:r>
      <w:r w:rsidRPr="0040221D">
        <w:rPr>
          <w:rFonts w:ascii="Times New Roman" w:hAnsi="Times New Roman"/>
          <w:spacing w:val="8"/>
        </w:rPr>
        <w:t xml:space="preserve"> </w:t>
      </w:r>
      <w:r w:rsidRPr="0040221D">
        <w:rPr>
          <w:rFonts w:ascii="Times New Roman" w:hAnsi="Times New Roman"/>
        </w:rPr>
        <w:t>к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</w:rPr>
        <w:t>м</w:t>
      </w:r>
      <w:r w:rsidRPr="0040221D">
        <w:rPr>
          <w:rFonts w:ascii="Times New Roman" w:hAnsi="Times New Roman"/>
          <w:spacing w:val="7"/>
        </w:rPr>
        <w:t xml:space="preserve"> 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</w:rPr>
        <w:t>бл</w:t>
      </w:r>
      <w:r w:rsidRPr="0040221D">
        <w:rPr>
          <w:rFonts w:ascii="Times New Roman" w:hAnsi="Times New Roman"/>
          <w:spacing w:val="1"/>
        </w:rPr>
        <w:t>и</w:t>
      </w:r>
      <w:r w:rsidRPr="0040221D">
        <w:rPr>
          <w:rFonts w:ascii="Times New Roman" w:hAnsi="Times New Roman"/>
        </w:rPr>
        <w:t>ку:</w:t>
      </w:r>
      <w:r w:rsidRPr="0040221D">
        <w:rPr>
          <w:rFonts w:ascii="Times New Roman" w:hAnsi="Times New Roman"/>
          <w:spacing w:val="15"/>
        </w:rPr>
        <w:t xml:space="preserve"> </w:t>
      </w:r>
      <w:r w:rsidRPr="0040221D">
        <w:rPr>
          <w:rFonts w:ascii="Times New Roman" w:hAnsi="Times New Roman"/>
        </w:rPr>
        <w:t>тра</w:t>
      </w:r>
      <w:r w:rsidRPr="0040221D">
        <w:rPr>
          <w:rFonts w:ascii="Times New Roman" w:hAnsi="Times New Roman"/>
          <w:spacing w:val="1"/>
        </w:rPr>
        <w:t>н</w:t>
      </w:r>
      <w:r w:rsidRPr="0040221D">
        <w:rPr>
          <w:rFonts w:ascii="Times New Roman" w:hAnsi="Times New Roman"/>
        </w:rPr>
        <w:t>сф</w:t>
      </w:r>
      <w:r w:rsidRPr="0040221D">
        <w:rPr>
          <w:rFonts w:ascii="Times New Roman" w:hAnsi="Times New Roman"/>
          <w:spacing w:val="1"/>
        </w:rPr>
        <w:t>е</w:t>
      </w:r>
      <w:r w:rsidRPr="0040221D">
        <w:rPr>
          <w:rFonts w:ascii="Times New Roman" w:hAnsi="Times New Roman"/>
        </w:rPr>
        <w:t>ри,</w:t>
      </w:r>
      <w:r w:rsidRPr="0040221D">
        <w:rPr>
          <w:rFonts w:ascii="Times New Roman" w:hAnsi="Times New Roman"/>
          <w:spacing w:val="26"/>
        </w:rPr>
        <w:t xml:space="preserve"> </w:t>
      </w:r>
      <w:r w:rsidRPr="0040221D">
        <w:rPr>
          <w:rFonts w:ascii="Times New Roman" w:hAnsi="Times New Roman"/>
          <w:w w:val="102"/>
        </w:rPr>
        <w:t>субве</w:t>
      </w:r>
      <w:r w:rsidRPr="0040221D">
        <w:rPr>
          <w:rFonts w:ascii="Times New Roman" w:hAnsi="Times New Roman"/>
          <w:spacing w:val="1"/>
          <w:w w:val="102"/>
        </w:rPr>
        <w:t>н</w:t>
      </w:r>
      <w:r w:rsidRPr="0040221D">
        <w:rPr>
          <w:rFonts w:ascii="Times New Roman" w:hAnsi="Times New Roman"/>
        </w:rPr>
        <w:t>ц</w:t>
      </w:r>
      <w:r w:rsidRPr="0040221D">
        <w:rPr>
          <w:rFonts w:ascii="Times New Roman" w:hAnsi="Times New Roman"/>
          <w:w w:val="102"/>
        </w:rPr>
        <w:t>ије,</w:t>
      </w:r>
      <w:r w:rsidRPr="0040221D">
        <w:rPr>
          <w:rFonts w:ascii="Times New Roman" w:hAnsi="Times New Roman"/>
        </w:rPr>
        <w:t>д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</w:rPr>
        <w:t>таци</w:t>
      </w:r>
      <w:r w:rsidRPr="0040221D">
        <w:rPr>
          <w:rFonts w:ascii="Times New Roman" w:hAnsi="Times New Roman"/>
          <w:spacing w:val="1"/>
        </w:rPr>
        <w:t>ј</w:t>
      </w:r>
      <w:r w:rsidRPr="0040221D">
        <w:rPr>
          <w:rFonts w:ascii="Times New Roman" w:hAnsi="Times New Roman"/>
        </w:rPr>
        <w:t>е,</w:t>
      </w:r>
      <w:r w:rsidRPr="0040221D">
        <w:rPr>
          <w:rFonts w:ascii="Times New Roman" w:hAnsi="Times New Roman"/>
          <w:spacing w:val="22"/>
        </w:rPr>
        <w:t xml:space="preserve"> </w:t>
      </w:r>
      <w:r w:rsidRPr="0040221D">
        <w:rPr>
          <w:rFonts w:ascii="Times New Roman" w:hAnsi="Times New Roman"/>
        </w:rPr>
        <w:t>донације</w:t>
      </w:r>
      <w:r w:rsidRPr="0040221D">
        <w:rPr>
          <w:rFonts w:ascii="Times New Roman" w:hAnsi="Times New Roman"/>
          <w:spacing w:val="20"/>
        </w:rPr>
        <w:t xml:space="preserve"> </w:t>
      </w:r>
      <w:r w:rsidRPr="0040221D">
        <w:rPr>
          <w:rFonts w:ascii="Times New Roman" w:hAnsi="Times New Roman"/>
        </w:rPr>
        <w:t>и</w:t>
      </w:r>
      <w:r w:rsidRPr="0040221D">
        <w:rPr>
          <w:rFonts w:ascii="Times New Roman" w:hAnsi="Times New Roman"/>
          <w:spacing w:val="3"/>
        </w:rPr>
        <w:t xml:space="preserve"> </w:t>
      </w:r>
      <w:r w:rsidRPr="0040221D">
        <w:rPr>
          <w:rFonts w:ascii="Times New Roman" w:hAnsi="Times New Roman"/>
          <w:w w:val="102"/>
        </w:rPr>
        <w:t>д</w:t>
      </w:r>
      <w:r w:rsidRPr="0040221D">
        <w:rPr>
          <w:rFonts w:ascii="Times New Roman" w:hAnsi="Times New Roman"/>
          <w:spacing w:val="2"/>
          <w:w w:val="102"/>
        </w:rPr>
        <w:t>р</w:t>
      </w:r>
      <w:r w:rsidRPr="0040221D">
        <w:rPr>
          <w:rFonts w:ascii="Times New Roman" w:hAnsi="Times New Roman"/>
          <w:w w:val="103"/>
        </w:rPr>
        <w:t>.</w:t>
      </w:r>
    </w:p>
    <w:p w:rsidR="00D91100" w:rsidRPr="0040221D" w:rsidRDefault="00D91100" w:rsidP="0040221D">
      <w:pPr>
        <w:widowControl w:val="0"/>
        <w:autoSpaceDE w:val="0"/>
        <w:autoSpaceDN w:val="0"/>
        <w:adjustRightInd w:val="0"/>
        <w:spacing w:before="5" w:after="0" w:line="240" w:lineRule="auto"/>
        <w:ind w:left="106"/>
        <w:jc w:val="both"/>
        <w:rPr>
          <w:rFonts w:ascii="Times New Roman" w:hAnsi="Times New Roman"/>
        </w:rPr>
      </w:pPr>
    </w:p>
    <w:p w:rsidR="00BA6BB6" w:rsidRPr="0040221D" w:rsidRDefault="00BA6BB6" w:rsidP="0040221D">
      <w:pPr>
        <w:widowControl w:val="0"/>
        <w:autoSpaceDE w:val="0"/>
        <w:autoSpaceDN w:val="0"/>
        <w:adjustRightInd w:val="0"/>
        <w:spacing w:before="64" w:after="0" w:line="244" w:lineRule="auto"/>
        <w:ind w:left="-142" w:right="-561"/>
        <w:jc w:val="center"/>
        <w:rPr>
          <w:rFonts w:ascii="Times New Roman" w:hAnsi="Times New Roman"/>
        </w:rPr>
      </w:pPr>
      <w:r w:rsidRPr="0040221D">
        <w:rPr>
          <w:rFonts w:ascii="Times New Roman" w:hAnsi="Times New Roman"/>
          <w:b/>
          <w:bCs/>
          <w:spacing w:val="-1"/>
        </w:rPr>
        <w:t>XV</w:t>
      </w:r>
      <w:r w:rsidRPr="0040221D">
        <w:rPr>
          <w:rFonts w:ascii="Times New Roman" w:hAnsi="Times New Roman"/>
          <w:b/>
          <w:bCs/>
        </w:rPr>
        <w:t>I</w:t>
      </w:r>
      <w:r w:rsidRPr="0040221D">
        <w:rPr>
          <w:rFonts w:ascii="Times New Roman" w:hAnsi="Times New Roman"/>
          <w:b/>
          <w:bCs/>
          <w:spacing w:val="11"/>
        </w:rPr>
        <w:t xml:space="preserve"> </w:t>
      </w:r>
      <w:r w:rsidRPr="0040221D">
        <w:rPr>
          <w:rFonts w:ascii="Times New Roman" w:hAnsi="Times New Roman"/>
          <w:b/>
          <w:bCs/>
          <w:spacing w:val="-1"/>
        </w:rPr>
        <w:t>П</w:t>
      </w:r>
      <w:r w:rsidRPr="0040221D">
        <w:rPr>
          <w:rFonts w:ascii="Times New Roman" w:hAnsi="Times New Roman"/>
          <w:b/>
          <w:bCs/>
          <w:spacing w:val="1"/>
        </w:rPr>
        <w:t>О</w:t>
      </w:r>
      <w:r w:rsidRPr="0040221D">
        <w:rPr>
          <w:rFonts w:ascii="Times New Roman" w:hAnsi="Times New Roman"/>
          <w:b/>
          <w:bCs/>
        </w:rPr>
        <w:t>ДА</w:t>
      </w:r>
      <w:r w:rsidRPr="0040221D">
        <w:rPr>
          <w:rFonts w:ascii="Times New Roman" w:hAnsi="Times New Roman"/>
          <w:b/>
          <w:bCs/>
          <w:spacing w:val="-1"/>
        </w:rPr>
        <w:t>Ц</w:t>
      </w:r>
      <w:r w:rsidRPr="0040221D">
        <w:rPr>
          <w:rFonts w:ascii="Times New Roman" w:hAnsi="Times New Roman"/>
          <w:b/>
          <w:bCs/>
        </w:rPr>
        <w:t>И</w:t>
      </w:r>
      <w:r w:rsidRPr="0040221D">
        <w:rPr>
          <w:rFonts w:ascii="Times New Roman" w:hAnsi="Times New Roman"/>
          <w:b/>
          <w:bCs/>
          <w:spacing w:val="21"/>
        </w:rPr>
        <w:t xml:space="preserve"> </w:t>
      </w:r>
      <w:r w:rsidRPr="0040221D">
        <w:rPr>
          <w:rFonts w:ascii="Times New Roman" w:hAnsi="Times New Roman"/>
          <w:b/>
          <w:bCs/>
        </w:rPr>
        <w:t>О</w:t>
      </w:r>
      <w:r w:rsidRPr="0040221D">
        <w:rPr>
          <w:rFonts w:ascii="Times New Roman" w:hAnsi="Times New Roman"/>
          <w:b/>
          <w:bCs/>
          <w:spacing w:val="4"/>
        </w:rPr>
        <w:t xml:space="preserve"> </w:t>
      </w:r>
      <w:r w:rsidRPr="0040221D">
        <w:rPr>
          <w:rFonts w:ascii="Times New Roman" w:hAnsi="Times New Roman"/>
          <w:b/>
          <w:bCs/>
        </w:rPr>
        <w:t>ИС</w:t>
      </w:r>
      <w:r w:rsidRPr="0040221D">
        <w:rPr>
          <w:rFonts w:ascii="Times New Roman" w:hAnsi="Times New Roman"/>
          <w:b/>
          <w:bCs/>
          <w:spacing w:val="1"/>
        </w:rPr>
        <w:t>П</w:t>
      </w:r>
      <w:r w:rsidRPr="0040221D">
        <w:rPr>
          <w:rFonts w:ascii="Times New Roman" w:hAnsi="Times New Roman"/>
          <w:b/>
          <w:bCs/>
          <w:spacing w:val="-1"/>
        </w:rPr>
        <w:t>Л</w:t>
      </w:r>
      <w:r w:rsidRPr="0040221D">
        <w:rPr>
          <w:rFonts w:ascii="Times New Roman" w:hAnsi="Times New Roman"/>
          <w:b/>
          <w:bCs/>
          <w:spacing w:val="1"/>
        </w:rPr>
        <w:t>А</w:t>
      </w:r>
      <w:r w:rsidRPr="0040221D">
        <w:rPr>
          <w:rFonts w:ascii="Times New Roman" w:hAnsi="Times New Roman"/>
          <w:b/>
          <w:bCs/>
          <w:spacing w:val="-1"/>
        </w:rPr>
        <w:t>Ћ</w:t>
      </w:r>
      <w:r w:rsidRPr="0040221D">
        <w:rPr>
          <w:rFonts w:ascii="Times New Roman" w:hAnsi="Times New Roman"/>
          <w:b/>
          <w:bCs/>
        </w:rPr>
        <w:t>ЕН</w:t>
      </w:r>
      <w:r w:rsidRPr="0040221D">
        <w:rPr>
          <w:rFonts w:ascii="Times New Roman" w:hAnsi="Times New Roman"/>
          <w:b/>
          <w:bCs/>
          <w:spacing w:val="-1"/>
        </w:rPr>
        <w:t>И</w:t>
      </w:r>
      <w:r w:rsidRPr="0040221D">
        <w:rPr>
          <w:rFonts w:ascii="Times New Roman" w:hAnsi="Times New Roman"/>
          <w:b/>
          <w:bCs/>
        </w:rPr>
        <w:t>М</w:t>
      </w:r>
      <w:r w:rsidRPr="0040221D">
        <w:rPr>
          <w:rFonts w:ascii="Times New Roman" w:hAnsi="Times New Roman"/>
          <w:b/>
          <w:bCs/>
          <w:spacing w:val="35"/>
        </w:rPr>
        <w:t xml:space="preserve"> </w:t>
      </w:r>
      <w:r w:rsidRPr="0040221D">
        <w:rPr>
          <w:rFonts w:ascii="Times New Roman" w:hAnsi="Times New Roman"/>
          <w:b/>
          <w:bCs/>
        </w:rPr>
        <w:t>ПЛАТАМ</w:t>
      </w:r>
      <w:r w:rsidRPr="0040221D">
        <w:rPr>
          <w:rFonts w:ascii="Times New Roman" w:hAnsi="Times New Roman"/>
          <w:b/>
          <w:bCs/>
          <w:spacing w:val="1"/>
        </w:rPr>
        <w:t>А</w:t>
      </w:r>
      <w:r w:rsidRPr="0040221D">
        <w:rPr>
          <w:rFonts w:ascii="Times New Roman" w:hAnsi="Times New Roman"/>
          <w:b/>
          <w:bCs/>
        </w:rPr>
        <w:t>,</w:t>
      </w:r>
      <w:r w:rsidRPr="0040221D">
        <w:rPr>
          <w:rFonts w:ascii="Times New Roman" w:hAnsi="Times New Roman"/>
          <w:b/>
          <w:bCs/>
          <w:spacing w:val="23"/>
        </w:rPr>
        <w:t xml:space="preserve"> </w:t>
      </w:r>
      <w:r w:rsidRPr="0040221D">
        <w:rPr>
          <w:rFonts w:ascii="Times New Roman" w:hAnsi="Times New Roman"/>
          <w:b/>
          <w:bCs/>
        </w:rPr>
        <w:t>ЗА</w:t>
      </w:r>
      <w:r w:rsidRPr="0040221D">
        <w:rPr>
          <w:rFonts w:ascii="Times New Roman" w:hAnsi="Times New Roman"/>
          <w:b/>
          <w:bCs/>
          <w:spacing w:val="-1"/>
        </w:rPr>
        <w:t>Р</w:t>
      </w:r>
      <w:r w:rsidRPr="0040221D">
        <w:rPr>
          <w:rFonts w:ascii="Times New Roman" w:hAnsi="Times New Roman"/>
          <w:b/>
          <w:bCs/>
          <w:spacing w:val="1"/>
        </w:rPr>
        <w:t>А</w:t>
      </w:r>
      <w:r w:rsidRPr="0040221D">
        <w:rPr>
          <w:rFonts w:ascii="Times New Roman" w:hAnsi="Times New Roman"/>
          <w:b/>
          <w:bCs/>
          <w:spacing w:val="-1"/>
        </w:rPr>
        <w:t>Д</w:t>
      </w:r>
      <w:r w:rsidRPr="0040221D">
        <w:rPr>
          <w:rFonts w:ascii="Times New Roman" w:hAnsi="Times New Roman"/>
          <w:b/>
          <w:bCs/>
          <w:spacing w:val="1"/>
        </w:rPr>
        <w:t>АМ</w:t>
      </w:r>
      <w:r w:rsidRPr="0040221D">
        <w:rPr>
          <w:rFonts w:ascii="Times New Roman" w:hAnsi="Times New Roman"/>
          <w:b/>
          <w:bCs/>
        </w:rPr>
        <w:t>А</w:t>
      </w:r>
      <w:r w:rsidRPr="0040221D">
        <w:rPr>
          <w:rFonts w:ascii="Times New Roman" w:hAnsi="Times New Roman"/>
          <w:b/>
          <w:bCs/>
          <w:spacing w:val="27"/>
        </w:rPr>
        <w:t xml:space="preserve"> </w:t>
      </w:r>
      <w:r w:rsidRPr="0040221D">
        <w:rPr>
          <w:rFonts w:ascii="Times New Roman" w:hAnsi="Times New Roman"/>
          <w:b/>
          <w:bCs/>
        </w:rPr>
        <w:t>И</w:t>
      </w:r>
      <w:r w:rsidRPr="0040221D">
        <w:rPr>
          <w:rFonts w:ascii="Times New Roman" w:hAnsi="Times New Roman"/>
          <w:b/>
          <w:bCs/>
          <w:spacing w:val="3"/>
        </w:rPr>
        <w:t xml:space="preserve"> </w:t>
      </w:r>
      <w:r w:rsidRPr="0040221D">
        <w:rPr>
          <w:rFonts w:ascii="Times New Roman" w:hAnsi="Times New Roman"/>
          <w:b/>
          <w:bCs/>
          <w:spacing w:val="1"/>
          <w:w w:val="102"/>
        </w:rPr>
        <w:t>Д</w:t>
      </w:r>
      <w:r w:rsidRPr="0040221D">
        <w:rPr>
          <w:rFonts w:ascii="Times New Roman" w:hAnsi="Times New Roman"/>
          <w:b/>
          <w:bCs/>
          <w:spacing w:val="-1"/>
          <w:w w:val="102"/>
        </w:rPr>
        <w:t>Р</w:t>
      </w:r>
      <w:r w:rsidRPr="0040221D">
        <w:rPr>
          <w:rFonts w:ascii="Times New Roman" w:hAnsi="Times New Roman"/>
          <w:b/>
          <w:bCs/>
          <w:w w:val="102"/>
        </w:rPr>
        <w:t>УГИМ ПР</w:t>
      </w:r>
      <w:r w:rsidRPr="0040221D">
        <w:rPr>
          <w:rFonts w:ascii="Times New Roman" w:hAnsi="Times New Roman"/>
          <w:b/>
          <w:bCs/>
          <w:spacing w:val="-1"/>
          <w:w w:val="102"/>
        </w:rPr>
        <w:t>И</w:t>
      </w:r>
      <w:r w:rsidRPr="0040221D">
        <w:rPr>
          <w:rFonts w:ascii="Times New Roman" w:hAnsi="Times New Roman"/>
          <w:b/>
          <w:bCs/>
          <w:w w:val="102"/>
        </w:rPr>
        <w:t>М</w:t>
      </w:r>
      <w:r w:rsidRPr="0040221D">
        <w:rPr>
          <w:rFonts w:ascii="Times New Roman" w:hAnsi="Times New Roman"/>
          <w:b/>
          <w:bCs/>
          <w:spacing w:val="1"/>
          <w:w w:val="102"/>
        </w:rPr>
        <w:t>А</w:t>
      </w:r>
      <w:r w:rsidRPr="0040221D">
        <w:rPr>
          <w:rFonts w:ascii="Times New Roman" w:hAnsi="Times New Roman"/>
          <w:b/>
          <w:bCs/>
          <w:spacing w:val="-1"/>
          <w:w w:val="102"/>
        </w:rPr>
        <w:t>Њ</w:t>
      </w:r>
      <w:r w:rsidRPr="0040221D">
        <w:rPr>
          <w:rFonts w:ascii="Times New Roman" w:hAnsi="Times New Roman"/>
          <w:b/>
          <w:bCs/>
          <w:w w:val="102"/>
        </w:rPr>
        <w:t>ИМА</w:t>
      </w:r>
    </w:p>
    <w:p w:rsidR="00BA6BB6" w:rsidRPr="0040221D" w:rsidRDefault="00BA6BB6" w:rsidP="0040221D">
      <w:pPr>
        <w:widowControl w:val="0"/>
        <w:autoSpaceDE w:val="0"/>
        <w:autoSpaceDN w:val="0"/>
        <w:adjustRightInd w:val="0"/>
        <w:spacing w:before="1" w:after="0" w:line="170" w:lineRule="exact"/>
        <w:jc w:val="both"/>
        <w:rPr>
          <w:rFonts w:ascii="Times New Roman" w:hAnsi="Times New Roman"/>
          <w:sz w:val="17"/>
          <w:szCs w:val="17"/>
        </w:rPr>
      </w:pPr>
    </w:p>
    <w:p w:rsidR="00BA6BB6" w:rsidRPr="0040221D" w:rsidRDefault="00BA6BB6" w:rsidP="0040221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40221D" w:rsidRDefault="00BA6BB6" w:rsidP="0040221D">
      <w:pPr>
        <w:widowControl w:val="0"/>
        <w:autoSpaceDE w:val="0"/>
        <w:autoSpaceDN w:val="0"/>
        <w:adjustRightInd w:val="0"/>
        <w:spacing w:after="0" w:line="244" w:lineRule="auto"/>
        <w:ind w:right="67" w:firstLine="708"/>
        <w:jc w:val="both"/>
        <w:rPr>
          <w:rFonts w:ascii="Times New Roman" w:hAnsi="Times New Roman"/>
        </w:rPr>
      </w:pPr>
      <w:r w:rsidRPr="0040221D">
        <w:rPr>
          <w:rFonts w:ascii="Times New Roman" w:hAnsi="Times New Roman"/>
        </w:rPr>
        <w:t xml:space="preserve">У </w:t>
      </w:r>
      <w:r w:rsidRPr="0040221D">
        <w:rPr>
          <w:rFonts w:ascii="Times New Roman" w:hAnsi="Times New Roman"/>
          <w:spacing w:val="-1"/>
        </w:rPr>
        <w:t>ск</w:t>
      </w:r>
      <w:r w:rsidRPr="0040221D">
        <w:rPr>
          <w:rFonts w:ascii="Times New Roman" w:hAnsi="Times New Roman"/>
          <w:spacing w:val="1"/>
        </w:rPr>
        <w:t>л</w:t>
      </w:r>
      <w:r w:rsidRPr="0040221D">
        <w:rPr>
          <w:rFonts w:ascii="Times New Roman" w:hAnsi="Times New Roman"/>
          <w:spacing w:val="-1"/>
        </w:rPr>
        <w:t>ад</w:t>
      </w:r>
      <w:r w:rsidRPr="0040221D">
        <w:rPr>
          <w:rFonts w:ascii="Times New Roman" w:hAnsi="Times New Roman"/>
        </w:rPr>
        <w:t>у</w:t>
      </w:r>
      <w:r w:rsidRPr="0040221D">
        <w:rPr>
          <w:rFonts w:ascii="Times New Roman" w:hAnsi="Times New Roman"/>
          <w:spacing w:val="13"/>
        </w:rPr>
        <w:t xml:space="preserve"> </w:t>
      </w:r>
      <w:r w:rsidRPr="0040221D">
        <w:rPr>
          <w:rFonts w:ascii="Times New Roman" w:hAnsi="Times New Roman"/>
          <w:spacing w:val="-1"/>
        </w:rPr>
        <w:t>с</w:t>
      </w:r>
      <w:r w:rsidRPr="0040221D">
        <w:rPr>
          <w:rFonts w:ascii="Times New Roman" w:hAnsi="Times New Roman"/>
        </w:rPr>
        <w:t>а</w:t>
      </w:r>
      <w:r w:rsidRPr="0040221D">
        <w:rPr>
          <w:rFonts w:ascii="Times New Roman" w:hAnsi="Times New Roman"/>
          <w:spacing w:val="1"/>
        </w:rPr>
        <w:t xml:space="preserve"> З</w:t>
      </w:r>
      <w:r w:rsidRPr="0040221D">
        <w:rPr>
          <w:rFonts w:ascii="Times New Roman" w:hAnsi="Times New Roman"/>
          <w:spacing w:val="-2"/>
        </w:rPr>
        <w:t>а</w:t>
      </w:r>
      <w:r w:rsidRPr="0040221D">
        <w:rPr>
          <w:rFonts w:ascii="Times New Roman" w:hAnsi="Times New Roman"/>
          <w:spacing w:val="1"/>
        </w:rPr>
        <w:t>ко</w:t>
      </w:r>
      <w:r w:rsidRPr="0040221D">
        <w:rPr>
          <w:rFonts w:ascii="Times New Roman" w:hAnsi="Times New Roman"/>
          <w:spacing w:val="-1"/>
        </w:rPr>
        <w:t>н</w:t>
      </w:r>
      <w:r w:rsidRPr="0040221D">
        <w:rPr>
          <w:rFonts w:ascii="Times New Roman" w:hAnsi="Times New Roman"/>
          <w:spacing w:val="1"/>
        </w:rPr>
        <w:t>о</w:t>
      </w:r>
      <w:r w:rsidRPr="0040221D">
        <w:rPr>
          <w:rFonts w:ascii="Times New Roman" w:hAnsi="Times New Roman"/>
        </w:rPr>
        <w:t>м</w:t>
      </w:r>
      <w:r w:rsidRPr="0040221D">
        <w:rPr>
          <w:rFonts w:ascii="Times New Roman" w:hAnsi="Times New Roman"/>
          <w:spacing w:val="14"/>
        </w:rPr>
        <w:t xml:space="preserve"> </w:t>
      </w:r>
      <w:r w:rsidRPr="0040221D">
        <w:rPr>
          <w:rFonts w:ascii="Times New Roman" w:hAnsi="Times New Roman"/>
        </w:rPr>
        <w:t>о</w:t>
      </w:r>
      <w:r w:rsidRPr="0040221D">
        <w:rPr>
          <w:rFonts w:ascii="Times New Roman" w:hAnsi="Times New Roman"/>
          <w:spacing w:val="1"/>
        </w:rPr>
        <w:t xml:space="preserve"> </w:t>
      </w:r>
      <w:r w:rsidRPr="0040221D">
        <w:rPr>
          <w:rFonts w:ascii="Times New Roman" w:hAnsi="Times New Roman"/>
        </w:rPr>
        <w:t>плат</w:t>
      </w:r>
      <w:r w:rsidRPr="0040221D">
        <w:rPr>
          <w:rFonts w:ascii="Times New Roman" w:hAnsi="Times New Roman"/>
          <w:spacing w:val="1"/>
        </w:rPr>
        <w:t>а</w:t>
      </w:r>
      <w:r w:rsidRPr="0040221D">
        <w:rPr>
          <w:rFonts w:ascii="Times New Roman" w:hAnsi="Times New Roman"/>
        </w:rPr>
        <w:t>ма</w:t>
      </w:r>
      <w:r w:rsidRPr="0040221D">
        <w:rPr>
          <w:rFonts w:ascii="Times New Roman" w:hAnsi="Times New Roman"/>
          <w:spacing w:val="13"/>
        </w:rPr>
        <w:t xml:space="preserve"> </w:t>
      </w:r>
      <w:r w:rsidRPr="0040221D">
        <w:rPr>
          <w:rFonts w:ascii="Times New Roman" w:hAnsi="Times New Roman"/>
          <w:spacing w:val="-1"/>
        </w:rPr>
        <w:t>д</w:t>
      </w:r>
      <w:r w:rsidRPr="0040221D">
        <w:rPr>
          <w:rFonts w:ascii="Times New Roman" w:hAnsi="Times New Roman"/>
          <w:spacing w:val="1"/>
        </w:rPr>
        <w:t>р</w:t>
      </w:r>
      <w:r w:rsidRPr="0040221D">
        <w:rPr>
          <w:rFonts w:ascii="Times New Roman" w:hAnsi="Times New Roman"/>
          <w:spacing w:val="-1"/>
        </w:rPr>
        <w:t>жа</w:t>
      </w:r>
      <w:r w:rsidRPr="0040221D">
        <w:rPr>
          <w:rFonts w:ascii="Times New Roman" w:hAnsi="Times New Roman"/>
          <w:spacing w:val="1"/>
        </w:rPr>
        <w:t>в</w:t>
      </w:r>
      <w:r w:rsidRPr="0040221D">
        <w:rPr>
          <w:rFonts w:ascii="Times New Roman" w:hAnsi="Times New Roman"/>
          <w:spacing w:val="-1"/>
        </w:rPr>
        <w:t>н</w:t>
      </w:r>
      <w:r w:rsidRPr="0040221D">
        <w:rPr>
          <w:rFonts w:ascii="Times New Roman" w:hAnsi="Times New Roman"/>
        </w:rPr>
        <w:t>их</w:t>
      </w:r>
      <w:r w:rsidRPr="0040221D">
        <w:rPr>
          <w:rFonts w:ascii="Times New Roman" w:hAnsi="Times New Roman"/>
          <w:spacing w:val="15"/>
        </w:rPr>
        <w:t xml:space="preserve"> </w:t>
      </w:r>
      <w:r w:rsidRPr="0040221D">
        <w:rPr>
          <w:rFonts w:ascii="Times New Roman" w:hAnsi="Times New Roman"/>
        </w:rPr>
        <w:t>с</w:t>
      </w:r>
      <w:r w:rsidRPr="0040221D">
        <w:rPr>
          <w:rFonts w:ascii="Times New Roman" w:hAnsi="Times New Roman"/>
          <w:spacing w:val="1"/>
        </w:rPr>
        <w:t>лу</w:t>
      </w:r>
      <w:r w:rsidRPr="0040221D">
        <w:rPr>
          <w:rFonts w:ascii="Times New Roman" w:hAnsi="Times New Roman"/>
        </w:rPr>
        <w:t>жбеника</w:t>
      </w:r>
      <w:r w:rsidRPr="0040221D">
        <w:rPr>
          <w:rFonts w:ascii="Times New Roman" w:hAnsi="Times New Roman"/>
          <w:spacing w:val="20"/>
        </w:rPr>
        <w:t xml:space="preserve"> </w:t>
      </w:r>
      <w:r w:rsidRPr="0040221D">
        <w:rPr>
          <w:rFonts w:ascii="Times New Roman" w:hAnsi="Times New Roman"/>
        </w:rPr>
        <w:t xml:space="preserve">и </w:t>
      </w:r>
      <w:r w:rsidRPr="0040221D">
        <w:rPr>
          <w:rFonts w:ascii="Times New Roman" w:hAnsi="Times New Roman"/>
          <w:spacing w:val="-1"/>
        </w:rPr>
        <w:t>на</w:t>
      </w:r>
      <w:r w:rsidRPr="0040221D">
        <w:rPr>
          <w:rFonts w:ascii="Times New Roman" w:hAnsi="Times New Roman"/>
        </w:rPr>
        <w:t>м</w:t>
      </w:r>
      <w:r w:rsidRPr="0040221D">
        <w:rPr>
          <w:rFonts w:ascii="Times New Roman" w:hAnsi="Times New Roman"/>
          <w:spacing w:val="-2"/>
        </w:rPr>
        <w:t>е</w:t>
      </w:r>
      <w:r w:rsidRPr="0040221D">
        <w:rPr>
          <w:rFonts w:ascii="Times New Roman" w:hAnsi="Times New Roman"/>
        </w:rPr>
        <w:t>штеника</w:t>
      </w:r>
      <w:r w:rsidRPr="0040221D">
        <w:rPr>
          <w:rFonts w:ascii="Times New Roman" w:hAnsi="Times New Roman"/>
          <w:spacing w:val="22"/>
        </w:rPr>
        <w:t xml:space="preserve"> </w:t>
      </w:r>
      <w:r w:rsidRPr="0040221D">
        <w:rPr>
          <w:rFonts w:ascii="Times New Roman" w:hAnsi="Times New Roman"/>
          <w:spacing w:val="-1"/>
        </w:rPr>
        <w:t>зап</w:t>
      </w:r>
      <w:r w:rsidRPr="0040221D">
        <w:rPr>
          <w:rFonts w:ascii="Times New Roman" w:hAnsi="Times New Roman"/>
          <w:spacing w:val="1"/>
        </w:rPr>
        <w:t>о</w:t>
      </w:r>
      <w:r w:rsidRPr="0040221D">
        <w:rPr>
          <w:rFonts w:ascii="Times New Roman" w:hAnsi="Times New Roman"/>
          <w:spacing w:val="-1"/>
        </w:rPr>
        <w:t>с</w:t>
      </w:r>
      <w:r w:rsidRPr="0040221D">
        <w:rPr>
          <w:rFonts w:ascii="Times New Roman" w:hAnsi="Times New Roman"/>
          <w:spacing w:val="1"/>
        </w:rPr>
        <w:t>л</w:t>
      </w:r>
      <w:r w:rsidRPr="0040221D">
        <w:rPr>
          <w:rFonts w:ascii="Times New Roman" w:hAnsi="Times New Roman"/>
          <w:spacing w:val="-1"/>
        </w:rPr>
        <w:t>е</w:t>
      </w:r>
      <w:r w:rsidRPr="0040221D">
        <w:rPr>
          <w:rFonts w:ascii="Times New Roman" w:hAnsi="Times New Roman"/>
          <w:spacing w:val="2"/>
        </w:rPr>
        <w:t>н</w:t>
      </w:r>
      <w:r w:rsidRPr="0040221D">
        <w:rPr>
          <w:rFonts w:ascii="Times New Roman" w:hAnsi="Times New Roman"/>
        </w:rPr>
        <w:t>и</w:t>
      </w:r>
      <w:r w:rsidRPr="0040221D">
        <w:rPr>
          <w:rFonts w:ascii="Times New Roman" w:hAnsi="Times New Roman"/>
          <w:spacing w:val="16"/>
        </w:rPr>
        <w:t xml:space="preserve"> </w:t>
      </w:r>
      <w:r w:rsidRPr="0040221D">
        <w:rPr>
          <w:rFonts w:ascii="Times New Roman" w:hAnsi="Times New Roman"/>
        </w:rPr>
        <w:t>у</w:t>
      </w:r>
      <w:r w:rsidRPr="0040221D">
        <w:rPr>
          <w:rFonts w:ascii="Times New Roman" w:hAnsi="Times New Roman"/>
          <w:spacing w:val="1"/>
        </w:rPr>
        <w:t xml:space="preserve"> </w:t>
      </w:r>
      <w:r w:rsidRPr="0040221D">
        <w:rPr>
          <w:rFonts w:ascii="Times New Roman" w:hAnsi="Times New Roman"/>
        </w:rPr>
        <w:t>СБУО</w:t>
      </w:r>
      <w:r w:rsidRPr="0040221D">
        <w:rPr>
          <w:rFonts w:ascii="Times New Roman" w:hAnsi="Times New Roman"/>
          <w:spacing w:val="10"/>
        </w:rPr>
        <w:t xml:space="preserve"> </w:t>
      </w:r>
      <w:r w:rsidRPr="0040221D">
        <w:rPr>
          <w:rFonts w:ascii="Times New Roman" w:hAnsi="Times New Roman"/>
          <w:spacing w:val="-2"/>
          <w:w w:val="102"/>
        </w:rPr>
        <w:t xml:space="preserve">су </w:t>
      </w:r>
      <w:r w:rsidRPr="0040221D">
        <w:rPr>
          <w:rFonts w:ascii="Times New Roman" w:hAnsi="Times New Roman"/>
        </w:rPr>
        <w:t>раз</w:t>
      </w:r>
      <w:r w:rsidRPr="0040221D">
        <w:rPr>
          <w:rFonts w:ascii="Times New Roman" w:hAnsi="Times New Roman"/>
          <w:spacing w:val="1"/>
        </w:rPr>
        <w:t>в</w:t>
      </w:r>
      <w:r w:rsidRPr="0040221D">
        <w:rPr>
          <w:rFonts w:ascii="Times New Roman" w:hAnsi="Times New Roman"/>
        </w:rPr>
        <w:t>рстани</w:t>
      </w:r>
      <w:r w:rsidRPr="0040221D">
        <w:rPr>
          <w:rFonts w:ascii="Times New Roman" w:hAnsi="Times New Roman"/>
          <w:spacing w:val="19"/>
        </w:rPr>
        <w:t xml:space="preserve"> </w:t>
      </w:r>
      <w:r w:rsidRPr="0040221D">
        <w:rPr>
          <w:rFonts w:ascii="Times New Roman" w:hAnsi="Times New Roman"/>
        </w:rPr>
        <w:t>у</w:t>
      </w:r>
      <w:r w:rsidRPr="0040221D">
        <w:rPr>
          <w:rFonts w:ascii="Times New Roman" w:hAnsi="Times New Roman"/>
          <w:spacing w:val="1"/>
        </w:rPr>
        <w:t xml:space="preserve"> </w:t>
      </w:r>
      <w:r w:rsidRPr="0040221D">
        <w:rPr>
          <w:rFonts w:ascii="Times New Roman" w:hAnsi="Times New Roman"/>
        </w:rPr>
        <w:t>пла</w:t>
      </w:r>
      <w:r w:rsidRPr="0040221D">
        <w:rPr>
          <w:rFonts w:ascii="Times New Roman" w:hAnsi="Times New Roman"/>
          <w:spacing w:val="-1"/>
        </w:rPr>
        <w:t>т</w:t>
      </w:r>
      <w:r w:rsidRPr="0040221D">
        <w:rPr>
          <w:rFonts w:ascii="Times New Roman" w:hAnsi="Times New Roman"/>
        </w:rPr>
        <w:t>не</w:t>
      </w:r>
      <w:r w:rsidRPr="0040221D">
        <w:rPr>
          <w:rFonts w:ascii="Times New Roman" w:hAnsi="Times New Roman"/>
          <w:spacing w:val="10"/>
        </w:rPr>
        <w:t xml:space="preserve"> </w:t>
      </w:r>
      <w:r w:rsidRPr="0040221D">
        <w:rPr>
          <w:rFonts w:ascii="Times New Roman" w:hAnsi="Times New Roman"/>
        </w:rPr>
        <w:t>г</w:t>
      </w:r>
      <w:r w:rsidRPr="0040221D">
        <w:rPr>
          <w:rFonts w:ascii="Times New Roman" w:hAnsi="Times New Roman"/>
          <w:spacing w:val="1"/>
        </w:rPr>
        <w:t>руп</w:t>
      </w:r>
      <w:r w:rsidRPr="0040221D">
        <w:rPr>
          <w:rFonts w:ascii="Times New Roman" w:hAnsi="Times New Roman"/>
        </w:rPr>
        <w:t>е</w:t>
      </w:r>
      <w:r w:rsidRPr="0040221D">
        <w:rPr>
          <w:rFonts w:ascii="Times New Roman" w:hAnsi="Times New Roman"/>
          <w:spacing w:val="7"/>
        </w:rPr>
        <w:t xml:space="preserve"> </w:t>
      </w:r>
      <w:r w:rsidRPr="0040221D">
        <w:rPr>
          <w:rFonts w:ascii="Times New Roman" w:hAnsi="Times New Roman"/>
        </w:rPr>
        <w:t>и пла</w:t>
      </w:r>
      <w:r w:rsidRPr="0040221D">
        <w:rPr>
          <w:rFonts w:ascii="Times New Roman" w:hAnsi="Times New Roman"/>
          <w:spacing w:val="-1"/>
        </w:rPr>
        <w:t>т</w:t>
      </w:r>
      <w:r w:rsidRPr="0040221D">
        <w:rPr>
          <w:rFonts w:ascii="Times New Roman" w:hAnsi="Times New Roman"/>
          <w:spacing w:val="2"/>
        </w:rPr>
        <w:t>н</w:t>
      </w:r>
      <w:r w:rsidRPr="0040221D">
        <w:rPr>
          <w:rFonts w:ascii="Times New Roman" w:hAnsi="Times New Roman"/>
        </w:rPr>
        <w:t>е</w:t>
      </w:r>
      <w:r w:rsidRPr="0040221D">
        <w:rPr>
          <w:rFonts w:ascii="Times New Roman" w:hAnsi="Times New Roman"/>
          <w:spacing w:val="11"/>
        </w:rPr>
        <w:t xml:space="preserve"> </w:t>
      </w:r>
      <w:r w:rsidRPr="0040221D">
        <w:rPr>
          <w:rFonts w:ascii="Times New Roman" w:hAnsi="Times New Roman"/>
          <w:spacing w:val="1"/>
        </w:rPr>
        <w:t>р</w:t>
      </w:r>
      <w:r w:rsidRPr="0040221D">
        <w:rPr>
          <w:rFonts w:ascii="Times New Roman" w:hAnsi="Times New Roman"/>
          <w:spacing w:val="-1"/>
        </w:rPr>
        <w:t>а</w:t>
      </w:r>
      <w:r w:rsidRPr="0040221D">
        <w:rPr>
          <w:rFonts w:ascii="Times New Roman" w:hAnsi="Times New Roman"/>
        </w:rPr>
        <w:t>зр</w:t>
      </w:r>
      <w:r w:rsidRPr="0040221D">
        <w:rPr>
          <w:rFonts w:ascii="Times New Roman" w:hAnsi="Times New Roman"/>
          <w:spacing w:val="-1"/>
        </w:rPr>
        <w:t>е</w:t>
      </w:r>
      <w:r w:rsidRPr="0040221D">
        <w:rPr>
          <w:rFonts w:ascii="Times New Roman" w:hAnsi="Times New Roman"/>
          <w:spacing w:val="2"/>
        </w:rPr>
        <w:t>д</w:t>
      </w:r>
      <w:r w:rsidRPr="0040221D">
        <w:rPr>
          <w:rFonts w:ascii="Times New Roman" w:hAnsi="Times New Roman"/>
        </w:rPr>
        <w:t>е</w:t>
      </w:r>
      <w:r w:rsidRPr="0040221D">
        <w:rPr>
          <w:rFonts w:ascii="Times New Roman" w:hAnsi="Times New Roman"/>
          <w:spacing w:val="12"/>
        </w:rPr>
        <w:t xml:space="preserve"> </w:t>
      </w:r>
      <w:r w:rsidR="0040221D">
        <w:rPr>
          <w:rFonts w:ascii="Times New Roman" w:hAnsi="Times New Roman"/>
        </w:rPr>
        <w:t>/</w:t>
      </w:r>
      <w:r w:rsidRPr="0040221D">
        <w:rPr>
          <w:rFonts w:ascii="Times New Roman" w:hAnsi="Times New Roman"/>
        </w:rPr>
        <w:t>државни</w:t>
      </w:r>
      <w:r w:rsidRPr="0040221D">
        <w:rPr>
          <w:rFonts w:ascii="Times New Roman" w:hAnsi="Times New Roman"/>
          <w:spacing w:val="14"/>
        </w:rPr>
        <w:t xml:space="preserve"> </w:t>
      </w:r>
      <w:r w:rsidRPr="0040221D">
        <w:rPr>
          <w:rFonts w:ascii="Times New Roman" w:hAnsi="Times New Roman"/>
          <w:spacing w:val="-2"/>
        </w:rPr>
        <w:t>с</w:t>
      </w:r>
      <w:r w:rsidRPr="0040221D">
        <w:rPr>
          <w:rFonts w:ascii="Times New Roman" w:hAnsi="Times New Roman"/>
          <w:spacing w:val="1"/>
        </w:rPr>
        <w:t>л</w:t>
      </w:r>
      <w:r w:rsidRPr="0040221D">
        <w:rPr>
          <w:rFonts w:ascii="Times New Roman" w:hAnsi="Times New Roman"/>
        </w:rPr>
        <w:t>ужбен</w:t>
      </w:r>
      <w:r w:rsidRPr="0040221D">
        <w:rPr>
          <w:rFonts w:ascii="Times New Roman" w:hAnsi="Times New Roman"/>
          <w:spacing w:val="-1"/>
        </w:rPr>
        <w:t>и</w:t>
      </w:r>
      <w:r w:rsidRPr="0040221D">
        <w:rPr>
          <w:rFonts w:ascii="Times New Roman" w:hAnsi="Times New Roman"/>
        </w:rPr>
        <w:t>ци/</w:t>
      </w:r>
      <w:r w:rsidRPr="0040221D">
        <w:rPr>
          <w:rFonts w:ascii="Times New Roman" w:hAnsi="Times New Roman"/>
          <w:spacing w:val="23"/>
        </w:rPr>
        <w:t xml:space="preserve"> </w:t>
      </w:r>
      <w:r w:rsidRPr="0040221D">
        <w:rPr>
          <w:rFonts w:ascii="Times New Roman" w:hAnsi="Times New Roman"/>
        </w:rPr>
        <w:t xml:space="preserve">и </w:t>
      </w:r>
      <w:r w:rsidRPr="0040221D">
        <w:rPr>
          <w:rFonts w:ascii="Times New Roman" w:hAnsi="Times New Roman"/>
          <w:spacing w:val="-1"/>
        </w:rPr>
        <w:t>н</w:t>
      </w:r>
      <w:r w:rsidRPr="0040221D">
        <w:rPr>
          <w:rFonts w:ascii="Times New Roman" w:hAnsi="Times New Roman"/>
          <w:spacing w:val="1"/>
        </w:rPr>
        <w:t>а</w:t>
      </w:r>
      <w:r w:rsidRPr="0040221D">
        <w:rPr>
          <w:rFonts w:ascii="Times New Roman" w:hAnsi="Times New Roman"/>
        </w:rPr>
        <w:t>м</w:t>
      </w:r>
      <w:r w:rsidRPr="0040221D">
        <w:rPr>
          <w:rFonts w:ascii="Times New Roman" w:hAnsi="Times New Roman"/>
          <w:spacing w:val="-2"/>
        </w:rPr>
        <w:t>е</w:t>
      </w:r>
      <w:r w:rsidRPr="0040221D">
        <w:rPr>
          <w:rFonts w:ascii="Times New Roman" w:hAnsi="Times New Roman"/>
        </w:rPr>
        <w:t>штеници</w:t>
      </w:r>
      <w:r w:rsidRPr="0040221D">
        <w:rPr>
          <w:rFonts w:ascii="Times New Roman" w:hAnsi="Times New Roman"/>
          <w:spacing w:val="22"/>
        </w:rPr>
        <w:t xml:space="preserve"> </w:t>
      </w:r>
      <w:r w:rsidRPr="0040221D">
        <w:rPr>
          <w:rFonts w:ascii="Times New Roman" w:hAnsi="Times New Roman"/>
        </w:rPr>
        <w:t>у</w:t>
      </w:r>
      <w:r w:rsidRPr="0040221D">
        <w:rPr>
          <w:rFonts w:ascii="Times New Roman" w:hAnsi="Times New Roman"/>
          <w:spacing w:val="2"/>
        </w:rPr>
        <w:t xml:space="preserve"> </w:t>
      </w:r>
      <w:r w:rsidRPr="0040221D">
        <w:rPr>
          <w:rFonts w:ascii="Times New Roman" w:hAnsi="Times New Roman"/>
          <w:w w:val="102"/>
        </w:rPr>
        <w:t>врст</w:t>
      </w:r>
      <w:r w:rsidRPr="0040221D">
        <w:rPr>
          <w:rFonts w:ascii="Times New Roman" w:hAnsi="Times New Roman"/>
          <w:spacing w:val="1"/>
          <w:w w:val="102"/>
        </w:rPr>
        <w:t>е</w:t>
      </w:r>
      <w:r w:rsidRPr="0040221D">
        <w:rPr>
          <w:rFonts w:ascii="Times New Roman" w:hAnsi="Times New Roman"/>
          <w:w w:val="102"/>
        </w:rPr>
        <w:t xml:space="preserve">. </w:t>
      </w:r>
      <w:r w:rsidRPr="0040221D">
        <w:rPr>
          <w:rFonts w:ascii="Times New Roman" w:hAnsi="Times New Roman"/>
        </w:rPr>
        <w:t>Сходно</w:t>
      </w:r>
      <w:r w:rsidRPr="0040221D">
        <w:rPr>
          <w:rFonts w:ascii="Times New Roman" w:hAnsi="Times New Roman"/>
          <w:spacing w:val="15"/>
        </w:rPr>
        <w:t xml:space="preserve"> </w:t>
      </w:r>
      <w:r w:rsidRPr="0040221D">
        <w:rPr>
          <w:rFonts w:ascii="Times New Roman" w:hAnsi="Times New Roman"/>
        </w:rPr>
        <w:t>изне</w:t>
      </w:r>
      <w:r w:rsidRPr="0040221D">
        <w:rPr>
          <w:rFonts w:ascii="Times New Roman" w:hAnsi="Times New Roman"/>
          <w:spacing w:val="-1"/>
        </w:rPr>
        <w:t>т</w:t>
      </w:r>
      <w:r w:rsidRPr="0040221D">
        <w:rPr>
          <w:rFonts w:ascii="Times New Roman" w:hAnsi="Times New Roman"/>
          <w:spacing w:val="1"/>
        </w:rPr>
        <w:t>о</w:t>
      </w:r>
      <w:r w:rsidRPr="0040221D">
        <w:rPr>
          <w:rFonts w:ascii="Times New Roman" w:hAnsi="Times New Roman"/>
        </w:rPr>
        <w:t>м</w:t>
      </w:r>
      <w:r w:rsidRPr="0040221D">
        <w:rPr>
          <w:rFonts w:ascii="Times New Roman" w:hAnsi="Times New Roman"/>
          <w:spacing w:val="16"/>
        </w:rPr>
        <w:t xml:space="preserve"> </w:t>
      </w:r>
      <w:r w:rsidRPr="0040221D">
        <w:rPr>
          <w:rFonts w:ascii="Times New Roman" w:hAnsi="Times New Roman"/>
          <w:w w:val="102"/>
        </w:rPr>
        <w:t>:</w:t>
      </w:r>
    </w:p>
    <w:p w:rsidR="0040221D" w:rsidRPr="00D62E2C" w:rsidRDefault="00BA6BB6" w:rsidP="00D713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ind w:right="67"/>
        <w:jc w:val="both"/>
        <w:rPr>
          <w:rFonts w:ascii="Times New Roman" w:hAnsi="Times New Roman"/>
        </w:rPr>
      </w:pPr>
      <w:r w:rsidRPr="00D62E2C">
        <w:rPr>
          <w:rFonts w:ascii="Times New Roman" w:hAnsi="Times New Roman"/>
        </w:rPr>
        <w:t xml:space="preserve">радно </w:t>
      </w:r>
      <w:r w:rsidRPr="00D62E2C">
        <w:rPr>
          <w:rFonts w:ascii="Times New Roman" w:hAnsi="Times New Roman"/>
          <w:spacing w:val="-1"/>
        </w:rPr>
        <w:t>м</w:t>
      </w:r>
      <w:r w:rsidRPr="00D62E2C">
        <w:rPr>
          <w:rFonts w:ascii="Times New Roman" w:hAnsi="Times New Roman"/>
          <w:spacing w:val="1"/>
        </w:rPr>
        <w:t>е</w:t>
      </w:r>
      <w:r w:rsidRPr="00D62E2C">
        <w:rPr>
          <w:rFonts w:ascii="Times New Roman" w:hAnsi="Times New Roman"/>
          <w:spacing w:val="-1"/>
        </w:rPr>
        <w:t>ст</w:t>
      </w:r>
      <w:r w:rsidRPr="00D62E2C">
        <w:rPr>
          <w:rFonts w:ascii="Times New Roman" w:hAnsi="Times New Roman"/>
        </w:rPr>
        <w:t>о начел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</w:rPr>
        <w:t xml:space="preserve">ка </w:t>
      </w:r>
      <w:r w:rsidRPr="00D62E2C">
        <w:rPr>
          <w:rFonts w:ascii="Times New Roman" w:hAnsi="Times New Roman"/>
          <w:spacing w:val="1"/>
        </w:rPr>
        <w:t>О</w:t>
      </w:r>
      <w:r w:rsidRPr="00D62E2C">
        <w:rPr>
          <w:rFonts w:ascii="Times New Roman" w:hAnsi="Times New Roman"/>
        </w:rPr>
        <w:t>к</w:t>
      </w:r>
      <w:r w:rsidRPr="00D62E2C">
        <w:rPr>
          <w:rFonts w:ascii="Times New Roman" w:hAnsi="Times New Roman"/>
          <w:spacing w:val="-1"/>
        </w:rPr>
        <w:t>р</w:t>
      </w:r>
      <w:r w:rsidRPr="00D62E2C">
        <w:rPr>
          <w:rFonts w:ascii="Times New Roman" w:hAnsi="Times New Roman"/>
          <w:spacing w:val="2"/>
        </w:rPr>
        <w:t>у</w:t>
      </w:r>
      <w:r w:rsidRPr="00D62E2C">
        <w:rPr>
          <w:rFonts w:ascii="Times New Roman" w:hAnsi="Times New Roman"/>
        </w:rPr>
        <w:t>га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>раз</w:t>
      </w:r>
      <w:r w:rsidRPr="00D62E2C">
        <w:rPr>
          <w:rFonts w:ascii="Times New Roman" w:hAnsi="Times New Roman"/>
          <w:spacing w:val="1"/>
        </w:rPr>
        <w:t>в</w:t>
      </w:r>
      <w:r w:rsidRPr="00D62E2C">
        <w:rPr>
          <w:rFonts w:ascii="Times New Roman" w:hAnsi="Times New Roman"/>
        </w:rPr>
        <w:t>р</w:t>
      </w:r>
      <w:r w:rsidRPr="00D62E2C">
        <w:rPr>
          <w:rFonts w:ascii="Times New Roman" w:hAnsi="Times New Roman"/>
          <w:spacing w:val="-2"/>
        </w:rPr>
        <w:t>с</w:t>
      </w:r>
      <w:r w:rsidRPr="00D62E2C">
        <w:rPr>
          <w:rFonts w:ascii="Times New Roman" w:hAnsi="Times New Roman"/>
        </w:rPr>
        <w:t>та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26"/>
        </w:rPr>
        <w:t xml:space="preserve"> </w:t>
      </w:r>
      <w:r w:rsidRPr="00D62E2C">
        <w:rPr>
          <w:rFonts w:ascii="Times New Roman" w:hAnsi="Times New Roman"/>
          <w:spacing w:val="-2"/>
        </w:rPr>
        <w:t>ј</w:t>
      </w:r>
      <w:r w:rsidR="0040221D" w:rsidRPr="00D62E2C">
        <w:rPr>
          <w:rFonts w:ascii="Times New Roman" w:hAnsi="Times New Roman"/>
        </w:rPr>
        <w:t>e</w:t>
      </w:r>
      <w:r w:rsidRPr="00D62E2C">
        <w:rPr>
          <w:rFonts w:ascii="Times New Roman" w:hAnsi="Times New Roman"/>
          <w:spacing w:val="12"/>
        </w:rPr>
        <w:t xml:space="preserve"> 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10"/>
        </w:rPr>
        <w:t xml:space="preserve"> </w:t>
      </w:r>
      <w:r w:rsidR="003C36D0" w:rsidRPr="00D62E2C">
        <w:rPr>
          <w:rFonts w:ascii="Times New Roman" w:hAnsi="Times New Roman"/>
        </w:rPr>
        <w:t>функционера</w:t>
      </w:r>
      <w:r w:rsidRPr="00D62E2C">
        <w:rPr>
          <w:rFonts w:ascii="Times New Roman" w:hAnsi="Times New Roman"/>
          <w:spacing w:val="19"/>
        </w:rPr>
        <w:t xml:space="preserve"> </w:t>
      </w:r>
      <w:r w:rsidRPr="00D62E2C">
        <w:rPr>
          <w:rFonts w:ascii="Times New Roman" w:hAnsi="Times New Roman"/>
          <w:spacing w:val="1"/>
          <w:w w:val="102"/>
        </w:rPr>
        <w:t xml:space="preserve">са </w:t>
      </w:r>
      <w:r w:rsidRPr="00D62E2C">
        <w:rPr>
          <w:rFonts w:ascii="Times New Roman" w:hAnsi="Times New Roman"/>
          <w:spacing w:val="-1"/>
        </w:rPr>
        <w:t>кое</w:t>
      </w:r>
      <w:r w:rsidRPr="00D62E2C">
        <w:rPr>
          <w:rFonts w:ascii="Times New Roman" w:hAnsi="Times New Roman"/>
          <w:spacing w:val="1"/>
        </w:rPr>
        <w:t>ф</w:t>
      </w:r>
      <w:r w:rsidRPr="00D62E2C">
        <w:rPr>
          <w:rFonts w:ascii="Times New Roman" w:hAnsi="Times New Roman"/>
          <w:spacing w:val="-1"/>
        </w:rPr>
        <w:t>иције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  <w:spacing w:val="-1"/>
        </w:rPr>
        <w:t>т</w:t>
      </w:r>
      <w:r w:rsidRPr="00D62E2C">
        <w:rPr>
          <w:rFonts w:ascii="Times New Roman" w:hAnsi="Times New Roman"/>
          <w:spacing w:val="1"/>
        </w:rPr>
        <w:t>о</w:t>
      </w:r>
      <w:r w:rsidRPr="00D62E2C">
        <w:rPr>
          <w:rFonts w:ascii="Times New Roman" w:hAnsi="Times New Roman"/>
        </w:rPr>
        <w:t>м</w:t>
      </w:r>
      <w:r w:rsidRPr="00D62E2C">
        <w:rPr>
          <w:rFonts w:ascii="Times New Roman" w:hAnsi="Times New Roman"/>
          <w:spacing w:val="30"/>
        </w:rPr>
        <w:t xml:space="preserve"> </w:t>
      </w:r>
      <w:r w:rsidRPr="00D62E2C">
        <w:rPr>
          <w:rFonts w:ascii="Times New Roman" w:hAnsi="Times New Roman"/>
        </w:rPr>
        <w:t>2</w:t>
      </w:r>
      <w:r w:rsidR="00D62E2C">
        <w:rPr>
          <w:rFonts w:ascii="Times New Roman" w:hAnsi="Times New Roman"/>
        </w:rPr>
        <w:t>4.45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</w:rPr>
        <w:t>и</w:t>
      </w:r>
      <w:r w:rsidRPr="00D62E2C">
        <w:rPr>
          <w:rFonts w:ascii="Times New Roman" w:hAnsi="Times New Roman"/>
          <w:spacing w:val="5"/>
        </w:rPr>
        <w:t xml:space="preserve"> </w:t>
      </w:r>
      <w:r w:rsidRPr="00D62E2C">
        <w:rPr>
          <w:rFonts w:ascii="Times New Roman" w:hAnsi="Times New Roman"/>
        </w:rPr>
        <w:t>не</w:t>
      </w:r>
      <w:r w:rsidRPr="00D62E2C">
        <w:rPr>
          <w:rFonts w:ascii="Times New Roman" w:hAnsi="Times New Roman"/>
          <w:spacing w:val="-1"/>
        </w:rPr>
        <w:t>т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</w:rPr>
        <w:t>вредност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 xml:space="preserve">бода </w:t>
      </w:r>
      <w:r w:rsidRPr="00D62E2C">
        <w:rPr>
          <w:rFonts w:ascii="Times New Roman" w:hAnsi="Times New Roman"/>
          <w:spacing w:val="1"/>
        </w:rPr>
        <w:t>ј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5"/>
        </w:rPr>
        <w:t xml:space="preserve"> </w:t>
      </w:r>
      <w:r w:rsidR="00EF6FF1">
        <w:rPr>
          <w:rFonts w:ascii="Times New Roman" w:hAnsi="Times New Roman"/>
        </w:rPr>
        <w:t>2700</w:t>
      </w:r>
      <w:r w:rsidR="00D91100" w:rsidRPr="00D62E2C">
        <w:rPr>
          <w:rFonts w:ascii="Times New Roman" w:hAnsi="Times New Roman"/>
        </w:rPr>
        <w:t>,4</w:t>
      </w:r>
      <w:r w:rsidR="00EF6FF1">
        <w:rPr>
          <w:rFonts w:ascii="Times New Roman" w:hAnsi="Times New Roman"/>
        </w:rPr>
        <w:t>2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  <w:spacing w:val="1"/>
        </w:rPr>
        <w:t>ди</w:t>
      </w:r>
      <w:r w:rsidRPr="00D62E2C">
        <w:rPr>
          <w:rFonts w:ascii="Times New Roman" w:hAnsi="Times New Roman"/>
          <w:spacing w:val="-1"/>
        </w:rPr>
        <w:t>на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w w:val="102"/>
        </w:rPr>
        <w:t>.</w:t>
      </w:r>
    </w:p>
    <w:p w:rsidR="0040221D" w:rsidRPr="00D62E2C" w:rsidRDefault="00BA6BB6" w:rsidP="00D713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ind w:right="67"/>
        <w:jc w:val="both"/>
        <w:rPr>
          <w:rFonts w:ascii="Times New Roman" w:hAnsi="Times New Roman"/>
        </w:rPr>
      </w:pPr>
      <w:r w:rsidRPr="00D62E2C">
        <w:rPr>
          <w:rFonts w:ascii="Times New Roman" w:hAnsi="Times New Roman"/>
        </w:rPr>
        <w:t>радно</w:t>
      </w:r>
      <w:r w:rsidRPr="00D62E2C">
        <w:rPr>
          <w:rFonts w:ascii="Times New Roman" w:hAnsi="Times New Roman"/>
          <w:spacing w:val="17"/>
        </w:rPr>
        <w:t xml:space="preserve"> </w:t>
      </w:r>
      <w:r w:rsidRPr="00D62E2C">
        <w:rPr>
          <w:rFonts w:ascii="Times New Roman" w:hAnsi="Times New Roman"/>
        </w:rPr>
        <w:t>место</w:t>
      </w:r>
      <w:r w:rsidRPr="00D62E2C">
        <w:rPr>
          <w:rFonts w:ascii="Times New Roman" w:hAnsi="Times New Roman"/>
          <w:spacing w:val="16"/>
        </w:rPr>
        <w:t xml:space="preserve"> </w:t>
      </w:r>
      <w:r w:rsidRPr="00D62E2C">
        <w:rPr>
          <w:rFonts w:ascii="Times New Roman" w:hAnsi="Times New Roman"/>
        </w:rPr>
        <w:t>шефа</w:t>
      </w:r>
      <w:r w:rsidRPr="00D62E2C">
        <w:rPr>
          <w:rFonts w:ascii="Times New Roman" w:hAnsi="Times New Roman"/>
          <w:spacing w:val="14"/>
        </w:rPr>
        <w:t xml:space="preserve"> </w:t>
      </w:r>
      <w:r w:rsidRPr="00D62E2C">
        <w:rPr>
          <w:rFonts w:ascii="Times New Roman" w:hAnsi="Times New Roman"/>
        </w:rPr>
        <w:t>Одсека</w:t>
      </w:r>
      <w:r w:rsidRPr="00D62E2C">
        <w:rPr>
          <w:rFonts w:ascii="Times New Roman" w:hAnsi="Times New Roman"/>
          <w:spacing w:val="17"/>
        </w:rPr>
        <w:t xml:space="preserve"> </w:t>
      </w:r>
      <w:r w:rsidRPr="00D62E2C">
        <w:rPr>
          <w:rFonts w:ascii="Times New Roman" w:hAnsi="Times New Roman"/>
        </w:rPr>
        <w:t>зва</w:t>
      </w:r>
      <w:r w:rsidRPr="00D62E2C">
        <w:rPr>
          <w:rFonts w:ascii="Times New Roman" w:hAnsi="Times New Roman"/>
          <w:spacing w:val="1"/>
        </w:rPr>
        <w:t>њ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16"/>
        </w:rPr>
        <w:t xml:space="preserve"> </w:t>
      </w:r>
      <w:r w:rsidRPr="00D62E2C">
        <w:rPr>
          <w:rFonts w:ascii="Times New Roman" w:hAnsi="Times New Roman"/>
        </w:rPr>
        <w:t>саветник</w:t>
      </w:r>
      <w:r w:rsidRPr="00D62E2C">
        <w:rPr>
          <w:rFonts w:ascii="Times New Roman" w:hAnsi="Times New Roman"/>
          <w:spacing w:val="21"/>
        </w:rPr>
        <w:t xml:space="preserve"> </w:t>
      </w:r>
      <w:r w:rsidRPr="00D62E2C">
        <w:rPr>
          <w:rFonts w:ascii="Times New Roman" w:hAnsi="Times New Roman"/>
        </w:rPr>
        <w:t>раз</w:t>
      </w:r>
      <w:r w:rsidRPr="00D62E2C">
        <w:rPr>
          <w:rFonts w:ascii="Times New Roman" w:hAnsi="Times New Roman"/>
          <w:spacing w:val="1"/>
        </w:rPr>
        <w:t>в</w:t>
      </w:r>
      <w:r w:rsidRPr="00D62E2C">
        <w:rPr>
          <w:rFonts w:ascii="Times New Roman" w:hAnsi="Times New Roman"/>
        </w:rPr>
        <w:t>рст</w:t>
      </w:r>
      <w:r w:rsidRPr="00D62E2C">
        <w:rPr>
          <w:rFonts w:ascii="Times New Roman" w:hAnsi="Times New Roman"/>
          <w:spacing w:val="-2"/>
        </w:rPr>
        <w:t>а</w:t>
      </w:r>
      <w:r w:rsidRPr="00D62E2C">
        <w:rPr>
          <w:rFonts w:ascii="Times New Roman" w:hAnsi="Times New Roman"/>
        </w:rPr>
        <w:t>но</w:t>
      </w:r>
      <w:r w:rsidRPr="00D62E2C">
        <w:rPr>
          <w:rFonts w:ascii="Times New Roman" w:hAnsi="Times New Roman"/>
          <w:spacing w:val="26"/>
        </w:rPr>
        <w:t xml:space="preserve"> </w:t>
      </w:r>
      <w:r w:rsidRPr="00D62E2C">
        <w:rPr>
          <w:rFonts w:ascii="Times New Roman" w:hAnsi="Times New Roman"/>
          <w:spacing w:val="1"/>
        </w:rPr>
        <w:t>ј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6"/>
        </w:rPr>
        <w:t xml:space="preserve"> 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8"/>
        </w:rPr>
        <w:t xml:space="preserve"> </w:t>
      </w:r>
      <w:r w:rsidRPr="00D62E2C">
        <w:rPr>
          <w:rFonts w:ascii="Times New Roman" w:hAnsi="Times New Roman"/>
        </w:rPr>
        <w:t>8</w:t>
      </w:r>
      <w:r w:rsidRPr="00D62E2C">
        <w:rPr>
          <w:rFonts w:ascii="Times New Roman" w:hAnsi="Times New Roman"/>
          <w:spacing w:val="7"/>
        </w:rPr>
        <w:t xml:space="preserve"> </w:t>
      </w:r>
      <w:r w:rsidRPr="00D62E2C">
        <w:rPr>
          <w:rFonts w:ascii="Times New Roman" w:hAnsi="Times New Roman"/>
        </w:rPr>
        <w:t>пла</w:t>
      </w:r>
      <w:r w:rsidRPr="00D62E2C">
        <w:rPr>
          <w:rFonts w:ascii="Times New Roman" w:hAnsi="Times New Roman"/>
          <w:spacing w:val="-1"/>
        </w:rPr>
        <w:t>т</w:t>
      </w:r>
      <w:r w:rsidRPr="00D62E2C">
        <w:rPr>
          <w:rFonts w:ascii="Times New Roman" w:hAnsi="Times New Roman"/>
        </w:rPr>
        <w:t>ну</w:t>
      </w:r>
      <w:r w:rsidRPr="00D62E2C">
        <w:rPr>
          <w:rFonts w:ascii="Times New Roman" w:hAnsi="Times New Roman"/>
          <w:spacing w:val="21"/>
        </w:rPr>
        <w:t xml:space="preserve"> </w:t>
      </w:r>
      <w:r w:rsidRPr="00D62E2C">
        <w:rPr>
          <w:rFonts w:ascii="Times New Roman" w:hAnsi="Times New Roman"/>
          <w:spacing w:val="-1"/>
        </w:rPr>
        <w:t>гр</w:t>
      </w:r>
      <w:r w:rsidRPr="00D62E2C">
        <w:rPr>
          <w:rFonts w:ascii="Times New Roman" w:hAnsi="Times New Roman"/>
          <w:spacing w:val="2"/>
        </w:rPr>
        <w:t>у</w:t>
      </w:r>
      <w:r w:rsidRPr="00D62E2C">
        <w:rPr>
          <w:rFonts w:ascii="Times New Roman" w:hAnsi="Times New Roman"/>
          <w:spacing w:val="-1"/>
        </w:rPr>
        <w:t>п</w:t>
      </w:r>
      <w:r w:rsidRPr="00D62E2C">
        <w:rPr>
          <w:rFonts w:ascii="Times New Roman" w:hAnsi="Times New Roman"/>
          <w:spacing w:val="1"/>
        </w:rPr>
        <w:t>у</w:t>
      </w:r>
      <w:r w:rsidRPr="00D62E2C">
        <w:rPr>
          <w:rFonts w:ascii="Times New Roman" w:hAnsi="Times New Roman"/>
        </w:rPr>
        <w:t>,</w:t>
      </w:r>
      <w:r w:rsidRPr="00D62E2C">
        <w:rPr>
          <w:rFonts w:ascii="Times New Roman" w:hAnsi="Times New Roman"/>
          <w:spacing w:val="17"/>
        </w:rPr>
        <w:t xml:space="preserve"> </w:t>
      </w:r>
      <w:r w:rsidRPr="00D62E2C">
        <w:rPr>
          <w:rFonts w:ascii="Times New Roman" w:hAnsi="Times New Roman"/>
          <w:spacing w:val="-1"/>
        </w:rPr>
        <w:t>V</w:t>
      </w:r>
      <w:r w:rsidRPr="00D62E2C">
        <w:rPr>
          <w:rFonts w:ascii="Times New Roman" w:hAnsi="Times New Roman"/>
        </w:rPr>
        <w:t>III</w:t>
      </w:r>
      <w:r w:rsidRPr="00D62E2C">
        <w:rPr>
          <w:rFonts w:ascii="Times New Roman" w:hAnsi="Times New Roman"/>
          <w:spacing w:val="12"/>
        </w:rPr>
        <w:t xml:space="preserve"> </w:t>
      </w:r>
      <w:r w:rsidRPr="00D62E2C">
        <w:rPr>
          <w:rFonts w:ascii="Times New Roman" w:hAnsi="Times New Roman"/>
        </w:rPr>
        <w:t>платни</w:t>
      </w:r>
      <w:r w:rsidRPr="00D62E2C">
        <w:rPr>
          <w:rFonts w:ascii="Times New Roman" w:hAnsi="Times New Roman"/>
          <w:spacing w:val="17"/>
        </w:rPr>
        <w:t xml:space="preserve"> </w:t>
      </w:r>
      <w:r w:rsidRPr="00D62E2C">
        <w:rPr>
          <w:rFonts w:ascii="Times New Roman" w:hAnsi="Times New Roman"/>
          <w:spacing w:val="1"/>
          <w:w w:val="102"/>
        </w:rPr>
        <w:t>р</w:t>
      </w:r>
      <w:r w:rsidRPr="00D62E2C">
        <w:rPr>
          <w:rFonts w:ascii="Times New Roman" w:hAnsi="Times New Roman"/>
          <w:spacing w:val="-1"/>
          <w:w w:val="102"/>
        </w:rPr>
        <w:t>а</w:t>
      </w:r>
      <w:r w:rsidRPr="00D62E2C">
        <w:rPr>
          <w:rFonts w:ascii="Times New Roman" w:hAnsi="Times New Roman"/>
          <w:w w:val="102"/>
        </w:rPr>
        <w:t>з</w:t>
      </w:r>
      <w:r w:rsidRPr="00D62E2C">
        <w:rPr>
          <w:rFonts w:ascii="Times New Roman" w:hAnsi="Times New Roman"/>
          <w:spacing w:val="1"/>
          <w:w w:val="102"/>
        </w:rPr>
        <w:t xml:space="preserve">ред </w:t>
      </w:r>
      <w:r w:rsidRPr="00D62E2C">
        <w:rPr>
          <w:rFonts w:ascii="Times New Roman" w:hAnsi="Times New Roman"/>
          <w:spacing w:val="1"/>
        </w:rPr>
        <w:t>с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spacing w:val="5"/>
        </w:rPr>
        <w:t xml:space="preserve"> </w:t>
      </w:r>
      <w:r w:rsidRPr="00D62E2C">
        <w:rPr>
          <w:rFonts w:ascii="Times New Roman" w:hAnsi="Times New Roman"/>
        </w:rPr>
        <w:t>коефиц</w:t>
      </w:r>
      <w:r w:rsidRPr="00D62E2C">
        <w:rPr>
          <w:rFonts w:ascii="Times New Roman" w:hAnsi="Times New Roman"/>
          <w:spacing w:val="2"/>
        </w:rPr>
        <w:t>и</w:t>
      </w:r>
      <w:r w:rsidRPr="00D62E2C">
        <w:rPr>
          <w:rFonts w:ascii="Times New Roman" w:hAnsi="Times New Roman"/>
          <w:spacing w:val="1"/>
        </w:rPr>
        <w:t>ј</w:t>
      </w:r>
      <w:r w:rsidRPr="00D62E2C">
        <w:rPr>
          <w:rFonts w:ascii="Times New Roman" w:hAnsi="Times New Roman"/>
        </w:rPr>
        <w:t>ент</w:t>
      </w:r>
      <w:r w:rsidRPr="00D62E2C">
        <w:rPr>
          <w:rFonts w:ascii="Times New Roman" w:hAnsi="Times New Roman"/>
          <w:spacing w:val="1"/>
        </w:rPr>
        <w:t>о</w:t>
      </w:r>
      <w:r w:rsidRPr="00D62E2C">
        <w:rPr>
          <w:rFonts w:ascii="Times New Roman" w:hAnsi="Times New Roman"/>
        </w:rPr>
        <w:t>м</w:t>
      </w:r>
      <w:r w:rsidRPr="00D62E2C">
        <w:rPr>
          <w:rFonts w:ascii="Times New Roman" w:hAnsi="Times New Roman"/>
          <w:spacing w:val="30"/>
        </w:rPr>
        <w:t xml:space="preserve"> </w:t>
      </w:r>
      <w:r w:rsidRPr="00D62E2C">
        <w:rPr>
          <w:rFonts w:ascii="Times New Roman" w:hAnsi="Times New Roman"/>
        </w:rPr>
        <w:t>3,56</w:t>
      </w:r>
      <w:r w:rsidRPr="00D62E2C">
        <w:rPr>
          <w:rFonts w:ascii="Times New Roman" w:hAnsi="Times New Roman"/>
          <w:spacing w:val="10"/>
        </w:rPr>
        <w:t xml:space="preserve"> </w:t>
      </w:r>
      <w:r w:rsidRPr="00D62E2C">
        <w:rPr>
          <w:rFonts w:ascii="Times New Roman" w:hAnsi="Times New Roman"/>
        </w:rPr>
        <w:t>и</w:t>
      </w:r>
      <w:r w:rsidRPr="00D62E2C">
        <w:rPr>
          <w:rFonts w:ascii="Times New Roman" w:hAnsi="Times New Roman"/>
          <w:spacing w:val="4"/>
        </w:rPr>
        <w:t xml:space="preserve"> </w:t>
      </w:r>
      <w:r w:rsidRPr="00D62E2C">
        <w:rPr>
          <w:rFonts w:ascii="Times New Roman" w:hAnsi="Times New Roman"/>
        </w:rPr>
        <w:t>нето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</w:rPr>
        <w:t>вр</w:t>
      </w:r>
      <w:r w:rsidRPr="00D62E2C">
        <w:rPr>
          <w:rFonts w:ascii="Times New Roman" w:hAnsi="Times New Roman"/>
          <w:spacing w:val="-2"/>
        </w:rPr>
        <w:t>е</w:t>
      </w:r>
      <w:r w:rsidRPr="00D62E2C">
        <w:rPr>
          <w:rFonts w:ascii="Times New Roman" w:hAnsi="Times New Roman"/>
          <w:spacing w:val="2"/>
        </w:rPr>
        <w:t>д</w:t>
      </w:r>
      <w:r w:rsidRPr="00D62E2C">
        <w:rPr>
          <w:rFonts w:ascii="Times New Roman" w:hAnsi="Times New Roman"/>
        </w:rPr>
        <w:t>ност</w:t>
      </w:r>
      <w:r w:rsidRPr="00D62E2C">
        <w:rPr>
          <w:rFonts w:ascii="Times New Roman" w:hAnsi="Times New Roman"/>
          <w:spacing w:val="19"/>
        </w:rPr>
        <w:t xml:space="preserve"> </w:t>
      </w:r>
      <w:r w:rsidRPr="00D62E2C">
        <w:rPr>
          <w:rFonts w:ascii="Times New Roman" w:hAnsi="Times New Roman"/>
        </w:rPr>
        <w:t>бода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</w:rPr>
        <w:t>је</w:t>
      </w:r>
      <w:r w:rsidRPr="00D62E2C">
        <w:rPr>
          <w:rFonts w:ascii="Times New Roman" w:hAnsi="Times New Roman"/>
          <w:spacing w:val="5"/>
        </w:rPr>
        <w:t xml:space="preserve"> </w:t>
      </w:r>
      <w:r w:rsidR="00EF6FF1">
        <w:rPr>
          <w:rFonts w:ascii="Times New Roman" w:hAnsi="Times New Roman"/>
        </w:rPr>
        <w:t>17.</w:t>
      </w:r>
      <w:r w:rsidR="005332B1">
        <w:rPr>
          <w:rFonts w:ascii="Times New Roman" w:hAnsi="Times New Roman"/>
        </w:rPr>
        <w:t>956</w:t>
      </w:r>
      <w:r w:rsidR="00EF6FF1">
        <w:rPr>
          <w:rFonts w:ascii="Times New Roman" w:hAnsi="Times New Roman"/>
        </w:rPr>
        <w:t>,</w:t>
      </w:r>
      <w:r w:rsidR="005332B1">
        <w:rPr>
          <w:rFonts w:ascii="Times New Roman" w:hAnsi="Times New Roman"/>
        </w:rPr>
        <w:t>35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>д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</w:rPr>
        <w:t>нара</w:t>
      </w:r>
      <w:r w:rsidR="00A57233" w:rsidRPr="00D62E2C">
        <w:rPr>
          <w:rFonts w:ascii="Times New Roman" w:hAnsi="Times New Roman"/>
          <w:w w:val="102"/>
          <w:lang w:val="sr-Cyrl-CS"/>
        </w:rPr>
        <w:t>.</w:t>
      </w:r>
    </w:p>
    <w:p w:rsidR="0040221D" w:rsidRPr="00D62E2C" w:rsidRDefault="00BA6BB6" w:rsidP="00D713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ind w:right="67"/>
        <w:jc w:val="both"/>
        <w:rPr>
          <w:rFonts w:ascii="Times New Roman" w:hAnsi="Times New Roman"/>
        </w:rPr>
      </w:pPr>
      <w:r w:rsidRPr="00D62E2C">
        <w:rPr>
          <w:rFonts w:ascii="Times New Roman" w:hAnsi="Times New Roman"/>
        </w:rPr>
        <w:t>радно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</w:rPr>
        <w:t>место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  <w:spacing w:val="1"/>
        </w:rPr>
        <w:t>з</w:t>
      </w:r>
      <w:r w:rsidRPr="00D62E2C">
        <w:rPr>
          <w:rFonts w:ascii="Times New Roman" w:hAnsi="Times New Roman"/>
        </w:rPr>
        <w:t>а ф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</w:rPr>
        <w:t>нансијско</w:t>
      </w:r>
      <w:r w:rsidRPr="00D62E2C">
        <w:rPr>
          <w:rFonts w:ascii="Times New Roman" w:hAnsi="Times New Roman"/>
          <w:spacing w:val="20"/>
        </w:rPr>
        <w:t xml:space="preserve"> </w:t>
      </w:r>
      <w:r w:rsidRPr="00D62E2C">
        <w:rPr>
          <w:rFonts w:ascii="Times New Roman" w:hAnsi="Times New Roman"/>
          <w:spacing w:val="1"/>
        </w:rPr>
        <w:t>м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  <w:spacing w:val="1"/>
        </w:rPr>
        <w:t>т</w:t>
      </w:r>
      <w:r w:rsidRPr="00D62E2C">
        <w:rPr>
          <w:rFonts w:ascii="Times New Roman" w:hAnsi="Times New Roman"/>
          <w:spacing w:val="-2"/>
        </w:rPr>
        <w:t>е</w:t>
      </w:r>
      <w:r w:rsidRPr="00D62E2C">
        <w:rPr>
          <w:rFonts w:ascii="Times New Roman" w:hAnsi="Times New Roman"/>
          <w:spacing w:val="1"/>
        </w:rPr>
        <w:t>ри</w:t>
      </w:r>
      <w:r w:rsidRPr="00D62E2C">
        <w:rPr>
          <w:rFonts w:ascii="Times New Roman" w:hAnsi="Times New Roman"/>
        </w:rPr>
        <w:t>ј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  <w:spacing w:val="1"/>
        </w:rPr>
        <w:t>лн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20"/>
        </w:rPr>
        <w:t xml:space="preserve"> </w:t>
      </w:r>
      <w:r w:rsidRPr="00D62E2C">
        <w:rPr>
          <w:rFonts w:ascii="Times New Roman" w:hAnsi="Times New Roman"/>
          <w:spacing w:val="1"/>
        </w:rPr>
        <w:t>по</w:t>
      </w:r>
      <w:r w:rsidRPr="00D62E2C">
        <w:rPr>
          <w:rFonts w:ascii="Times New Roman" w:hAnsi="Times New Roman"/>
          <w:spacing w:val="-2"/>
        </w:rPr>
        <w:t>с</w:t>
      </w:r>
      <w:r w:rsidRPr="00D62E2C">
        <w:rPr>
          <w:rFonts w:ascii="Times New Roman" w:hAnsi="Times New Roman"/>
          <w:spacing w:val="1"/>
        </w:rPr>
        <w:t>лов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2"/>
        </w:rPr>
        <w:t xml:space="preserve"> </w:t>
      </w:r>
      <w:r w:rsidRPr="00D62E2C">
        <w:rPr>
          <w:rFonts w:ascii="Times New Roman" w:hAnsi="Times New Roman"/>
        </w:rPr>
        <w:t>зв</w:t>
      </w:r>
      <w:r w:rsidRPr="00D62E2C">
        <w:rPr>
          <w:rFonts w:ascii="Times New Roman" w:hAnsi="Times New Roman"/>
          <w:spacing w:val="-1"/>
        </w:rPr>
        <w:t>ањ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</w:rPr>
        <w:t>с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</w:rPr>
        <w:t>в</w:t>
      </w:r>
      <w:r w:rsidRPr="00D62E2C">
        <w:rPr>
          <w:rFonts w:ascii="Times New Roman" w:hAnsi="Times New Roman"/>
          <w:spacing w:val="-1"/>
        </w:rPr>
        <w:t>е</w:t>
      </w:r>
      <w:r w:rsidRPr="00D62E2C">
        <w:rPr>
          <w:rFonts w:ascii="Times New Roman" w:hAnsi="Times New Roman"/>
        </w:rPr>
        <w:t>тн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  <w:spacing w:val="1"/>
        </w:rPr>
        <w:t>к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spacing w:val="17"/>
        </w:rPr>
        <w:t xml:space="preserve"> </w:t>
      </w:r>
      <w:r w:rsidRPr="00D62E2C">
        <w:rPr>
          <w:rFonts w:ascii="Times New Roman" w:hAnsi="Times New Roman"/>
        </w:rPr>
        <w:t>раз</w:t>
      </w:r>
      <w:r w:rsidRPr="00D62E2C">
        <w:rPr>
          <w:rFonts w:ascii="Times New Roman" w:hAnsi="Times New Roman"/>
          <w:spacing w:val="1"/>
        </w:rPr>
        <w:t>в</w:t>
      </w:r>
      <w:r w:rsidRPr="00D62E2C">
        <w:rPr>
          <w:rFonts w:ascii="Times New Roman" w:hAnsi="Times New Roman"/>
        </w:rPr>
        <w:t>рстано</w:t>
      </w:r>
      <w:r w:rsidRPr="00D62E2C">
        <w:rPr>
          <w:rFonts w:ascii="Times New Roman" w:hAnsi="Times New Roman"/>
          <w:spacing w:val="20"/>
        </w:rPr>
        <w:t xml:space="preserve"> </w:t>
      </w:r>
      <w:r w:rsidRPr="00D62E2C">
        <w:rPr>
          <w:rFonts w:ascii="Times New Roman" w:hAnsi="Times New Roman"/>
          <w:spacing w:val="-2"/>
        </w:rPr>
        <w:t>ј</w:t>
      </w:r>
      <w:r w:rsidRPr="00D62E2C">
        <w:rPr>
          <w:rFonts w:ascii="Times New Roman" w:hAnsi="Times New Roman"/>
        </w:rPr>
        <w:t>е у</w:t>
      </w:r>
      <w:r w:rsidRPr="00D62E2C">
        <w:rPr>
          <w:rFonts w:ascii="Times New Roman" w:hAnsi="Times New Roman"/>
          <w:spacing w:val="3"/>
        </w:rPr>
        <w:t xml:space="preserve"> </w:t>
      </w:r>
      <w:r w:rsidRPr="00D62E2C">
        <w:rPr>
          <w:rFonts w:ascii="Times New Roman" w:hAnsi="Times New Roman"/>
        </w:rPr>
        <w:t>8</w:t>
      </w:r>
      <w:r w:rsidRPr="00D62E2C">
        <w:rPr>
          <w:rFonts w:ascii="Times New Roman" w:hAnsi="Times New Roman"/>
          <w:spacing w:val="1"/>
        </w:rPr>
        <w:t xml:space="preserve"> </w:t>
      </w:r>
      <w:r w:rsidRPr="00D62E2C">
        <w:rPr>
          <w:rFonts w:ascii="Times New Roman" w:hAnsi="Times New Roman"/>
          <w:w w:val="102"/>
        </w:rPr>
        <w:t>пл</w:t>
      </w:r>
      <w:r w:rsidRPr="00D62E2C">
        <w:rPr>
          <w:rFonts w:ascii="Times New Roman" w:hAnsi="Times New Roman"/>
          <w:spacing w:val="-2"/>
          <w:w w:val="102"/>
        </w:rPr>
        <w:t>а</w:t>
      </w:r>
      <w:r w:rsidRPr="00D62E2C">
        <w:rPr>
          <w:rFonts w:ascii="Times New Roman" w:hAnsi="Times New Roman"/>
          <w:w w:val="102"/>
        </w:rPr>
        <w:t>т</w:t>
      </w:r>
      <w:r w:rsidRPr="00D62E2C">
        <w:rPr>
          <w:rFonts w:ascii="Times New Roman" w:hAnsi="Times New Roman"/>
          <w:spacing w:val="2"/>
          <w:w w:val="102"/>
        </w:rPr>
        <w:t>н</w:t>
      </w:r>
      <w:r w:rsidRPr="00D62E2C">
        <w:rPr>
          <w:rFonts w:ascii="Times New Roman" w:hAnsi="Times New Roman"/>
          <w:w w:val="102"/>
        </w:rPr>
        <w:t xml:space="preserve">у </w:t>
      </w:r>
      <w:r w:rsidRPr="00D62E2C">
        <w:rPr>
          <w:rFonts w:ascii="Times New Roman" w:hAnsi="Times New Roman"/>
          <w:spacing w:val="-1"/>
        </w:rPr>
        <w:t>гр</w:t>
      </w:r>
      <w:r w:rsidRPr="00D62E2C">
        <w:rPr>
          <w:rFonts w:ascii="Times New Roman" w:hAnsi="Times New Roman"/>
          <w:spacing w:val="2"/>
        </w:rPr>
        <w:t>у</w:t>
      </w:r>
      <w:r w:rsidRPr="00D62E2C">
        <w:rPr>
          <w:rFonts w:ascii="Times New Roman" w:hAnsi="Times New Roman"/>
          <w:spacing w:val="-1"/>
        </w:rPr>
        <w:t>п</w:t>
      </w:r>
      <w:r w:rsidRPr="00D62E2C">
        <w:rPr>
          <w:rFonts w:ascii="Times New Roman" w:hAnsi="Times New Roman"/>
          <w:spacing w:val="1"/>
        </w:rPr>
        <w:t>у</w:t>
      </w:r>
      <w:r w:rsidRPr="00D62E2C">
        <w:rPr>
          <w:rFonts w:ascii="Times New Roman" w:hAnsi="Times New Roman"/>
        </w:rPr>
        <w:t>,</w:t>
      </w:r>
      <w:r w:rsidRPr="00D62E2C">
        <w:rPr>
          <w:rFonts w:ascii="Times New Roman" w:hAnsi="Times New Roman"/>
          <w:spacing w:val="47"/>
        </w:rPr>
        <w:t xml:space="preserve"> </w:t>
      </w:r>
      <w:r w:rsidRPr="00D62E2C">
        <w:rPr>
          <w:rFonts w:ascii="Times New Roman" w:hAnsi="Times New Roman"/>
        </w:rPr>
        <w:t>I</w:t>
      </w:r>
      <w:r w:rsidR="00D91100" w:rsidRPr="00D62E2C">
        <w:rPr>
          <w:rFonts w:ascii="Times New Roman" w:hAnsi="Times New Roman"/>
        </w:rPr>
        <w:t>II</w:t>
      </w:r>
      <w:r w:rsidRPr="00D62E2C">
        <w:rPr>
          <w:rFonts w:ascii="Times New Roman" w:hAnsi="Times New Roman"/>
          <w:spacing w:val="39"/>
        </w:rPr>
        <w:t xml:space="preserve"> </w:t>
      </w:r>
      <w:r w:rsidRPr="00D62E2C">
        <w:rPr>
          <w:rFonts w:ascii="Times New Roman" w:hAnsi="Times New Roman"/>
          <w:spacing w:val="-1"/>
        </w:rPr>
        <w:t>плат</w:t>
      </w:r>
      <w:r w:rsidRPr="00D62E2C">
        <w:rPr>
          <w:rFonts w:ascii="Times New Roman" w:hAnsi="Times New Roman"/>
        </w:rPr>
        <w:t>ни</w:t>
      </w:r>
      <w:r w:rsidRPr="00D62E2C">
        <w:rPr>
          <w:rFonts w:ascii="Times New Roman" w:hAnsi="Times New Roman"/>
          <w:spacing w:val="50"/>
        </w:rPr>
        <w:t xml:space="preserve"> 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  <w:spacing w:val="-2"/>
        </w:rPr>
        <w:t>а</w:t>
      </w:r>
      <w:r w:rsidRPr="00D62E2C">
        <w:rPr>
          <w:rFonts w:ascii="Times New Roman" w:hAnsi="Times New Roman"/>
          <w:spacing w:val="1"/>
        </w:rPr>
        <w:t>зре</w:t>
      </w:r>
      <w:r w:rsidRPr="00D62E2C">
        <w:rPr>
          <w:rFonts w:ascii="Times New Roman" w:hAnsi="Times New Roman"/>
        </w:rPr>
        <w:t>д</w:t>
      </w:r>
      <w:r w:rsidRPr="00D62E2C">
        <w:rPr>
          <w:rFonts w:ascii="Times New Roman" w:hAnsi="Times New Roman"/>
          <w:spacing w:val="48"/>
        </w:rPr>
        <w:t xml:space="preserve"> </w:t>
      </w:r>
      <w:r w:rsidRPr="00D62E2C">
        <w:rPr>
          <w:rFonts w:ascii="Times New Roman" w:hAnsi="Times New Roman"/>
          <w:spacing w:val="-1"/>
        </w:rPr>
        <w:t>с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spacing w:val="39"/>
        </w:rPr>
        <w:t xml:space="preserve"> </w:t>
      </w:r>
      <w:r w:rsidRPr="00D62E2C">
        <w:rPr>
          <w:rFonts w:ascii="Times New Roman" w:hAnsi="Times New Roman"/>
        </w:rPr>
        <w:t>коефи</w:t>
      </w:r>
      <w:r w:rsidRPr="00D62E2C">
        <w:rPr>
          <w:rFonts w:ascii="Times New Roman" w:hAnsi="Times New Roman"/>
          <w:spacing w:val="-1"/>
        </w:rPr>
        <w:t>ц</w:t>
      </w:r>
      <w:r w:rsidRPr="00D62E2C">
        <w:rPr>
          <w:rFonts w:ascii="Times New Roman" w:hAnsi="Times New Roman"/>
        </w:rPr>
        <w:t>иј</w:t>
      </w:r>
      <w:r w:rsidRPr="00D62E2C">
        <w:rPr>
          <w:rFonts w:ascii="Times New Roman" w:hAnsi="Times New Roman"/>
          <w:spacing w:val="-2"/>
        </w:rPr>
        <w:t>е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</w:rPr>
        <w:t>том</w:t>
      </w:r>
      <w:r w:rsidRPr="00D62E2C">
        <w:rPr>
          <w:rFonts w:ascii="Times New Roman" w:hAnsi="Times New Roman"/>
          <w:spacing w:val="10"/>
        </w:rPr>
        <w:t xml:space="preserve"> </w:t>
      </w:r>
      <w:r w:rsidRPr="00D62E2C">
        <w:rPr>
          <w:rFonts w:ascii="Times New Roman" w:hAnsi="Times New Roman"/>
        </w:rPr>
        <w:t>2</w:t>
      </w:r>
      <w:r w:rsidRPr="00D62E2C">
        <w:rPr>
          <w:rFonts w:ascii="Times New Roman" w:hAnsi="Times New Roman"/>
          <w:spacing w:val="1"/>
        </w:rPr>
        <w:t>,</w:t>
      </w:r>
      <w:r w:rsidR="00D91100" w:rsidRPr="00D62E2C">
        <w:rPr>
          <w:rFonts w:ascii="Times New Roman" w:hAnsi="Times New Roman"/>
        </w:rPr>
        <w:t>79</w:t>
      </w:r>
      <w:r w:rsidR="00A0230F" w:rsidRPr="00D62E2C">
        <w:rPr>
          <w:rFonts w:ascii="Times New Roman" w:hAnsi="Times New Roman"/>
        </w:rPr>
        <w:t xml:space="preserve"> – именована </w:t>
      </w:r>
      <w:r w:rsidR="00A0230F" w:rsidRPr="00D62E2C">
        <w:rPr>
          <w:rFonts w:ascii="Times New Roman" w:hAnsi="Times New Roman"/>
          <w:lang w:val="sr-Cyrl-CS"/>
        </w:rPr>
        <w:t>напредовала за два платна разреда</w:t>
      </w:r>
      <w:r w:rsidRPr="00D62E2C">
        <w:rPr>
          <w:rFonts w:ascii="Times New Roman" w:hAnsi="Times New Roman"/>
          <w:spacing w:val="44"/>
        </w:rPr>
        <w:t xml:space="preserve"> </w:t>
      </w:r>
      <w:r w:rsidRPr="00D62E2C">
        <w:rPr>
          <w:rFonts w:ascii="Times New Roman" w:hAnsi="Times New Roman"/>
        </w:rPr>
        <w:t>и</w:t>
      </w:r>
      <w:r w:rsidRPr="00D62E2C">
        <w:rPr>
          <w:rFonts w:ascii="Times New Roman" w:hAnsi="Times New Roman"/>
          <w:spacing w:val="39"/>
        </w:rPr>
        <w:t xml:space="preserve"> </w:t>
      </w:r>
      <w:r w:rsidRPr="00D62E2C">
        <w:rPr>
          <w:rFonts w:ascii="Times New Roman" w:hAnsi="Times New Roman"/>
        </w:rPr>
        <w:t>не</w:t>
      </w:r>
      <w:r w:rsidRPr="00D62E2C">
        <w:rPr>
          <w:rFonts w:ascii="Times New Roman" w:hAnsi="Times New Roman"/>
          <w:spacing w:val="-1"/>
        </w:rPr>
        <w:t>т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47"/>
        </w:rPr>
        <w:t xml:space="preserve"> </w:t>
      </w:r>
      <w:r w:rsidRPr="00D62E2C">
        <w:rPr>
          <w:rFonts w:ascii="Times New Roman" w:hAnsi="Times New Roman"/>
        </w:rPr>
        <w:t>вредно</w:t>
      </w:r>
      <w:r w:rsidRPr="00D62E2C">
        <w:rPr>
          <w:rFonts w:ascii="Times New Roman" w:hAnsi="Times New Roman"/>
          <w:spacing w:val="-2"/>
        </w:rPr>
        <w:t>с</w:t>
      </w:r>
      <w:r w:rsidRPr="00D62E2C">
        <w:rPr>
          <w:rFonts w:ascii="Times New Roman" w:hAnsi="Times New Roman"/>
        </w:rPr>
        <w:t>т</w:t>
      </w:r>
      <w:r w:rsidRPr="00D62E2C">
        <w:rPr>
          <w:rFonts w:ascii="Times New Roman" w:hAnsi="Times New Roman"/>
          <w:spacing w:val="53"/>
        </w:rPr>
        <w:t xml:space="preserve"> </w:t>
      </w:r>
      <w:r w:rsidRPr="00D62E2C">
        <w:rPr>
          <w:rFonts w:ascii="Times New Roman" w:hAnsi="Times New Roman"/>
          <w:spacing w:val="2"/>
        </w:rPr>
        <w:t>б</w:t>
      </w:r>
      <w:r w:rsidRPr="00D62E2C">
        <w:rPr>
          <w:rFonts w:ascii="Times New Roman" w:hAnsi="Times New Roman"/>
        </w:rPr>
        <w:t>ода</w:t>
      </w:r>
      <w:r w:rsidRPr="00D62E2C">
        <w:rPr>
          <w:rFonts w:ascii="Times New Roman" w:hAnsi="Times New Roman"/>
          <w:spacing w:val="44"/>
        </w:rPr>
        <w:t xml:space="preserve"> </w:t>
      </w:r>
      <w:r w:rsidRPr="00D62E2C">
        <w:rPr>
          <w:rFonts w:ascii="Times New Roman" w:hAnsi="Times New Roman"/>
          <w:spacing w:val="1"/>
        </w:rPr>
        <w:t>ј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39"/>
        </w:rPr>
        <w:t xml:space="preserve"> </w:t>
      </w:r>
      <w:r w:rsidR="005332B1">
        <w:rPr>
          <w:rFonts w:ascii="Times New Roman" w:hAnsi="Times New Roman"/>
        </w:rPr>
        <w:t>17.956,35</w:t>
      </w:r>
      <w:r w:rsidR="005332B1"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>д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</w:rPr>
        <w:t>нара</w:t>
      </w:r>
      <w:r w:rsidRPr="00D62E2C">
        <w:rPr>
          <w:rFonts w:ascii="Times New Roman" w:hAnsi="Times New Roman"/>
          <w:w w:val="102"/>
        </w:rPr>
        <w:t>.</w:t>
      </w:r>
    </w:p>
    <w:p w:rsidR="0040221D" w:rsidRPr="00D62E2C" w:rsidRDefault="00BA6BB6" w:rsidP="00D713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ind w:right="67"/>
        <w:jc w:val="both"/>
        <w:rPr>
          <w:rFonts w:ascii="Times New Roman" w:hAnsi="Times New Roman"/>
        </w:rPr>
      </w:pPr>
      <w:r w:rsidRPr="00D62E2C">
        <w:rPr>
          <w:rFonts w:ascii="Times New Roman" w:hAnsi="Times New Roman"/>
        </w:rPr>
        <w:t>р</w:t>
      </w:r>
      <w:r w:rsidRPr="00D62E2C">
        <w:rPr>
          <w:rFonts w:ascii="Times New Roman" w:hAnsi="Times New Roman"/>
          <w:spacing w:val="-2"/>
        </w:rPr>
        <w:t>а</w:t>
      </w:r>
      <w:r w:rsidRPr="00D62E2C">
        <w:rPr>
          <w:rFonts w:ascii="Times New Roman" w:hAnsi="Times New Roman"/>
        </w:rPr>
        <w:t>дна</w:t>
      </w:r>
      <w:r w:rsidRPr="00D62E2C">
        <w:rPr>
          <w:rFonts w:ascii="Times New Roman" w:hAnsi="Times New Roman"/>
          <w:spacing w:val="41"/>
        </w:rPr>
        <w:t xml:space="preserve"> </w:t>
      </w:r>
      <w:r w:rsidRPr="00D62E2C">
        <w:rPr>
          <w:rFonts w:ascii="Times New Roman" w:hAnsi="Times New Roman"/>
          <w:spacing w:val="1"/>
        </w:rPr>
        <w:t>м</w:t>
      </w:r>
      <w:r w:rsidRPr="00D62E2C">
        <w:rPr>
          <w:rFonts w:ascii="Times New Roman" w:hAnsi="Times New Roman"/>
          <w:spacing w:val="-1"/>
        </w:rPr>
        <w:t>е</w:t>
      </w:r>
      <w:r w:rsidRPr="00D62E2C">
        <w:rPr>
          <w:rFonts w:ascii="Times New Roman" w:hAnsi="Times New Roman"/>
          <w:spacing w:val="1"/>
        </w:rPr>
        <w:t>с</w:t>
      </w:r>
      <w:r w:rsidRPr="00D62E2C">
        <w:rPr>
          <w:rFonts w:ascii="Times New Roman" w:hAnsi="Times New Roman"/>
        </w:rPr>
        <w:t>та</w:t>
      </w:r>
      <w:r w:rsidRPr="00D62E2C">
        <w:rPr>
          <w:rFonts w:ascii="Times New Roman" w:hAnsi="Times New Roman"/>
          <w:spacing w:val="40"/>
        </w:rPr>
        <w:t xml:space="preserve"> </w:t>
      </w:r>
      <w:r w:rsidRPr="00D62E2C">
        <w:rPr>
          <w:rFonts w:ascii="Times New Roman" w:hAnsi="Times New Roman"/>
          <w:spacing w:val="1"/>
        </w:rPr>
        <w:t>з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spacing w:val="35"/>
        </w:rPr>
        <w:t xml:space="preserve"> </w:t>
      </w:r>
      <w:r w:rsidRPr="00D62E2C">
        <w:rPr>
          <w:rFonts w:ascii="Times New Roman" w:hAnsi="Times New Roman"/>
        </w:rPr>
        <w:t>канцел</w:t>
      </w:r>
      <w:r w:rsidRPr="00D62E2C">
        <w:rPr>
          <w:rFonts w:ascii="Times New Roman" w:hAnsi="Times New Roman"/>
          <w:spacing w:val="-2"/>
        </w:rPr>
        <w:t>а</w:t>
      </w:r>
      <w:r w:rsidRPr="00D62E2C">
        <w:rPr>
          <w:rFonts w:ascii="Times New Roman" w:hAnsi="Times New Roman"/>
        </w:rPr>
        <w:t>р</w:t>
      </w:r>
      <w:r w:rsidRPr="00D62E2C">
        <w:rPr>
          <w:rFonts w:ascii="Times New Roman" w:hAnsi="Times New Roman"/>
          <w:spacing w:val="-1"/>
        </w:rPr>
        <w:t>и</w:t>
      </w:r>
      <w:r w:rsidR="0040221D" w:rsidRPr="00D62E2C">
        <w:rPr>
          <w:rFonts w:ascii="Times New Roman" w:hAnsi="Times New Roman"/>
        </w:rPr>
        <w:t>јске</w:t>
      </w:r>
      <w:r w:rsidRPr="00D62E2C">
        <w:rPr>
          <w:rFonts w:ascii="Times New Roman" w:hAnsi="Times New Roman"/>
        </w:rPr>
        <w:t xml:space="preserve"> послове</w:t>
      </w:r>
      <w:r w:rsidRPr="00D62E2C">
        <w:rPr>
          <w:rFonts w:ascii="Times New Roman" w:hAnsi="Times New Roman"/>
          <w:spacing w:val="44"/>
        </w:rPr>
        <w:t xml:space="preserve"> 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</w:rPr>
        <w:t>з</w:t>
      </w:r>
      <w:r w:rsidRPr="00D62E2C">
        <w:rPr>
          <w:rFonts w:ascii="Times New Roman" w:hAnsi="Times New Roman"/>
          <w:spacing w:val="1"/>
        </w:rPr>
        <w:t>в</w:t>
      </w:r>
      <w:r w:rsidRPr="00D62E2C">
        <w:rPr>
          <w:rFonts w:ascii="Times New Roman" w:hAnsi="Times New Roman"/>
        </w:rPr>
        <w:t>р</w:t>
      </w:r>
      <w:r w:rsidRPr="00D62E2C">
        <w:rPr>
          <w:rFonts w:ascii="Times New Roman" w:hAnsi="Times New Roman"/>
          <w:spacing w:val="-1"/>
        </w:rPr>
        <w:t>с</w:t>
      </w:r>
      <w:r w:rsidRPr="00D62E2C">
        <w:rPr>
          <w:rFonts w:ascii="Times New Roman" w:hAnsi="Times New Roman"/>
        </w:rPr>
        <w:t>т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  <w:spacing w:val="1"/>
        </w:rPr>
        <w:t>н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50"/>
        </w:rPr>
        <w:t xml:space="preserve"> 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36"/>
        </w:rPr>
        <w:t xml:space="preserve"> </w:t>
      </w:r>
      <w:r w:rsidRPr="00D62E2C">
        <w:rPr>
          <w:rFonts w:ascii="Times New Roman" w:hAnsi="Times New Roman"/>
        </w:rPr>
        <w:t>12</w:t>
      </w:r>
      <w:r w:rsidRPr="00D62E2C">
        <w:rPr>
          <w:rFonts w:ascii="Times New Roman" w:hAnsi="Times New Roman"/>
          <w:spacing w:val="34"/>
        </w:rPr>
        <w:t xml:space="preserve"> </w:t>
      </w:r>
      <w:r w:rsidRPr="00D62E2C">
        <w:rPr>
          <w:rFonts w:ascii="Times New Roman" w:hAnsi="Times New Roman"/>
        </w:rPr>
        <w:t>плат</w:t>
      </w:r>
      <w:r w:rsidRPr="00D62E2C">
        <w:rPr>
          <w:rFonts w:ascii="Times New Roman" w:hAnsi="Times New Roman"/>
          <w:spacing w:val="-1"/>
        </w:rPr>
        <w:t>н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46"/>
        </w:rPr>
        <w:t xml:space="preserve"> </w:t>
      </w:r>
      <w:r w:rsidRPr="00D62E2C">
        <w:rPr>
          <w:rFonts w:ascii="Times New Roman" w:hAnsi="Times New Roman"/>
          <w:spacing w:val="-1"/>
        </w:rPr>
        <w:t>груп</w:t>
      </w:r>
      <w:r w:rsidRPr="00D62E2C">
        <w:rPr>
          <w:rFonts w:ascii="Times New Roman" w:hAnsi="Times New Roman"/>
        </w:rPr>
        <w:t>у,</w:t>
      </w:r>
      <w:r w:rsidRPr="00D62E2C">
        <w:rPr>
          <w:rFonts w:ascii="Times New Roman" w:hAnsi="Times New Roman"/>
          <w:spacing w:val="32"/>
        </w:rPr>
        <w:t xml:space="preserve"> </w:t>
      </w:r>
      <w:r w:rsidRPr="00D62E2C">
        <w:rPr>
          <w:rFonts w:ascii="Times New Roman" w:hAnsi="Times New Roman"/>
        </w:rPr>
        <w:t>I</w:t>
      </w:r>
      <w:r w:rsidR="006A3326" w:rsidRPr="00D62E2C">
        <w:rPr>
          <w:rFonts w:ascii="Times New Roman" w:hAnsi="Times New Roman"/>
        </w:rPr>
        <w:t>I</w:t>
      </w:r>
      <w:r w:rsidRPr="00D62E2C">
        <w:rPr>
          <w:rFonts w:ascii="Times New Roman" w:hAnsi="Times New Roman"/>
          <w:spacing w:val="32"/>
        </w:rPr>
        <w:t xml:space="preserve"> </w:t>
      </w:r>
      <w:r w:rsidRPr="00D62E2C">
        <w:rPr>
          <w:rFonts w:ascii="Times New Roman" w:hAnsi="Times New Roman"/>
        </w:rPr>
        <w:t>пла</w:t>
      </w:r>
      <w:r w:rsidRPr="00D62E2C">
        <w:rPr>
          <w:rFonts w:ascii="Times New Roman" w:hAnsi="Times New Roman"/>
          <w:spacing w:val="-1"/>
        </w:rPr>
        <w:t>т</w:t>
      </w:r>
      <w:r w:rsidRPr="00D62E2C">
        <w:rPr>
          <w:rFonts w:ascii="Times New Roman" w:hAnsi="Times New Roman"/>
        </w:rPr>
        <w:t>ни</w:t>
      </w:r>
      <w:r w:rsidRPr="00D62E2C">
        <w:rPr>
          <w:rFonts w:ascii="Times New Roman" w:hAnsi="Times New Roman"/>
          <w:spacing w:val="43"/>
        </w:rPr>
        <w:t xml:space="preserve"> </w:t>
      </w:r>
      <w:r w:rsidRPr="00D62E2C">
        <w:rPr>
          <w:rFonts w:ascii="Times New Roman" w:hAnsi="Times New Roman"/>
        </w:rPr>
        <w:t>раз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</w:rPr>
        <w:t>ед</w:t>
      </w:r>
      <w:r w:rsidRPr="00D62E2C">
        <w:rPr>
          <w:rFonts w:ascii="Times New Roman" w:hAnsi="Times New Roman"/>
          <w:spacing w:val="44"/>
        </w:rPr>
        <w:t xml:space="preserve"> </w:t>
      </w:r>
      <w:r w:rsidRPr="00D62E2C">
        <w:rPr>
          <w:rFonts w:ascii="Times New Roman" w:hAnsi="Times New Roman"/>
          <w:spacing w:val="2"/>
          <w:w w:val="102"/>
        </w:rPr>
        <w:t xml:space="preserve">са </w:t>
      </w:r>
      <w:r w:rsidRPr="00D62E2C">
        <w:rPr>
          <w:rFonts w:ascii="Times New Roman" w:hAnsi="Times New Roman"/>
          <w:spacing w:val="-1"/>
        </w:rPr>
        <w:t>кое</w:t>
      </w:r>
      <w:r w:rsidRPr="00D62E2C">
        <w:rPr>
          <w:rFonts w:ascii="Times New Roman" w:hAnsi="Times New Roman"/>
          <w:spacing w:val="1"/>
        </w:rPr>
        <w:t>ф</w:t>
      </w:r>
      <w:r w:rsidRPr="00D62E2C">
        <w:rPr>
          <w:rFonts w:ascii="Times New Roman" w:hAnsi="Times New Roman"/>
          <w:spacing w:val="-1"/>
        </w:rPr>
        <w:t>иције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  <w:spacing w:val="-1"/>
        </w:rPr>
        <w:t>т</w:t>
      </w:r>
      <w:r w:rsidRPr="00D62E2C">
        <w:rPr>
          <w:rFonts w:ascii="Times New Roman" w:hAnsi="Times New Roman"/>
          <w:spacing w:val="1"/>
        </w:rPr>
        <w:t>о</w:t>
      </w:r>
      <w:r w:rsidRPr="00D62E2C">
        <w:rPr>
          <w:rFonts w:ascii="Times New Roman" w:hAnsi="Times New Roman"/>
        </w:rPr>
        <w:t>м</w:t>
      </w:r>
      <w:r w:rsidRPr="00D62E2C">
        <w:rPr>
          <w:rFonts w:ascii="Times New Roman" w:hAnsi="Times New Roman"/>
          <w:spacing w:val="30"/>
        </w:rPr>
        <w:t xml:space="preserve"> </w:t>
      </w:r>
      <w:r w:rsidRPr="00D62E2C">
        <w:rPr>
          <w:rFonts w:ascii="Times New Roman" w:hAnsi="Times New Roman"/>
        </w:rPr>
        <w:t>1,63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</w:rPr>
        <w:t>и</w:t>
      </w:r>
      <w:r w:rsidRPr="00D62E2C">
        <w:rPr>
          <w:rFonts w:ascii="Times New Roman" w:hAnsi="Times New Roman"/>
          <w:spacing w:val="5"/>
        </w:rPr>
        <w:t xml:space="preserve"> </w:t>
      </w:r>
      <w:r w:rsidRPr="00D62E2C">
        <w:rPr>
          <w:rFonts w:ascii="Times New Roman" w:hAnsi="Times New Roman"/>
        </w:rPr>
        <w:t>не</w:t>
      </w:r>
      <w:r w:rsidRPr="00D62E2C">
        <w:rPr>
          <w:rFonts w:ascii="Times New Roman" w:hAnsi="Times New Roman"/>
          <w:spacing w:val="-1"/>
        </w:rPr>
        <w:t>т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</w:rPr>
        <w:t>вредност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>бода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  <w:spacing w:val="1"/>
        </w:rPr>
        <w:t>ј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4"/>
        </w:rPr>
        <w:t xml:space="preserve"> </w:t>
      </w:r>
      <w:r w:rsidR="008B688D">
        <w:rPr>
          <w:rFonts w:ascii="Times New Roman" w:hAnsi="Times New Roman"/>
        </w:rPr>
        <w:t>17.956,35</w:t>
      </w:r>
      <w:r w:rsidR="008B688D"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  <w:spacing w:val="1"/>
        </w:rPr>
        <w:t>ди</w:t>
      </w:r>
      <w:r w:rsidRPr="00D62E2C">
        <w:rPr>
          <w:rFonts w:ascii="Times New Roman" w:hAnsi="Times New Roman"/>
          <w:spacing w:val="-1"/>
        </w:rPr>
        <w:t>на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w w:val="102"/>
        </w:rPr>
        <w:t>.</w:t>
      </w:r>
    </w:p>
    <w:p w:rsidR="0040221D" w:rsidRPr="00D62E2C" w:rsidRDefault="00BA6BB6" w:rsidP="00D713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ind w:right="67"/>
        <w:jc w:val="both"/>
        <w:rPr>
          <w:rFonts w:ascii="Times New Roman" w:hAnsi="Times New Roman"/>
        </w:rPr>
      </w:pPr>
      <w:r w:rsidRPr="00D62E2C">
        <w:rPr>
          <w:rFonts w:ascii="Times New Roman" w:hAnsi="Times New Roman"/>
        </w:rPr>
        <w:t>радно</w:t>
      </w:r>
      <w:r w:rsidRPr="00D62E2C">
        <w:rPr>
          <w:rFonts w:ascii="Times New Roman" w:hAnsi="Times New Roman"/>
          <w:spacing w:val="8"/>
        </w:rPr>
        <w:t xml:space="preserve"> </w:t>
      </w:r>
      <w:r w:rsidRPr="00D62E2C">
        <w:rPr>
          <w:rFonts w:ascii="Times New Roman" w:hAnsi="Times New Roman"/>
          <w:spacing w:val="1"/>
        </w:rPr>
        <w:t>м</w:t>
      </w:r>
      <w:r w:rsidRPr="00D62E2C">
        <w:rPr>
          <w:rFonts w:ascii="Times New Roman" w:hAnsi="Times New Roman"/>
          <w:spacing w:val="-1"/>
        </w:rPr>
        <w:t>ес</w:t>
      </w:r>
      <w:r w:rsidRPr="00D62E2C">
        <w:rPr>
          <w:rFonts w:ascii="Times New Roman" w:hAnsi="Times New Roman"/>
          <w:spacing w:val="1"/>
        </w:rPr>
        <w:t>т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8"/>
        </w:rPr>
        <w:t xml:space="preserve"> </w:t>
      </w:r>
      <w:r w:rsidRPr="00D62E2C">
        <w:rPr>
          <w:rFonts w:ascii="Times New Roman" w:hAnsi="Times New Roman"/>
        </w:rPr>
        <w:t>за обраду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</w:rPr>
        <w:t>фина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  <w:spacing w:val="-2"/>
        </w:rPr>
        <w:t>с</w:t>
      </w:r>
      <w:r w:rsidRPr="00D62E2C">
        <w:rPr>
          <w:rFonts w:ascii="Times New Roman" w:hAnsi="Times New Roman"/>
        </w:rPr>
        <w:t>ијске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>док</w:t>
      </w:r>
      <w:r w:rsidRPr="00D62E2C">
        <w:rPr>
          <w:rFonts w:ascii="Times New Roman" w:hAnsi="Times New Roman"/>
          <w:spacing w:val="2"/>
        </w:rPr>
        <w:t>у</w:t>
      </w:r>
      <w:r w:rsidRPr="00D62E2C">
        <w:rPr>
          <w:rFonts w:ascii="Times New Roman" w:hAnsi="Times New Roman"/>
        </w:rPr>
        <w:t>ментације</w:t>
      </w:r>
      <w:r w:rsidRPr="00D62E2C">
        <w:rPr>
          <w:rFonts w:ascii="Times New Roman" w:hAnsi="Times New Roman"/>
          <w:spacing w:val="23"/>
        </w:rPr>
        <w:t xml:space="preserve"> 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2"/>
        </w:rPr>
        <w:t xml:space="preserve"> </w:t>
      </w:r>
      <w:r w:rsidRPr="00D62E2C">
        <w:rPr>
          <w:rFonts w:ascii="Times New Roman" w:hAnsi="Times New Roman"/>
        </w:rPr>
        <w:t>звању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</w:rPr>
        <w:t>рефере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</w:rPr>
        <w:t>т</w:t>
      </w:r>
      <w:r w:rsidRPr="00D62E2C">
        <w:rPr>
          <w:rFonts w:ascii="Times New Roman" w:hAnsi="Times New Roman"/>
          <w:spacing w:val="25"/>
        </w:rPr>
        <w:t xml:space="preserve"> 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  <w:spacing w:val="-2"/>
        </w:rPr>
        <w:t>а</w:t>
      </w:r>
      <w:r w:rsidRPr="00D62E2C">
        <w:rPr>
          <w:rFonts w:ascii="Times New Roman" w:hAnsi="Times New Roman"/>
          <w:spacing w:val="1"/>
        </w:rPr>
        <w:t>зв</w:t>
      </w:r>
      <w:r w:rsidRPr="00D62E2C">
        <w:rPr>
          <w:rFonts w:ascii="Times New Roman" w:hAnsi="Times New Roman"/>
        </w:rPr>
        <w:t>р</w:t>
      </w:r>
      <w:r w:rsidRPr="00D62E2C">
        <w:rPr>
          <w:rFonts w:ascii="Times New Roman" w:hAnsi="Times New Roman"/>
          <w:spacing w:val="1"/>
        </w:rPr>
        <w:t>с</w:t>
      </w:r>
      <w:r w:rsidRPr="00D62E2C">
        <w:rPr>
          <w:rFonts w:ascii="Times New Roman" w:hAnsi="Times New Roman"/>
        </w:rPr>
        <w:t>т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</w:rPr>
        <w:t>н</w:t>
      </w:r>
      <w:r w:rsidRPr="00D62E2C">
        <w:rPr>
          <w:rFonts w:ascii="Times New Roman" w:hAnsi="Times New Roman"/>
          <w:spacing w:val="14"/>
        </w:rPr>
        <w:t xml:space="preserve"> </w:t>
      </w:r>
      <w:r w:rsidRPr="00D62E2C">
        <w:rPr>
          <w:rFonts w:ascii="Times New Roman" w:hAnsi="Times New Roman"/>
        </w:rPr>
        <w:t>у 12</w:t>
      </w:r>
      <w:r w:rsidRPr="00D62E2C">
        <w:rPr>
          <w:rFonts w:ascii="Times New Roman" w:hAnsi="Times New Roman"/>
          <w:spacing w:val="1"/>
        </w:rPr>
        <w:t xml:space="preserve"> </w:t>
      </w:r>
      <w:r w:rsidRPr="00D62E2C">
        <w:rPr>
          <w:rFonts w:ascii="Times New Roman" w:hAnsi="Times New Roman"/>
          <w:w w:val="102"/>
        </w:rPr>
        <w:t>пл</w:t>
      </w:r>
      <w:r w:rsidRPr="00D62E2C">
        <w:rPr>
          <w:rFonts w:ascii="Times New Roman" w:hAnsi="Times New Roman"/>
          <w:spacing w:val="-2"/>
          <w:w w:val="102"/>
        </w:rPr>
        <w:t>а</w:t>
      </w:r>
      <w:r w:rsidRPr="00D62E2C">
        <w:rPr>
          <w:rFonts w:ascii="Times New Roman" w:hAnsi="Times New Roman"/>
          <w:spacing w:val="1"/>
          <w:w w:val="102"/>
        </w:rPr>
        <w:t>т</w:t>
      </w:r>
      <w:r w:rsidRPr="00D62E2C">
        <w:rPr>
          <w:rFonts w:ascii="Times New Roman" w:hAnsi="Times New Roman"/>
          <w:spacing w:val="-1"/>
          <w:w w:val="102"/>
        </w:rPr>
        <w:t>н</w:t>
      </w:r>
      <w:r w:rsidRPr="00D62E2C">
        <w:rPr>
          <w:rFonts w:ascii="Times New Roman" w:hAnsi="Times New Roman"/>
          <w:w w:val="102"/>
        </w:rPr>
        <w:t xml:space="preserve">у </w:t>
      </w:r>
      <w:r w:rsidRPr="00D62E2C">
        <w:rPr>
          <w:rFonts w:ascii="Times New Roman" w:hAnsi="Times New Roman"/>
          <w:spacing w:val="-1"/>
        </w:rPr>
        <w:t>гр</w:t>
      </w:r>
      <w:r w:rsidRPr="00D62E2C">
        <w:rPr>
          <w:rFonts w:ascii="Times New Roman" w:hAnsi="Times New Roman"/>
          <w:spacing w:val="2"/>
        </w:rPr>
        <w:t>у</w:t>
      </w:r>
      <w:r w:rsidRPr="00D62E2C">
        <w:rPr>
          <w:rFonts w:ascii="Times New Roman" w:hAnsi="Times New Roman"/>
          <w:spacing w:val="-1"/>
        </w:rPr>
        <w:t>п</w:t>
      </w:r>
      <w:r w:rsidRPr="00D62E2C">
        <w:rPr>
          <w:rFonts w:ascii="Times New Roman" w:hAnsi="Times New Roman"/>
          <w:spacing w:val="1"/>
        </w:rPr>
        <w:t>у</w:t>
      </w:r>
      <w:r w:rsidRPr="00D62E2C">
        <w:rPr>
          <w:rFonts w:ascii="Times New Roman" w:hAnsi="Times New Roman"/>
        </w:rPr>
        <w:t>,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</w:rPr>
        <w:t>I</w:t>
      </w:r>
      <w:r w:rsidR="006A3326" w:rsidRPr="00D62E2C">
        <w:rPr>
          <w:rFonts w:ascii="Times New Roman" w:hAnsi="Times New Roman"/>
        </w:rPr>
        <w:t>I</w:t>
      </w:r>
      <w:r w:rsidRPr="00D62E2C">
        <w:rPr>
          <w:rFonts w:ascii="Times New Roman" w:hAnsi="Times New Roman"/>
        </w:rPr>
        <w:t xml:space="preserve"> </w:t>
      </w:r>
      <w:r w:rsidRPr="00D62E2C">
        <w:rPr>
          <w:rFonts w:ascii="Times New Roman" w:hAnsi="Times New Roman"/>
          <w:spacing w:val="-1"/>
        </w:rPr>
        <w:t>плат</w:t>
      </w:r>
      <w:r w:rsidRPr="00D62E2C">
        <w:rPr>
          <w:rFonts w:ascii="Times New Roman" w:hAnsi="Times New Roman"/>
        </w:rPr>
        <w:t>ни</w:t>
      </w:r>
      <w:r w:rsidRPr="00D62E2C">
        <w:rPr>
          <w:rFonts w:ascii="Times New Roman" w:hAnsi="Times New Roman"/>
          <w:spacing w:val="12"/>
        </w:rPr>
        <w:t xml:space="preserve"> </w:t>
      </w:r>
      <w:r w:rsidRPr="00D62E2C">
        <w:rPr>
          <w:rFonts w:ascii="Times New Roman" w:hAnsi="Times New Roman"/>
        </w:rPr>
        <w:t>раз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</w:rPr>
        <w:t>ед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  <w:spacing w:val="1"/>
        </w:rPr>
        <w:t>с</w:t>
      </w:r>
      <w:r w:rsidRPr="00D62E2C">
        <w:rPr>
          <w:rFonts w:ascii="Times New Roman" w:hAnsi="Times New Roman"/>
        </w:rPr>
        <w:t>а коефицијентом</w:t>
      </w:r>
      <w:r w:rsidRPr="00D62E2C">
        <w:rPr>
          <w:rFonts w:ascii="Times New Roman" w:hAnsi="Times New Roman"/>
          <w:spacing w:val="27"/>
        </w:rPr>
        <w:t xml:space="preserve"> </w:t>
      </w:r>
      <w:r w:rsidRPr="00D62E2C">
        <w:rPr>
          <w:rFonts w:ascii="Times New Roman" w:hAnsi="Times New Roman"/>
        </w:rPr>
        <w:t>1,</w:t>
      </w:r>
      <w:r w:rsidRPr="00D62E2C">
        <w:rPr>
          <w:rFonts w:ascii="Times New Roman" w:hAnsi="Times New Roman"/>
          <w:spacing w:val="1"/>
        </w:rPr>
        <w:t>6</w:t>
      </w:r>
      <w:r w:rsidRPr="00D62E2C">
        <w:rPr>
          <w:rFonts w:ascii="Times New Roman" w:hAnsi="Times New Roman"/>
        </w:rPr>
        <w:t>3 нето</w:t>
      </w:r>
      <w:r w:rsidRPr="00D62E2C">
        <w:rPr>
          <w:rFonts w:ascii="Times New Roman" w:hAnsi="Times New Roman"/>
          <w:spacing w:val="39"/>
        </w:rPr>
        <w:t xml:space="preserve"> </w:t>
      </w:r>
      <w:r w:rsidRPr="00D62E2C">
        <w:rPr>
          <w:rFonts w:ascii="Times New Roman" w:hAnsi="Times New Roman"/>
          <w:spacing w:val="1"/>
        </w:rPr>
        <w:t>в</w:t>
      </w:r>
      <w:r w:rsidRPr="00D62E2C">
        <w:rPr>
          <w:rFonts w:ascii="Times New Roman" w:hAnsi="Times New Roman"/>
        </w:rPr>
        <w:t>р</w:t>
      </w:r>
      <w:r w:rsidRPr="00D62E2C">
        <w:rPr>
          <w:rFonts w:ascii="Times New Roman" w:hAnsi="Times New Roman"/>
          <w:spacing w:val="1"/>
        </w:rPr>
        <w:t>ед</w:t>
      </w:r>
      <w:r w:rsidRPr="00D62E2C">
        <w:rPr>
          <w:rFonts w:ascii="Times New Roman" w:hAnsi="Times New Roman"/>
          <w:spacing w:val="-1"/>
        </w:rPr>
        <w:t>н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-1"/>
        </w:rPr>
        <w:t>с</w:t>
      </w:r>
      <w:r w:rsidRPr="00D62E2C">
        <w:rPr>
          <w:rFonts w:ascii="Times New Roman" w:hAnsi="Times New Roman"/>
        </w:rPr>
        <w:t>т</w:t>
      </w:r>
      <w:r w:rsidRPr="00D62E2C">
        <w:rPr>
          <w:rFonts w:ascii="Times New Roman" w:hAnsi="Times New Roman"/>
          <w:spacing w:val="46"/>
        </w:rPr>
        <w:t xml:space="preserve"> </w:t>
      </w:r>
      <w:r w:rsidRPr="00D62E2C">
        <w:rPr>
          <w:rFonts w:ascii="Times New Roman" w:hAnsi="Times New Roman"/>
        </w:rPr>
        <w:t>бо</w:t>
      </w:r>
      <w:r w:rsidRPr="00D62E2C">
        <w:rPr>
          <w:rFonts w:ascii="Times New Roman" w:hAnsi="Times New Roman"/>
          <w:spacing w:val="2"/>
        </w:rPr>
        <w:t>д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spacing w:val="39"/>
        </w:rPr>
        <w:t xml:space="preserve"> </w:t>
      </w:r>
      <w:r w:rsidRPr="00D62E2C">
        <w:rPr>
          <w:rFonts w:ascii="Times New Roman" w:hAnsi="Times New Roman"/>
          <w:spacing w:val="1"/>
        </w:rPr>
        <w:t>ј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33"/>
        </w:rPr>
        <w:t xml:space="preserve"> </w:t>
      </w:r>
      <w:r w:rsidR="008B688D">
        <w:rPr>
          <w:rFonts w:ascii="Times New Roman" w:hAnsi="Times New Roman"/>
        </w:rPr>
        <w:t>17.956,35</w:t>
      </w:r>
      <w:r w:rsidR="008B688D"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>д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</w:rPr>
        <w:t>нара</w:t>
      </w:r>
      <w:r w:rsidRPr="00D62E2C">
        <w:rPr>
          <w:rFonts w:ascii="Times New Roman" w:hAnsi="Times New Roman"/>
          <w:w w:val="102"/>
        </w:rPr>
        <w:t>.</w:t>
      </w:r>
    </w:p>
    <w:p w:rsidR="00BA6BB6" w:rsidRPr="00D62E2C" w:rsidRDefault="00BA6BB6" w:rsidP="00D713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ind w:right="67"/>
        <w:jc w:val="both"/>
        <w:rPr>
          <w:rFonts w:ascii="Times New Roman" w:hAnsi="Times New Roman"/>
        </w:rPr>
      </w:pPr>
      <w:r w:rsidRPr="00D62E2C">
        <w:rPr>
          <w:rFonts w:ascii="Times New Roman" w:hAnsi="Times New Roman"/>
        </w:rPr>
        <w:t>н</w:t>
      </w:r>
      <w:r w:rsidRPr="00D62E2C">
        <w:rPr>
          <w:rFonts w:ascii="Times New Roman" w:hAnsi="Times New Roman"/>
          <w:spacing w:val="-2"/>
        </w:rPr>
        <w:t>а</w:t>
      </w:r>
      <w:r w:rsidRPr="00D62E2C">
        <w:rPr>
          <w:rFonts w:ascii="Times New Roman" w:hAnsi="Times New Roman"/>
        </w:rPr>
        <w:t>меште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</w:rPr>
        <w:t>ци</w:t>
      </w:r>
      <w:r w:rsidRPr="00D62E2C">
        <w:rPr>
          <w:rFonts w:ascii="Times New Roman" w:hAnsi="Times New Roman"/>
          <w:spacing w:val="25"/>
        </w:rPr>
        <w:t xml:space="preserve"> </w:t>
      </w:r>
      <w:r w:rsidRPr="00D62E2C">
        <w:rPr>
          <w:rFonts w:ascii="Times New Roman" w:hAnsi="Times New Roman"/>
          <w:spacing w:val="-2"/>
        </w:rPr>
        <w:t>с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5"/>
        </w:rPr>
        <w:t xml:space="preserve"> </w:t>
      </w:r>
      <w:r w:rsidRPr="00D62E2C">
        <w:rPr>
          <w:rFonts w:ascii="Times New Roman" w:hAnsi="Times New Roman"/>
        </w:rPr>
        <w:t>раз</w:t>
      </w:r>
      <w:r w:rsidRPr="00D62E2C">
        <w:rPr>
          <w:rFonts w:ascii="Times New Roman" w:hAnsi="Times New Roman"/>
          <w:spacing w:val="1"/>
        </w:rPr>
        <w:t>в</w:t>
      </w:r>
      <w:r w:rsidRPr="00D62E2C">
        <w:rPr>
          <w:rFonts w:ascii="Times New Roman" w:hAnsi="Times New Roman"/>
        </w:rPr>
        <w:t>рстани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  <w:spacing w:val="1"/>
        </w:rPr>
        <w:t>пре</w:t>
      </w:r>
      <w:r w:rsidRPr="00D62E2C">
        <w:rPr>
          <w:rFonts w:ascii="Times New Roman" w:hAnsi="Times New Roman"/>
          <w:spacing w:val="-1"/>
        </w:rPr>
        <w:t>м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spacing w:val="10"/>
        </w:rPr>
        <w:t xml:space="preserve"> </w:t>
      </w:r>
      <w:r w:rsidRPr="00D62E2C">
        <w:rPr>
          <w:rFonts w:ascii="Times New Roman" w:hAnsi="Times New Roman"/>
        </w:rPr>
        <w:t>пл</w:t>
      </w:r>
      <w:r w:rsidRPr="00D62E2C">
        <w:rPr>
          <w:rFonts w:ascii="Times New Roman" w:hAnsi="Times New Roman"/>
          <w:spacing w:val="1"/>
        </w:rPr>
        <w:t>а</w:t>
      </w:r>
      <w:r w:rsidRPr="00D62E2C">
        <w:rPr>
          <w:rFonts w:ascii="Times New Roman" w:hAnsi="Times New Roman"/>
        </w:rPr>
        <w:t>тн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</w:rPr>
        <w:t>м</w:t>
      </w:r>
      <w:r w:rsidRPr="00D62E2C">
        <w:rPr>
          <w:rFonts w:ascii="Times New Roman" w:hAnsi="Times New Roman"/>
          <w:spacing w:val="16"/>
        </w:rPr>
        <w:t xml:space="preserve"> </w:t>
      </w:r>
      <w:r w:rsidRPr="00D62E2C">
        <w:rPr>
          <w:rFonts w:ascii="Times New Roman" w:hAnsi="Times New Roman"/>
          <w:spacing w:val="-1"/>
        </w:rPr>
        <w:t>гр</w:t>
      </w:r>
      <w:r w:rsidRPr="00D62E2C">
        <w:rPr>
          <w:rFonts w:ascii="Times New Roman" w:hAnsi="Times New Roman"/>
          <w:spacing w:val="2"/>
        </w:rPr>
        <w:t>у</w:t>
      </w:r>
      <w:r w:rsidRPr="00D62E2C">
        <w:rPr>
          <w:rFonts w:ascii="Times New Roman" w:hAnsi="Times New Roman"/>
          <w:spacing w:val="-1"/>
        </w:rPr>
        <w:t>пам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spacing w:val="13"/>
        </w:rPr>
        <w:t xml:space="preserve"> </w:t>
      </w:r>
      <w:r w:rsidRPr="00D62E2C">
        <w:rPr>
          <w:rFonts w:ascii="Times New Roman" w:hAnsi="Times New Roman"/>
          <w:spacing w:val="1"/>
        </w:rPr>
        <w:t>та</w:t>
      </w:r>
      <w:r w:rsidRPr="00D62E2C">
        <w:rPr>
          <w:rFonts w:ascii="Times New Roman" w:hAnsi="Times New Roman"/>
        </w:rPr>
        <w:t>ко</w:t>
      </w:r>
      <w:r w:rsidRPr="00D62E2C">
        <w:rPr>
          <w:rFonts w:ascii="Times New Roman" w:hAnsi="Times New Roman"/>
          <w:spacing w:val="6"/>
        </w:rPr>
        <w:t xml:space="preserve"> </w:t>
      </w:r>
      <w:r w:rsidRPr="00D62E2C">
        <w:rPr>
          <w:rFonts w:ascii="Times New Roman" w:hAnsi="Times New Roman"/>
        </w:rPr>
        <w:t xml:space="preserve">да 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  <w:spacing w:val="1"/>
        </w:rPr>
        <w:t>дн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10"/>
        </w:rPr>
        <w:t xml:space="preserve"> </w:t>
      </w:r>
      <w:r w:rsidRPr="00D62E2C">
        <w:rPr>
          <w:rFonts w:ascii="Times New Roman" w:hAnsi="Times New Roman"/>
        </w:rPr>
        <w:t>мес</w:t>
      </w:r>
      <w:r w:rsidRPr="00D62E2C">
        <w:rPr>
          <w:rFonts w:ascii="Times New Roman" w:hAnsi="Times New Roman"/>
          <w:spacing w:val="-1"/>
        </w:rPr>
        <w:t>т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  <w:spacing w:val="1"/>
        </w:rPr>
        <w:t>в</w:t>
      </w:r>
      <w:r w:rsidRPr="00D62E2C">
        <w:rPr>
          <w:rFonts w:ascii="Times New Roman" w:hAnsi="Times New Roman"/>
        </w:rPr>
        <w:t>оз</w:t>
      </w:r>
      <w:r w:rsidRPr="00D62E2C">
        <w:rPr>
          <w:rFonts w:ascii="Times New Roman" w:hAnsi="Times New Roman"/>
          <w:spacing w:val="1"/>
        </w:rPr>
        <w:t>ач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</w:rPr>
        <w:t>,</w:t>
      </w:r>
      <w:r w:rsidRPr="00D62E2C">
        <w:rPr>
          <w:rFonts w:ascii="Times New Roman" w:hAnsi="Times New Roman"/>
          <w:spacing w:val="10"/>
        </w:rPr>
        <w:t xml:space="preserve"> </w:t>
      </w:r>
      <w:r w:rsidRPr="00D62E2C">
        <w:rPr>
          <w:rFonts w:ascii="Times New Roman" w:hAnsi="Times New Roman"/>
          <w:spacing w:val="1"/>
          <w:w w:val="102"/>
        </w:rPr>
        <w:t>т</w:t>
      </w:r>
      <w:r w:rsidRPr="00D62E2C">
        <w:rPr>
          <w:rFonts w:ascii="Times New Roman" w:hAnsi="Times New Roman"/>
          <w:spacing w:val="-1"/>
          <w:w w:val="102"/>
        </w:rPr>
        <w:t>е</w:t>
      </w:r>
      <w:r w:rsidRPr="00D62E2C">
        <w:rPr>
          <w:rFonts w:ascii="Times New Roman" w:hAnsi="Times New Roman"/>
          <w:spacing w:val="1"/>
          <w:w w:val="102"/>
        </w:rPr>
        <w:t>хн</w:t>
      </w:r>
      <w:r w:rsidRPr="00D62E2C">
        <w:rPr>
          <w:rFonts w:ascii="Times New Roman" w:hAnsi="Times New Roman"/>
          <w:spacing w:val="-1"/>
          <w:w w:val="102"/>
        </w:rPr>
        <w:t>и</w:t>
      </w:r>
      <w:r w:rsidRPr="00D62E2C">
        <w:rPr>
          <w:rFonts w:ascii="Times New Roman" w:hAnsi="Times New Roman"/>
          <w:w w:val="102"/>
        </w:rPr>
        <w:t>ч</w:t>
      </w:r>
      <w:r w:rsidRPr="00D62E2C">
        <w:rPr>
          <w:rFonts w:ascii="Times New Roman" w:hAnsi="Times New Roman"/>
          <w:spacing w:val="1"/>
          <w:w w:val="102"/>
        </w:rPr>
        <w:t xml:space="preserve">ког </w:t>
      </w:r>
      <w:r w:rsidRPr="00D62E2C">
        <w:rPr>
          <w:rFonts w:ascii="Times New Roman" w:hAnsi="Times New Roman"/>
        </w:rPr>
        <w:t>с</w:t>
      </w:r>
      <w:r w:rsidRPr="00D62E2C">
        <w:rPr>
          <w:rFonts w:ascii="Times New Roman" w:hAnsi="Times New Roman"/>
          <w:spacing w:val="-1"/>
        </w:rPr>
        <w:t>е</w:t>
      </w:r>
      <w:r w:rsidRPr="00D62E2C">
        <w:rPr>
          <w:rFonts w:ascii="Times New Roman" w:hAnsi="Times New Roman"/>
        </w:rPr>
        <w:t>крет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</w:rPr>
        <w:t>ра</w:t>
      </w:r>
      <w:r w:rsidRPr="00D62E2C">
        <w:rPr>
          <w:rFonts w:ascii="Times New Roman" w:hAnsi="Times New Roman"/>
          <w:spacing w:val="30"/>
        </w:rPr>
        <w:t xml:space="preserve"> </w:t>
      </w:r>
      <w:r w:rsidRPr="00D62E2C">
        <w:rPr>
          <w:rFonts w:ascii="Times New Roman" w:hAnsi="Times New Roman"/>
        </w:rPr>
        <w:t>и</w:t>
      </w:r>
      <w:r w:rsidRPr="00D62E2C">
        <w:rPr>
          <w:rFonts w:ascii="Times New Roman" w:hAnsi="Times New Roman"/>
          <w:spacing w:val="15"/>
        </w:rPr>
        <w:t xml:space="preserve"> </w:t>
      </w:r>
      <w:r w:rsidRPr="00D62E2C">
        <w:rPr>
          <w:rFonts w:ascii="Times New Roman" w:hAnsi="Times New Roman"/>
          <w:spacing w:val="-1"/>
        </w:rPr>
        <w:t>опе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  <w:spacing w:val="1"/>
        </w:rPr>
        <w:t>т</w:t>
      </w:r>
      <w:r w:rsidRPr="00D62E2C">
        <w:rPr>
          <w:rFonts w:ascii="Times New Roman" w:hAnsi="Times New Roman"/>
          <w:spacing w:val="-1"/>
        </w:rPr>
        <w:t>е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</w:rPr>
        <w:t>-дактилографа</w:t>
      </w:r>
      <w:r w:rsidRPr="00D62E2C">
        <w:rPr>
          <w:rFonts w:ascii="Times New Roman" w:hAnsi="Times New Roman"/>
          <w:spacing w:val="36"/>
        </w:rPr>
        <w:t xml:space="preserve"> </w:t>
      </w:r>
      <w:r w:rsidRPr="00D62E2C">
        <w:rPr>
          <w:rFonts w:ascii="Times New Roman" w:hAnsi="Times New Roman"/>
        </w:rPr>
        <w:t>разв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  <w:spacing w:val="-1"/>
        </w:rPr>
        <w:t>с</w:t>
      </w:r>
      <w:r w:rsidRPr="00D62E2C">
        <w:rPr>
          <w:rFonts w:ascii="Times New Roman" w:hAnsi="Times New Roman"/>
        </w:rPr>
        <w:t>тано</w:t>
      </w:r>
      <w:r w:rsidRPr="00D62E2C">
        <w:rPr>
          <w:rFonts w:ascii="Times New Roman" w:hAnsi="Times New Roman"/>
          <w:spacing w:val="33"/>
        </w:rPr>
        <w:t xml:space="preserve"> </w:t>
      </w:r>
      <w:r w:rsidRPr="00D62E2C">
        <w:rPr>
          <w:rFonts w:ascii="Times New Roman" w:hAnsi="Times New Roman"/>
        </w:rPr>
        <w:t>је</w:t>
      </w:r>
      <w:r w:rsidRPr="00D62E2C">
        <w:rPr>
          <w:rFonts w:ascii="Times New Roman" w:hAnsi="Times New Roman"/>
          <w:spacing w:val="13"/>
        </w:rPr>
        <w:t xml:space="preserve"> 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17"/>
        </w:rPr>
        <w:t xml:space="preserve"> </w:t>
      </w:r>
      <w:r w:rsidRPr="00D62E2C">
        <w:rPr>
          <w:rFonts w:ascii="Times New Roman" w:hAnsi="Times New Roman"/>
        </w:rPr>
        <w:t>IV</w:t>
      </w:r>
      <w:r w:rsidRPr="00D62E2C">
        <w:rPr>
          <w:rFonts w:ascii="Times New Roman" w:hAnsi="Times New Roman"/>
          <w:spacing w:val="17"/>
        </w:rPr>
        <w:t xml:space="preserve"> </w:t>
      </w:r>
      <w:r w:rsidRPr="00D62E2C">
        <w:rPr>
          <w:rFonts w:ascii="Times New Roman" w:hAnsi="Times New Roman"/>
          <w:spacing w:val="-1"/>
        </w:rPr>
        <w:t>плат</w:t>
      </w:r>
      <w:r w:rsidRPr="00D62E2C">
        <w:rPr>
          <w:rFonts w:ascii="Times New Roman" w:hAnsi="Times New Roman"/>
        </w:rPr>
        <w:t>ну</w:t>
      </w:r>
      <w:r w:rsidRPr="00D62E2C">
        <w:rPr>
          <w:rFonts w:ascii="Times New Roman" w:hAnsi="Times New Roman"/>
          <w:spacing w:val="28"/>
        </w:rPr>
        <w:t xml:space="preserve"> </w:t>
      </w:r>
      <w:r w:rsidRPr="00D62E2C">
        <w:rPr>
          <w:rFonts w:ascii="Times New Roman" w:hAnsi="Times New Roman"/>
          <w:spacing w:val="-1"/>
        </w:rPr>
        <w:t>гр</w:t>
      </w:r>
      <w:r w:rsidRPr="00D62E2C">
        <w:rPr>
          <w:rFonts w:ascii="Times New Roman" w:hAnsi="Times New Roman"/>
          <w:spacing w:val="1"/>
        </w:rPr>
        <w:t>у</w:t>
      </w:r>
      <w:r w:rsidRPr="00D62E2C">
        <w:rPr>
          <w:rFonts w:ascii="Times New Roman" w:hAnsi="Times New Roman"/>
          <w:spacing w:val="-1"/>
        </w:rPr>
        <w:t>п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23"/>
        </w:rPr>
        <w:t xml:space="preserve"> </w:t>
      </w:r>
      <w:r w:rsidRPr="00D62E2C">
        <w:rPr>
          <w:rFonts w:ascii="Times New Roman" w:hAnsi="Times New Roman"/>
          <w:spacing w:val="-1"/>
        </w:rPr>
        <w:t>с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spacing w:val="14"/>
        </w:rPr>
        <w:t xml:space="preserve"> </w:t>
      </w:r>
      <w:r w:rsidRPr="00D62E2C">
        <w:rPr>
          <w:rFonts w:ascii="Times New Roman" w:hAnsi="Times New Roman"/>
        </w:rPr>
        <w:t>ко</w:t>
      </w:r>
      <w:r w:rsidRPr="00D62E2C">
        <w:rPr>
          <w:rFonts w:ascii="Times New Roman" w:hAnsi="Times New Roman"/>
          <w:spacing w:val="-2"/>
        </w:rPr>
        <w:t>е</w:t>
      </w:r>
      <w:r w:rsidRPr="00D62E2C">
        <w:rPr>
          <w:rFonts w:ascii="Times New Roman" w:hAnsi="Times New Roman"/>
          <w:spacing w:val="1"/>
        </w:rPr>
        <w:t>ф</w:t>
      </w:r>
      <w:r w:rsidRPr="00D62E2C">
        <w:rPr>
          <w:rFonts w:ascii="Times New Roman" w:hAnsi="Times New Roman"/>
        </w:rPr>
        <w:t>ици</w:t>
      </w:r>
      <w:r w:rsidRPr="00D62E2C">
        <w:rPr>
          <w:rFonts w:ascii="Times New Roman" w:hAnsi="Times New Roman"/>
          <w:spacing w:val="-2"/>
        </w:rPr>
        <w:t>ј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</w:rPr>
        <w:t>том</w:t>
      </w:r>
      <w:r w:rsidRPr="00D62E2C">
        <w:rPr>
          <w:rFonts w:ascii="Times New Roman" w:hAnsi="Times New Roman"/>
          <w:spacing w:val="42"/>
        </w:rPr>
        <w:t xml:space="preserve"> </w:t>
      </w:r>
      <w:r w:rsidRPr="00D62E2C">
        <w:rPr>
          <w:rFonts w:ascii="Times New Roman" w:hAnsi="Times New Roman"/>
          <w:w w:val="102"/>
        </w:rPr>
        <w:t>1</w:t>
      </w:r>
      <w:r w:rsidRPr="00D62E2C">
        <w:rPr>
          <w:rFonts w:ascii="Times New Roman" w:hAnsi="Times New Roman"/>
          <w:spacing w:val="1"/>
          <w:w w:val="102"/>
        </w:rPr>
        <w:t>,</w:t>
      </w:r>
      <w:r w:rsidRPr="00D62E2C">
        <w:rPr>
          <w:rFonts w:ascii="Times New Roman" w:hAnsi="Times New Roman"/>
          <w:w w:val="102"/>
        </w:rPr>
        <w:t xml:space="preserve">50 </w:t>
      </w:r>
      <w:r w:rsidRPr="00D62E2C">
        <w:rPr>
          <w:rFonts w:ascii="Times New Roman" w:hAnsi="Times New Roman"/>
        </w:rPr>
        <w:t>и</w:t>
      </w:r>
      <w:r w:rsidRPr="00D62E2C">
        <w:rPr>
          <w:rFonts w:ascii="Times New Roman" w:hAnsi="Times New Roman"/>
          <w:spacing w:val="4"/>
        </w:rPr>
        <w:t xml:space="preserve"> </w:t>
      </w:r>
      <w:r w:rsidRPr="00D62E2C">
        <w:rPr>
          <w:rFonts w:ascii="Times New Roman" w:hAnsi="Times New Roman"/>
        </w:rPr>
        <w:t>нето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  <w:spacing w:val="1"/>
        </w:rPr>
        <w:t>в</w:t>
      </w:r>
      <w:r w:rsidRPr="00D62E2C">
        <w:rPr>
          <w:rFonts w:ascii="Times New Roman" w:hAnsi="Times New Roman"/>
        </w:rPr>
        <w:t>редност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>бода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</w:rPr>
        <w:t>је</w:t>
      </w:r>
      <w:r w:rsidRPr="00D62E2C">
        <w:rPr>
          <w:rFonts w:ascii="Times New Roman" w:hAnsi="Times New Roman"/>
          <w:spacing w:val="5"/>
        </w:rPr>
        <w:t xml:space="preserve"> </w:t>
      </w:r>
      <w:r w:rsidR="008B688D">
        <w:rPr>
          <w:rFonts w:ascii="Times New Roman" w:hAnsi="Times New Roman"/>
        </w:rPr>
        <w:t>17.956,35</w:t>
      </w:r>
      <w:r w:rsidR="008B688D"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>д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</w:rPr>
        <w:t>нара</w:t>
      </w:r>
      <w:r w:rsidRPr="00D62E2C">
        <w:rPr>
          <w:rFonts w:ascii="Times New Roman" w:hAnsi="Times New Roman"/>
          <w:w w:val="102"/>
        </w:rPr>
        <w:t>.</w:t>
      </w:r>
    </w:p>
    <w:p w:rsidR="00D71377" w:rsidRDefault="00D71377" w:rsidP="00D71377">
      <w:pPr>
        <w:widowControl w:val="0"/>
        <w:autoSpaceDE w:val="0"/>
        <w:autoSpaceDN w:val="0"/>
        <w:adjustRightInd w:val="0"/>
        <w:spacing w:after="0" w:line="240" w:lineRule="auto"/>
        <w:ind w:right="4740"/>
        <w:jc w:val="both"/>
        <w:rPr>
          <w:rFonts w:ascii="Times New Roman" w:hAnsi="Times New Roman"/>
          <w:sz w:val="11"/>
          <w:szCs w:val="11"/>
        </w:rPr>
      </w:pPr>
    </w:p>
    <w:p w:rsidR="00D71377" w:rsidRDefault="00D71377" w:rsidP="00D71377">
      <w:pPr>
        <w:widowControl w:val="0"/>
        <w:autoSpaceDE w:val="0"/>
        <w:autoSpaceDN w:val="0"/>
        <w:adjustRightInd w:val="0"/>
        <w:spacing w:after="0" w:line="240" w:lineRule="auto"/>
        <w:ind w:right="4740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D7137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/>
          <w:b/>
          <w:bCs/>
          <w:w w:val="102"/>
          <w:u w:val="thick"/>
        </w:rPr>
      </w:pPr>
      <w:r>
        <w:rPr>
          <w:rFonts w:ascii="Times New Roman" w:hAnsi="Times New Roman"/>
          <w:b/>
          <w:bCs/>
          <w:spacing w:val="1"/>
          <w:u w:val="thick"/>
        </w:rPr>
        <w:t>X</w:t>
      </w:r>
      <w:r>
        <w:rPr>
          <w:rFonts w:ascii="Times New Roman" w:hAnsi="Times New Roman"/>
          <w:b/>
          <w:bCs/>
          <w:u w:val="thick"/>
        </w:rPr>
        <w:t>VI</w:t>
      </w:r>
      <w:r>
        <w:rPr>
          <w:rFonts w:ascii="Times New Roman" w:hAnsi="Times New Roman"/>
          <w:b/>
          <w:bCs/>
          <w:spacing w:val="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1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ПО</w:t>
      </w:r>
      <w:r>
        <w:rPr>
          <w:rFonts w:ascii="Times New Roman" w:hAnsi="Times New Roman"/>
          <w:b/>
          <w:bCs/>
          <w:spacing w:val="-2"/>
          <w:u w:val="thick"/>
        </w:rPr>
        <w:t>Д</w:t>
      </w:r>
      <w:r>
        <w:rPr>
          <w:rFonts w:ascii="Times New Roman" w:hAnsi="Times New Roman"/>
          <w:b/>
          <w:bCs/>
          <w:spacing w:val="1"/>
          <w:u w:val="thick"/>
        </w:rPr>
        <w:t>А</w:t>
      </w:r>
      <w:r>
        <w:rPr>
          <w:rFonts w:ascii="Times New Roman" w:hAnsi="Times New Roman"/>
          <w:b/>
          <w:bCs/>
          <w:u w:val="thick"/>
        </w:rPr>
        <w:t>ЦИ</w:t>
      </w:r>
      <w:r>
        <w:rPr>
          <w:rFonts w:ascii="Times New Roman" w:hAnsi="Times New Roman"/>
          <w:b/>
          <w:bCs/>
          <w:spacing w:val="20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О</w:t>
      </w:r>
      <w:r>
        <w:rPr>
          <w:rFonts w:ascii="Times New Roman" w:hAnsi="Times New Roman"/>
          <w:b/>
          <w:bCs/>
          <w:spacing w:val="3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СРЕДС</w:t>
      </w:r>
      <w:r>
        <w:rPr>
          <w:rFonts w:ascii="Times New Roman" w:hAnsi="Times New Roman"/>
          <w:b/>
          <w:bCs/>
          <w:spacing w:val="-1"/>
          <w:u w:val="thick"/>
        </w:rPr>
        <w:t>Т</w:t>
      </w:r>
      <w:r>
        <w:rPr>
          <w:rFonts w:ascii="Times New Roman" w:hAnsi="Times New Roman"/>
          <w:b/>
          <w:bCs/>
          <w:u w:val="thick"/>
        </w:rPr>
        <w:t>ВИ</w:t>
      </w:r>
      <w:r>
        <w:rPr>
          <w:rFonts w:ascii="Times New Roman" w:hAnsi="Times New Roman"/>
          <w:b/>
          <w:bCs/>
          <w:spacing w:val="-1"/>
          <w:u w:val="thick"/>
        </w:rPr>
        <w:t>М</w:t>
      </w:r>
      <w:r>
        <w:rPr>
          <w:rFonts w:ascii="Times New Roman" w:hAnsi="Times New Roman"/>
          <w:b/>
          <w:bCs/>
          <w:u w:val="thick"/>
        </w:rPr>
        <w:t>А</w:t>
      </w:r>
      <w:r>
        <w:rPr>
          <w:rFonts w:ascii="Times New Roman" w:hAnsi="Times New Roman"/>
          <w:b/>
          <w:bCs/>
          <w:spacing w:val="33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ЗА</w:t>
      </w:r>
      <w:r>
        <w:rPr>
          <w:rFonts w:ascii="Times New Roman" w:hAnsi="Times New Roman"/>
          <w:b/>
          <w:bCs/>
          <w:spacing w:val="8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  <w:u w:val="thick"/>
        </w:rPr>
        <w:t>Р</w:t>
      </w:r>
      <w:r>
        <w:rPr>
          <w:rFonts w:ascii="Times New Roman" w:hAnsi="Times New Roman"/>
          <w:b/>
          <w:bCs/>
          <w:spacing w:val="1"/>
          <w:w w:val="102"/>
          <w:u w:val="thick"/>
        </w:rPr>
        <w:t>А</w:t>
      </w:r>
      <w:r>
        <w:rPr>
          <w:rFonts w:ascii="Times New Roman" w:hAnsi="Times New Roman"/>
          <w:b/>
          <w:bCs/>
          <w:w w:val="102"/>
          <w:u w:val="thick"/>
        </w:rPr>
        <w:t>Д</w:t>
      </w:r>
    </w:p>
    <w:p w:rsidR="00D71377" w:rsidRDefault="00D71377" w:rsidP="00D71377">
      <w:pPr>
        <w:widowControl w:val="0"/>
        <w:autoSpaceDE w:val="0"/>
        <w:autoSpaceDN w:val="0"/>
        <w:adjustRightInd w:val="0"/>
        <w:spacing w:after="0" w:line="244" w:lineRule="auto"/>
        <w:ind w:left="106" w:right="68"/>
        <w:rPr>
          <w:rFonts w:ascii="Times New Roman" w:hAnsi="Times New Roman"/>
        </w:rPr>
      </w:pPr>
    </w:p>
    <w:p w:rsidR="00BA6BB6" w:rsidRDefault="00BA6BB6" w:rsidP="00D71377">
      <w:pPr>
        <w:widowControl w:val="0"/>
        <w:autoSpaceDE w:val="0"/>
        <w:autoSpaceDN w:val="0"/>
        <w:adjustRightInd w:val="0"/>
        <w:spacing w:after="0" w:line="244" w:lineRule="auto"/>
        <w:ind w:left="106" w:right="68" w:firstLine="602"/>
        <w:rPr>
          <w:rFonts w:ascii="Times New Roman" w:hAnsi="Times New Roman"/>
        </w:rPr>
      </w:pPr>
      <w:r>
        <w:rPr>
          <w:rFonts w:ascii="Times New Roman" w:hAnsi="Times New Roman"/>
        </w:rPr>
        <w:t>Стр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чна сл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жба Сев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рно</w:t>
      </w:r>
      <w:r>
        <w:rPr>
          <w:rFonts w:ascii="Times New Roman" w:hAnsi="Times New Roman"/>
          <w:spacing w:val="2"/>
        </w:rPr>
        <w:t>б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 xml:space="preserve">натског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 окр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см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ш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Кикинди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1"/>
          <w:w w:val="102"/>
        </w:rPr>
        <w:t>у</w:t>
      </w:r>
      <w:r>
        <w:rPr>
          <w:rFonts w:ascii="Times New Roman" w:hAnsi="Times New Roman"/>
          <w:w w:val="102"/>
        </w:rPr>
        <w:t>л</w:t>
      </w:r>
      <w:r w:rsidR="00D71377">
        <w:rPr>
          <w:rFonts w:ascii="Times New Roman" w:hAnsi="Times New Roman"/>
          <w:spacing w:val="-1"/>
          <w:w w:val="102"/>
        </w:rPr>
        <w:t xml:space="preserve">ици </w:t>
      </w:r>
      <w:r>
        <w:rPr>
          <w:rFonts w:ascii="Times New Roman" w:hAnsi="Times New Roman"/>
          <w:w w:val="102"/>
        </w:rPr>
        <w:t xml:space="preserve">Трг </w:t>
      </w:r>
      <w:r>
        <w:rPr>
          <w:rFonts w:ascii="Times New Roman" w:hAnsi="Times New Roman"/>
        </w:rPr>
        <w:t>ср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добровољаца</w:t>
      </w:r>
      <w:r>
        <w:rPr>
          <w:rFonts w:ascii="Times New Roman" w:hAnsi="Times New Roman"/>
          <w:spacing w:val="26"/>
        </w:rPr>
        <w:t xml:space="preserve"> </w:t>
      </w:r>
      <w:r w:rsidR="00D71377">
        <w:rPr>
          <w:rFonts w:ascii="Times New Roman" w:hAnsi="Times New Roman"/>
        </w:rPr>
        <w:t xml:space="preserve">број </w:t>
      </w:r>
      <w:r>
        <w:rPr>
          <w:rFonts w:ascii="Times New Roman" w:hAnsi="Times New Roman"/>
        </w:rPr>
        <w:t>1</w:t>
      </w:r>
      <w:r w:rsidR="003C36D0">
        <w:rPr>
          <w:rFonts w:ascii="Times New Roman" w:hAnsi="Times New Roman"/>
        </w:rPr>
        <w:t>1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ди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кој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нос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лац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права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кориш</w:t>
      </w:r>
      <w:r>
        <w:rPr>
          <w:rFonts w:ascii="Times New Roman" w:hAnsi="Times New Roman"/>
          <w:spacing w:val="1"/>
        </w:rPr>
        <w:t>ћ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3"/>
        </w:rPr>
        <w:t xml:space="preserve"> </w:t>
      </w:r>
      <w:r w:rsidR="003C36D0">
        <w:rPr>
          <w:rFonts w:ascii="Times New Roman" w:hAnsi="Times New Roman"/>
        </w:rPr>
        <w:t>Среска Задружна Штедионица</w:t>
      </w:r>
      <w:r>
        <w:rPr>
          <w:rFonts w:ascii="Times New Roman" w:hAnsi="Times New Roman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744F81" w:rsidRDefault="00BA6BB6" w:rsidP="00D71377">
      <w:pPr>
        <w:widowControl w:val="0"/>
        <w:autoSpaceDE w:val="0"/>
        <w:autoSpaceDN w:val="0"/>
        <w:adjustRightInd w:val="0"/>
        <w:spacing w:after="0" w:line="244" w:lineRule="auto"/>
        <w:ind w:left="106" w:right="68" w:firstLine="602"/>
        <w:jc w:val="both"/>
        <w:rPr>
          <w:rFonts w:ascii="Times New Roman" w:hAnsi="Times New Roman"/>
        </w:rPr>
      </w:pPr>
      <w:r w:rsidRPr="00744F81">
        <w:rPr>
          <w:rFonts w:ascii="Times New Roman" w:hAnsi="Times New Roman"/>
        </w:rPr>
        <w:t>У</w:t>
      </w:r>
      <w:r w:rsidRPr="00744F81">
        <w:rPr>
          <w:rFonts w:ascii="Times New Roman" w:hAnsi="Times New Roman"/>
          <w:spacing w:val="32"/>
        </w:rPr>
        <w:t xml:space="preserve"> </w:t>
      </w:r>
      <w:r w:rsidRPr="00744F81">
        <w:rPr>
          <w:rFonts w:ascii="Times New Roman" w:hAnsi="Times New Roman"/>
        </w:rPr>
        <w:t>току</w:t>
      </w:r>
      <w:r w:rsidRPr="00744F81">
        <w:rPr>
          <w:rFonts w:ascii="Times New Roman" w:hAnsi="Times New Roman"/>
          <w:spacing w:val="38"/>
        </w:rPr>
        <w:t xml:space="preserve"> </w:t>
      </w:r>
      <w:r w:rsidRPr="00744F81">
        <w:rPr>
          <w:rFonts w:ascii="Times New Roman" w:hAnsi="Times New Roman"/>
        </w:rPr>
        <w:t>20</w:t>
      </w:r>
      <w:r w:rsidRPr="00744F81">
        <w:rPr>
          <w:rFonts w:ascii="Times New Roman" w:hAnsi="Times New Roman"/>
          <w:spacing w:val="-1"/>
        </w:rPr>
        <w:t>1</w:t>
      </w:r>
      <w:r w:rsidR="003C36D0" w:rsidRPr="00744F81">
        <w:rPr>
          <w:rFonts w:ascii="Times New Roman" w:hAnsi="Times New Roman"/>
        </w:rPr>
        <w:t>6</w:t>
      </w:r>
      <w:r w:rsidRPr="00744F81">
        <w:rPr>
          <w:rFonts w:ascii="Times New Roman" w:hAnsi="Times New Roman"/>
        </w:rPr>
        <w:t>.</w:t>
      </w:r>
      <w:r w:rsidRPr="00744F81">
        <w:rPr>
          <w:rFonts w:ascii="Times New Roman" w:hAnsi="Times New Roman"/>
          <w:spacing w:val="40"/>
        </w:rPr>
        <w:t xml:space="preserve"> </w:t>
      </w:r>
      <w:r w:rsidR="009A3F2B">
        <w:rPr>
          <w:rFonts w:ascii="Times New Roman" w:hAnsi="Times New Roman"/>
        </w:rPr>
        <w:t>г</w:t>
      </w:r>
      <w:r w:rsidRPr="00744F81">
        <w:rPr>
          <w:rFonts w:ascii="Times New Roman" w:hAnsi="Times New Roman"/>
        </w:rPr>
        <w:t>одине</w:t>
      </w:r>
      <w:r w:rsidR="00744F81">
        <w:rPr>
          <w:rFonts w:ascii="Times New Roman" w:hAnsi="Times New Roman"/>
        </w:rPr>
        <w:t xml:space="preserve"> Севернобанатски управни округ </w:t>
      </w:r>
      <w:r w:rsidR="0012535F">
        <w:rPr>
          <w:rFonts w:ascii="Times New Roman" w:hAnsi="Times New Roman"/>
        </w:rPr>
        <w:t>је за потребе</w:t>
      </w:r>
      <w:r w:rsidR="00744F81">
        <w:rPr>
          <w:rFonts w:ascii="Times New Roman" w:hAnsi="Times New Roman"/>
        </w:rPr>
        <w:t xml:space="preserve"> пресел</w:t>
      </w:r>
      <w:r w:rsidR="0012535F">
        <w:rPr>
          <w:rFonts w:ascii="Times New Roman" w:hAnsi="Times New Roman"/>
        </w:rPr>
        <w:t xml:space="preserve">ења </w:t>
      </w:r>
      <w:r w:rsidR="00744F81">
        <w:rPr>
          <w:rFonts w:ascii="Times New Roman" w:hAnsi="Times New Roman"/>
        </w:rPr>
        <w:t>у зграду у Кикинди у улици Трг српских добровољаца број 11  к</w:t>
      </w:r>
      <w:r w:rsidRPr="00744F81">
        <w:rPr>
          <w:rFonts w:ascii="Times New Roman" w:hAnsi="Times New Roman"/>
          <w:spacing w:val="1"/>
        </w:rPr>
        <w:t>у</w:t>
      </w:r>
      <w:r w:rsidRPr="00744F81">
        <w:rPr>
          <w:rFonts w:ascii="Times New Roman" w:hAnsi="Times New Roman"/>
        </w:rPr>
        <w:t>п</w:t>
      </w:r>
      <w:r w:rsidR="0012535F">
        <w:rPr>
          <w:rFonts w:ascii="Times New Roman" w:hAnsi="Times New Roman"/>
        </w:rPr>
        <w:t xml:space="preserve">ио </w:t>
      </w:r>
      <w:r w:rsidR="002B39F3" w:rsidRPr="00744F81">
        <w:rPr>
          <w:rFonts w:ascii="Times New Roman" w:hAnsi="Times New Roman"/>
        </w:rPr>
        <w:t xml:space="preserve"> два плакара за регистраторе, једн</w:t>
      </w:r>
      <w:r w:rsidR="0012535F">
        <w:rPr>
          <w:rFonts w:ascii="Times New Roman" w:hAnsi="Times New Roman"/>
        </w:rPr>
        <w:t>у</w:t>
      </w:r>
      <w:r w:rsidR="002B39F3" w:rsidRPr="00744F81">
        <w:rPr>
          <w:rFonts w:ascii="Times New Roman" w:hAnsi="Times New Roman"/>
        </w:rPr>
        <w:t xml:space="preserve"> висећ</w:t>
      </w:r>
      <w:r w:rsidR="0012535F">
        <w:rPr>
          <w:rFonts w:ascii="Times New Roman" w:hAnsi="Times New Roman"/>
        </w:rPr>
        <w:t>у</w:t>
      </w:r>
      <w:r w:rsidR="002B39F3" w:rsidRPr="00744F81">
        <w:rPr>
          <w:rFonts w:ascii="Times New Roman" w:hAnsi="Times New Roman"/>
        </w:rPr>
        <w:t xml:space="preserve"> полиц</w:t>
      </w:r>
      <w:r w:rsidR="0012535F">
        <w:rPr>
          <w:rFonts w:ascii="Times New Roman" w:hAnsi="Times New Roman"/>
        </w:rPr>
        <w:t>у,</w:t>
      </w:r>
      <w:r w:rsidR="002B39F3" w:rsidRPr="00744F81">
        <w:rPr>
          <w:rFonts w:ascii="Times New Roman" w:hAnsi="Times New Roman"/>
        </w:rPr>
        <w:t xml:space="preserve"> два доња елемента и тркасте завесе</w:t>
      </w:r>
      <w:r w:rsidR="0012535F">
        <w:rPr>
          <w:rFonts w:ascii="Times New Roman" w:hAnsi="Times New Roman"/>
        </w:rPr>
        <w:t xml:space="preserve"> дужине</w:t>
      </w:r>
      <w:r w:rsidR="002B39F3" w:rsidRPr="00744F81">
        <w:rPr>
          <w:rFonts w:ascii="Times New Roman" w:hAnsi="Times New Roman"/>
        </w:rPr>
        <w:t xml:space="preserve">, 33 метра. </w:t>
      </w:r>
      <w:r w:rsidRPr="00744F81">
        <w:rPr>
          <w:rFonts w:ascii="Times New Roman" w:hAnsi="Times New Roman"/>
          <w:spacing w:val="31"/>
        </w:rPr>
        <w:t xml:space="preserve"> </w:t>
      </w:r>
    </w:p>
    <w:p w:rsidR="00BA6BB6" w:rsidRPr="007659DF" w:rsidRDefault="00BA6BB6" w:rsidP="00BA6B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8F7E28" w:rsidRDefault="00BA6BB6" w:rsidP="000143C6">
      <w:pPr>
        <w:widowControl w:val="0"/>
        <w:autoSpaceDE w:val="0"/>
        <w:autoSpaceDN w:val="0"/>
        <w:adjustRightInd w:val="0"/>
        <w:spacing w:after="0" w:line="240" w:lineRule="auto"/>
        <w:ind w:left="106" w:right="6" w:firstLine="602"/>
        <w:jc w:val="both"/>
        <w:rPr>
          <w:rFonts w:ascii="Times New Roman" w:hAnsi="Times New Roman"/>
        </w:rPr>
      </w:pPr>
      <w:r w:rsidRPr="007659DF">
        <w:rPr>
          <w:rFonts w:ascii="Times New Roman" w:hAnsi="Times New Roman"/>
        </w:rPr>
        <w:t>З</w:t>
      </w:r>
      <w:r w:rsidRPr="007659DF">
        <w:rPr>
          <w:rFonts w:ascii="Times New Roman" w:hAnsi="Times New Roman"/>
          <w:spacing w:val="-1"/>
        </w:rPr>
        <w:t>а</w:t>
      </w:r>
      <w:r w:rsidRPr="007659DF">
        <w:rPr>
          <w:rFonts w:ascii="Times New Roman" w:hAnsi="Times New Roman"/>
        </w:rPr>
        <w:t>п</w:t>
      </w:r>
      <w:r w:rsidRPr="007659DF">
        <w:rPr>
          <w:rFonts w:ascii="Times New Roman" w:hAnsi="Times New Roman"/>
          <w:spacing w:val="1"/>
        </w:rPr>
        <w:t>о</w:t>
      </w:r>
      <w:r w:rsidRPr="007659DF">
        <w:rPr>
          <w:rFonts w:ascii="Times New Roman" w:hAnsi="Times New Roman"/>
          <w:spacing w:val="-2"/>
        </w:rPr>
        <w:t>с</w:t>
      </w:r>
      <w:r w:rsidRPr="007659DF">
        <w:rPr>
          <w:rFonts w:ascii="Times New Roman" w:hAnsi="Times New Roman"/>
          <w:spacing w:val="1"/>
        </w:rPr>
        <w:t>л</w:t>
      </w:r>
      <w:r w:rsidRPr="007659DF">
        <w:rPr>
          <w:rFonts w:ascii="Times New Roman" w:hAnsi="Times New Roman"/>
          <w:spacing w:val="-2"/>
        </w:rPr>
        <w:t>е</w:t>
      </w:r>
      <w:r w:rsidRPr="007659DF">
        <w:rPr>
          <w:rFonts w:ascii="Times New Roman" w:hAnsi="Times New Roman"/>
        </w:rPr>
        <w:t>н</w:t>
      </w:r>
      <w:r w:rsidRPr="007659DF">
        <w:rPr>
          <w:rFonts w:ascii="Times New Roman" w:hAnsi="Times New Roman"/>
          <w:spacing w:val="2"/>
        </w:rPr>
        <w:t>и</w:t>
      </w:r>
      <w:r w:rsidRPr="007659DF">
        <w:rPr>
          <w:rFonts w:ascii="Times New Roman" w:hAnsi="Times New Roman"/>
        </w:rPr>
        <w:t>ма</w:t>
      </w:r>
      <w:r w:rsidRPr="007659DF">
        <w:rPr>
          <w:rFonts w:ascii="Times New Roman" w:hAnsi="Times New Roman"/>
          <w:spacing w:val="25"/>
        </w:rPr>
        <w:t xml:space="preserve"> </w:t>
      </w:r>
      <w:r w:rsidRPr="007659DF">
        <w:rPr>
          <w:rFonts w:ascii="Times New Roman" w:hAnsi="Times New Roman"/>
          <w:spacing w:val="1"/>
        </w:rPr>
        <w:t>ј</w:t>
      </w:r>
      <w:r w:rsidRPr="007659DF">
        <w:rPr>
          <w:rFonts w:ascii="Times New Roman" w:hAnsi="Times New Roman"/>
        </w:rPr>
        <w:t>е</w:t>
      </w:r>
      <w:r w:rsidRPr="007659DF">
        <w:rPr>
          <w:rFonts w:ascii="Times New Roman" w:hAnsi="Times New Roman"/>
          <w:spacing w:val="3"/>
        </w:rPr>
        <w:t xml:space="preserve"> </w:t>
      </w:r>
      <w:r w:rsidRPr="007659DF">
        <w:rPr>
          <w:rFonts w:ascii="Times New Roman" w:hAnsi="Times New Roman"/>
          <w:spacing w:val="2"/>
        </w:rPr>
        <w:t>н</w:t>
      </w:r>
      <w:r w:rsidRPr="007659DF">
        <w:rPr>
          <w:rFonts w:ascii="Times New Roman" w:hAnsi="Times New Roman"/>
        </w:rPr>
        <w:t>а</w:t>
      </w:r>
      <w:r w:rsidRPr="007659DF">
        <w:rPr>
          <w:rFonts w:ascii="Times New Roman" w:hAnsi="Times New Roman"/>
          <w:spacing w:val="5"/>
        </w:rPr>
        <w:t xml:space="preserve"> </w:t>
      </w:r>
      <w:r w:rsidRPr="007659DF">
        <w:rPr>
          <w:rFonts w:ascii="Times New Roman" w:hAnsi="Times New Roman"/>
          <w:spacing w:val="1"/>
        </w:rPr>
        <w:t>р</w:t>
      </w:r>
      <w:r w:rsidRPr="007659DF">
        <w:rPr>
          <w:rFonts w:ascii="Times New Roman" w:hAnsi="Times New Roman"/>
        </w:rPr>
        <w:t>асполагању</w:t>
      </w:r>
      <w:r w:rsidRPr="007659DF">
        <w:rPr>
          <w:rFonts w:ascii="Times New Roman" w:hAnsi="Times New Roman"/>
          <w:spacing w:val="30"/>
        </w:rPr>
        <w:t xml:space="preserve"> </w:t>
      </w:r>
      <w:r w:rsidRPr="007659DF">
        <w:rPr>
          <w:rFonts w:ascii="Times New Roman" w:hAnsi="Times New Roman"/>
          <w:spacing w:val="-2"/>
        </w:rPr>
        <w:t>с</w:t>
      </w:r>
      <w:r w:rsidRPr="007659DF">
        <w:rPr>
          <w:rFonts w:ascii="Times New Roman" w:hAnsi="Times New Roman"/>
        </w:rPr>
        <w:t>леде</w:t>
      </w:r>
      <w:r w:rsidRPr="007659DF">
        <w:rPr>
          <w:rFonts w:ascii="Times New Roman" w:hAnsi="Times New Roman"/>
          <w:spacing w:val="1"/>
        </w:rPr>
        <w:t>ћ</w:t>
      </w:r>
      <w:r w:rsidRPr="007659DF">
        <w:rPr>
          <w:rFonts w:ascii="Times New Roman" w:hAnsi="Times New Roman"/>
        </w:rPr>
        <w:t>а</w:t>
      </w:r>
      <w:r w:rsidRPr="007659DF">
        <w:rPr>
          <w:rFonts w:ascii="Times New Roman" w:hAnsi="Times New Roman"/>
          <w:spacing w:val="15"/>
        </w:rPr>
        <w:t xml:space="preserve"> </w:t>
      </w:r>
      <w:r w:rsidRPr="007659DF">
        <w:rPr>
          <w:rFonts w:ascii="Times New Roman" w:hAnsi="Times New Roman"/>
        </w:rPr>
        <w:t>О</w:t>
      </w:r>
      <w:r w:rsidRPr="007659DF">
        <w:rPr>
          <w:rFonts w:ascii="Times New Roman" w:hAnsi="Times New Roman"/>
          <w:spacing w:val="1"/>
        </w:rPr>
        <w:t>П</w:t>
      </w:r>
      <w:r w:rsidRPr="007659DF">
        <w:rPr>
          <w:rFonts w:ascii="Times New Roman" w:hAnsi="Times New Roman"/>
        </w:rPr>
        <w:t>РЕМА</w:t>
      </w:r>
      <w:r w:rsidR="008F7E28">
        <w:rPr>
          <w:rFonts w:ascii="Times New Roman" w:hAnsi="Times New Roman"/>
        </w:rPr>
        <w:t xml:space="preserve"> према стању пописа предмета број</w:t>
      </w:r>
      <w:r w:rsidRPr="007659DF">
        <w:rPr>
          <w:rFonts w:ascii="Times New Roman" w:hAnsi="Times New Roman"/>
          <w:w w:val="102"/>
        </w:rPr>
        <w:t>:</w:t>
      </w:r>
      <w:r w:rsidR="008F7E28">
        <w:rPr>
          <w:rFonts w:ascii="Times New Roman" w:hAnsi="Times New Roman"/>
          <w:w w:val="102"/>
        </w:rPr>
        <w:t xml:space="preserve"> 903-404-00007/2016-01</w:t>
      </w:r>
    </w:p>
    <w:p w:rsidR="00BA6BB6" w:rsidRPr="007659DF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14" w:lineRule="exact"/>
        <w:ind w:left="1232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position w:val="-1"/>
          <w:sz w:val="19"/>
          <w:szCs w:val="19"/>
        </w:rPr>
        <w:t xml:space="preserve">I                  </w:t>
      </w:r>
      <w:r w:rsidRPr="00687B08">
        <w:rPr>
          <w:rFonts w:ascii="Times New Roman" w:hAnsi="Times New Roman"/>
          <w:spacing w:val="21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ПУТ</w:t>
      </w:r>
      <w:r w:rsidRPr="00687B08">
        <w:rPr>
          <w:rFonts w:ascii="Times New Roman" w:hAnsi="Times New Roman"/>
          <w:b/>
          <w:bCs/>
          <w:spacing w:val="-2"/>
          <w:position w:val="-1"/>
          <w:sz w:val="19"/>
          <w:szCs w:val="19"/>
        </w:rPr>
        <w:t>Н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ИЧКИ</w:t>
      </w:r>
      <w:r w:rsidRPr="00687B08">
        <w:rPr>
          <w:rFonts w:ascii="Times New Roman" w:hAnsi="Times New Roman"/>
          <w:b/>
          <w:bCs/>
          <w:spacing w:val="-11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АУТ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О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М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О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БИЛИ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4"/>
        <w:gridCol w:w="4408"/>
      </w:tblGrid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687B0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ЈУ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Г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spacing w:val="-5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5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5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C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687B0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ЗАС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Т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В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1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0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1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М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687B0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 w:rsidP="002B39F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Š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K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O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D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A</w:t>
            </w:r>
            <w:r w:rsidRPr="00687B08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S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U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P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E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RB</w:t>
            </w:r>
            <w:r w:rsidRPr="00687B08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К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I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0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0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8</w:t>
            </w:r>
            <w:r w:rsidRPr="00687B08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VI</w:t>
            </w:r>
            <w:r w:rsidR="00E9502A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          </w:t>
            </w:r>
            <w:r w:rsidR="002B39F3">
              <w:rPr>
                <w:rFonts w:ascii="Times New Roman" w:hAnsi="Times New Roman"/>
                <w:sz w:val="19"/>
                <w:szCs w:val="19"/>
                <w:lang w:val="sr-Cyrl-CS"/>
              </w:rPr>
              <w:t>572.219,64</w:t>
            </w:r>
          </w:p>
        </w:tc>
      </w:tr>
    </w:tbl>
    <w:p w:rsidR="00BA6BB6" w:rsidRPr="00687B08" w:rsidRDefault="00E9502A" w:rsidP="00E9502A">
      <w:pPr>
        <w:widowControl w:val="0"/>
        <w:autoSpaceDE w:val="0"/>
        <w:autoSpaceDN w:val="0"/>
        <w:adjustRightInd w:val="0"/>
        <w:spacing w:after="0" w:line="209" w:lineRule="exact"/>
        <w:ind w:right="4387"/>
        <w:rPr>
          <w:rFonts w:ascii="Times New Roman" w:hAnsi="Times New Roman"/>
          <w:sz w:val="19"/>
          <w:szCs w:val="19"/>
          <w:lang w:val="sr-Cyrl-CS"/>
        </w:rPr>
      </w:pPr>
      <w:r w:rsidRPr="00687B08">
        <w:rPr>
          <w:rFonts w:ascii="Times New Roman" w:hAnsi="Times New Roman"/>
          <w:b/>
          <w:bCs/>
          <w:spacing w:val="-1"/>
          <w:w w:val="99"/>
          <w:sz w:val="19"/>
          <w:szCs w:val="19"/>
          <w:lang w:val="sr-Cyrl-CS"/>
        </w:rPr>
        <w:t xml:space="preserve">                                                   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У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КУ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>ПН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О: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 xml:space="preserve">  </w:t>
      </w:r>
      <w:r w:rsidR="002B39F3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>572.219,64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 xml:space="preserve">                     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14" w:lineRule="exact"/>
        <w:ind w:left="1232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position w:val="-1"/>
          <w:sz w:val="19"/>
          <w:szCs w:val="19"/>
        </w:rPr>
        <w:t xml:space="preserve">II                 </w:t>
      </w:r>
      <w:r w:rsidRPr="00687B08">
        <w:rPr>
          <w:rFonts w:ascii="Times New Roman" w:hAnsi="Times New Roman"/>
          <w:spacing w:val="20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РАЧУНАРСКА</w:t>
      </w:r>
      <w:r w:rsidRPr="00687B08">
        <w:rPr>
          <w:rFonts w:ascii="Times New Roman" w:hAnsi="Times New Roman"/>
          <w:b/>
          <w:bCs/>
          <w:spacing w:val="-13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О</w:t>
      </w:r>
      <w:r w:rsidRPr="00687B08">
        <w:rPr>
          <w:rFonts w:ascii="Times New Roman" w:hAnsi="Times New Roman"/>
          <w:b/>
          <w:bCs/>
          <w:spacing w:val="-2"/>
          <w:position w:val="-1"/>
          <w:sz w:val="19"/>
          <w:szCs w:val="19"/>
        </w:rPr>
        <w:t>П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РЕМА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4"/>
        <w:gridCol w:w="4408"/>
      </w:tblGrid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20D3B" w:rsidRDefault="00BA6BB6" w:rsidP="00620D3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ПЦ</w:t>
            </w:r>
            <w:r w:rsidRPr="00687B08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АЧУ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НАР</w:t>
            </w:r>
            <w:r w:rsidR="00296593" w:rsidRPr="00687B08">
              <w:rPr>
                <w:rFonts w:ascii="Times New Roman" w:hAnsi="Times New Roman"/>
                <w:spacing w:val="-1"/>
                <w:sz w:val="19"/>
                <w:szCs w:val="19"/>
                <w:lang w:val="sr-Cyrl-CS"/>
              </w:rPr>
              <w:t xml:space="preserve">                              </w:t>
            </w:r>
            <w:r w:rsidR="00687B08">
              <w:rPr>
                <w:rFonts w:ascii="Times New Roman" w:hAnsi="Times New Roman"/>
                <w:spacing w:val="-1"/>
                <w:sz w:val="19"/>
                <w:szCs w:val="19"/>
                <w:lang w:val="sr-Cyrl-CS"/>
              </w:rPr>
              <w:t xml:space="preserve"> </w:t>
            </w:r>
            <w:r w:rsidR="00296593" w:rsidRPr="00687B08">
              <w:rPr>
                <w:rFonts w:ascii="Times New Roman" w:hAnsi="Times New Roman"/>
                <w:spacing w:val="-1"/>
                <w:sz w:val="19"/>
                <w:szCs w:val="19"/>
                <w:lang w:val="sr-Cyrl-CS"/>
              </w:rPr>
              <w:t xml:space="preserve">  1</w:t>
            </w:r>
            <w:r w:rsidR="00620D3B">
              <w:rPr>
                <w:rFonts w:ascii="Times New Roman" w:hAnsi="Times New Roman"/>
                <w:spacing w:val="-1"/>
                <w:sz w:val="19"/>
                <w:szCs w:val="19"/>
              </w:rPr>
              <w:t>05</w:t>
            </w:r>
            <w:r w:rsidR="00296593" w:rsidRPr="00687B08">
              <w:rPr>
                <w:rFonts w:ascii="Times New Roman" w:hAnsi="Times New Roman"/>
                <w:spacing w:val="-1"/>
                <w:sz w:val="19"/>
                <w:szCs w:val="19"/>
                <w:lang w:val="sr-Cyrl-CS"/>
              </w:rPr>
              <w:t>.</w:t>
            </w:r>
            <w:r w:rsidR="00620D3B">
              <w:rPr>
                <w:rFonts w:ascii="Times New Roman" w:hAnsi="Times New Roman"/>
                <w:spacing w:val="-1"/>
                <w:sz w:val="19"/>
                <w:szCs w:val="19"/>
              </w:rPr>
              <w:t>947</w:t>
            </w:r>
            <w:r w:rsidR="00296593" w:rsidRPr="00687B08">
              <w:rPr>
                <w:rFonts w:ascii="Times New Roman" w:hAnsi="Times New Roman"/>
                <w:spacing w:val="-1"/>
                <w:sz w:val="19"/>
                <w:szCs w:val="19"/>
                <w:lang w:val="sr-Cyrl-CS"/>
              </w:rPr>
              <w:t>,</w:t>
            </w:r>
            <w:r w:rsidR="00620D3B">
              <w:rPr>
                <w:rFonts w:ascii="Times New Roman" w:hAnsi="Times New Roman"/>
                <w:spacing w:val="-1"/>
                <w:sz w:val="19"/>
                <w:szCs w:val="19"/>
              </w:rPr>
              <w:t>67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20D3B" w:rsidRDefault="00BA6BB6" w:rsidP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ШТА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МП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АЧИ</w:t>
            </w:r>
            <w:r w:rsidR="00296593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                                  3</w:t>
            </w:r>
            <w:r w:rsidR="00620D3B">
              <w:rPr>
                <w:rFonts w:ascii="Times New Roman" w:hAnsi="Times New Roman"/>
                <w:sz w:val="19"/>
                <w:szCs w:val="19"/>
              </w:rPr>
              <w:t>9</w:t>
            </w:r>
            <w:r w:rsidR="00296593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>.</w:t>
            </w:r>
            <w:r w:rsidR="00620D3B">
              <w:rPr>
                <w:rFonts w:ascii="Times New Roman" w:hAnsi="Times New Roman"/>
                <w:sz w:val="19"/>
                <w:szCs w:val="19"/>
              </w:rPr>
              <w:t>942</w:t>
            </w:r>
            <w:r w:rsidR="00296593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>,</w:t>
            </w:r>
            <w:r w:rsidR="00620D3B">
              <w:rPr>
                <w:rFonts w:ascii="Times New Roman" w:hAnsi="Times New Roman"/>
                <w:sz w:val="19"/>
                <w:szCs w:val="19"/>
              </w:rPr>
              <w:t>75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 w:rsidP="00620D3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П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-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ТОП</w:t>
            </w:r>
            <w:r w:rsidR="00296593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                                       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lastRenderedPageBreak/>
              <w:t>4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TRUST</w:t>
            </w:r>
            <w:r w:rsidRPr="00687B08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MI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P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C</w:t>
            </w:r>
            <w:r w:rsidRPr="00687B08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U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PVK</w:t>
            </w:r>
            <w:r w:rsidRPr="00687B08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5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0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6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UPS</w:t>
            </w:r>
            <w:r w:rsidRPr="00687B08">
              <w:rPr>
                <w:rFonts w:ascii="Times New Roman" w:hAnsi="Times New Roman"/>
                <w:spacing w:val="-5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P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C</w:t>
            </w:r>
            <w:r w:rsidRPr="00687B08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М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АРТ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7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СТАБИ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ЗА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ТОР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8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ЕР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ВЕ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S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EL</w:t>
            </w:r>
            <w:r w:rsidRPr="00687B08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D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EL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9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АЧУ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НА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К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pacing w:val="-13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СЕ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ВЕР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10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СКЕНЕР</w:t>
            </w:r>
            <w:r w:rsidRPr="00687B08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4</w:t>
            </w:r>
            <w:r w:rsidRPr="00687B08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HP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1</w:t>
            </w: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SWITCH</w:t>
            </w:r>
            <w:r w:rsidRPr="00687B08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A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T</w:t>
            </w:r>
            <w:r w:rsidRPr="00687B08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FS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24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ALIED</w:t>
            </w:r>
          </w:p>
        </w:tc>
      </w:tr>
    </w:tbl>
    <w:p w:rsidR="00BA6BB6" w:rsidRPr="00620D3B" w:rsidRDefault="00494153" w:rsidP="00494153">
      <w:pPr>
        <w:widowControl w:val="0"/>
        <w:autoSpaceDE w:val="0"/>
        <w:autoSpaceDN w:val="0"/>
        <w:adjustRightInd w:val="0"/>
        <w:spacing w:after="0" w:line="209" w:lineRule="exact"/>
        <w:ind w:right="4387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b/>
          <w:bCs/>
          <w:spacing w:val="-1"/>
          <w:w w:val="99"/>
          <w:sz w:val="19"/>
          <w:szCs w:val="19"/>
          <w:lang w:val="sr-Cyrl-CS"/>
        </w:rPr>
        <w:t xml:space="preserve">                                                    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У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КУП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Н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О: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 xml:space="preserve">    </w:t>
      </w:r>
      <w:r w:rsidR="00620D3B">
        <w:rPr>
          <w:rFonts w:ascii="Times New Roman" w:hAnsi="Times New Roman"/>
          <w:b/>
          <w:bCs/>
          <w:w w:val="99"/>
          <w:sz w:val="19"/>
          <w:szCs w:val="19"/>
        </w:rPr>
        <w:t>145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>.</w:t>
      </w:r>
      <w:r w:rsidR="00620D3B">
        <w:rPr>
          <w:rFonts w:ascii="Times New Roman" w:hAnsi="Times New Roman"/>
          <w:b/>
          <w:bCs/>
          <w:w w:val="99"/>
          <w:sz w:val="19"/>
          <w:szCs w:val="19"/>
        </w:rPr>
        <w:t>890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>,</w:t>
      </w:r>
      <w:r w:rsidR="00620D3B">
        <w:rPr>
          <w:rFonts w:ascii="Times New Roman" w:hAnsi="Times New Roman"/>
          <w:b/>
          <w:bCs/>
          <w:w w:val="99"/>
          <w:sz w:val="19"/>
          <w:szCs w:val="19"/>
        </w:rPr>
        <w:t>42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232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sz w:val="19"/>
          <w:szCs w:val="19"/>
        </w:rPr>
        <w:t xml:space="preserve">III                </w:t>
      </w:r>
      <w:r w:rsidRPr="00687B08">
        <w:rPr>
          <w:rFonts w:ascii="Times New Roman" w:hAnsi="Times New Roman"/>
          <w:spacing w:val="19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z w:val="19"/>
          <w:szCs w:val="19"/>
        </w:rPr>
        <w:t>КОМУНИК</w:t>
      </w:r>
      <w:r w:rsidRPr="00687B08">
        <w:rPr>
          <w:rFonts w:ascii="Times New Roman" w:hAnsi="Times New Roman"/>
          <w:b/>
          <w:bCs/>
          <w:spacing w:val="-3"/>
          <w:sz w:val="19"/>
          <w:szCs w:val="19"/>
        </w:rPr>
        <w:t>А</w:t>
      </w:r>
      <w:r w:rsidRPr="00687B08">
        <w:rPr>
          <w:rFonts w:ascii="Times New Roman" w:hAnsi="Times New Roman"/>
          <w:b/>
          <w:bCs/>
          <w:sz w:val="19"/>
          <w:szCs w:val="19"/>
        </w:rPr>
        <w:t>ЦИОНА</w:t>
      </w:r>
      <w:r w:rsidRPr="00687B08">
        <w:rPr>
          <w:rFonts w:ascii="Times New Roman" w:hAnsi="Times New Roman"/>
          <w:b/>
          <w:bCs/>
          <w:spacing w:val="-18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pacing w:val="1"/>
          <w:sz w:val="19"/>
          <w:szCs w:val="19"/>
        </w:rPr>
        <w:t>О</w:t>
      </w:r>
      <w:r w:rsidRPr="00687B08">
        <w:rPr>
          <w:rFonts w:ascii="Times New Roman" w:hAnsi="Times New Roman"/>
          <w:b/>
          <w:bCs/>
          <w:spacing w:val="-1"/>
          <w:sz w:val="19"/>
          <w:szCs w:val="19"/>
        </w:rPr>
        <w:t>ПР</w:t>
      </w:r>
      <w:r w:rsidRPr="00687B08">
        <w:rPr>
          <w:rFonts w:ascii="Times New Roman" w:hAnsi="Times New Roman"/>
          <w:b/>
          <w:bCs/>
          <w:spacing w:val="1"/>
          <w:sz w:val="19"/>
          <w:szCs w:val="19"/>
        </w:rPr>
        <w:t>Е</w:t>
      </w:r>
      <w:r w:rsidRPr="00687B08">
        <w:rPr>
          <w:rFonts w:ascii="Times New Roman" w:hAnsi="Times New Roman"/>
          <w:b/>
          <w:bCs/>
          <w:spacing w:val="-1"/>
          <w:sz w:val="19"/>
          <w:szCs w:val="19"/>
        </w:rPr>
        <w:t>М</w:t>
      </w:r>
      <w:r w:rsidRPr="00687B08">
        <w:rPr>
          <w:rFonts w:ascii="Times New Roman" w:hAnsi="Times New Roman"/>
          <w:b/>
          <w:bCs/>
          <w:sz w:val="19"/>
          <w:szCs w:val="19"/>
        </w:rPr>
        <w:t>А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4"/>
        <w:gridCol w:w="4408"/>
      </w:tblGrid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 w:rsidP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МО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Б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ИЛНИ</w:t>
            </w:r>
            <w:r w:rsidRPr="00687B08">
              <w:rPr>
                <w:rFonts w:ascii="Times New Roman" w:hAnsi="Times New Roman"/>
                <w:spacing w:val="-10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Т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ЕЛЕ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ФОНИ</w:t>
            </w:r>
            <w:r w:rsidR="00494153" w:rsidRPr="00687B08">
              <w:rPr>
                <w:rFonts w:ascii="Times New Roman" w:hAnsi="Times New Roman"/>
                <w:spacing w:val="-1"/>
                <w:sz w:val="19"/>
                <w:szCs w:val="19"/>
                <w:lang w:val="sr-Cyrl-CS"/>
              </w:rPr>
              <w:t xml:space="preserve">             </w:t>
            </w:r>
            <w:r w:rsidR="00620D3B">
              <w:rPr>
                <w:rFonts w:ascii="Times New Roman" w:hAnsi="Times New Roman"/>
                <w:spacing w:val="-1"/>
                <w:sz w:val="19"/>
                <w:szCs w:val="19"/>
              </w:rPr>
              <w:t>6.300,00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20D3B" w:rsidRDefault="00BA6BB6" w:rsidP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ТЕ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ЕФОН</w:t>
            </w:r>
            <w:r w:rsidR="00494153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                                 </w:t>
            </w:r>
            <w:r w:rsidR="00620D3B">
              <w:rPr>
                <w:rFonts w:ascii="Times New Roman" w:hAnsi="Times New Roman"/>
                <w:sz w:val="19"/>
                <w:szCs w:val="19"/>
              </w:rPr>
              <w:t>14.614,26</w:t>
            </w:r>
          </w:p>
        </w:tc>
      </w:tr>
    </w:tbl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4"/>
        <w:gridCol w:w="4408"/>
      </w:tblGrid>
      <w:tr w:rsidR="00BA6BB6" w:rsidRPr="00687B08" w:rsidTr="00BA6BB6">
        <w:trPr>
          <w:trHeight w:hRule="exact" w:val="335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M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U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L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TI</w:t>
            </w:r>
            <w:r w:rsidRPr="00687B08">
              <w:rPr>
                <w:rFonts w:ascii="Times New Roman" w:hAnsi="Times New Roman"/>
                <w:spacing w:val="-5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M</w:t>
            </w:r>
            <w:r w:rsidRPr="00687B08">
              <w:rPr>
                <w:rFonts w:ascii="Times New Roman" w:hAnsi="Times New Roman"/>
                <w:spacing w:val="2"/>
                <w:sz w:val="19"/>
                <w:szCs w:val="19"/>
              </w:rPr>
              <w:t>I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N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O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L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T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A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-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ФА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К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pacing w:val="-14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КОПИР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4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Ф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К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С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ТЕ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ЕФОНСКА</w:t>
            </w:r>
            <w:r w:rsidRPr="00687B08">
              <w:rPr>
                <w:rFonts w:ascii="Times New Roman" w:hAnsi="Times New Roman"/>
                <w:spacing w:val="-11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3"/>
                <w:sz w:val="19"/>
                <w:szCs w:val="19"/>
              </w:rPr>
              <w:t>Ц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НТР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0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P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A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N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A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SON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IC</w:t>
            </w:r>
          </w:p>
        </w:tc>
      </w:tr>
    </w:tbl>
    <w:p w:rsidR="00BA6BB6" w:rsidRPr="00620D3B" w:rsidRDefault="00494153" w:rsidP="00494153">
      <w:pPr>
        <w:widowControl w:val="0"/>
        <w:autoSpaceDE w:val="0"/>
        <w:autoSpaceDN w:val="0"/>
        <w:adjustRightInd w:val="0"/>
        <w:spacing w:after="0" w:line="209" w:lineRule="exact"/>
        <w:ind w:right="4147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b/>
          <w:bCs/>
          <w:spacing w:val="-1"/>
          <w:w w:val="99"/>
          <w:sz w:val="19"/>
          <w:szCs w:val="19"/>
          <w:lang w:val="sr-Cyrl-CS"/>
        </w:rPr>
        <w:t xml:space="preserve">                                        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У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КУП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Н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О:</w:t>
      </w:r>
      <w:r w:rsidR="00620D3B">
        <w:rPr>
          <w:rFonts w:ascii="Times New Roman" w:hAnsi="Times New Roman"/>
          <w:b/>
          <w:bCs/>
          <w:w w:val="99"/>
          <w:sz w:val="19"/>
          <w:szCs w:val="19"/>
        </w:rPr>
        <w:t>20.914,26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14" w:lineRule="exact"/>
        <w:ind w:left="1252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spacing w:val="-1"/>
          <w:position w:val="-1"/>
          <w:sz w:val="19"/>
          <w:szCs w:val="19"/>
        </w:rPr>
        <w:t>I</w:t>
      </w:r>
      <w:r w:rsidRPr="00687B08">
        <w:rPr>
          <w:rFonts w:ascii="Times New Roman" w:hAnsi="Times New Roman"/>
          <w:position w:val="-1"/>
          <w:sz w:val="19"/>
          <w:szCs w:val="19"/>
        </w:rPr>
        <w:t xml:space="preserve">V                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Е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Л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Е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К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Т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РО</w:t>
      </w:r>
      <w:r w:rsidRPr="00687B08">
        <w:rPr>
          <w:rFonts w:ascii="Times New Roman" w:hAnsi="Times New Roman"/>
          <w:b/>
          <w:bCs/>
          <w:spacing w:val="-2"/>
          <w:position w:val="-1"/>
          <w:sz w:val="19"/>
          <w:szCs w:val="19"/>
        </w:rPr>
        <w:t>Н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СКА</w:t>
      </w:r>
      <w:r w:rsidRPr="00687B08">
        <w:rPr>
          <w:rFonts w:ascii="Times New Roman" w:hAnsi="Times New Roman"/>
          <w:b/>
          <w:bCs/>
          <w:spacing w:val="-14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И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ФО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Т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О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Г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Р</w:t>
      </w:r>
      <w:r w:rsidRPr="00687B08">
        <w:rPr>
          <w:rFonts w:ascii="Times New Roman" w:hAnsi="Times New Roman"/>
          <w:b/>
          <w:bCs/>
          <w:spacing w:val="-2"/>
          <w:position w:val="-1"/>
          <w:sz w:val="19"/>
          <w:szCs w:val="19"/>
        </w:rPr>
        <w:t>А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ФСКА</w:t>
      </w:r>
      <w:r w:rsidRPr="00687B08">
        <w:rPr>
          <w:rFonts w:ascii="Times New Roman" w:hAnsi="Times New Roman"/>
          <w:b/>
          <w:bCs/>
          <w:spacing w:val="-15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ОПРЕМА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1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4"/>
        <w:gridCol w:w="4408"/>
      </w:tblGrid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B86D60" w:rsidRDefault="00B86D6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ДИГИТАЛ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Н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pacing w:val="-11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Ф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ОТОА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П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АТ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B86D60" w:rsidRDefault="00B86D6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S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A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M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S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UN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G</w:t>
            </w:r>
            <w:r w:rsidRPr="00687B08">
              <w:rPr>
                <w:rFonts w:ascii="Times New Roman" w:hAnsi="Times New Roman"/>
                <w:spacing w:val="-10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Т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ЕВ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З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Р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B86D60" w:rsidRDefault="00B86D6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GP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S</w:t>
            </w:r>
            <w:r w:rsidRPr="00687B08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NUV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I</w:t>
            </w:r>
            <w:r w:rsidRPr="00687B08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66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B86D60" w:rsidRDefault="00B86D6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4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MET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R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.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M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S</w:t>
            </w:r>
            <w:r w:rsidRPr="00687B08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9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5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20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B86D60" w:rsidRDefault="00B86D6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 w:rsidP="009211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MET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R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.LOGIC</w:t>
            </w:r>
            <w:r w:rsidR="0074564D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             </w:t>
            </w:r>
          </w:p>
        </w:tc>
      </w:tr>
      <w:tr w:rsidR="00620D3B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D3B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w w:val="99"/>
                <w:sz w:val="19"/>
                <w:szCs w:val="19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6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D3B" w:rsidRPr="00687B08" w:rsidRDefault="00620D3B" w:rsidP="009211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CANON FOTOKOPIR                                 104.850,00</w:t>
            </w:r>
          </w:p>
        </w:tc>
      </w:tr>
    </w:tbl>
    <w:p w:rsidR="00BA6BB6" w:rsidRPr="00620D3B" w:rsidRDefault="0074564D" w:rsidP="0074564D">
      <w:pPr>
        <w:widowControl w:val="0"/>
        <w:autoSpaceDE w:val="0"/>
        <w:autoSpaceDN w:val="0"/>
        <w:adjustRightInd w:val="0"/>
        <w:spacing w:after="0" w:line="208" w:lineRule="exact"/>
        <w:ind w:right="4147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b/>
          <w:bCs/>
          <w:spacing w:val="-1"/>
          <w:w w:val="99"/>
          <w:sz w:val="19"/>
          <w:szCs w:val="19"/>
          <w:lang w:val="sr-Cyrl-CS"/>
        </w:rPr>
        <w:t xml:space="preserve">                                                    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У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КУП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Н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О: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 xml:space="preserve"> </w:t>
      </w:r>
      <w:r w:rsidR="00620D3B">
        <w:rPr>
          <w:rFonts w:ascii="Times New Roman" w:hAnsi="Times New Roman"/>
          <w:b/>
          <w:bCs/>
          <w:w w:val="99"/>
          <w:sz w:val="19"/>
          <w:szCs w:val="19"/>
        </w:rPr>
        <w:t>104.850,00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14" w:lineRule="exact"/>
        <w:ind w:left="1252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position w:val="-1"/>
          <w:sz w:val="19"/>
          <w:szCs w:val="19"/>
        </w:rPr>
        <w:t xml:space="preserve">V                </w:t>
      </w:r>
      <w:r w:rsidRPr="00687B08">
        <w:rPr>
          <w:rFonts w:ascii="Times New Roman" w:hAnsi="Times New Roman"/>
          <w:spacing w:val="52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КОМП</w:t>
      </w:r>
      <w:r w:rsidRPr="00687B08">
        <w:rPr>
          <w:rFonts w:ascii="Times New Roman" w:hAnsi="Times New Roman"/>
          <w:b/>
          <w:bCs/>
          <w:spacing w:val="-2"/>
          <w:position w:val="-1"/>
          <w:sz w:val="19"/>
          <w:szCs w:val="19"/>
        </w:rPr>
        <w:t>Ј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У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Т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Е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РС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КИ</w:t>
      </w:r>
      <w:r w:rsidRPr="00687B08">
        <w:rPr>
          <w:rFonts w:ascii="Times New Roman" w:hAnsi="Times New Roman"/>
          <w:b/>
          <w:bCs/>
          <w:spacing w:val="-15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СОФТВЕР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4"/>
        <w:gridCol w:w="4408"/>
      </w:tblGrid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 w:rsidP="009211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АЛИСО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Ф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Т</w:t>
            </w:r>
            <w:r w:rsidRPr="00687B08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П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ОГР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М</w:t>
            </w:r>
            <w:r w:rsidR="004458D0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     </w:t>
            </w:r>
            <w:r w:rsidR="009211A8">
              <w:rPr>
                <w:rFonts w:ascii="Times New Roman" w:hAnsi="Times New Roman"/>
                <w:sz w:val="19"/>
                <w:szCs w:val="19"/>
                <w:lang w:val="sr-Cyrl-CS"/>
              </w:rPr>
              <w:t>1.103,33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 w:rsidP="009211A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СОФТВЕР</w:t>
            </w:r>
            <w:r w:rsidRPr="00687B08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З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ОСНО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В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Н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1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СР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ДСТВА</w:t>
            </w:r>
            <w:r w:rsidR="004458D0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</w:t>
            </w:r>
            <w:r w:rsidR="009211A8">
              <w:rPr>
                <w:rFonts w:ascii="Times New Roman" w:hAnsi="Times New Roman"/>
                <w:sz w:val="19"/>
                <w:szCs w:val="19"/>
                <w:lang w:val="sr-Cyrl-CS"/>
              </w:rPr>
              <w:t>1</w:t>
            </w:r>
            <w:r w:rsidR="004458D0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>1.200,00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СОФТВЕР</w:t>
            </w:r>
            <w:r w:rsidRPr="00687B08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З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Т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АР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ИФ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</w:tbl>
    <w:p w:rsidR="00BA6BB6" w:rsidRPr="00620D3B" w:rsidRDefault="004458D0" w:rsidP="004458D0">
      <w:pPr>
        <w:widowControl w:val="0"/>
        <w:autoSpaceDE w:val="0"/>
        <w:autoSpaceDN w:val="0"/>
        <w:adjustRightInd w:val="0"/>
        <w:spacing w:after="0" w:line="209" w:lineRule="exact"/>
        <w:ind w:right="4147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b/>
          <w:bCs/>
          <w:spacing w:val="-1"/>
          <w:w w:val="99"/>
          <w:sz w:val="19"/>
          <w:szCs w:val="19"/>
          <w:lang w:val="sr-Cyrl-CS"/>
        </w:rPr>
        <w:t xml:space="preserve">                                                   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У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КУП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Н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О: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 xml:space="preserve"> </w:t>
      </w:r>
      <w:r w:rsidR="00620D3B">
        <w:rPr>
          <w:rFonts w:ascii="Times New Roman" w:hAnsi="Times New Roman"/>
          <w:b/>
          <w:bCs/>
          <w:w w:val="99"/>
          <w:sz w:val="19"/>
          <w:szCs w:val="19"/>
        </w:rPr>
        <w:t>12.303,33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14" w:lineRule="exact"/>
        <w:ind w:left="1252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position w:val="-1"/>
          <w:sz w:val="19"/>
          <w:szCs w:val="19"/>
        </w:rPr>
        <w:t xml:space="preserve">VI               </w:t>
      </w:r>
      <w:r w:rsidRPr="00687B08">
        <w:rPr>
          <w:rFonts w:ascii="Times New Roman" w:hAnsi="Times New Roman"/>
          <w:spacing w:val="52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КЊИЖ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Е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ВН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А</w:t>
      </w:r>
      <w:r w:rsidRPr="00687B08">
        <w:rPr>
          <w:rFonts w:ascii="Times New Roman" w:hAnsi="Times New Roman"/>
          <w:b/>
          <w:bCs/>
          <w:spacing w:val="-12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И</w:t>
      </w:r>
      <w:r w:rsidRPr="00687B08">
        <w:rPr>
          <w:rFonts w:ascii="Times New Roman" w:hAnsi="Times New Roman"/>
          <w:b/>
          <w:bCs/>
          <w:spacing w:val="-2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У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М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ЕТН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И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ЧКА</w:t>
      </w:r>
      <w:r w:rsidRPr="00687B08">
        <w:rPr>
          <w:rFonts w:ascii="Times New Roman" w:hAnsi="Times New Roman"/>
          <w:b/>
          <w:bCs/>
          <w:spacing w:val="-12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Д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Е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ЛА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1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4"/>
        <w:gridCol w:w="4408"/>
      </w:tblGrid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 w:rsidP="009211A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У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М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ТН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Ч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К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2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СЛИ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К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"</w:t>
            </w:r>
            <w:r w:rsidRPr="00687B08">
              <w:rPr>
                <w:rFonts w:ascii="Times New Roman" w:hAnsi="Times New Roman"/>
                <w:spacing w:val="-3"/>
                <w:sz w:val="19"/>
                <w:szCs w:val="19"/>
              </w:rPr>
              <w:t>Б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Ћ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ИН</w:t>
            </w:r>
            <w:r w:rsidRPr="00687B08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ЛАШ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"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"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П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ШЧ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Н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spacing w:val="-11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СУНЦ</w:t>
            </w:r>
            <w:r w:rsidRPr="00687B08">
              <w:rPr>
                <w:rFonts w:ascii="Times New Roman" w:hAnsi="Times New Roman"/>
                <w:spacing w:val="2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"</w:t>
            </w:r>
          </w:p>
        </w:tc>
      </w:tr>
    </w:tbl>
    <w:p w:rsidR="00BA6BB6" w:rsidRPr="00687B08" w:rsidRDefault="004458D0" w:rsidP="004458D0">
      <w:pPr>
        <w:widowControl w:val="0"/>
        <w:autoSpaceDE w:val="0"/>
        <w:autoSpaceDN w:val="0"/>
        <w:adjustRightInd w:val="0"/>
        <w:spacing w:after="0" w:line="209" w:lineRule="exact"/>
        <w:ind w:right="4147"/>
        <w:rPr>
          <w:rFonts w:ascii="Times New Roman" w:hAnsi="Times New Roman"/>
          <w:sz w:val="19"/>
          <w:szCs w:val="19"/>
          <w:lang w:val="sr-Cyrl-CS"/>
        </w:rPr>
      </w:pPr>
      <w:r w:rsidRPr="00687B08">
        <w:rPr>
          <w:rFonts w:ascii="Times New Roman" w:hAnsi="Times New Roman"/>
          <w:b/>
          <w:bCs/>
          <w:spacing w:val="-1"/>
          <w:w w:val="99"/>
          <w:sz w:val="19"/>
          <w:szCs w:val="19"/>
          <w:lang w:val="sr-Cyrl-CS"/>
        </w:rPr>
        <w:t xml:space="preserve">                                                 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У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КУП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Н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О: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 xml:space="preserve"> 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5" w:after="0" w:line="240" w:lineRule="auto"/>
        <w:ind w:left="178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sz w:val="19"/>
          <w:szCs w:val="19"/>
        </w:rPr>
        <w:t>VI</w:t>
      </w:r>
      <w:r w:rsidRPr="00687B08">
        <w:rPr>
          <w:rFonts w:ascii="Times New Roman" w:hAnsi="Times New Roman"/>
          <w:spacing w:val="-1"/>
          <w:sz w:val="19"/>
          <w:szCs w:val="19"/>
        </w:rPr>
        <w:t>I</w:t>
      </w:r>
      <w:r w:rsidRPr="00687B08">
        <w:rPr>
          <w:rFonts w:ascii="Times New Roman" w:hAnsi="Times New Roman"/>
          <w:sz w:val="19"/>
          <w:szCs w:val="19"/>
        </w:rPr>
        <w:t xml:space="preserve">I            </w:t>
      </w:r>
      <w:r w:rsidRPr="00687B08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z w:val="19"/>
          <w:szCs w:val="19"/>
        </w:rPr>
        <w:t>ОПРЕМА</w:t>
      </w:r>
      <w:r w:rsidRPr="00687B08">
        <w:rPr>
          <w:rFonts w:ascii="Times New Roman" w:hAnsi="Times New Roman"/>
          <w:b/>
          <w:bCs/>
          <w:spacing w:val="-10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pacing w:val="-1"/>
          <w:sz w:val="19"/>
          <w:szCs w:val="19"/>
        </w:rPr>
        <w:t>З</w:t>
      </w:r>
      <w:r w:rsidRPr="00687B08">
        <w:rPr>
          <w:rFonts w:ascii="Times New Roman" w:hAnsi="Times New Roman"/>
          <w:b/>
          <w:bCs/>
          <w:sz w:val="19"/>
          <w:szCs w:val="19"/>
        </w:rPr>
        <w:t>А</w:t>
      </w:r>
      <w:r w:rsidRPr="00687B08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z w:val="19"/>
          <w:szCs w:val="19"/>
        </w:rPr>
        <w:t>ДОМАЋИНСТВО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4"/>
        <w:gridCol w:w="3057"/>
        <w:gridCol w:w="980"/>
        <w:gridCol w:w="1462"/>
      </w:tblGrid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ТЕП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Х</w:t>
            </w:r>
            <w:r w:rsidRPr="00687B08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CA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S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B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AR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2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/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K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G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ДН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5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М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ПА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5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lastRenderedPageBreak/>
              <w:t>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ШО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20D3B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3.931,70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Ф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ИЖИ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Д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ЕР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9211A8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</w:t>
            </w:r>
            <w:r w:rsidR="009211A8">
              <w:rPr>
                <w:rFonts w:ascii="Times New Roman" w:hAnsi="Times New Roman"/>
                <w:sz w:val="19"/>
                <w:szCs w:val="19"/>
              </w:rPr>
              <w:t>7.672,44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УС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ИС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ИВАЧ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B6" w:rsidRPr="009211A8" w:rsidRDefault="000D2035" w:rsidP="0092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687B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</w:t>
            </w:r>
            <w:r w:rsidR="00620D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11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687B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211A8" w:rsidRPr="009211A8">
              <w:rPr>
                <w:rFonts w:ascii="Times New Roman" w:hAnsi="Times New Roman"/>
                <w:sz w:val="19"/>
                <w:szCs w:val="19"/>
                <w:lang w:val="sr-Cyrl-CS"/>
              </w:rPr>
              <w:t>6.696,00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ЕТИСОН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ОТИ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АЧИ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5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СТАЗЕ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5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11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Ч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В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УК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5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D2035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35" w:rsidRPr="00687B08" w:rsidRDefault="000D20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4"/>
              <w:jc w:val="right"/>
              <w:rPr>
                <w:rFonts w:ascii="Times New Roman" w:hAnsi="Times New Roman"/>
                <w:spacing w:val="-2"/>
                <w:w w:val="99"/>
                <w:sz w:val="19"/>
                <w:szCs w:val="19"/>
                <w:lang w:val="sr-Cyrl-CS"/>
              </w:rPr>
            </w:pPr>
            <w:r w:rsidRPr="00687B08">
              <w:rPr>
                <w:rFonts w:ascii="Times New Roman" w:hAnsi="Times New Roman"/>
                <w:spacing w:val="-2"/>
                <w:w w:val="99"/>
                <w:sz w:val="19"/>
                <w:szCs w:val="19"/>
                <w:lang w:val="sr-Cyrl-CS"/>
              </w:rPr>
              <w:t>13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35" w:rsidRPr="00687B08" w:rsidRDefault="000D20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pacing w:val="-1"/>
                <w:sz w:val="19"/>
                <w:szCs w:val="19"/>
                <w:lang w:val="sr-Cyrl-CS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  <w:lang w:val="sr-Cyrl-CS"/>
              </w:rPr>
              <w:t>АПАРАТ ЗА КАФУ МИТАЦА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35" w:rsidRPr="00687B08" w:rsidRDefault="000D20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w w:val="99"/>
                <w:sz w:val="19"/>
                <w:szCs w:val="19"/>
                <w:lang w:val="sr-Cyrl-CS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  <w:lang w:val="sr-Cyrl-CS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035" w:rsidRPr="00687B08" w:rsidRDefault="000D2035" w:rsidP="009211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58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>1</w:t>
            </w:r>
            <w:r w:rsidR="009211A8">
              <w:rPr>
                <w:rFonts w:ascii="Times New Roman" w:hAnsi="Times New Roman"/>
                <w:sz w:val="19"/>
                <w:szCs w:val="19"/>
                <w:lang w:val="sr-Cyrl-CS"/>
              </w:rPr>
              <w:t>1</w:t>
            </w:r>
            <w:r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>.</w:t>
            </w:r>
            <w:r w:rsidR="009211A8">
              <w:rPr>
                <w:rFonts w:ascii="Times New Roman" w:hAnsi="Times New Roman"/>
                <w:sz w:val="19"/>
                <w:szCs w:val="19"/>
                <w:lang w:val="sr-Cyrl-CS"/>
              </w:rPr>
              <w:t>040</w:t>
            </w:r>
            <w:r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>,</w:t>
            </w:r>
            <w:r w:rsidR="009211A8">
              <w:rPr>
                <w:rFonts w:ascii="Times New Roman" w:hAnsi="Times New Roman"/>
                <w:sz w:val="19"/>
                <w:szCs w:val="19"/>
                <w:lang w:val="sr-Cyrl-CS"/>
              </w:rPr>
              <w:t>0</w:t>
            </w:r>
            <w:r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>0</w:t>
            </w:r>
          </w:p>
        </w:tc>
      </w:tr>
    </w:tbl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BA6BB6" w:rsidRPr="00620D3B" w:rsidRDefault="00902EE6" w:rsidP="00BA6BB6">
      <w:pPr>
        <w:widowControl w:val="0"/>
        <w:autoSpaceDE w:val="0"/>
        <w:autoSpaceDN w:val="0"/>
        <w:adjustRightInd w:val="0"/>
        <w:spacing w:after="0" w:line="240" w:lineRule="auto"/>
        <w:ind w:left="2210"/>
        <w:rPr>
          <w:rFonts w:ascii="Times New Roman" w:hAnsi="Times New Roman"/>
          <w:sz w:val="19"/>
          <w:szCs w:val="19"/>
        </w:rPr>
      </w:pPr>
      <w:r w:rsidRPr="00902EE6">
        <w:rPr>
          <w:rFonts w:ascii="Times New Roman" w:hAnsi="Times New Roman"/>
        </w:rPr>
        <w:pict>
          <v:group id="_x0000_s1052" style="position:absolute;left:0;text-align:left;margin-left:328.65pt;margin-top:.45pt;width:75.05pt;height:19.35pt;z-index:-251660288;mso-position-horizontal-relative:page" coordorigin="6573,9" coordsize="1501,387" o:allowincell="f">
            <v:shape id="_x0000_s1053" style="position:absolute;left:6583;top:28;width:1463;height:0" coordsize="1463,0" o:allowincell="f" path="m,l1462,e" filled="f" strokeweight=".35275mm">
              <v:path arrowok="t"/>
            </v:shape>
            <v:shape id="_x0000_s1054" style="position:absolute;left:6592;top:19;width:0;height:367" coordsize="0,367" o:allowincell="f" path="m,l,366e" filled="f" strokeweight=".35275mm">
              <v:path arrowok="t"/>
            </v:shape>
            <v:shape id="_x0000_s1055" style="position:absolute;left:8054;top:19;width:0;height:367" coordsize="0,367" o:allowincell="f" path="m,l,367e" filled="f" strokeweight=".35275mm">
              <v:path arrowok="t"/>
            </v:shape>
            <v:shape id="_x0000_s1056" style="position:absolute;left:6583;top:377;width:1481;height:0" coordsize="1481,0" o:allowincell="f" path="m,l1480,e" filled="f" strokeweight="1pt">
              <v:path arrowok="t"/>
            </v:shape>
            <w10:wrap anchorx="page"/>
          </v:group>
        </w:pict>
      </w:r>
      <w:r w:rsidR="00BA6BB6" w:rsidRPr="00687B08">
        <w:rPr>
          <w:rFonts w:ascii="Times New Roman" w:hAnsi="Times New Roman"/>
          <w:b/>
          <w:bCs/>
          <w:sz w:val="19"/>
          <w:szCs w:val="19"/>
        </w:rPr>
        <w:t>УКУП</w:t>
      </w:r>
      <w:r w:rsidR="00BA6BB6" w:rsidRPr="00687B08">
        <w:rPr>
          <w:rFonts w:ascii="Times New Roman" w:hAnsi="Times New Roman"/>
          <w:b/>
          <w:bCs/>
          <w:spacing w:val="-2"/>
          <w:sz w:val="19"/>
          <w:szCs w:val="19"/>
        </w:rPr>
        <w:t>Н</w:t>
      </w:r>
      <w:r w:rsidR="00BA6BB6" w:rsidRPr="00687B08">
        <w:rPr>
          <w:rFonts w:ascii="Times New Roman" w:hAnsi="Times New Roman"/>
          <w:b/>
          <w:bCs/>
          <w:spacing w:val="1"/>
          <w:sz w:val="19"/>
          <w:szCs w:val="19"/>
        </w:rPr>
        <w:t>О</w:t>
      </w:r>
      <w:r w:rsidR="00BA6BB6" w:rsidRPr="00687B08">
        <w:rPr>
          <w:rFonts w:ascii="Times New Roman" w:hAnsi="Times New Roman"/>
          <w:b/>
          <w:bCs/>
          <w:sz w:val="19"/>
          <w:szCs w:val="19"/>
        </w:rPr>
        <w:t xml:space="preserve">:                                               </w:t>
      </w:r>
      <w:r w:rsidR="00BA6BB6" w:rsidRPr="00687B08">
        <w:rPr>
          <w:rFonts w:ascii="Times New Roman" w:hAnsi="Times New Roman"/>
          <w:b/>
          <w:bCs/>
          <w:spacing w:val="13"/>
          <w:sz w:val="19"/>
          <w:szCs w:val="19"/>
        </w:rPr>
        <w:t xml:space="preserve"> </w:t>
      </w:r>
      <w:r w:rsidR="00620D3B">
        <w:rPr>
          <w:rFonts w:ascii="Times New Roman" w:hAnsi="Times New Roman"/>
          <w:b/>
          <w:bCs/>
          <w:spacing w:val="-2"/>
          <w:sz w:val="19"/>
          <w:szCs w:val="19"/>
        </w:rPr>
        <w:t>29.340,14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14" w:lineRule="exact"/>
        <w:ind w:left="178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position w:val="-1"/>
          <w:sz w:val="19"/>
          <w:szCs w:val="19"/>
        </w:rPr>
        <w:t xml:space="preserve">IX              </w:t>
      </w:r>
      <w:r w:rsidRPr="00687B08">
        <w:rPr>
          <w:rFonts w:ascii="Times New Roman" w:hAnsi="Times New Roman"/>
          <w:spacing w:val="13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КАНЦ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Е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ЛАРИЈСКА</w:t>
      </w:r>
      <w:r w:rsidRPr="00687B08">
        <w:rPr>
          <w:rFonts w:ascii="Times New Roman" w:hAnsi="Times New Roman"/>
          <w:b/>
          <w:bCs/>
          <w:spacing w:val="-17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ОПР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Е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МА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4"/>
        <w:gridCol w:w="3057"/>
        <w:gridCol w:w="980"/>
        <w:gridCol w:w="1462"/>
      </w:tblGrid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Д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КТИЛО</w:t>
            </w:r>
            <w:r w:rsidRPr="00687B08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ТОЛИ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Ц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49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20D3B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36.237,50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М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АР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20D3B" w:rsidRDefault="00620D3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139.789,22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ПОКРЕТ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Н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pacing w:val="-11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КАС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ТЕ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20D3B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12.511,71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ДН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СТО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20D3B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8.219,68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МЕ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Т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АЛНИ</w:t>
            </w:r>
            <w:r w:rsidRPr="00687B08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Н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АЧ</w:t>
            </w:r>
            <w:r w:rsidRPr="00687B08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Т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ТАТ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УРЕ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20D3B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4.444,36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КЛИМА</w:t>
            </w:r>
            <w:r w:rsidRPr="00687B08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У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Ђ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АЈ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87B08" w:rsidRDefault="000E7C4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19"/>
                <w:szCs w:val="19"/>
                <w:lang w:val="sr-Cyrl-CS"/>
              </w:rPr>
              <w:t>23.991,77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СВЕТ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ЉКЕ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87B08" w:rsidRDefault="000E7C4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5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19"/>
                <w:szCs w:val="19"/>
                <w:lang w:val="sr-Cyrl-CS"/>
              </w:rPr>
              <w:t>5.898,00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Ф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ТЕЉЕ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П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АТ</w:t>
            </w:r>
            <w:r w:rsidRPr="00687B08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З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КОП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РА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Њ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10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ПОЛИ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Ц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З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РХ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ВУ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0E7C4E" w:rsidRDefault="000E7C4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1.234,05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11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КОНФЕРЕНЦИЈСКА</w:t>
            </w:r>
            <w:r w:rsidRPr="00687B08">
              <w:rPr>
                <w:rFonts w:ascii="Times New Roman" w:hAnsi="Times New Roman"/>
                <w:spacing w:val="-19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СТ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ИЦА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20D3B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D3B" w:rsidRPr="00687B08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4"/>
              <w:jc w:val="right"/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12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D3B" w:rsidRPr="00687B08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TRAKASTE ZAVESE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D3B" w:rsidRPr="00687B08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w w:val="99"/>
                <w:sz w:val="19"/>
                <w:szCs w:val="19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33M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20D3B" w:rsidRPr="00620D3B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3"/>
              <w:rPr>
                <w:rFonts w:ascii="Times New Roman" w:hAnsi="Times New Roman"/>
                <w:sz w:val="19"/>
                <w:szCs w:val="19"/>
              </w:rPr>
            </w:pPr>
            <w:r w:rsidRPr="00620D3B">
              <w:rPr>
                <w:rFonts w:ascii="Times New Roman" w:hAnsi="Times New Roman"/>
                <w:sz w:val="19"/>
                <w:szCs w:val="19"/>
              </w:rPr>
              <w:t>59.400,00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87B08" w:rsidRDefault="00BA6BB6" w:rsidP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1</w:t>
            </w:r>
            <w:r w:rsidR="00620D3B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КЛУ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Б</w:t>
            </w:r>
            <w:r w:rsidRPr="00687B08">
              <w:rPr>
                <w:rFonts w:ascii="Times New Roman" w:hAnsi="Times New Roman"/>
                <w:spacing w:val="-5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СТО-Д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В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54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A6BB6" w:rsidRPr="00687B08" w:rsidTr="00BA6BB6">
        <w:trPr>
          <w:trHeight w:hRule="exact" w:val="353"/>
        </w:trPr>
        <w:tc>
          <w:tcPr>
            <w:tcW w:w="984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BA6BB6" w:rsidRPr="00687B08" w:rsidRDefault="00BA6BB6" w:rsidP="00620D3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1</w:t>
            </w:r>
            <w:r w:rsidR="00620D3B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4</w:t>
            </w: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7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ГАР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М</w:t>
            </w:r>
            <w:r w:rsidRPr="00687B08">
              <w:rPr>
                <w:rFonts w:ascii="Times New Roman" w:hAnsi="Times New Roman"/>
                <w:b/>
                <w:bCs/>
                <w:sz w:val="19"/>
                <w:szCs w:val="19"/>
              </w:rPr>
              <w:t>.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НУВИ</w:t>
            </w:r>
            <w:r w:rsidRPr="00687B08">
              <w:rPr>
                <w:rFonts w:ascii="Times New Roman" w:hAnsi="Times New Roman"/>
                <w:spacing w:val="-12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2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5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9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BB6" w:rsidRPr="003748C8" w:rsidRDefault="003748C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15.716,67</w:t>
            </w:r>
          </w:p>
        </w:tc>
      </w:tr>
      <w:tr w:rsidR="00620D3B" w:rsidRPr="00687B08" w:rsidTr="00BA6BB6">
        <w:trPr>
          <w:trHeight w:hRule="exact" w:val="353"/>
        </w:trPr>
        <w:tc>
          <w:tcPr>
            <w:tcW w:w="984" w:type="dxa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620D3B" w:rsidRPr="00687B08" w:rsidRDefault="00620D3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59"/>
              <w:jc w:val="right"/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20D3B" w:rsidRPr="00687B08" w:rsidRDefault="00620D3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7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0D3B" w:rsidRDefault="00620D3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49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A6BB6" w:rsidRPr="00687B08" w:rsidTr="00BA6BB6">
        <w:trPr>
          <w:trHeight w:val="348"/>
        </w:trPr>
        <w:tc>
          <w:tcPr>
            <w:tcW w:w="984" w:type="dxa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A6BB6" w:rsidRPr="00687B08" w:rsidRDefault="00BA6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6BB6" w:rsidRPr="003748C8" w:rsidRDefault="00BA6BB6" w:rsidP="003748C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b/>
                <w:bCs/>
                <w:sz w:val="19"/>
                <w:szCs w:val="19"/>
              </w:rPr>
              <w:t>УКУ</w:t>
            </w:r>
            <w:r w:rsidRPr="00687B08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П</w:t>
            </w:r>
            <w:r w:rsidRPr="00687B08">
              <w:rPr>
                <w:rFonts w:ascii="Times New Roman" w:hAnsi="Times New Roman"/>
                <w:b/>
                <w:bCs/>
                <w:sz w:val="19"/>
                <w:szCs w:val="19"/>
              </w:rPr>
              <w:t>Н</w:t>
            </w:r>
            <w:r w:rsidRPr="00687B08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:                                                                   </w:t>
            </w:r>
            <w:r w:rsidRPr="00687B08">
              <w:rPr>
                <w:rFonts w:ascii="Times New Roman" w:hAnsi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r w:rsidR="003748C8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307.442,96</w:t>
            </w:r>
          </w:p>
        </w:tc>
      </w:tr>
      <w:tr w:rsidR="00620D3B" w:rsidRPr="00687B08" w:rsidTr="00BA6BB6">
        <w:trPr>
          <w:gridAfter w:val="3"/>
          <w:wAfter w:w="5499" w:type="dxa"/>
          <w:trHeight w:val="348"/>
        </w:trPr>
        <w:tc>
          <w:tcPr>
            <w:tcW w:w="984" w:type="dxa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20D3B" w:rsidRPr="00687B08" w:rsidRDefault="0062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377" w:rsidRPr="00687B08" w:rsidRDefault="00D71377" w:rsidP="00D71377">
      <w:pPr>
        <w:widowControl w:val="0"/>
        <w:autoSpaceDE w:val="0"/>
        <w:autoSpaceDN w:val="0"/>
        <w:adjustRightInd w:val="0"/>
        <w:spacing w:before="36" w:after="0" w:line="244" w:lineRule="auto"/>
        <w:ind w:right="68"/>
        <w:jc w:val="both"/>
        <w:rPr>
          <w:rFonts w:ascii="Times New Roman" w:hAnsi="Times New Roman"/>
          <w:sz w:val="28"/>
          <w:szCs w:val="28"/>
        </w:rPr>
      </w:pPr>
    </w:p>
    <w:p w:rsidR="00D71377" w:rsidRDefault="00BA6BB6" w:rsidP="00D71377">
      <w:pPr>
        <w:widowControl w:val="0"/>
        <w:autoSpaceDE w:val="0"/>
        <w:autoSpaceDN w:val="0"/>
        <w:adjustRightInd w:val="0"/>
        <w:spacing w:before="36" w:after="0" w:line="244" w:lineRule="auto"/>
        <w:ind w:right="6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П</w:t>
      </w:r>
      <w:r>
        <w:rPr>
          <w:rFonts w:ascii="Times New Roman" w:hAnsi="Times New Roman"/>
        </w:rPr>
        <w:t>оред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опре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ју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у свом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раду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користе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слени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чној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сл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ж</w:t>
      </w:r>
      <w:r>
        <w:rPr>
          <w:rFonts w:ascii="Times New Roman" w:hAnsi="Times New Roman"/>
          <w:w w:val="102"/>
        </w:rPr>
        <w:t>б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,</w:t>
      </w:r>
      <w:r w:rsidR="00D71377"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  <w:w w:val="102"/>
        </w:rPr>
        <w:t>Се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spacing w:val="1"/>
          <w:w w:val="102"/>
        </w:rPr>
        <w:t>р</w:t>
      </w:r>
      <w:r>
        <w:rPr>
          <w:rFonts w:ascii="Times New Roman" w:hAnsi="Times New Roman"/>
          <w:w w:val="102"/>
        </w:rPr>
        <w:t>ноба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1"/>
          <w:w w:val="102"/>
        </w:rPr>
        <w:t>тс</w:t>
      </w:r>
      <w:r>
        <w:rPr>
          <w:rFonts w:ascii="Times New Roman" w:hAnsi="Times New Roman"/>
          <w:w w:val="102"/>
        </w:rPr>
        <w:t xml:space="preserve">ки </w:t>
      </w:r>
      <w:r>
        <w:rPr>
          <w:rFonts w:ascii="Times New Roman" w:hAnsi="Times New Roman"/>
        </w:rPr>
        <w:t>упр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вни о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распола</w:t>
      </w:r>
      <w:r>
        <w:rPr>
          <w:rFonts w:ascii="Times New Roman" w:hAnsi="Times New Roman"/>
          <w:spacing w:val="1"/>
        </w:rPr>
        <w:t>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опре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коју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ори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коришће</w:t>
      </w:r>
      <w:r>
        <w:rPr>
          <w:rFonts w:ascii="Times New Roman" w:hAnsi="Times New Roman"/>
          <w:spacing w:val="-1"/>
        </w:rPr>
        <w:t>њ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а</w:t>
      </w:r>
      <w:r w:rsidR="00D71377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  <w:w w:val="102"/>
        </w:rPr>
        <w:t>инс</w:t>
      </w:r>
      <w:r>
        <w:rPr>
          <w:rFonts w:ascii="Times New Roman" w:hAnsi="Times New Roman"/>
          <w:spacing w:val="2"/>
          <w:w w:val="102"/>
        </w:rPr>
        <w:t>п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-1"/>
          <w:w w:val="102"/>
        </w:rPr>
        <w:t>ц</w:t>
      </w:r>
      <w:r>
        <w:rPr>
          <w:rFonts w:ascii="Times New Roman" w:hAnsi="Times New Roman"/>
          <w:w w:val="102"/>
        </w:rPr>
        <w:t>и</w:t>
      </w:r>
      <w:r>
        <w:rPr>
          <w:rFonts w:ascii="Times New Roman" w:hAnsi="Times New Roman"/>
          <w:spacing w:val="1"/>
          <w:w w:val="103"/>
        </w:rPr>
        <w:t>ј</w:t>
      </w:r>
      <w:r>
        <w:rPr>
          <w:rFonts w:ascii="Times New Roman" w:hAnsi="Times New Roman"/>
          <w:spacing w:val="-1"/>
          <w:w w:val="102"/>
        </w:rPr>
        <w:t>с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-1"/>
          <w:w w:val="102"/>
        </w:rPr>
        <w:t xml:space="preserve">им </w:t>
      </w:r>
      <w:r>
        <w:rPr>
          <w:rFonts w:ascii="Times New Roman" w:hAnsi="Times New Roman"/>
        </w:rPr>
        <w:t>сл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ж</w:t>
      </w:r>
      <w:r>
        <w:rPr>
          <w:rFonts w:ascii="Times New Roman" w:hAnsi="Times New Roman"/>
        </w:rPr>
        <w:t>бама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територији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102"/>
        </w:rPr>
        <w:t>Окр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г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BA6BB6" w:rsidRPr="00D71377" w:rsidRDefault="00BA6BB6" w:rsidP="00D71377">
      <w:pPr>
        <w:widowControl w:val="0"/>
        <w:autoSpaceDE w:val="0"/>
        <w:autoSpaceDN w:val="0"/>
        <w:adjustRightInd w:val="0"/>
        <w:spacing w:before="36" w:after="0" w:line="244" w:lineRule="auto"/>
        <w:ind w:right="68" w:firstLine="708"/>
        <w:jc w:val="both"/>
        <w:rPr>
          <w:rFonts w:ascii="Times New Roman" w:hAnsi="Times New Roman"/>
        </w:rPr>
      </w:pPr>
      <w:r w:rsidRPr="00D71377">
        <w:rPr>
          <w:rFonts w:ascii="Times New Roman" w:hAnsi="Times New Roman"/>
          <w:spacing w:val="1"/>
        </w:rPr>
        <w:t>С</w:t>
      </w:r>
      <w:r w:rsidRPr="00D71377">
        <w:rPr>
          <w:rFonts w:ascii="Times New Roman" w:hAnsi="Times New Roman"/>
          <w:spacing w:val="-1"/>
        </w:rPr>
        <w:t>т</w:t>
      </w:r>
      <w:r w:rsidRPr="00D71377">
        <w:rPr>
          <w:rFonts w:ascii="Times New Roman" w:hAnsi="Times New Roman"/>
          <w:spacing w:val="2"/>
        </w:rPr>
        <w:t>р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-2"/>
        </w:rPr>
        <w:t>ч</w:t>
      </w:r>
      <w:r w:rsidRPr="00D71377">
        <w:rPr>
          <w:rFonts w:ascii="Times New Roman" w:hAnsi="Times New Roman"/>
        </w:rPr>
        <w:t>на</w:t>
      </w:r>
      <w:r w:rsidRPr="00D71377">
        <w:rPr>
          <w:rFonts w:ascii="Times New Roman" w:hAnsi="Times New Roman"/>
          <w:spacing w:val="22"/>
        </w:rPr>
        <w:t xml:space="preserve"> </w:t>
      </w:r>
      <w:r w:rsidRPr="00D71377">
        <w:rPr>
          <w:rFonts w:ascii="Times New Roman" w:hAnsi="Times New Roman"/>
        </w:rPr>
        <w:t>служ</w:t>
      </w:r>
      <w:r w:rsidRPr="00D71377">
        <w:rPr>
          <w:rFonts w:ascii="Times New Roman" w:hAnsi="Times New Roman"/>
          <w:spacing w:val="1"/>
        </w:rPr>
        <w:t>б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17"/>
        </w:rPr>
        <w:t xml:space="preserve"> </w:t>
      </w:r>
      <w:r w:rsidRPr="00D71377">
        <w:rPr>
          <w:rFonts w:ascii="Times New Roman" w:hAnsi="Times New Roman"/>
        </w:rPr>
        <w:t>Севернобана</w:t>
      </w:r>
      <w:r w:rsidRPr="00D71377">
        <w:rPr>
          <w:rFonts w:ascii="Times New Roman" w:hAnsi="Times New Roman"/>
          <w:spacing w:val="1"/>
        </w:rPr>
        <w:t>тс</w:t>
      </w:r>
      <w:r w:rsidRPr="00D71377">
        <w:rPr>
          <w:rFonts w:ascii="Times New Roman" w:hAnsi="Times New Roman"/>
        </w:rPr>
        <w:t>ког</w:t>
      </w:r>
      <w:r w:rsidRPr="00D71377">
        <w:rPr>
          <w:rFonts w:ascii="Times New Roman" w:hAnsi="Times New Roman"/>
          <w:spacing w:val="42"/>
        </w:rPr>
        <w:t xml:space="preserve"> </w:t>
      </w:r>
      <w:r w:rsidRPr="00D71377">
        <w:rPr>
          <w:rFonts w:ascii="Times New Roman" w:hAnsi="Times New Roman"/>
        </w:rPr>
        <w:t>управног</w:t>
      </w:r>
      <w:r w:rsidRPr="00D71377">
        <w:rPr>
          <w:rFonts w:ascii="Times New Roman" w:hAnsi="Times New Roman"/>
          <w:spacing w:val="29"/>
        </w:rPr>
        <w:t xml:space="preserve"> </w:t>
      </w:r>
      <w:r w:rsidRPr="00D71377">
        <w:rPr>
          <w:rFonts w:ascii="Times New Roman" w:hAnsi="Times New Roman"/>
          <w:spacing w:val="2"/>
        </w:rPr>
        <w:t>о</w:t>
      </w:r>
      <w:r w:rsidRPr="00D71377">
        <w:rPr>
          <w:rFonts w:ascii="Times New Roman" w:hAnsi="Times New Roman"/>
          <w:spacing w:val="-1"/>
        </w:rPr>
        <w:t>к</w:t>
      </w:r>
      <w:r w:rsidRPr="00D71377">
        <w:rPr>
          <w:rFonts w:ascii="Times New Roman" w:hAnsi="Times New Roman"/>
        </w:rPr>
        <w:t>ру</w:t>
      </w:r>
      <w:r w:rsidRPr="00D71377">
        <w:rPr>
          <w:rFonts w:ascii="Times New Roman" w:hAnsi="Times New Roman"/>
          <w:spacing w:val="-1"/>
        </w:rPr>
        <w:t>г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23"/>
        </w:rPr>
        <w:t xml:space="preserve"> </w:t>
      </w:r>
      <w:r w:rsidRPr="00D71377">
        <w:rPr>
          <w:rFonts w:ascii="Times New Roman" w:hAnsi="Times New Roman"/>
          <w:spacing w:val="-1"/>
        </w:rPr>
        <w:t>ј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5"/>
        </w:rPr>
        <w:t xml:space="preserve"> </w:t>
      </w:r>
      <w:r w:rsidRPr="00D71377">
        <w:rPr>
          <w:rFonts w:ascii="Times New Roman" w:hAnsi="Times New Roman"/>
        </w:rPr>
        <w:t>смешт</w:t>
      </w:r>
      <w:r w:rsidRPr="00D71377">
        <w:rPr>
          <w:rFonts w:ascii="Times New Roman" w:hAnsi="Times New Roman"/>
          <w:spacing w:val="-1"/>
        </w:rPr>
        <w:t>е</w:t>
      </w:r>
      <w:r w:rsidRPr="00D71377">
        <w:rPr>
          <w:rFonts w:ascii="Times New Roman" w:hAnsi="Times New Roman"/>
        </w:rPr>
        <w:t>на</w:t>
      </w:r>
      <w:r w:rsidRPr="00D71377">
        <w:rPr>
          <w:rFonts w:ascii="Times New Roman" w:hAnsi="Times New Roman"/>
          <w:spacing w:val="23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2"/>
        </w:rPr>
        <w:t xml:space="preserve"> </w:t>
      </w:r>
      <w:r w:rsidRPr="00D71377">
        <w:rPr>
          <w:rFonts w:ascii="Times New Roman" w:hAnsi="Times New Roman"/>
          <w:w w:val="102"/>
        </w:rPr>
        <w:t>посло</w:t>
      </w:r>
      <w:r w:rsidRPr="00D71377">
        <w:rPr>
          <w:rFonts w:ascii="Times New Roman" w:hAnsi="Times New Roman"/>
          <w:spacing w:val="-1"/>
          <w:w w:val="102"/>
        </w:rPr>
        <w:t>в</w:t>
      </w:r>
      <w:r w:rsidRPr="00D71377">
        <w:rPr>
          <w:rFonts w:ascii="Times New Roman" w:hAnsi="Times New Roman"/>
          <w:w w:val="102"/>
        </w:rPr>
        <w:t xml:space="preserve">ним </w:t>
      </w:r>
      <w:r w:rsidRPr="00D71377">
        <w:rPr>
          <w:rFonts w:ascii="Times New Roman" w:hAnsi="Times New Roman"/>
        </w:rPr>
        <w:t>прос</w:t>
      </w:r>
      <w:r w:rsidRPr="00D71377">
        <w:rPr>
          <w:rFonts w:ascii="Times New Roman" w:hAnsi="Times New Roman"/>
          <w:spacing w:val="-1"/>
        </w:rPr>
        <w:t>т</w:t>
      </w:r>
      <w:r w:rsidRPr="00D71377">
        <w:rPr>
          <w:rFonts w:ascii="Times New Roman" w:hAnsi="Times New Roman"/>
        </w:rPr>
        <w:t>ор</w:t>
      </w:r>
      <w:r w:rsidRPr="00D71377">
        <w:rPr>
          <w:rFonts w:ascii="Times New Roman" w:hAnsi="Times New Roman"/>
          <w:spacing w:val="-1"/>
        </w:rPr>
        <w:t>и</w:t>
      </w:r>
      <w:r w:rsidRPr="00D71377">
        <w:rPr>
          <w:rFonts w:ascii="Times New Roman" w:hAnsi="Times New Roman"/>
        </w:rPr>
        <w:t>ј</w:t>
      </w:r>
      <w:r w:rsidRPr="00D71377">
        <w:rPr>
          <w:rFonts w:ascii="Times New Roman" w:hAnsi="Times New Roman"/>
          <w:spacing w:val="-1"/>
        </w:rPr>
        <w:t>а</w:t>
      </w:r>
      <w:r w:rsidRPr="00D71377">
        <w:rPr>
          <w:rFonts w:ascii="Times New Roman" w:hAnsi="Times New Roman"/>
        </w:rPr>
        <w:t>ма</w:t>
      </w:r>
      <w:r w:rsidRPr="00D71377">
        <w:rPr>
          <w:rFonts w:ascii="Times New Roman" w:hAnsi="Times New Roman"/>
          <w:spacing w:val="30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зг</w:t>
      </w:r>
      <w:r w:rsidRPr="00D71377">
        <w:rPr>
          <w:rFonts w:ascii="Times New Roman" w:hAnsi="Times New Roman"/>
          <w:spacing w:val="2"/>
        </w:rPr>
        <w:t>р</w:t>
      </w:r>
      <w:r w:rsidRPr="00D71377">
        <w:rPr>
          <w:rFonts w:ascii="Times New Roman" w:hAnsi="Times New Roman"/>
          <w:spacing w:val="-1"/>
        </w:rPr>
        <w:t>ад</w:t>
      </w:r>
      <w:r w:rsidRPr="00D71377">
        <w:rPr>
          <w:rFonts w:ascii="Times New Roman" w:hAnsi="Times New Roman"/>
        </w:rPr>
        <w:t>и</w:t>
      </w:r>
      <w:r w:rsidRPr="00D71377">
        <w:rPr>
          <w:rFonts w:ascii="Times New Roman" w:hAnsi="Times New Roman"/>
          <w:spacing w:val="22"/>
        </w:rPr>
        <w:t xml:space="preserve"> </w:t>
      </w:r>
      <w:r w:rsidR="003C36D0" w:rsidRPr="00D71377">
        <w:rPr>
          <w:rFonts w:ascii="Times New Roman" w:hAnsi="Times New Roman"/>
          <w:spacing w:val="2"/>
        </w:rPr>
        <w:t xml:space="preserve">на којој је титулар права Среска Задружна Штедионица која је Округу додељана од стране </w:t>
      </w:r>
      <w:r w:rsidR="0012535F">
        <w:rPr>
          <w:rFonts w:ascii="Times New Roman" w:hAnsi="Times New Roman"/>
          <w:spacing w:val="2"/>
        </w:rPr>
        <w:t>Града</w:t>
      </w:r>
      <w:r w:rsidR="003C36D0" w:rsidRPr="00D71377">
        <w:rPr>
          <w:rFonts w:ascii="Times New Roman" w:hAnsi="Times New Roman"/>
          <w:spacing w:val="2"/>
        </w:rPr>
        <w:t xml:space="preserve"> Кикинда, путем закљученог споразума</w:t>
      </w:r>
      <w:r w:rsidRPr="00D71377">
        <w:rPr>
          <w:rFonts w:ascii="Times New Roman" w:hAnsi="Times New Roman"/>
        </w:rPr>
        <w:t>,</w:t>
      </w:r>
      <w:r w:rsidRPr="00D71377">
        <w:rPr>
          <w:rFonts w:ascii="Times New Roman" w:hAnsi="Times New Roman"/>
          <w:spacing w:val="20"/>
        </w:rPr>
        <w:t xml:space="preserve"> </w:t>
      </w:r>
      <w:r w:rsidRPr="00D71377">
        <w:rPr>
          <w:rFonts w:ascii="Times New Roman" w:hAnsi="Times New Roman"/>
        </w:rPr>
        <w:t>Део</w:t>
      </w:r>
      <w:r w:rsidRPr="00D71377">
        <w:rPr>
          <w:rFonts w:ascii="Times New Roman" w:hAnsi="Times New Roman"/>
          <w:spacing w:val="11"/>
        </w:rPr>
        <w:t xml:space="preserve"> </w:t>
      </w:r>
      <w:r w:rsidRPr="00D71377">
        <w:rPr>
          <w:rFonts w:ascii="Times New Roman" w:hAnsi="Times New Roman"/>
        </w:rPr>
        <w:t>о</w:t>
      </w:r>
      <w:r w:rsidRPr="00D71377">
        <w:rPr>
          <w:rFonts w:ascii="Times New Roman" w:hAnsi="Times New Roman"/>
          <w:spacing w:val="-1"/>
        </w:rPr>
        <w:t>пр</w:t>
      </w:r>
      <w:r w:rsidRPr="00D71377">
        <w:rPr>
          <w:rFonts w:ascii="Times New Roman" w:hAnsi="Times New Roman"/>
        </w:rPr>
        <w:t>еме</w:t>
      </w:r>
      <w:r w:rsidRPr="00D71377">
        <w:rPr>
          <w:rFonts w:ascii="Times New Roman" w:hAnsi="Times New Roman"/>
          <w:spacing w:val="19"/>
        </w:rPr>
        <w:t xml:space="preserve"> </w:t>
      </w:r>
      <w:r w:rsidRPr="00D71377">
        <w:rPr>
          <w:rFonts w:ascii="Times New Roman" w:hAnsi="Times New Roman"/>
        </w:rPr>
        <w:t>и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канце</w:t>
      </w:r>
      <w:r w:rsidRPr="00D71377">
        <w:rPr>
          <w:rFonts w:ascii="Times New Roman" w:hAnsi="Times New Roman"/>
          <w:spacing w:val="-2"/>
        </w:rPr>
        <w:t>л</w:t>
      </w:r>
      <w:r w:rsidRPr="00D71377">
        <w:rPr>
          <w:rFonts w:ascii="Times New Roman" w:hAnsi="Times New Roman"/>
        </w:rPr>
        <w:t>аријс</w:t>
      </w:r>
      <w:r w:rsidRPr="00D71377">
        <w:rPr>
          <w:rFonts w:ascii="Times New Roman" w:hAnsi="Times New Roman"/>
          <w:spacing w:val="-1"/>
        </w:rPr>
        <w:t>к</w:t>
      </w:r>
      <w:r w:rsidRPr="00D71377">
        <w:rPr>
          <w:rFonts w:ascii="Times New Roman" w:hAnsi="Times New Roman"/>
        </w:rPr>
        <w:t>ог</w:t>
      </w:r>
      <w:r w:rsidRPr="00D71377">
        <w:rPr>
          <w:rFonts w:ascii="Times New Roman" w:hAnsi="Times New Roman"/>
          <w:spacing w:val="28"/>
        </w:rPr>
        <w:t xml:space="preserve"> </w:t>
      </w:r>
      <w:r w:rsidRPr="00D71377">
        <w:rPr>
          <w:rFonts w:ascii="Times New Roman" w:hAnsi="Times New Roman"/>
        </w:rPr>
        <w:t>нам</w:t>
      </w:r>
      <w:r w:rsidRPr="00D71377">
        <w:rPr>
          <w:rFonts w:ascii="Times New Roman" w:hAnsi="Times New Roman"/>
          <w:spacing w:val="2"/>
        </w:rPr>
        <w:t>е</w:t>
      </w:r>
      <w:r w:rsidRPr="00D71377">
        <w:rPr>
          <w:rFonts w:ascii="Times New Roman" w:hAnsi="Times New Roman"/>
          <w:spacing w:val="-1"/>
        </w:rPr>
        <w:t>ш</w:t>
      </w:r>
      <w:r w:rsidRPr="00D71377">
        <w:rPr>
          <w:rFonts w:ascii="Times New Roman" w:hAnsi="Times New Roman"/>
        </w:rPr>
        <w:t>таја</w:t>
      </w:r>
      <w:r w:rsidRPr="00D71377">
        <w:rPr>
          <w:rFonts w:ascii="Times New Roman" w:hAnsi="Times New Roman"/>
          <w:spacing w:val="22"/>
        </w:rPr>
        <w:t xml:space="preserve"> </w:t>
      </w:r>
      <w:r w:rsidRPr="00D71377">
        <w:rPr>
          <w:rFonts w:ascii="Times New Roman" w:hAnsi="Times New Roman"/>
          <w:spacing w:val="-1"/>
        </w:rPr>
        <w:t>пре</w:t>
      </w:r>
      <w:r w:rsidRPr="00D71377">
        <w:rPr>
          <w:rFonts w:ascii="Times New Roman" w:hAnsi="Times New Roman"/>
          <w:spacing w:val="2"/>
        </w:rPr>
        <w:t>у</w:t>
      </w:r>
      <w:r w:rsidRPr="00D71377">
        <w:rPr>
          <w:rFonts w:ascii="Times New Roman" w:hAnsi="Times New Roman"/>
          <w:spacing w:val="1"/>
        </w:rPr>
        <w:t>з</w:t>
      </w:r>
      <w:r w:rsidRPr="00D71377">
        <w:rPr>
          <w:rFonts w:ascii="Times New Roman" w:hAnsi="Times New Roman"/>
          <w:spacing w:val="-2"/>
        </w:rPr>
        <w:t>е</w:t>
      </w:r>
      <w:r w:rsidRPr="00D71377">
        <w:rPr>
          <w:rFonts w:ascii="Times New Roman" w:hAnsi="Times New Roman"/>
        </w:rPr>
        <w:t>т</w:t>
      </w:r>
      <w:r w:rsidRPr="00D71377">
        <w:rPr>
          <w:rFonts w:ascii="Times New Roman" w:hAnsi="Times New Roman"/>
          <w:spacing w:val="15"/>
        </w:rPr>
        <w:t xml:space="preserve"> </w:t>
      </w:r>
      <w:r w:rsidRPr="00D71377">
        <w:rPr>
          <w:rFonts w:ascii="Times New Roman" w:hAnsi="Times New Roman"/>
        </w:rPr>
        <w:t>је</w:t>
      </w:r>
      <w:r w:rsidRPr="00D71377">
        <w:rPr>
          <w:rFonts w:ascii="Times New Roman" w:hAnsi="Times New Roman"/>
          <w:spacing w:val="6"/>
        </w:rPr>
        <w:t xml:space="preserve"> </w:t>
      </w:r>
      <w:r w:rsidRPr="00D71377">
        <w:rPr>
          <w:rFonts w:ascii="Times New Roman" w:hAnsi="Times New Roman"/>
        </w:rPr>
        <w:t>01.12.20</w:t>
      </w:r>
      <w:r w:rsidRPr="00D71377">
        <w:rPr>
          <w:rFonts w:ascii="Times New Roman" w:hAnsi="Times New Roman"/>
          <w:spacing w:val="1"/>
        </w:rPr>
        <w:t>0</w:t>
      </w:r>
      <w:r w:rsidRPr="00D71377">
        <w:rPr>
          <w:rFonts w:ascii="Times New Roman" w:hAnsi="Times New Roman"/>
        </w:rPr>
        <w:t>5</w:t>
      </w:r>
      <w:r w:rsidR="00231462">
        <w:rPr>
          <w:rFonts w:ascii="Times New Roman" w:hAnsi="Times New Roman"/>
        </w:rPr>
        <w:t>.</w:t>
      </w:r>
      <w:r w:rsidRPr="00D71377">
        <w:rPr>
          <w:rFonts w:ascii="Times New Roman" w:hAnsi="Times New Roman"/>
          <w:spacing w:val="10"/>
        </w:rPr>
        <w:t xml:space="preserve"> </w:t>
      </w:r>
      <w:r w:rsidRPr="00D71377">
        <w:rPr>
          <w:rFonts w:ascii="Times New Roman" w:hAnsi="Times New Roman"/>
        </w:rPr>
        <w:t>године</w:t>
      </w:r>
      <w:r w:rsidRPr="00D71377">
        <w:rPr>
          <w:rFonts w:ascii="Times New Roman" w:hAnsi="Times New Roman"/>
          <w:spacing w:val="14"/>
        </w:rPr>
        <w:t xml:space="preserve"> </w:t>
      </w:r>
      <w:r w:rsidRPr="00D71377">
        <w:rPr>
          <w:rFonts w:ascii="Times New Roman" w:hAnsi="Times New Roman"/>
        </w:rPr>
        <w:t>је</w:t>
      </w:r>
      <w:r w:rsidRPr="00D71377">
        <w:rPr>
          <w:rFonts w:ascii="Times New Roman" w:hAnsi="Times New Roman"/>
          <w:spacing w:val="5"/>
        </w:rPr>
        <w:t xml:space="preserve"> </w:t>
      </w:r>
      <w:r w:rsidRPr="00D71377">
        <w:rPr>
          <w:rFonts w:ascii="Times New Roman" w:hAnsi="Times New Roman"/>
        </w:rPr>
        <w:t>од</w:t>
      </w:r>
      <w:r w:rsidRPr="00D71377">
        <w:rPr>
          <w:rFonts w:ascii="Times New Roman" w:hAnsi="Times New Roman"/>
          <w:spacing w:val="7"/>
        </w:rPr>
        <w:t xml:space="preserve"> </w:t>
      </w:r>
      <w:r w:rsidRPr="00D71377">
        <w:rPr>
          <w:rFonts w:ascii="Times New Roman" w:hAnsi="Times New Roman"/>
          <w:w w:val="102"/>
        </w:rPr>
        <w:t>с</w:t>
      </w:r>
      <w:r w:rsidRPr="00D71377">
        <w:rPr>
          <w:rFonts w:ascii="Times New Roman" w:hAnsi="Times New Roman"/>
          <w:spacing w:val="-1"/>
          <w:w w:val="102"/>
        </w:rPr>
        <w:t>т</w:t>
      </w:r>
      <w:r w:rsidRPr="00D71377">
        <w:rPr>
          <w:rFonts w:ascii="Times New Roman" w:hAnsi="Times New Roman"/>
          <w:spacing w:val="2"/>
          <w:w w:val="102"/>
        </w:rPr>
        <w:t>р</w:t>
      </w:r>
      <w:r w:rsidRPr="00D71377">
        <w:rPr>
          <w:rFonts w:ascii="Times New Roman" w:hAnsi="Times New Roman"/>
          <w:w w:val="102"/>
        </w:rPr>
        <w:t xml:space="preserve">ане </w:t>
      </w:r>
      <w:r w:rsidRPr="00D71377">
        <w:rPr>
          <w:rFonts w:ascii="Times New Roman" w:hAnsi="Times New Roman"/>
        </w:rPr>
        <w:t>Уп</w:t>
      </w:r>
      <w:r w:rsidRPr="00D71377">
        <w:rPr>
          <w:rFonts w:ascii="Times New Roman" w:hAnsi="Times New Roman"/>
          <w:spacing w:val="2"/>
        </w:rPr>
        <w:t>р</w:t>
      </w:r>
      <w:r w:rsidRPr="00D71377">
        <w:rPr>
          <w:rFonts w:ascii="Times New Roman" w:hAnsi="Times New Roman"/>
        </w:rPr>
        <w:t>аве</w:t>
      </w:r>
      <w:r w:rsidRPr="00D71377">
        <w:rPr>
          <w:rFonts w:ascii="Times New Roman" w:hAnsi="Times New Roman"/>
          <w:spacing w:val="16"/>
        </w:rPr>
        <w:t xml:space="preserve"> </w:t>
      </w:r>
      <w:r w:rsidRPr="00D71377">
        <w:rPr>
          <w:rFonts w:ascii="Times New Roman" w:hAnsi="Times New Roman"/>
        </w:rPr>
        <w:t>за</w:t>
      </w:r>
      <w:r w:rsidRPr="00D71377">
        <w:rPr>
          <w:rFonts w:ascii="Times New Roman" w:hAnsi="Times New Roman"/>
          <w:spacing w:val="1"/>
        </w:rPr>
        <w:t xml:space="preserve"> </w:t>
      </w:r>
      <w:r w:rsidRPr="00D71377">
        <w:rPr>
          <w:rFonts w:ascii="Times New Roman" w:hAnsi="Times New Roman"/>
        </w:rPr>
        <w:t>зај</w:t>
      </w:r>
      <w:r w:rsidRPr="00D71377">
        <w:rPr>
          <w:rFonts w:ascii="Times New Roman" w:hAnsi="Times New Roman"/>
          <w:spacing w:val="2"/>
        </w:rPr>
        <w:t>е</w:t>
      </w:r>
      <w:r w:rsidRPr="00D71377">
        <w:rPr>
          <w:rFonts w:ascii="Times New Roman" w:hAnsi="Times New Roman"/>
        </w:rPr>
        <w:t>дн</w:t>
      </w:r>
      <w:r w:rsidRPr="00D71377">
        <w:rPr>
          <w:rFonts w:ascii="Times New Roman" w:hAnsi="Times New Roman"/>
          <w:spacing w:val="1"/>
        </w:rPr>
        <w:t>и</w:t>
      </w:r>
      <w:r w:rsidRPr="00D71377">
        <w:rPr>
          <w:rFonts w:ascii="Times New Roman" w:hAnsi="Times New Roman"/>
          <w:spacing w:val="-2"/>
        </w:rPr>
        <w:t>ч</w:t>
      </w:r>
      <w:r w:rsidRPr="00D71377">
        <w:rPr>
          <w:rFonts w:ascii="Times New Roman" w:hAnsi="Times New Roman"/>
        </w:rPr>
        <w:t>ке</w:t>
      </w:r>
      <w:r w:rsidRPr="00D71377">
        <w:rPr>
          <w:rFonts w:ascii="Times New Roman" w:hAnsi="Times New Roman"/>
          <w:spacing w:val="25"/>
        </w:rPr>
        <w:t xml:space="preserve"> </w:t>
      </w:r>
      <w:r w:rsidRPr="00D71377">
        <w:rPr>
          <w:rFonts w:ascii="Times New Roman" w:hAnsi="Times New Roman"/>
        </w:rPr>
        <w:t>послове</w:t>
      </w:r>
      <w:r w:rsidRPr="00D71377">
        <w:rPr>
          <w:rFonts w:ascii="Times New Roman" w:hAnsi="Times New Roman"/>
          <w:spacing w:val="19"/>
        </w:rPr>
        <w:t xml:space="preserve"> </w:t>
      </w:r>
      <w:r w:rsidRPr="00D71377">
        <w:rPr>
          <w:rFonts w:ascii="Times New Roman" w:hAnsi="Times New Roman"/>
        </w:rPr>
        <w:t>р</w:t>
      </w:r>
      <w:r w:rsidRPr="00D71377">
        <w:rPr>
          <w:rFonts w:ascii="Times New Roman" w:hAnsi="Times New Roman"/>
          <w:spacing w:val="2"/>
        </w:rPr>
        <w:t>е</w:t>
      </w:r>
      <w:r w:rsidRPr="00D71377">
        <w:rPr>
          <w:rFonts w:ascii="Times New Roman" w:hAnsi="Times New Roman"/>
          <w:spacing w:val="-1"/>
        </w:rPr>
        <w:t>п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1"/>
        </w:rPr>
        <w:t>б</w:t>
      </w:r>
      <w:r w:rsidRPr="00D71377">
        <w:rPr>
          <w:rFonts w:ascii="Times New Roman" w:hAnsi="Times New Roman"/>
        </w:rPr>
        <w:t>личких</w:t>
      </w:r>
      <w:r w:rsidRPr="00D71377">
        <w:rPr>
          <w:rFonts w:ascii="Times New Roman" w:hAnsi="Times New Roman"/>
          <w:spacing w:val="28"/>
        </w:rPr>
        <w:t xml:space="preserve"> </w:t>
      </w:r>
      <w:r w:rsidRPr="00D71377">
        <w:rPr>
          <w:rFonts w:ascii="Times New Roman" w:hAnsi="Times New Roman"/>
          <w:spacing w:val="2"/>
        </w:rPr>
        <w:t>ор</w:t>
      </w:r>
      <w:r w:rsidRPr="00D71377">
        <w:rPr>
          <w:rFonts w:ascii="Times New Roman" w:hAnsi="Times New Roman"/>
          <w:spacing w:val="-1"/>
        </w:rPr>
        <w:t>г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-1"/>
        </w:rPr>
        <w:t>н</w:t>
      </w:r>
      <w:r w:rsidRPr="00D71377">
        <w:rPr>
          <w:rFonts w:ascii="Times New Roman" w:hAnsi="Times New Roman"/>
          <w:spacing w:val="2"/>
        </w:rPr>
        <w:t>а</w:t>
      </w:r>
      <w:r w:rsidRPr="00D71377">
        <w:rPr>
          <w:rFonts w:ascii="Times New Roman" w:hAnsi="Times New Roman"/>
        </w:rPr>
        <w:t>,</w:t>
      </w:r>
      <w:r w:rsidRPr="00D71377">
        <w:rPr>
          <w:rFonts w:ascii="Times New Roman" w:hAnsi="Times New Roman"/>
          <w:spacing w:val="19"/>
        </w:rPr>
        <w:t xml:space="preserve"> 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д</w:t>
      </w:r>
      <w:r w:rsidRPr="00D71377">
        <w:rPr>
          <w:rFonts w:ascii="Times New Roman" w:hAnsi="Times New Roman"/>
          <w:spacing w:val="2"/>
        </w:rPr>
        <w:t>е</w:t>
      </w:r>
      <w:r w:rsidRPr="00D71377">
        <w:rPr>
          <w:rFonts w:ascii="Times New Roman" w:hAnsi="Times New Roman"/>
        </w:rPr>
        <w:t>о</w:t>
      </w:r>
      <w:r w:rsidRPr="00D71377">
        <w:rPr>
          <w:rFonts w:ascii="Times New Roman" w:hAnsi="Times New Roman"/>
          <w:spacing w:val="9"/>
        </w:rPr>
        <w:t xml:space="preserve"> </w:t>
      </w:r>
      <w:r w:rsidRPr="00D71377">
        <w:rPr>
          <w:rFonts w:ascii="Times New Roman" w:hAnsi="Times New Roman"/>
          <w:spacing w:val="-1"/>
        </w:rPr>
        <w:t>ј</w:t>
      </w:r>
      <w:r w:rsidRPr="00D71377">
        <w:rPr>
          <w:rFonts w:ascii="Times New Roman" w:hAnsi="Times New Roman"/>
        </w:rPr>
        <w:t>е</w:t>
      </w:r>
      <w:r w:rsidRPr="00D71377">
        <w:rPr>
          <w:rFonts w:ascii="Times New Roman" w:hAnsi="Times New Roman"/>
          <w:spacing w:val="5"/>
        </w:rPr>
        <w:t xml:space="preserve"> </w:t>
      </w:r>
      <w:r w:rsidRPr="00D71377">
        <w:rPr>
          <w:rFonts w:ascii="Times New Roman" w:hAnsi="Times New Roman"/>
        </w:rPr>
        <w:t>купљен</w:t>
      </w:r>
      <w:r w:rsidRPr="00D71377">
        <w:rPr>
          <w:rFonts w:ascii="Times New Roman" w:hAnsi="Times New Roman"/>
          <w:spacing w:val="9"/>
        </w:rPr>
        <w:t xml:space="preserve"> </w:t>
      </w:r>
      <w:r w:rsidRPr="00D71377">
        <w:rPr>
          <w:rFonts w:ascii="Times New Roman" w:hAnsi="Times New Roman"/>
          <w:w w:val="102"/>
        </w:rPr>
        <w:t>сопственим средст</w:t>
      </w:r>
      <w:r w:rsidRPr="00D71377">
        <w:rPr>
          <w:rFonts w:ascii="Times New Roman" w:hAnsi="Times New Roman"/>
          <w:spacing w:val="-1"/>
          <w:w w:val="102"/>
        </w:rPr>
        <w:t>в</w:t>
      </w:r>
      <w:r w:rsidRPr="00D71377">
        <w:rPr>
          <w:rFonts w:ascii="Times New Roman" w:hAnsi="Times New Roman"/>
          <w:spacing w:val="1"/>
          <w:w w:val="102"/>
        </w:rPr>
        <w:t>и</w:t>
      </w:r>
      <w:r w:rsidRPr="00D71377">
        <w:rPr>
          <w:rFonts w:ascii="Times New Roman" w:hAnsi="Times New Roman"/>
          <w:w w:val="102"/>
        </w:rPr>
        <w:t>ма.</w:t>
      </w:r>
    </w:p>
    <w:p w:rsidR="00BA6BB6" w:rsidRPr="00D71377" w:rsidRDefault="00BA6BB6" w:rsidP="00BA6BB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BA6BB6" w:rsidRDefault="00BA6BB6" w:rsidP="00D71377">
      <w:pPr>
        <w:widowControl w:val="0"/>
        <w:autoSpaceDE w:val="0"/>
        <w:autoSpaceDN w:val="0"/>
        <w:adjustRightInd w:val="0"/>
        <w:spacing w:after="0" w:line="240" w:lineRule="auto"/>
        <w:ind w:left="126"/>
        <w:jc w:val="center"/>
        <w:rPr>
          <w:rFonts w:ascii="Times New Roman" w:hAnsi="Times New Roman"/>
          <w:b/>
          <w:bCs/>
          <w:w w:val="101"/>
          <w:sz w:val="26"/>
          <w:szCs w:val="26"/>
        </w:rPr>
      </w:pPr>
      <w:r w:rsidRPr="00D71377">
        <w:rPr>
          <w:rFonts w:ascii="Times New Roman" w:hAnsi="Times New Roman"/>
          <w:b/>
          <w:bCs/>
          <w:sz w:val="26"/>
          <w:szCs w:val="26"/>
        </w:rPr>
        <w:t>XVIII</w:t>
      </w:r>
      <w:r w:rsidRPr="00D71377">
        <w:rPr>
          <w:rFonts w:ascii="Times New Roman" w:hAnsi="Times New Roman"/>
          <w:b/>
          <w:bCs/>
          <w:spacing w:val="7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pacing w:val="1"/>
          <w:sz w:val="26"/>
          <w:szCs w:val="26"/>
        </w:rPr>
        <w:t>ЧУ</w:t>
      </w:r>
      <w:r w:rsidRPr="00D71377">
        <w:rPr>
          <w:rFonts w:ascii="Times New Roman" w:hAnsi="Times New Roman"/>
          <w:b/>
          <w:bCs/>
          <w:sz w:val="26"/>
          <w:szCs w:val="26"/>
        </w:rPr>
        <w:t>ВА</w:t>
      </w:r>
      <w:r w:rsidRPr="00D71377">
        <w:rPr>
          <w:rFonts w:ascii="Times New Roman" w:hAnsi="Times New Roman"/>
          <w:b/>
          <w:bCs/>
          <w:spacing w:val="1"/>
          <w:sz w:val="26"/>
          <w:szCs w:val="26"/>
        </w:rPr>
        <w:t>Њ</w:t>
      </w:r>
      <w:r w:rsidRPr="00D71377">
        <w:rPr>
          <w:rFonts w:ascii="Times New Roman" w:hAnsi="Times New Roman"/>
          <w:b/>
          <w:bCs/>
          <w:sz w:val="26"/>
          <w:szCs w:val="26"/>
        </w:rPr>
        <w:t>Е</w:t>
      </w:r>
      <w:r w:rsidRPr="00D71377">
        <w:rPr>
          <w:rFonts w:ascii="Times New Roman" w:hAnsi="Times New Roman"/>
          <w:b/>
          <w:bCs/>
          <w:spacing w:val="13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z w:val="26"/>
          <w:szCs w:val="26"/>
        </w:rPr>
        <w:t>НОСА</w:t>
      </w:r>
      <w:r w:rsidRPr="00D71377">
        <w:rPr>
          <w:rFonts w:ascii="Times New Roman" w:hAnsi="Times New Roman"/>
          <w:b/>
          <w:bCs/>
          <w:spacing w:val="1"/>
          <w:sz w:val="26"/>
          <w:szCs w:val="26"/>
        </w:rPr>
        <w:t>Ч</w:t>
      </w:r>
      <w:r w:rsidRPr="00D71377">
        <w:rPr>
          <w:rFonts w:ascii="Times New Roman" w:hAnsi="Times New Roman"/>
          <w:b/>
          <w:bCs/>
          <w:sz w:val="26"/>
          <w:szCs w:val="26"/>
        </w:rPr>
        <w:t>А</w:t>
      </w:r>
      <w:r w:rsidRPr="00D71377">
        <w:rPr>
          <w:rFonts w:ascii="Times New Roman" w:hAnsi="Times New Roman"/>
          <w:b/>
          <w:bCs/>
          <w:spacing w:val="14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pacing w:val="-1"/>
          <w:w w:val="101"/>
          <w:sz w:val="26"/>
          <w:szCs w:val="26"/>
        </w:rPr>
        <w:t>ИН</w:t>
      </w:r>
      <w:r w:rsidRPr="00D71377">
        <w:rPr>
          <w:rFonts w:ascii="Times New Roman" w:hAnsi="Times New Roman"/>
          <w:b/>
          <w:bCs/>
          <w:spacing w:val="2"/>
          <w:w w:val="101"/>
          <w:sz w:val="26"/>
          <w:szCs w:val="26"/>
        </w:rPr>
        <w:t>Ф</w:t>
      </w:r>
      <w:r w:rsidRPr="00D71377">
        <w:rPr>
          <w:rFonts w:ascii="Times New Roman" w:hAnsi="Times New Roman"/>
          <w:b/>
          <w:bCs/>
          <w:spacing w:val="-1"/>
          <w:w w:val="101"/>
          <w:sz w:val="26"/>
          <w:szCs w:val="26"/>
        </w:rPr>
        <w:t>О</w:t>
      </w:r>
      <w:r w:rsidRPr="00D71377">
        <w:rPr>
          <w:rFonts w:ascii="Times New Roman" w:hAnsi="Times New Roman"/>
          <w:b/>
          <w:bCs/>
          <w:spacing w:val="1"/>
          <w:w w:val="101"/>
          <w:sz w:val="26"/>
          <w:szCs w:val="26"/>
        </w:rPr>
        <w:t>Р</w:t>
      </w:r>
      <w:r w:rsidRPr="00D71377">
        <w:rPr>
          <w:rFonts w:ascii="Times New Roman" w:hAnsi="Times New Roman"/>
          <w:b/>
          <w:bCs/>
          <w:spacing w:val="-1"/>
          <w:w w:val="101"/>
          <w:sz w:val="26"/>
          <w:szCs w:val="26"/>
        </w:rPr>
        <w:t>МА</w:t>
      </w:r>
      <w:r w:rsidRPr="00D71377">
        <w:rPr>
          <w:rFonts w:ascii="Times New Roman" w:hAnsi="Times New Roman"/>
          <w:b/>
          <w:bCs/>
          <w:spacing w:val="1"/>
          <w:w w:val="101"/>
          <w:sz w:val="26"/>
          <w:szCs w:val="26"/>
        </w:rPr>
        <w:t>Ц</w:t>
      </w:r>
      <w:r w:rsidRPr="00D71377">
        <w:rPr>
          <w:rFonts w:ascii="Times New Roman" w:hAnsi="Times New Roman"/>
          <w:b/>
          <w:bCs/>
          <w:spacing w:val="-1"/>
          <w:w w:val="101"/>
          <w:sz w:val="26"/>
          <w:szCs w:val="26"/>
        </w:rPr>
        <w:t>И</w:t>
      </w:r>
      <w:r w:rsidRPr="00D71377">
        <w:rPr>
          <w:rFonts w:ascii="Times New Roman" w:hAnsi="Times New Roman"/>
          <w:b/>
          <w:bCs/>
          <w:spacing w:val="1"/>
          <w:w w:val="101"/>
          <w:sz w:val="26"/>
          <w:szCs w:val="26"/>
        </w:rPr>
        <w:t>Ј</w:t>
      </w:r>
      <w:r w:rsidRPr="00D71377">
        <w:rPr>
          <w:rFonts w:ascii="Times New Roman" w:hAnsi="Times New Roman"/>
          <w:b/>
          <w:bCs/>
          <w:w w:val="101"/>
          <w:sz w:val="26"/>
          <w:szCs w:val="26"/>
        </w:rPr>
        <w:t>А</w:t>
      </w:r>
    </w:p>
    <w:p w:rsidR="00D71377" w:rsidRDefault="00D71377" w:rsidP="00D71377">
      <w:pPr>
        <w:widowControl w:val="0"/>
        <w:autoSpaceDE w:val="0"/>
        <w:autoSpaceDN w:val="0"/>
        <w:adjustRightInd w:val="0"/>
        <w:spacing w:after="0" w:line="372" w:lineRule="auto"/>
        <w:ind w:left="-142" w:right="-136" w:firstLine="268"/>
        <w:jc w:val="both"/>
        <w:rPr>
          <w:rFonts w:ascii="Times New Roman" w:hAnsi="Times New Roman"/>
          <w:sz w:val="26"/>
          <w:szCs w:val="26"/>
        </w:rPr>
      </w:pPr>
    </w:p>
    <w:p w:rsidR="00BA6BB6" w:rsidRPr="00D71377" w:rsidRDefault="00BA6BB6" w:rsidP="00D71377">
      <w:pPr>
        <w:widowControl w:val="0"/>
        <w:autoSpaceDE w:val="0"/>
        <w:autoSpaceDN w:val="0"/>
        <w:adjustRightInd w:val="0"/>
        <w:spacing w:after="0" w:line="240" w:lineRule="auto"/>
        <w:ind w:left="-142" w:right="-136" w:firstLine="709"/>
        <w:jc w:val="both"/>
        <w:rPr>
          <w:rFonts w:ascii="Times New Roman" w:hAnsi="Times New Roman"/>
        </w:rPr>
      </w:pPr>
      <w:r w:rsidRPr="00D71377">
        <w:rPr>
          <w:rFonts w:ascii="Times New Roman" w:hAnsi="Times New Roman"/>
        </w:rPr>
        <w:lastRenderedPageBreak/>
        <w:t>И</w:t>
      </w:r>
      <w:r w:rsidRPr="00D71377">
        <w:rPr>
          <w:rFonts w:ascii="Times New Roman" w:hAnsi="Times New Roman"/>
          <w:spacing w:val="-1"/>
        </w:rPr>
        <w:t>н</w:t>
      </w:r>
      <w:r w:rsidRPr="00D71377">
        <w:rPr>
          <w:rFonts w:ascii="Times New Roman" w:hAnsi="Times New Roman"/>
        </w:rPr>
        <w:t>фо</w:t>
      </w:r>
      <w:r w:rsidRPr="00D71377">
        <w:rPr>
          <w:rFonts w:ascii="Times New Roman" w:hAnsi="Times New Roman"/>
          <w:spacing w:val="-1"/>
        </w:rPr>
        <w:t>р</w:t>
      </w:r>
      <w:r w:rsidRPr="00D71377">
        <w:rPr>
          <w:rFonts w:ascii="Times New Roman" w:hAnsi="Times New Roman"/>
          <w:spacing w:val="1"/>
        </w:rPr>
        <w:t>м</w:t>
      </w:r>
      <w:r w:rsidRPr="00D71377">
        <w:rPr>
          <w:rFonts w:ascii="Times New Roman" w:hAnsi="Times New Roman"/>
          <w:spacing w:val="-1"/>
        </w:rPr>
        <w:t>а</w:t>
      </w:r>
      <w:r w:rsidRPr="00D71377">
        <w:rPr>
          <w:rFonts w:ascii="Times New Roman" w:hAnsi="Times New Roman"/>
        </w:rPr>
        <w:t>ције</w:t>
      </w:r>
      <w:r w:rsidRPr="00D71377">
        <w:rPr>
          <w:rFonts w:ascii="Times New Roman" w:hAnsi="Times New Roman"/>
          <w:spacing w:val="27"/>
        </w:rPr>
        <w:t xml:space="preserve"> </w:t>
      </w:r>
      <w:r w:rsidRPr="00D71377">
        <w:rPr>
          <w:rFonts w:ascii="Times New Roman" w:hAnsi="Times New Roman"/>
        </w:rPr>
        <w:t>ко</w:t>
      </w:r>
      <w:r w:rsidRPr="00D71377">
        <w:rPr>
          <w:rFonts w:ascii="Times New Roman" w:hAnsi="Times New Roman"/>
          <w:spacing w:val="-1"/>
        </w:rPr>
        <w:t>ј</w:t>
      </w:r>
      <w:r w:rsidRPr="00D71377">
        <w:rPr>
          <w:rFonts w:ascii="Times New Roman" w:hAnsi="Times New Roman"/>
        </w:rPr>
        <w:t>е</w:t>
      </w:r>
      <w:r w:rsidRPr="00D71377">
        <w:rPr>
          <w:rFonts w:ascii="Times New Roman" w:hAnsi="Times New Roman"/>
          <w:spacing w:val="10"/>
        </w:rPr>
        <w:t xml:space="preserve"> </w:t>
      </w:r>
      <w:r w:rsidRPr="00D71377">
        <w:rPr>
          <w:rFonts w:ascii="Times New Roman" w:hAnsi="Times New Roman"/>
          <w:spacing w:val="1"/>
        </w:rPr>
        <w:t>с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нас</w:t>
      </w:r>
      <w:r w:rsidRPr="00D71377">
        <w:rPr>
          <w:rFonts w:ascii="Times New Roman" w:hAnsi="Times New Roman"/>
          <w:spacing w:val="-1"/>
        </w:rPr>
        <w:t>т</w:t>
      </w:r>
      <w:r w:rsidRPr="00D71377">
        <w:rPr>
          <w:rFonts w:ascii="Times New Roman" w:hAnsi="Times New Roman"/>
        </w:rPr>
        <w:t>але</w:t>
      </w:r>
      <w:r w:rsidRPr="00D71377">
        <w:rPr>
          <w:rFonts w:ascii="Times New Roman" w:hAnsi="Times New Roman"/>
          <w:spacing w:val="15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  <w:spacing w:val="-1"/>
        </w:rPr>
        <w:t>р</w:t>
      </w:r>
      <w:r w:rsidRPr="00D71377">
        <w:rPr>
          <w:rFonts w:ascii="Times New Roman" w:hAnsi="Times New Roman"/>
        </w:rPr>
        <w:t>аду</w:t>
      </w:r>
      <w:r w:rsidRPr="00D71377">
        <w:rPr>
          <w:rFonts w:ascii="Times New Roman" w:hAnsi="Times New Roman"/>
          <w:spacing w:val="12"/>
        </w:rPr>
        <w:t xml:space="preserve"> </w:t>
      </w:r>
      <w:r w:rsidRPr="00D71377">
        <w:rPr>
          <w:rFonts w:ascii="Times New Roman" w:hAnsi="Times New Roman"/>
          <w:spacing w:val="2"/>
        </w:rPr>
        <w:t>С</w:t>
      </w:r>
      <w:r w:rsidRPr="00D71377">
        <w:rPr>
          <w:rFonts w:ascii="Times New Roman" w:hAnsi="Times New Roman"/>
          <w:spacing w:val="-1"/>
        </w:rPr>
        <w:t>е</w:t>
      </w:r>
      <w:r w:rsidRPr="00D71377">
        <w:rPr>
          <w:rFonts w:ascii="Times New Roman" w:hAnsi="Times New Roman"/>
          <w:spacing w:val="1"/>
        </w:rPr>
        <w:t>в</w:t>
      </w:r>
      <w:r w:rsidRPr="00D71377">
        <w:rPr>
          <w:rFonts w:ascii="Times New Roman" w:hAnsi="Times New Roman"/>
          <w:spacing w:val="-1"/>
        </w:rPr>
        <w:t>е</w:t>
      </w:r>
      <w:r w:rsidRPr="00D71377">
        <w:rPr>
          <w:rFonts w:ascii="Times New Roman" w:hAnsi="Times New Roman"/>
        </w:rPr>
        <w:t>р</w:t>
      </w:r>
      <w:r w:rsidRPr="00D71377">
        <w:rPr>
          <w:rFonts w:ascii="Times New Roman" w:hAnsi="Times New Roman"/>
          <w:spacing w:val="-1"/>
        </w:rPr>
        <w:t>н</w:t>
      </w:r>
      <w:r w:rsidRPr="00D71377">
        <w:rPr>
          <w:rFonts w:ascii="Times New Roman" w:hAnsi="Times New Roman"/>
        </w:rPr>
        <w:t>об</w:t>
      </w:r>
      <w:r w:rsidRPr="00D71377">
        <w:rPr>
          <w:rFonts w:ascii="Times New Roman" w:hAnsi="Times New Roman"/>
          <w:spacing w:val="-1"/>
        </w:rPr>
        <w:t>а</w:t>
      </w:r>
      <w:r w:rsidRPr="00D71377">
        <w:rPr>
          <w:rFonts w:ascii="Times New Roman" w:hAnsi="Times New Roman"/>
        </w:rPr>
        <w:t>н</w:t>
      </w:r>
      <w:r w:rsidRPr="00D71377">
        <w:rPr>
          <w:rFonts w:ascii="Times New Roman" w:hAnsi="Times New Roman"/>
          <w:spacing w:val="1"/>
        </w:rPr>
        <w:t>а</w:t>
      </w:r>
      <w:r w:rsidRPr="00D71377">
        <w:rPr>
          <w:rFonts w:ascii="Times New Roman" w:hAnsi="Times New Roman"/>
        </w:rPr>
        <w:t>т</w:t>
      </w:r>
      <w:r w:rsidRPr="00D71377">
        <w:rPr>
          <w:rFonts w:ascii="Times New Roman" w:hAnsi="Times New Roman"/>
          <w:spacing w:val="-1"/>
        </w:rPr>
        <w:t>с</w:t>
      </w:r>
      <w:r w:rsidRPr="00D71377">
        <w:rPr>
          <w:rFonts w:ascii="Times New Roman" w:hAnsi="Times New Roman"/>
        </w:rPr>
        <w:t>к</w:t>
      </w:r>
      <w:r w:rsidRPr="00D71377">
        <w:rPr>
          <w:rFonts w:ascii="Times New Roman" w:hAnsi="Times New Roman"/>
          <w:spacing w:val="1"/>
        </w:rPr>
        <w:t>о</w:t>
      </w:r>
      <w:r w:rsidRPr="00D71377">
        <w:rPr>
          <w:rFonts w:ascii="Times New Roman" w:hAnsi="Times New Roman"/>
        </w:rPr>
        <w:t>г</w:t>
      </w:r>
      <w:r w:rsidRPr="00D71377">
        <w:rPr>
          <w:rFonts w:ascii="Times New Roman" w:hAnsi="Times New Roman"/>
          <w:spacing w:val="41"/>
        </w:rPr>
        <w:t xml:space="preserve"> </w:t>
      </w:r>
      <w:r w:rsidRPr="00D71377">
        <w:rPr>
          <w:rFonts w:ascii="Times New Roman" w:hAnsi="Times New Roman"/>
        </w:rPr>
        <w:t>упр</w:t>
      </w:r>
      <w:r w:rsidRPr="00D71377">
        <w:rPr>
          <w:rFonts w:ascii="Times New Roman" w:hAnsi="Times New Roman"/>
          <w:spacing w:val="2"/>
        </w:rPr>
        <w:t>а</w:t>
      </w:r>
      <w:r w:rsidRPr="00D71377">
        <w:rPr>
          <w:rFonts w:ascii="Times New Roman" w:hAnsi="Times New Roman"/>
        </w:rPr>
        <w:t>в</w:t>
      </w:r>
      <w:r w:rsidRPr="00D71377">
        <w:rPr>
          <w:rFonts w:ascii="Times New Roman" w:hAnsi="Times New Roman"/>
          <w:spacing w:val="-1"/>
        </w:rPr>
        <w:t>н</w:t>
      </w:r>
      <w:r w:rsidRPr="00D71377">
        <w:rPr>
          <w:rFonts w:ascii="Times New Roman" w:hAnsi="Times New Roman"/>
        </w:rPr>
        <w:t>ог</w:t>
      </w:r>
      <w:r w:rsidRPr="00D71377">
        <w:rPr>
          <w:rFonts w:ascii="Times New Roman" w:hAnsi="Times New Roman"/>
          <w:spacing w:val="24"/>
        </w:rPr>
        <w:t xml:space="preserve"> </w:t>
      </w:r>
      <w:r w:rsidRPr="00D71377">
        <w:rPr>
          <w:rFonts w:ascii="Times New Roman" w:hAnsi="Times New Roman"/>
        </w:rPr>
        <w:t>округа</w:t>
      </w:r>
      <w:r w:rsidRPr="00D71377">
        <w:rPr>
          <w:rFonts w:ascii="Times New Roman" w:hAnsi="Times New Roman"/>
          <w:spacing w:val="22"/>
        </w:rPr>
        <w:t xml:space="preserve"> </w:t>
      </w:r>
      <w:r w:rsidRPr="00D71377">
        <w:rPr>
          <w:rFonts w:ascii="Times New Roman" w:hAnsi="Times New Roman"/>
        </w:rPr>
        <w:t>и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  <w:w w:val="102"/>
        </w:rPr>
        <w:t>нал</w:t>
      </w:r>
      <w:r w:rsidRPr="00D71377">
        <w:rPr>
          <w:rFonts w:ascii="Times New Roman" w:hAnsi="Times New Roman"/>
          <w:spacing w:val="2"/>
          <w:w w:val="102"/>
        </w:rPr>
        <w:t>а</w:t>
      </w:r>
      <w:r w:rsidRPr="00D71377">
        <w:rPr>
          <w:rFonts w:ascii="Times New Roman" w:hAnsi="Times New Roman"/>
          <w:spacing w:val="-3"/>
          <w:w w:val="102"/>
        </w:rPr>
        <w:t>з</w:t>
      </w:r>
      <w:r w:rsidRPr="00D71377">
        <w:rPr>
          <w:rFonts w:ascii="Times New Roman" w:hAnsi="Times New Roman"/>
          <w:w w:val="102"/>
        </w:rPr>
        <w:t xml:space="preserve">е </w:t>
      </w:r>
      <w:r w:rsidRPr="00D71377">
        <w:rPr>
          <w:rFonts w:ascii="Times New Roman" w:hAnsi="Times New Roman"/>
        </w:rPr>
        <w:t>се</w:t>
      </w:r>
      <w:r w:rsidRPr="00D71377">
        <w:rPr>
          <w:rFonts w:ascii="Times New Roman" w:hAnsi="Times New Roman"/>
          <w:spacing w:val="7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пос</w:t>
      </w:r>
      <w:r w:rsidRPr="00D71377">
        <w:rPr>
          <w:rFonts w:ascii="Times New Roman" w:hAnsi="Times New Roman"/>
          <w:spacing w:val="2"/>
        </w:rPr>
        <w:t>е</w:t>
      </w:r>
      <w:r w:rsidRPr="00D71377">
        <w:rPr>
          <w:rFonts w:ascii="Times New Roman" w:hAnsi="Times New Roman"/>
          <w:spacing w:val="-1"/>
        </w:rPr>
        <w:t>д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16"/>
        </w:rPr>
        <w:t xml:space="preserve"> </w:t>
      </w:r>
      <w:r w:rsidRPr="00D71377">
        <w:rPr>
          <w:rFonts w:ascii="Times New Roman" w:hAnsi="Times New Roman"/>
        </w:rPr>
        <w:t>Ок</w:t>
      </w:r>
      <w:r w:rsidRPr="00D71377">
        <w:rPr>
          <w:rFonts w:ascii="Times New Roman" w:hAnsi="Times New Roman"/>
          <w:spacing w:val="2"/>
        </w:rPr>
        <w:t>р</w:t>
      </w:r>
      <w:r w:rsidRPr="00D71377">
        <w:rPr>
          <w:rFonts w:ascii="Times New Roman" w:hAnsi="Times New Roman"/>
        </w:rPr>
        <w:t>уга</w:t>
      </w:r>
      <w:r w:rsidRPr="00D71377">
        <w:rPr>
          <w:rFonts w:ascii="Times New Roman" w:hAnsi="Times New Roman"/>
          <w:spacing w:val="20"/>
        </w:rPr>
        <w:t xml:space="preserve"> </w:t>
      </w:r>
      <w:r w:rsidRPr="00D71377">
        <w:rPr>
          <w:rFonts w:ascii="Times New Roman" w:hAnsi="Times New Roman"/>
          <w:spacing w:val="-1"/>
        </w:rPr>
        <w:t>с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6"/>
        </w:rPr>
        <w:t xml:space="preserve"> </w:t>
      </w:r>
      <w:r w:rsidRPr="00D71377">
        <w:rPr>
          <w:rFonts w:ascii="Times New Roman" w:hAnsi="Times New Roman"/>
          <w:w w:val="101"/>
        </w:rPr>
        <w:t>сл</w:t>
      </w:r>
      <w:r w:rsidRPr="00D71377">
        <w:rPr>
          <w:rFonts w:ascii="Times New Roman" w:hAnsi="Times New Roman"/>
          <w:spacing w:val="2"/>
          <w:w w:val="101"/>
        </w:rPr>
        <w:t>е</w:t>
      </w:r>
      <w:r w:rsidRPr="00D71377">
        <w:rPr>
          <w:rFonts w:ascii="Times New Roman" w:hAnsi="Times New Roman"/>
          <w:w w:val="102"/>
        </w:rPr>
        <w:t>деће:</w:t>
      </w:r>
    </w:p>
    <w:p w:rsidR="00BA6BB6" w:rsidRPr="00D71377" w:rsidRDefault="007D4F71" w:rsidP="007D4F71">
      <w:pPr>
        <w:widowControl w:val="0"/>
        <w:tabs>
          <w:tab w:val="left" w:pos="567"/>
        </w:tabs>
        <w:autoSpaceDE w:val="0"/>
        <w:autoSpaceDN w:val="0"/>
        <w:adjustRightInd w:val="0"/>
        <w:spacing w:before="4" w:after="0" w:line="240" w:lineRule="auto"/>
        <w:ind w:left="-142" w:right="-13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ab/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хива</w:t>
      </w:r>
      <w:r w:rsidR="00BA6BB6" w:rsidRPr="00D71377">
        <w:rPr>
          <w:rFonts w:ascii="Times New Roman" w:hAnsi="Times New Roman"/>
          <w:spacing w:val="17"/>
        </w:rPr>
        <w:t xml:space="preserve"> </w:t>
      </w:r>
      <w:r w:rsidR="00BA6BB6" w:rsidRPr="00D71377">
        <w:rPr>
          <w:rFonts w:ascii="Times New Roman" w:hAnsi="Times New Roman"/>
        </w:rPr>
        <w:t>са</w:t>
      </w:r>
      <w:r w:rsidR="00BA6BB6" w:rsidRPr="00D71377">
        <w:rPr>
          <w:rFonts w:ascii="Times New Roman" w:hAnsi="Times New Roman"/>
          <w:spacing w:val="5"/>
        </w:rPr>
        <w:t xml:space="preserve"> </w:t>
      </w:r>
      <w:r w:rsidR="00BA6BB6" w:rsidRPr="00D71377">
        <w:rPr>
          <w:rFonts w:ascii="Times New Roman" w:hAnsi="Times New Roman"/>
        </w:rPr>
        <w:t>предметима,</w:t>
      </w:r>
      <w:r w:rsidR="00BA6BB6" w:rsidRPr="00D71377">
        <w:rPr>
          <w:rFonts w:ascii="Times New Roman" w:hAnsi="Times New Roman"/>
          <w:spacing w:val="28"/>
        </w:rPr>
        <w:t xml:space="preserve"> </w:t>
      </w:r>
      <w:r w:rsidR="00BA6BB6" w:rsidRPr="00D71377">
        <w:rPr>
          <w:rFonts w:ascii="Times New Roman" w:hAnsi="Times New Roman"/>
        </w:rPr>
        <w:t>који</w:t>
      </w:r>
      <w:r w:rsidR="00BA6BB6" w:rsidRPr="00D71377">
        <w:rPr>
          <w:rFonts w:ascii="Times New Roman" w:hAnsi="Times New Roman"/>
          <w:spacing w:val="8"/>
        </w:rPr>
        <w:t xml:space="preserve"> </w:t>
      </w:r>
      <w:r w:rsidR="00BA6BB6" w:rsidRPr="00D71377">
        <w:rPr>
          <w:rFonts w:ascii="Times New Roman" w:hAnsi="Times New Roman"/>
        </w:rPr>
        <w:t>су</w:t>
      </w:r>
      <w:r w:rsidR="00BA6BB6" w:rsidRPr="00D71377">
        <w:rPr>
          <w:rFonts w:ascii="Times New Roman" w:hAnsi="Times New Roman"/>
          <w:spacing w:val="3"/>
        </w:rPr>
        <w:t xml:space="preserve"> </w:t>
      </w:r>
      <w:r w:rsidR="00BA6BB6" w:rsidRPr="00D71377">
        <w:rPr>
          <w:rFonts w:ascii="Times New Roman" w:hAnsi="Times New Roman"/>
          <w:spacing w:val="1"/>
        </w:rPr>
        <w:t>н</w:t>
      </w:r>
      <w:r w:rsidR="00BA6BB6" w:rsidRPr="00D71377">
        <w:rPr>
          <w:rFonts w:ascii="Times New Roman" w:hAnsi="Times New Roman"/>
        </w:rPr>
        <w:t>астали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2"/>
        </w:rPr>
        <w:t xml:space="preserve"> </w:t>
      </w:r>
      <w:r w:rsidR="00BA6BB6" w:rsidRPr="00D71377">
        <w:rPr>
          <w:rFonts w:ascii="Times New Roman" w:hAnsi="Times New Roman"/>
        </w:rPr>
        <w:t>раду</w:t>
      </w:r>
      <w:r w:rsidR="00BA6BB6" w:rsidRPr="00D71377">
        <w:rPr>
          <w:rFonts w:ascii="Times New Roman" w:hAnsi="Times New Roman"/>
          <w:spacing w:val="12"/>
        </w:rPr>
        <w:t xml:space="preserve"> </w:t>
      </w:r>
      <w:r w:rsidR="00BA6BB6" w:rsidRPr="00D71377">
        <w:rPr>
          <w:rFonts w:ascii="Times New Roman" w:hAnsi="Times New Roman"/>
        </w:rPr>
        <w:t>реп</w:t>
      </w:r>
      <w:r w:rsidR="00BA6BB6" w:rsidRPr="00D71377">
        <w:rPr>
          <w:rFonts w:ascii="Times New Roman" w:hAnsi="Times New Roman"/>
          <w:spacing w:val="-1"/>
        </w:rPr>
        <w:t>у</w:t>
      </w:r>
      <w:r w:rsidR="00BA6BB6" w:rsidRPr="00D71377">
        <w:rPr>
          <w:rFonts w:ascii="Times New Roman" w:hAnsi="Times New Roman"/>
        </w:rPr>
        <w:t>бли</w:t>
      </w:r>
      <w:r w:rsidR="00BA6BB6" w:rsidRPr="00D71377">
        <w:rPr>
          <w:rFonts w:ascii="Times New Roman" w:hAnsi="Times New Roman"/>
          <w:spacing w:val="-2"/>
        </w:rPr>
        <w:t>ч</w:t>
      </w:r>
      <w:r w:rsidR="00BA6BB6" w:rsidRPr="00D71377">
        <w:rPr>
          <w:rFonts w:ascii="Times New Roman" w:hAnsi="Times New Roman"/>
        </w:rPr>
        <w:t>ких</w:t>
      </w:r>
      <w:r w:rsidR="00BA6BB6" w:rsidRPr="00D71377">
        <w:rPr>
          <w:rFonts w:ascii="Times New Roman" w:hAnsi="Times New Roman"/>
          <w:spacing w:val="26"/>
        </w:rPr>
        <w:t xml:space="preserve"> 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5"/>
        </w:rPr>
        <w:t xml:space="preserve"> </w:t>
      </w:r>
      <w:r w:rsidR="00BA6BB6" w:rsidRPr="00D71377">
        <w:rPr>
          <w:rFonts w:ascii="Times New Roman" w:hAnsi="Times New Roman"/>
          <w:w w:val="102"/>
        </w:rPr>
        <w:t>пок</w:t>
      </w:r>
      <w:r w:rsidR="00BA6BB6" w:rsidRPr="00D71377">
        <w:rPr>
          <w:rFonts w:ascii="Times New Roman" w:hAnsi="Times New Roman"/>
          <w:spacing w:val="-1"/>
          <w:w w:val="102"/>
        </w:rPr>
        <w:t>р</w:t>
      </w:r>
      <w:r w:rsidR="00BA6BB6" w:rsidRPr="00D71377">
        <w:rPr>
          <w:rFonts w:ascii="Times New Roman" w:hAnsi="Times New Roman"/>
          <w:w w:val="102"/>
        </w:rPr>
        <w:t>ајинс</w:t>
      </w:r>
      <w:r w:rsidR="00BA6BB6" w:rsidRPr="00D71377">
        <w:rPr>
          <w:rFonts w:ascii="Times New Roman" w:hAnsi="Times New Roman"/>
          <w:spacing w:val="-1"/>
          <w:w w:val="102"/>
        </w:rPr>
        <w:t>к</w:t>
      </w:r>
      <w:r w:rsidR="00BA6BB6" w:rsidRPr="00D71377">
        <w:rPr>
          <w:rFonts w:ascii="Times New Roman" w:hAnsi="Times New Roman"/>
          <w:w w:val="102"/>
        </w:rPr>
        <w:t xml:space="preserve">их </w:t>
      </w:r>
      <w:r w:rsidR="00BA6BB6" w:rsidRPr="00D71377">
        <w:rPr>
          <w:rFonts w:ascii="Times New Roman" w:hAnsi="Times New Roman"/>
        </w:rPr>
        <w:t>инспек</w:t>
      </w:r>
      <w:r w:rsidR="00BA6BB6" w:rsidRPr="00D71377">
        <w:rPr>
          <w:rFonts w:ascii="Times New Roman" w:hAnsi="Times New Roman"/>
          <w:spacing w:val="-1"/>
        </w:rPr>
        <w:t>ц</w:t>
      </w:r>
      <w:r w:rsidR="00BA6BB6" w:rsidRPr="00D71377">
        <w:rPr>
          <w:rFonts w:ascii="Times New Roman" w:hAnsi="Times New Roman"/>
          <w:spacing w:val="1"/>
        </w:rPr>
        <w:t>и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3"/>
        </w:rPr>
        <w:t xml:space="preserve"> 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с</w:t>
      </w:r>
      <w:r w:rsidR="00BA6BB6" w:rsidRPr="00D71377">
        <w:rPr>
          <w:rFonts w:ascii="Times New Roman" w:hAnsi="Times New Roman"/>
          <w:spacing w:val="-1"/>
        </w:rPr>
        <w:t>н</w:t>
      </w:r>
      <w:r w:rsidR="00BA6BB6" w:rsidRPr="00D71377">
        <w:rPr>
          <w:rFonts w:ascii="Times New Roman" w:hAnsi="Times New Roman"/>
        </w:rPr>
        <w:t>ованих</w:t>
      </w:r>
      <w:r w:rsidR="00BA6BB6" w:rsidRPr="00D71377">
        <w:rPr>
          <w:rFonts w:ascii="Times New Roman" w:hAnsi="Times New Roman"/>
          <w:spacing w:val="21"/>
        </w:rPr>
        <w:t xml:space="preserve"> </w:t>
      </w:r>
      <w:r w:rsidR="00BA6BB6" w:rsidRPr="00D71377">
        <w:rPr>
          <w:rFonts w:ascii="Times New Roman" w:hAnsi="Times New Roman"/>
        </w:rPr>
        <w:t>за</w:t>
      </w:r>
      <w:r w:rsidR="00BA6BB6" w:rsidRPr="00D71377">
        <w:rPr>
          <w:rFonts w:ascii="Times New Roman" w:hAnsi="Times New Roman"/>
          <w:spacing w:val="6"/>
        </w:rPr>
        <w:t xml:space="preserve"> </w:t>
      </w:r>
      <w:r w:rsidR="00BA6BB6" w:rsidRPr="00D71377">
        <w:rPr>
          <w:rFonts w:ascii="Times New Roman" w:hAnsi="Times New Roman"/>
        </w:rPr>
        <w:t>тери</w:t>
      </w:r>
      <w:r w:rsidR="00BA6BB6" w:rsidRPr="00D71377">
        <w:rPr>
          <w:rFonts w:ascii="Times New Roman" w:hAnsi="Times New Roman"/>
          <w:spacing w:val="-3"/>
        </w:rPr>
        <w:t>т</w:t>
      </w:r>
      <w:r w:rsidR="00BA6BB6" w:rsidRPr="00D71377">
        <w:rPr>
          <w:rFonts w:ascii="Times New Roman" w:hAnsi="Times New Roman"/>
        </w:rPr>
        <w:t>орију</w:t>
      </w:r>
      <w:r w:rsidR="00BA6BB6" w:rsidRPr="00D71377">
        <w:rPr>
          <w:rFonts w:ascii="Times New Roman" w:hAnsi="Times New Roman"/>
          <w:spacing w:val="24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  <w:spacing w:val="2"/>
        </w:rPr>
        <w:t>е</w:t>
      </w:r>
      <w:r w:rsidR="00BA6BB6" w:rsidRPr="00D71377">
        <w:rPr>
          <w:rFonts w:ascii="Times New Roman" w:hAnsi="Times New Roman"/>
          <w:spacing w:val="1"/>
        </w:rPr>
        <w:t>в</w:t>
      </w:r>
      <w:r w:rsidR="00BA6BB6" w:rsidRPr="00D71377">
        <w:rPr>
          <w:rFonts w:ascii="Times New Roman" w:hAnsi="Times New Roman"/>
        </w:rPr>
        <w:t>ернобан</w:t>
      </w:r>
      <w:r w:rsidR="00BA6BB6" w:rsidRPr="00D71377">
        <w:rPr>
          <w:rFonts w:ascii="Times New Roman" w:hAnsi="Times New Roman"/>
          <w:spacing w:val="1"/>
        </w:rPr>
        <w:t>а</w:t>
      </w:r>
      <w:r w:rsidR="00BA6BB6" w:rsidRPr="00D71377">
        <w:rPr>
          <w:rFonts w:ascii="Times New Roman" w:hAnsi="Times New Roman"/>
        </w:rPr>
        <w:t>т</w:t>
      </w:r>
      <w:r w:rsidR="00BA6BB6" w:rsidRPr="00D71377">
        <w:rPr>
          <w:rFonts w:ascii="Times New Roman" w:hAnsi="Times New Roman"/>
          <w:spacing w:val="1"/>
        </w:rPr>
        <w:t>ск</w:t>
      </w:r>
      <w:r w:rsidR="00BA6BB6" w:rsidRPr="00D71377">
        <w:rPr>
          <w:rFonts w:ascii="Times New Roman" w:hAnsi="Times New Roman"/>
        </w:rPr>
        <w:t>ог</w:t>
      </w:r>
      <w:r w:rsidR="00BA6BB6" w:rsidRPr="00D71377">
        <w:rPr>
          <w:rFonts w:ascii="Times New Roman" w:hAnsi="Times New Roman"/>
          <w:spacing w:val="43"/>
        </w:rPr>
        <w:t xml:space="preserve"> </w:t>
      </w:r>
      <w:r w:rsidR="00BA6BB6" w:rsidRPr="00D71377">
        <w:rPr>
          <w:rFonts w:ascii="Times New Roman" w:hAnsi="Times New Roman"/>
        </w:rPr>
        <w:t>управн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г</w:t>
      </w:r>
      <w:r w:rsidR="00BA6BB6" w:rsidRPr="00D71377">
        <w:rPr>
          <w:rFonts w:ascii="Times New Roman" w:hAnsi="Times New Roman"/>
          <w:spacing w:val="24"/>
        </w:rPr>
        <w:t xml:space="preserve"> 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  <w:spacing w:val="-1"/>
        </w:rPr>
        <w:t>к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-1"/>
        </w:rPr>
        <w:t>г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,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као</w:t>
      </w:r>
      <w:r w:rsidR="00BA6BB6" w:rsidRPr="00D71377">
        <w:rPr>
          <w:rFonts w:ascii="Times New Roman" w:hAnsi="Times New Roman"/>
          <w:spacing w:val="9"/>
        </w:rPr>
        <w:t xml:space="preserve"> 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  <w:w w:val="102"/>
        </w:rPr>
        <w:t>ра</w:t>
      </w:r>
      <w:r w:rsidR="00BA6BB6" w:rsidRPr="00D71377">
        <w:rPr>
          <w:rFonts w:ascii="Times New Roman" w:hAnsi="Times New Roman"/>
          <w:spacing w:val="-1"/>
          <w:w w:val="102"/>
        </w:rPr>
        <w:t>д</w:t>
      </w:r>
      <w:r w:rsidR="00BA6BB6" w:rsidRPr="00D71377">
        <w:rPr>
          <w:rFonts w:ascii="Times New Roman" w:hAnsi="Times New Roman"/>
          <w:w w:val="102"/>
        </w:rPr>
        <w:t>у</w:t>
      </w:r>
    </w:p>
    <w:p w:rsidR="00BA6BB6" w:rsidRPr="00D71377" w:rsidRDefault="00BA6BB6" w:rsidP="00D71377">
      <w:pPr>
        <w:widowControl w:val="0"/>
        <w:tabs>
          <w:tab w:val="left" w:pos="9214"/>
        </w:tabs>
        <w:autoSpaceDE w:val="0"/>
        <w:autoSpaceDN w:val="0"/>
        <w:adjustRightInd w:val="0"/>
        <w:spacing w:before="35" w:after="0" w:line="240" w:lineRule="auto"/>
        <w:ind w:left="-142" w:right="-136"/>
        <w:jc w:val="both"/>
        <w:rPr>
          <w:rFonts w:ascii="Times New Roman" w:hAnsi="Times New Roman"/>
        </w:rPr>
      </w:pPr>
      <w:r w:rsidRPr="00D71377">
        <w:rPr>
          <w:rFonts w:ascii="Times New Roman" w:hAnsi="Times New Roman"/>
        </w:rPr>
        <w:t>Одсека</w:t>
      </w:r>
      <w:r w:rsidRPr="00D71377">
        <w:rPr>
          <w:rFonts w:ascii="Times New Roman" w:hAnsi="Times New Roman"/>
          <w:spacing w:val="31"/>
        </w:rPr>
        <w:t xml:space="preserve"> </w:t>
      </w:r>
      <w:r w:rsidRPr="00D71377">
        <w:rPr>
          <w:rFonts w:ascii="Times New Roman" w:hAnsi="Times New Roman"/>
          <w:spacing w:val="-1"/>
        </w:rPr>
        <w:t>з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20"/>
        </w:rPr>
        <w:t xml:space="preserve"> </w:t>
      </w:r>
      <w:r w:rsidRPr="00D71377">
        <w:rPr>
          <w:rFonts w:ascii="Times New Roman" w:hAnsi="Times New Roman"/>
        </w:rPr>
        <w:t>оп</w:t>
      </w:r>
      <w:r w:rsidRPr="00D71377">
        <w:rPr>
          <w:rFonts w:ascii="Times New Roman" w:hAnsi="Times New Roman"/>
          <w:spacing w:val="-1"/>
        </w:rPr>
        <w:t>ш</w:t>
      </w:r>
      <w:r w:rsidRPr="00D71377">
        <w:rPr>
          <w:rFonts w:ascii="Times New Roman" w:hAnsi="Times New Roman"/>
        </w:rPr>
        <w:t>те</w:t>
      </w:r>
      <w:r w:rsidRPr="00D71377">
        <w:rPr>
          <w:rFonts w:ascii="Times New Roman" w:hAnsi="Times New Roman"/>
          <w:spacing w:val="28"/>
        </w:rPr>
        <w:t xml:space="preserve"> </w:t>
      </w:r>
      <w:r w:rsidRPr="00D71377">
        <w:rPr>
          <w:rFonts w:ascii="Times New Roman" w:hAnsi="Times New Roman"/>
        </w:rPr>
        <w:t>послове</w:t>
      </w:r>
      <w:r w:rsidRPr="00D71377">
        <w:rPr>
          <w:rFonts w:ascii="Times New Roman" w:hAnsi="Times New Roman"/>
          <w:spacing w:val="32"/>
        </w:rPr>
        <w:t xml:space="preserve"> </w:t>
      </w:r>
      <w:r w:rsidRPr="00D71377">
        <w:rPr>
          <w:rFonts w:ascii="Times New Roman" w:hAnsi="Times New Roman"/>
        </w:rPr>
        <w:t>уп</w:t>
      </w:r>
      <w:r w:rsidRPr="00D71377">
        <w:rPr>
          <w:rFonts w:ascii="Times New Roman" w:hAnsi="Times New Roman"/>
          <w:spacing w:val="-1"/>
        </w:rPr>
        <w:t>р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-1"/>
        </w:rPr>
        <w:t>в</w:t>
      </w:r>
      <w:r w:rsidRPr="00D71377">
        <w:rPr>
          <w:rFonts w:ascii="Times New Roman" w:hAnsi="Times New Roman"/>
          <w:spacing w:val="1"/>
        </w:rPr>
        <w:t>н</w:t>
      </w:r>
      <w:r w:rsidRPr="00D71377">
        <w:rPr>
          <w:rFonts w:ascii="Times New Roman" w:hAnsi="Times New Roman"/>
          <w:spacing w:val="-1"/>
        </w:rPr>
        <w:t>о</w:t>
      </w:r>
      <w:r w:rsidRPr="00D71377">
        <w:rPr>
          <w:rFonts w:ascii="Times New Roman" w:hAnsi="Times New Roman"/>
        </w:rPr>
        <w:t>г</w:t>
      </w:r>
      <w:r w:rsidRPr="00D71377">
        <w:rPr>
          <w:rFonts w:ascii="Times New Roman" w:hAnsi="Times New Roman"/>
          <w:spacing w:val="38"/>
        </w:rPr>
        <w:t xml:space="preserve"> </w:t>
      </w:r>
      <w:r w:rsidRPr="00D71377">
        <w:rPr>
          <w:rFonts w:ascii="Times New Roman" w:hAnsi="Times New Roman"/>
        </w:rPr>
        <w:t>окру</w:t>
      </w:r>
      <w:r w:rsidRPr="00D71377">
        <w:rPr>
          <w:rFonts w:ascii="Times New Roman" w:hAnsi="Times New Roman"/>
          <w:spacing w:val="-1"/>
        </w:rPr>
        <w:t>г</w:t>
      </w:r>
      <w:r w:rsidRPr="00D71377">
        <w:rPr>
          <w:rFonts w:ascii="Times New Roman" w:hAnsi="Times New Roman"/>
        </w:rPr>
        <w:t>а,</w:t>
      </w:r>
      <w:r w:rsidRPr="00D71377">
        <w:rPr>
          <w:rFonts w:ascii="Times New Roman" w:hAnsi="Times New Roman"/>
          <w:spacing w:val="33"/>
        </w:rPr>
        <w:t xml:space="preserve"> </w:t>
      </w:r>
      <w:r w:rsidRPr="00D71377">
        <w:rPr>
          <w:rFonts w:ascii="Times New Roman" w:hAnsi="Times New Roman"/>
        </w:rPr>
        <w:t>чува</w:t>
      </w:r>
      <w:r w:rsidRPr="00D71377">
        <w:rPr>
          <w:rFonts w:ascii="Times New Roman" w:hAnsi="Times New Roman"/>
          <w:spacing w:val="28"/>
        </w:rPr>
        <w:t xml:space="preserve"> </w:t>
      </w:r>
      <w:r w:rsidRPr="00D71377">
        <w:rPr>
          <w:rFonts w:ascii="Times New Roman" w:hAnsi="Times New Roman"/>
        </w:rPr>
        <w:t>се</w:t>
      </w:r>
      <w:r w:rsidRPr="00D71377">
        <w:rPr>
          <w:rFonts w:ascii="Times New Roman" w:hAnsi="Times New Roman"/>
          <w:spacing w:val="21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17"/>
        </w:rPr>
        <w:t xml:space="preserve"> </w:t>
      </w:r>
      <w:r w:rsidRPr="00D71377">
        <w:rPr>
          <w:rFonts w:ascii="Times New Roman" w:hAnsi="Times New Roman"/>
        </w:rPr>
        <w:t>Пис</w:t>
      </w:r>
      <w:r w:rsidRPr="00D71377">
        <w:rPr>
          <w:rFonts w:ascii="Times New Roman" w:hAnsi="Times New Roman"/>
          <w:spacing w:val="-1"/>
        </w:rPr>
        <w:t>а</w:t>
      </w:r>
      <w:r w:rsidRPr="00D71377">
        <w:rPr>
          <w:rFonts w:ascii="Times New Roman" w:hAnsi="Times New Roman"/>
        </w:rPr>
        <w:t>рн</w:t>
      </w:r>
      <w:r w:rsidRPr="00D71377">
        <w:rPr>
          <w:rFonts w:ascii="Times New Roman" w:hAnsi="Times New Roman"/>
          <w:spacing w:val="-1"/>
        </w:rPr>
        <w:t>и</w:t>
      </w:r>
      <w:r w:rsidRPr="00D71377">
        <w:rPr>
          <w:rFonts w:ascii="Times New Roman" w:hAnsi="Times New Roman"/>
        </w:rPr>
        <w:t>ци</w:t>
      </w:r>
      <w:r w:rsidRPr="00D71377">
        <w:rPr>
          <w:rFonts w:ascii="Times New Roman" w:hAnsi="Times New Roman"/>
          <w:spacing w:val="37"/>
        </w:rPr>
        <w:t xml:space="preserve"> </w:t>
      </w:r>
      <w:r w:rsidRPr="00D71377">
        <w:rPr>
          <w:rFonts w:ascii="Times New Roman" w:hAnsi="Times New Roman"/>
        </w:rPr>
        <w:t>о</w:t>
      </w:r>
      <w:r w:rsidRPr="00D71377">
        <w:rPr>
          <w:rFonts w:ascii="Times New Roman" w:hAnsi="Times New Roman"/>
          <w:spacing w:val="-2"/>
        </w:rPr>
        <w:t>к</w:t>
      </w:r>
      <w:r w:rsidRPr="00D71377">
        <w:rPr>
          <w:rFonts w:ascii="Times New Roman" w:hAnsi="Times New Roman"/>
          <w:spacing w:val="2"/>
        </w:rPr>
        <w:t>р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-1"/>
        </w:rPr>
        <w:t>г</w:t>
      </w:r>
      <w:r w:rsidRPr="00D71377">
        <w:rPr>
          <w:rFonts w:ascii="Times New Roman" w:hAnsi="Times New Roman"/>
          <w:spacing w:val="2"/>
        </w:rPr>
        <w:t>а</w:t>
      </w:r>
      <w:r w:rsidRPr="00D71377">
        <w:rPr>
          <w:rFonts w:ascii="Times New Roman" w:hAnsi="Times New Roman"/>
        </w:rPr>
        <w:t>,</w:t>
      </w:r>
      <w:r w:rsidRPr="00D71377">
        <w:rPr>
          <w:rFonts w:ascii="Times New Roman" w:hAnsi="Times New Roman"/>
          <w:spacing w:val="32"/>
        </w:rPr>
        <w:t xml:space="preserve"> </w:t>
      </w:r>
      <w:r w:rsidRPr="00D71377">
        <w:rPr>
          <w:rFonts w:ascii="Times New Roman" w:hAnsi="Times New Roman"/>
          <w:spacing w:val="1"/>
        </w:rPr>
        <w:t>К</w:t>
      </w:r>
      <w:r w:rsidRPr="00D71377">
        <w:rPr>
          <w:rFonts w:ascii="Times New Roman" w:hAnsi="Times New Roman"/>
          <w:spacing w:val="-1"/>
        </w:rPr>
        <w:t>и</w:t>
      </w:r>
      <w:r w:rsidRPr="00D71377">
        <w:rPr>
          <w:rFonts w:ascii="Times New Roman" w:hAnsi="Times New Roman"/>
          <w:spacing w:val="1"/>
        </w:rPr>
        <w:t>к</w:t>
      </w:r>
      <w:r w:rsidRPr="00D71377">
        <w:rPr>
          <w:rFonts w:ascii="Times New Roman" w:hAnsi="Times New Roman"/>
          <w:spacing w:val="-1"/>
        </w:rPr>
        <w:t>и</w:t>
      </w:r>
      <w:r w:rsidRPr="00D71377">
        <w:rPr>
          <w:rFonts w:ascii="Times New Roman" w:hAnsi="Times New Roman"/>
          <w:spacing w:val="1"/>
        </w:rPr>
        <w:t>нд</w:t>
      </w:r>
      <w:r w:rsidRPr="00D71377">
        <w:rPr>
          <w:rFonts w:ascii="Times New Roman" w:hAnsi="Times New Roman"/>
          <w:spacing w:val="-1"/>
        </w:rPr>
        <w:t>а</w:t>
      </w:r>
      <w:r w:rsidRPr="00D71377">
        <w:rPr>
          <w:rFonts w:ascii="Times New Roman" w:hAnsi="Times New Roman"/>
        </w:rPr>
        <w:t>,</w:t>
      </w:r>
      <w:r w:rsidRPr="00D71377">
        <w:rPr>
          <w:rFonts w:ascii="Times New Roman" w:hAnsi="Times New Roman"/>
          <w:spacing w:val="32"/>
        </w:rPr>
        <w:t xml:space="preserve"> </w:t>
      </w:r>
      <w:r w:rsidRPr="00D71377">
        <w:rPr>
          <w:rFonts w:ascii="Times New Roman" w:hAnsi="Times New Roman"/>
          <w:spacing w:val="1"/>
          <w:w w:val="102"/>
        </w:rPr>
        <w:t>Т</w:t>
      </w:r>
      <w:r w:rsidRPr="00D71377">
        <w:rPr>
          <w:rFonts w:ascii="Times New Roman" w:hAnsi="Times New Roman"/>
          <w:w w:val="102"/>
        </w:rPr>
        <w:t xml:space="preserve">рг </w:t>
      </w:r>
      <w:r w:rsidRPr="00D71377">
        <w:rPr>
          <w:rFonts w:ascii="Times New Roman" w:hAnsi="Times New Roman"/>
        </w:rPr>
        <w:t>ср</w:t>
      </w:r>
      <w:r w:rsidRPr="00D71377">
        <w:rPr>
          <w:rFonts w:ascii="Times New Roman" w:hAnsi="Times New Roman"/>
          <w:spacing w:val="2"/>
        </w:rPr>
        <w:t>п</w:t>
      </w:r>
      <w:r w:rsidRPr="00D71377">
        <w:rPr>
          <w:rFonts w:ascii="Times New Roman" w:hAnsi="Times New Roman"/>
          <w:spacing w:val="-2"/>
        </w:rPr>
        <w:t>с</w:t>
      </w:r>
      <w:r w:rsidRPr="00D71377">
        <w:rPr>
          <w:rFonts w:ascii="Times New Roman" w:hAnsi="Times New Roman"/>
          <w:spacing w:val="1"/>
        </w:rPr>
        <w:t>к</w:t>
      </w:r>
      <w:r w:rsidRPr="00D71377">
        <w:rPr>
          <w:rFonts w:ascii="Times New Roman" w:hAnsi="Times New Roman"/>
          <w:spacing w:val="-1"/>
        </w:rPr>
        <w:t>и</w:t>
      </w:r>
      <w:r w:rsidRPr="00D71377">
        <w:rPr>
          <w:rFonts w:ascii="Times New Roman" w:hAnsi="Times New Roman"/>
        </w:rPr>
        <w:t>х</w:t>
      </w:r>
      <w:r w:rsidRPr="00D71377">
        <w:rPr>
          <w:rFonts w:ascii="Times New Roman" w:hAnsi="Times New Roman"/>
          <w:spacing w:val="16"/>
        </w:rPr>
        <w:t xml:space="preserve"> </w:t>
      </w:r>
      <w:r w:rsidRPr="00D71377">
        <w:rPr>
          <w:rFonts w:ascii="Times New Roman" w:hAnsi="Times New Roman"/>
        </w:rPr>
        <w:t>добровољаца</w:t>
      </w:r>
      <w:r w:rsidRPr="00D71377">
        <w:rPr>
          <w:rFonts w:ascii="Times New Roman" w:hAnsi="Times New Roman"/>
          <w:spacing w:val="26"/>
        </w:rPr>
        <w:t xml:space="preserve"> </w:t>
      </w:r>
      <w:r w:rsidRPr="00D71377">
        <w:rPr>
          <w:rFonts w:ascii="Times New Roman" w:hAnsi="Times New Roman"/>
        </w:rPr>
        <w:t>бр</w:t>
      </w:r>
      <w:r w:rsidR="007D4F71">
        <w:rPr>
          <w:rFonts w:ascii="Times New Roman" w:hAnsi="Times New Roman"/>
        </w:rPr>
        <w:t>ој</w:t>
      </w:r>
      <w:r w:rsidRPr="00D71377">
        <w:rPr>
          <w:rFonts w:ascii="Times New Roman" w:hAnsi="Times New Roman"/>
          <w:spacing w:val="7"/>
        </w:rPr>
        <w:t xml:space="preserve"> </w:t>
      </w:r>
      <w:r w:rsidRPr="00D71377">
        <w:rPr>
          <w:rFonts w:ascii="Times New Roman" w:hAnsi="Times New Roman"/>
        </w:rPr>
        <w:t>1</w:t>
      </w:r>
      <w:r w:rsidR="003C36D0" w:rsidRPr="00D71377">
        <w:rPr>
          <w:rFonts w:ascii="Times New Roman" w:hAnsi="Times New Roman"/>
        </w:rPr>
        <w:t>1</w:t>
      </w:r>
      <w:r w:rsidRPr="00D71377">
        <w:rPr>
          <w:rFonts w:ascii="Times New Roman" w:hAnsi="Times New Roman"/>
        </w:rPr>
        <w:t>,</w:t>
      </w:r>
      <w:r w:rsidRPr="00D71377">
        <w:rPr>
          <w:rFonts w:ascii="Times New Roman" w:hAnsi="Times New Roman"/>
          <w:spacing w:val="8"/>
        </w:rPr>
        <w:t xml:space="preserve"> </w:t>
      </w:r>
      <w:r w:rsidRPr="00D71377">
        <w:rPr>
          <w:rFonts w:ascii="Times New Roman" w:hAnsi="Times New Roman"/>
          <w:spacing w:val="-1"/>
        </w:rPr>
        <w:t>з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7"/>
        </w:rPr>
        <w:t xml:space="preserve"> </w:t>
      </w:r>
      <w:r w:rsidRPr="00D71377">
        <w:rPr>
          <w:rFonts w:ascii="Times New Roman" w:hAnsi="Times New Roman"/>
        </w:rPr>
        <w:t>текућу</w:t>
      </w:r>
      <w:r w:rsidRPr="00D71377">
        <w:rPr>
          <w:rFonts w:ascii="Times New Roman" w:hAnsi="Times New Roman"/>
          <w:spacing w:val="13"/>
        </w:rPr>
        <w:t xml:space="preserve"> </w:t>
      </w:r>
      <w:r w:rsidRPr="00D71377">
        <w:rPr>
          <w:rFonts w:ascii="Times New Roman" w:hAnsi="Times New Roman"/>
        </w:rPr>
        <w:t>и</w:t>
      </w:r>
      <w:r w:rsidRPr="00D71377">
        <w:rPr>
          <w:rFonts w:ascii="Times New Roman" w:hAnsi="Times New Roman"/>
          <w:spacing w:val="3"/>
        </w:rPr>
        <w:t xml:space="preserve"> </w:t>
      </w:r>
      <w:r w:rsidRPr="00D71377">
        <w:rPr>
          <w:rFonts w:ascii="Times New Roman" w:hAnsi="Times New Roman"/>
        </w:rPr>
        <w:t>п</w:t>
      </w:r>
      <w:r w:rsidRPr="00D71377">
        <w:rPr>
          <w:rFonts w:ascii="Times New Roman" w:hAnsi="Times New Roman"/>
          <w:spacing w:val="-1"/>
        </w:rPr>
        <w:t>р</w:t>
      </w:r>
      <w:r w:rsidRPr="00D71377">
        <w:rPr>
          <w:rFonts w:ascii="Times New Roman" w:hAnsi="Times New Roman"/>
        </w:rPr>
        <w:t>ву</w:t>
      </w:r>
      <w:r w:rsidRPr="00D71377">
        <w:rPr>
          <w:rFonts w:ascii="Times New Roman" w:hAnsi="Times New Roman"/>
          <w:spacing w:val="11"/>
        </w:rPr>
        <w:t xml:space="preserve"> </w:t>
      </w:r>
      <w:r w:rsidRPr="00D71377">
        <w:rPr>
          <w:rFonts w:ascii="Times New Roman" w:hAnsi="Times New Roman"/>
        </w:rPr>
        <w:t>претходну</w:t>
      </w:r>
      <w:r w:rsidRPr="00D71377">
        <w:rPr>
          <w:rFonts w:ascii="Times New Roman" w:hAnsi="Times New Roman"/>
          <w:spacing w:val="23"/>
        </w:rPr>
        <w:t xml:space="preserve"> </w:t>
      </w:r>
      <w:r w:rsidRPr="00D71377">
        <w:rPr>
          <w:rFonts w:ascii="Times New Roman" w:hAnsi="Times New Roman"/>
        </w:rPr>
        <w:t>год</w:t>
      </w:r>
      <w:r w:rsidRPr="00D71377">
        <w:rPr>
          <w:rFonts w:ascii="Times New Roman" w:hAnsi="Times New Roman"/>
          <w:spacing w:val="-1"/>
        </w:rPr>
        <w:t>и</w:t>
      </w:r>
      <w:r w:rsidRPr="00D71377">
        <w:rPr>
          <w:rFonts w:ascii="Times New Roman" w:hAnsi="Times New Roman"/>
        </w:rPr>
        <w:t>ну,</w:t>
      </w:r>
      <w:r w:rsidRPr="00D71377">
        <w:rPr>
          <w:rFonts w:ascii="Times New Roman" w:hAnsi="Times New Roman"/>
          <w:spacing w:val="20"/>
        </w:rPr>
        <w:t xml:space="preserve"> 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  <w:spacing w:val="2"/>
        </w:rPr>
        <w:t>о</w:t>
      </w:r>
      <w:r w:rsidRPr="00D71377">
        <w:rPr>
          <w:rFonts w:ascii="Times New Roman" w:hAnsi="Times New Roman"/>
        </w:rPr>
        <w:t>с</w:t>
      </w:r>
      <w:r w:rsidRPr="00D71377">
        <w:rPr>
          <w:rFonts w:ascii="Times New Roman" w:hAnsi="Times New Roman"/>
          <w:spacing w:val="-1"/>
        </w:rPr>
        <w:t>т</w:t>
      </w:r>
      <w:r w:rsidRPr="00D71377">
        <w:rPr>
          <w:rFonts w:ascii="Times New Roman" w:hAnsi="Times New Roman"/>
          <w:spacing w:val="2"/>
        </w:rPr>
        <w:t>а</w:t>
      </w:r>
      <w:r w:rsidRPr="00D71377">
        <w:rPr>
          <w:rFonts w:ascii="Times New Roman" w:hAnsi="Times New Roman"/>
        </w:rPr>
        <w:t>ли</w:t>
      </w:r>
      <w:r w:rsidRPr="00D71377">
        <w:rPr>
          <w:rFonts w:ascii="Times New Roman" w:hAnsi="Times New Roman"/>
          <w:spacing w:val="14"/>
        </w:rPr>
        <w:t xml:space="preserve"> </w:t>
      </w:r>
      <w:r w:rsidRPr="00D71377">
        <w:rPr>
          <w:rFonts w:ascii="Times New Roman" w:hAnsi="Times New Roman"/>
          <w:w w:val="102"/>
        </w:rPr>
        <w:t>п</w:t>
      </w:r>
      <w:r w:rsidRPr="00D71377">
        <w:rPr>
          <w:rFonts w:ascii="Times New Roman" w:hAnsi="Times New Roman"/>
          <w:spacing w:val="-1"/>
          <w:w w:val="102"/>
        </w:rPr>
        <w:t>р</w:t>
      </w:r>
      <w:r w:rsidRPr="00D71377">
        <w:rPr>
          <w:rFonts w:ascii="Times New Roman" w:hAnsi="Times New Roman"/>
          <w:spacing w:val="2"/>
          <w:w w:val="102"/>
        </w:rPr>
        <w:t>е</w:t>
      </w:r>
      <w:r w:rsidRPr="00D71377">
        <w:rPr>
          <w:rFonts w:ascii="Times New Roman" w:hAnsi="Times New Roman"/>
          <w:w w:val="102"/>
        </w:rPr>
        <w:t xml:space="preserve">дмети </w:t>
      </w:r>
      <w:r w:rsidRPr="00D71377">
        <w:rPr>
          <w:rFonts w:ascii="Times New Roman" w:hAnsi="Times New Roman"/>
        </w:rPr>
        <w:t>нас</w:t>
      </w:r>
      <w:r w:rsidRPr="00D71377">
        <w:rPr>
          <w:rFonts w:ascii="Times New Roman" w:hAnsi="Times New Roman"/>
          <w:spacing w:val="-1"/>
        </w:rPr>
        <w:t>т</w:t>
      </w:r>
      <w:r w:rsidRPr="00D71377">
        <w:rPr>
          <w:rFonts w:ascii="Times New Roman" w:hAnsi="Times New Roman"/>
        </w:rPr>
        <w:t>али</w:t>
      </w:r>
      <w:r w:rsidRPr="00D71377">
        <w:rPr>
          <w:rFonts w:ascii="Times New Roman" w:hAnsi="Times New Roman"/>
          <w:spacing w:val="14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3"/>
        </w:rPr>
        <w:t xml:space="preserve"> </w:t>
      </w:r>
      <w:r w:rsidRPr="00D71377">
        <w:rPr>
          <w:rFonts w:ascii="Times New Roman" w:hAnsi="Times New Roman"/>
        </w:rPr>
        <w:t>ран</w:t>
      </w:r>
      <w:r w:rsidRPr="00D71377">
        <w:rPr>
          <w:rFonts w:ascii="Times New Roman" w:hAnsi="Times New Roman"/>
          <w:spacing w:val="-1"/>
        </w:rPr>
        <w:t>и</w:t>
      </w:r>
      <w:r w:rsidRPr="00D71377">
        <w:rPr>
          <w:rFonts w:ascii="Times New Roman" w:hAnsi="Times New Roman"/>
        </w:rPr>
        <w:t>јим</w:t>
      </w:r>
      <w:r w:rsidRPr="00D71377">
        <w:rPr>
          <w:rFonts w:ascii="Times New Roman" w:hAnsi="Times New Roman"/>
          <w:spacing w:val="17"/>
        </w:rPr>
        <w:t xml:space="preserve"> </w:t>
      </w:r>
      <w:r w:rsidRPr="00D71377">
        <w:rPr>
          <w:rFonts w:ascii="Times New Roman" w:hAnsi="Times New Roman"/>
          <w:spacing w:val="1"/>
        </w:rPr>
        <w:t>г</w:t>
      </w:r>
      <w:r w:rsidRPr="00D71377">
        <w:rPr>
          <w:rFonts w:ascii="Times New Roman" w:hAnsi="Times New Roman"/>
          <w:spacing w:val="-1"/>
        </w:rPr>
        <w:t>о</w:t>
      </w:r>
      <w:r w:rsidRPr="00D71377">
        <w:rPr>
          <w:rFonts w:ascii="Times New Roman" w:hAnsi="Times New Roman"/>
        </w:rPr>
        <w:t>ди</w:t>
      </w:r>
      <w:r w:rsidRPr="00D71377">
        <w:rPr>
          <w:rFonts w:ascii="Times New Roman" w:hAnsi="Times New Roman"/>
          <w:spacing w:val="-1"/>
        </w:rPr>
        <w:t>н</w:t>
      </w:r>
      <w:r w:rsidRPr="00D71377">
        <w:rPr>
          <w:rFonts w:ascii="Times New Roman" w:hAnsi="Times New Roman"/>
          <w:spacing w:val="2"/>
        </w:rPr>
        <w:t>а</w:t>
      </w:r>
      <w:r w:rsidRPr="00D71377">
        <w:rPr>
          <w:rFonts w:ascii="Times New Roman" w:hAnsi="Times New Roman"/>
          <w:spacing w:val="-2"/>
        </w:rPr>
        <w:t>м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26"/>
        </w:rPr>
        <w:t xml:space="preserve"> </w:t>
      </w:r>
      <w:r w:rsidRPr="00D71377">
        <w:rPr>
          <w:rFonts w:ascii="Times New Roman" w:hAnsi="Times New Roman"/>
        </w:rPr>
        <w:t>смеш</w:t>
      </w:r>
      <w:r w:rsidRPr="00D71377">
        <w:rPr>
          <w:rFonts w:ascii="Times New Roman" w:hAnsi="Times New Roman"/>
          <w:spacing w:val="-1"/>
        </w:rPr>
        <w:t>т</w:t>
      </w:r>
      <w:r w:rsidRPr="00D71377">
        <w:rPr>
          <w:rFonts w:ascii="Times New Roman" w:hAnsi="Times New Roman"/>
          <w:spacing w:val="1"/>
        </w:rPr>
        <w:t>е</w:t>
      </w:r>
      <w:r w:rsidRPr="00D71377">
        <w:rPr>
          <w:rFonts w:ascii="Times New Roman" w:hAnsi="Times New Roman"/>
        </w:rPr>
        <w:t>ни</w:t>
      </w:r>
      <w:r w:rsidRPr="00D71377">
        <w:rPr>
          <w:rFonts w:ascii="Times New Roman" w:hAnsi="Times New Roman"/>
          <w:spacing w:val="23"/>
        </w:rPr>
        <w:t xml:space="preserve"> </w:t>
      </w:r>
      <w:r w:rsidRPr="00D71377">
        <w:rPr>
          <w:rFonts w:ascii="Times New Roman" w:hAnsi="Times New Roman"/>
        </w:rPr>
        <w:t>су</w:t>
      </w:r>
      <w:r w:rsidRPr="00D71377">
        <w:rPr>
          <w:rFonts w:ascii="Times New Roman" w:hAnsi="Times New Roman"/>
          <w:spacing w:val="6"/>
        </w:rPr>
        <w:t xml:space="preserve"> </w:t>
      </w:r>
      <w:r w:rsidRPr="00D71377">
        <w:rPr>
          <w:rFonts w:ascii="Times New Roman" w:hAnsi="Times New Roman"/>
        </w:rPr>
        <w:t>и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чувају</w:t>
      </w:r>
      <w:r w:rsidRPr="00D71377">
        <w:rPr>
          <w:rFonts w:ascii="Times New Roman" w:hAnsi="Times New Roman"/>
          <w:spacing w:val="21"/>
        </w:rPr>
        <w:t xml:space="preserve"> </w:t>
      </w:r>
      <w:r w:rsidRPr="00D71377">
        <w:rPr>
          <w:rFonts w:ascii="Times New Roman" w:hAnsi="Times New Roman"/>
        </w:rPr>
        <w:t>се</w:t>
      </w:r>
      <w:r w:rsidRPr="00D71377">
        <w:rPr>
          <w:rFonts w:ascii="Times New Roman" w:hAnsi="Times New Roman"/>
          <w:spacing w:val="7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  <w:spacing w:val="2"/>
        </w:rPr>
        <w:t>а</w:t>
      </w:r>
      <w:r w:rsidRPr="00D71377">
        <w:rPr>
          <w:rFonts w:ascii="Times New Roman" w:hAnsi="Times New Roman"/>
        </w:rPr>
        <w:t>рхивском</w:t>
      </w:r>
      <w:r w:rsidRPr="00D71377">
        <w:rPr>
          <w:rFonts w:ascii="Times New Roman" w:hAnsi="Times New Roman"/>
          <w:spacing w:val="22"/>
        </w:rPr>
        <w:t xml:space="preserve"> </w:t>
      </w:r>
      <w:r w:rsidRPr="00D71377">
        <w:rPr>
          <w:rFonts w:ascii="Times New Roman" w:hAnsi="Times New Roman"/>
          <w:spacing w:val="-1"/>
        </w:rPr>
        <w:t>д</w:t>
      </w:r>
      <w:r w:rsidRPr="00D71377">
        <w:rPr>
          <w:rFonts w:ascii="Times New Roman" w:hAnsi="Times New Roman"/>
          <w:spacing w:val="2"/>
        </w:rPr>
        <w:t>е</w:t>
      </w:r>
      <w:r w:rsidRPr="00D71377">
        <w:rPr>
          <w:rFonts w:ascii="Times New Roman" w:hAnsi="Times New Roman"/>
          <w:spacing w:val="-1"/>
        </w:rPr>
        <w:t>п</w:t>
      </w:r>
      <w:r w:rsidRPr="00D71377">
        <w:rPr>
          <w:rFonts w:ascii="Times New Roman" w:hAnsi="Times New Roman"/>
          <w:spacing w:val="2"/>
        </w:rPr>
        <w:t>о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12"/>
        </w:rPr>
        <w:t xml:space="preserve"> </w:t>
      </w:r>
      <w:r w:rsidRPr="00D71377">
        <w:rPr>
          <w:rFonts w:ascii="Times New Roman" w:hAnsi="Times New Roman"/>
          <w:w w:val="102"/>
        </w:rPr>
        <w:t xml:space="preserve">у </w:t>
      </w:r>
      <w:r w:rsidR="003C36D0" w:rsidRPr="00D71377">
        <w:rPr>
          <w:rFonts w:ascii="Times New Roman" w:hAnsi="Times New Roman"/>
        </w:rPr>
        <w:t>згради у улици Трг српских добровољаца број 6</w:t>
      </w:r>
      <w:r w:rsidRPr="00D71377">
        <w:rPr>
          <w:rFonts w:ascii="Times New Roman" w:hAnsi="Times New Roman"/>
          <w:w w:val="103"/>
        </w:rPr>
        <w:t>.</w:t>
      </w:r>
    </w:p>
    <w:p w:rsidR="00BA6BB6" w:rsidRPr="00D71377" w:rsidRDefault="007D4F71" w:rsidP="007D4F71">
      <w:pPr>
        <w:widowControl w:val="0"/>
        <w:tabs>
          <w:tab w:val="left" w:pos="567"/>
        </w:tabs>
        <w:autoSpaceDE w:val="0"/>
        <w:autoSpaceDN w:val="0"/>
        <w:adjustRightInd w:val="0"/>
        <w:spacing w:before="5" w:after="0" w:line="240" w:lineRule="auto"/>
        <w:ind w:left="-142" w:right="-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хивир</w:t>
      </w:r>
      <w:r w:rsidR="00BA6BB6" w:rsidRPr="00D71377">
        <w:rPr>
          <w:rFonts w:ascii="Times New Roman" w:hAnsi="Times New Roman"/>
          <w:spacing w:val="-1"/>
        </w:rPr>
        <w:t>а</w:t>
      </w:r>
      <w:r w:rsidR="00BA6BB6" w:rsidRPr="00D71377">
        <w:rPr>
          <w:rFonts w:ascii="Times New Roman" w:hAnsi="Times New Roman"/>
        </w:rPr>
        <w:t>ни</w:t>
      </w:r>
      <w:r w:rsidR="00BA6BB6" w:rsidRPr="00D71377">
        <w:rPr>
          <w:rFonts w:ascii="Times New Roman" w:hAnsi="Times New Roman"/>
          <w:spacing w:val="27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п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-1"/>
        </w:rPr>
        <w:t>д</w:t>
      </w:r>
      <w:r w:rsidR="00BA6BB6" w:rsidRPr="00D71377">
        <w:rPr>
          <w:rFonts w:ascii="Times New Roman" w:hAnsi="Times New Roman"/>
          <w:spacing w:val="1"/>
        </w:rPr>
        <w:t>м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22"/>
        </w:rPr>
        <w:t xml:space="preserve"> </w:t>
      </w:r>
      <w:r w:rsidR="00BA6BB6" w:rsidRPr="00D71377">
        <w:rPr>
          <w:rFonts w:ascii="Times New Roman" w:hAnsi="Times New Roman"/>
        </w:rPr>
        <w:t>чувају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2"/>
        </w:rPr>
        <w:t xml:space="preserve"> а</w:t>
      </w:r>
      <w:r w:rsidR="00BA6BB6" w:rsidRPr="00D71377">
        <w:rPr>
          <w:rFonts w:ascii="Times New Roman" w:hAnsi="Times New Roman"/>
        </w:rPr>
        <w:t>рхи</w:t>
      </w:r>
      <w:r w:rsidR="00BA6BB6" w:rsidRPr="00D71377">
        <w:rPr>
          <w:rFonts w:ascii="Times New Roman" w:hAnsi="Times New Roman"/>
          <w:spacing w:val="-1"/>
        </w:rPr>
        <w:t>в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</w:rPr>
        <w:t>10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година,</w:t>
      </w:r>
      <w:r w:rsidR="00BA6BB6" w:rsidRPr="00D71377">
        <w:rPr>
          <w:rFonts w:ascii="Times New Roman" w:hAnsi="Times New Roman"/>
          <w:spacing w:val="23"/>
        </w:rPr>
        <w:t xml:space="preserve"> </w:t>
      </w:r>
      <w:r w:rsidR="00BA6BB6" w:rsidRPr="00D71377">
        <w:rPr>
          <w:rFonts w:ascii="Times New Roman" w:hAnsi="Times New Roman"/>
        </w:rPr>
        <w:t>одно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  <w:spacing w:val="1"/>
        </w:rPr>
        <w:t>н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</w:rPr>
        <w:t>ра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но,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3"/>
        </w:rPr>
        <w:t xml:space="preserve"> </w:t>
      </w:r>
      <w:r w:rsidR="00BA6BB6" w:rsidRPr="00D71377">
        <w:rPr>
          <w:rFonts w:ascii="Times New Roman" w:hAnsi="Times New Roman"/>
          <w:spacing w:val="1"/>
          <w:w w:val="102"/>
        </w:rPr>
        <w:t>с</w:t>
      </w:r>
      <w:r w:rsidR="00BA6BB6" w:rsidRPr="00D71377">
        <w:rPr>
          <w:rFonts w:ascii="Times New Roman" w:hAnsi="Times New Roman"/>
          <w:w w:val="102"/>
        </w:rPr>
        <w:t xml:space="preserve">кладу </w:t>
      </w:r>
      <w:r w:rsidR="00BA6BB6" w:rsidRPr="00D71377">
        <w:rPr>
          <w:rFonts w:ascii="Times New Roman" w:hAnsi="Times New Roman"/>
        </w:rPr>
        <w:t>са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уре</w:t>
      </w:r>
      <w:r w:rsidR="00BA6BB6" w:rsidRPr="00D71377">
        <w:rPr>
          <w:rFonts w:ascii="Times New Roman" w:hAnsi="Times New Roman"/>
          <w:spacing w:val="-1"/>
        </w:rPr>
        <w:t>д</w:t>
      </w:r>
      <w:r w:rsidR="00BA6BB6" w:rsidRPr="00D71377">
        <w:rPr>
          <w:rFonts w:ascii="Times New Roman" w:hAnsi="Times New Roman"/>
        </w:rPr>
        <w:t>б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м</w:t>
      </w:r>
      <w:r w:rsidR="00BA6BB6" w:rsidRPr="00D71377">
        <w:rPr>
          <w:rFonts w:ascii="Times New Roman" w:hAnsi="Times New Roman"/>
          <w:spacing w:val="20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к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м</w:t>
      </w:r>
      <w:r w:rsidR="00BA6BB6" w:rsidRPr="00D71377">
        <w:rPr>
          <w:rFonts w:ascii="Times New Roman" w:hAnsi="Times New Roman"/>
          <w:spacing w:val="11"/>
        </w:rPr>
        <w:t xml:space="preserve">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</w:rPr>
        <w:t>егулишу</w:t>
      </w:r>
      <w:r w:rsidR="00BA6BB6" w:rsidRPr="00D71377">
        <w:rPr>
          <w:rFonts w:ascii="Times New Roman" w:hAnsi="Times New Roman"/>
          <w:spacing w:val="21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кови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  <w:spacing w:val="-2"/>
        </w:rPr>
        <w:t>ч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-1"/>
        </w:rPr>
        <w:t>в</w:t>
      </w:r>
      <w:r w:rsidR="00BA6BB6" w:rsidRPr="00D71377">
        <w:rPr>
          <w:rFonts w:ascii="Times New Roman" w:hAnsi="Times New Roman"/>
        </w:rPr>
        <w:t>ања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  <w:spacing w:val="-1"/>
        </w:rPr>
        <w:t>е</w:t>
      </w:r>
      <w:r w:rsidR="00BA6BB6" w:rsidRPr="00D71377">
        <w:rPr>
          <w:rFonts w:ascii="Times New Roman" w:hAnsi="Times New Roman"/>
        </w:rPr>
        <w:t>ги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</w:rPr>
        <w:t>тратурс</w:t>
      </w:r>
      <w:r w:rsidR="00BA6BB6" w:rsidRPr="00D71377">
        <w:rPr>
          <w:rFonts w:ascii="Times New Roman" w:hAnsi="Times New Roman"/>
          <w:spacing w:val="-3"/>
        </w:rPr>
        <w:t>к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г</w:t>
      </w:r>
      <w:r w:rsidR="00BA6BB6" w:rsidRPr="00D71377">
        <w:rPr>
          <w:rFonts w:ascii="Times New Roman" w:hAnsi="Times New Roman"/>
          <w:spacing w:val="44"/>
        </w:rPr>
        <w:t xml:space="preserve"> </w:t>
      </w:r>
      <w:r w:rsidR="00BA6BB6" w:rsidRPr="00D71377">
        <w:rPr>
          <w:rFonts w:ascii="Times New Roman" w:hAnsi="Times New Roman"/>
          <w:w w:val="102"/>
        </w:rPr>
        <w:t>мат</w:t>
      </w:r>
      <w:r w:rsidR="00BA6BB6" w:rsidRPr="00D71377">
        <w:rPr>
          <w:rFonts w:ascii="Times New Roman" w:hAnsi="Times New Roman"/>
          <w:spacing w:val="-2"/>
          <w:w w:val="102"/>
        </w:rPr>
        <w:t>е</w:t>
      </w:r>
      <w:r w:rsidR="00BA6BB6" w:rsidRPr="00D71377">
        <w:rPr>
          <w:rFonts w:ascii="Times New Roman" w:hAnsi="Times New Roman"/>
          <w:spacing w:val="2"/>
          <w:w w:val="102"/>
        </w:rPr>
        <w:t>р</w:t>
      </w:r>
      <w:r w:rsidR="00BA6BB6" w:rsidRPr="00D71377">
        <w:rPr>
          <w:rFonts w:ascii="Times New Roman" w:hAnsi="Times New Roman"/>
          <w:w w:val="102"/>
        </w:rPr>
        <w:t>и</w:t>
      </w:r>
      <w:r w:rsidR="00BA6BB6" w:rsidRPr="00D71377">
        <w:rPr>
          <w:rFonts w:ascii="Times New Roman" w:hAnsi="Times New Roman"/>
          <w:spacing w:val="-1"/>
          <w:w w:val="102"/>
        </w:rPr>
        <w:t>ј</w:t>
      </w:r>
      <w:r w:rsidR="00BA6BB6" w:rsidRPr="00D71377">
        <w:rPr>
          <w:rFonts w:ascii="Times New Roman" w:hAnsi="Times New Roman"/>
          <w:spacing w:val="2"/>
          <w:w w:val="102"/>
        </w:rPr>
        <w:t>а</w:t>
      </w:r>
      <w:r w:rsidR="00BA6BB6" w:rsidRPr="00D71377">
        <w:rPr>
          <w:rFonts w:ascii="Times New Roman" w:hAnsi="Times New Roman"/>
          <w:spacing w:val="-2"/>
        </w:rPr>
        <w:t>л</w:t>
      </w:r>
      <w:r w:rsidR="00BA6BB6" w:rsidRPr="00D71377">
        <w:rPr>
          <w:rFonts w:ascii="Times New Roman" w:hAnsi="Times New Roman"/>
          <w:spacing w:val="2"/>
          <w:w w:val="102"/>
        </w:rPr>
        <w:t>а</w:t>
      </w:r>
      <w:r w:rsidR="00BA6BB6" w:rsidRPr="00D71377">
        <w:rPr>
          <w:rFonts w:ascii="Times New Roman" w:hAnsi="Times New Roman"/>
          <w:w w:val="103"/>
        </w:rPr>
        <w:t xml:space="preserve">. 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хивска</w:t>
      </w:r>
      <w:r w:rsidR="00BA6BB6" w:rsidRPr="00D71377">
        <w:rPr>
          <w:rFonts w:ascii="Times New Roman" w:hAnsi="Times New Roman"/>
          <w:spacing w:val="21"/>
        </w:rPr>
        <w:t xml:space="preserve"> </w:t>
      </w:r>
      <w:r w:rsidR="00BA6BB6" w:rsidRPr="00D71377">
        <w:rPr>
          <w:rFonts w:ascii="Times New Roman" w:hAnsi="Times New Roman"/>
        </w:rPr>
        <w:t>књига</w:t>
      </w:r>
      <w:r w:rsidR="00BA6BB6" w:rsidRPr="00D71377">
        <w:rPr>
          <w:rFonts w:ascii="Times New Roman" w:hAnsi="Times New Roman"/>
          <w:spacing w:val="20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којој</w:t>
      </w:r>
      <w:r w:rsidR="00BA6BB6" w:rsidRPr="00D71377">
        <w:rPr>
          <w:rFonts w:ascii="Times New Roman" w:hAnsi="Times New Roman"/>
          <w:spacing w:val="11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води</w:t>
      </w:r>
      <w:r w:rsidR="00BA6BB6" w:rsidRPr="00D71377">
        <w:rPr>
          <w:rFonts w:ascii="Times New Roman" w:hAnsi="Times New Roman"/>
          <w:spacing w:val="10"/>
        </w:rPr>
        <w:t xml:space="preserve"> </w:t>
      </w:r>
      <w:r w:rsidR="00BA6BB6" w:rsidRPr="00D71377">
        <w:rPr>
          <w:rFonts w:ascii="Times New Roman" w:hAnsi="Times New Roman"/>
        </w:rPr>
        <w:t>еви</w:t>
      </w:r>
      <w:r w:rsidR="00BA6BB6" w:rsidRPr="00D71377">
        <w:rPr>
          <w:rFonts w:ascii="Times New Roman" w:hAnsi="Times New Roman"/>
          <w:spacing w:val="-1"/>
        </w:rPr>
        <w:t>д</w:t>
      </w:r>
      <w:r w:rsidR="00BA6BB6" w:rsidRPr="00D71377">
        <w:rPr>
          <w:rFonts w:ascii="Times New Roman" w:hAnsi="Times New Roman"/>
        </w:rPr>
        <w:t>енци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5"/>
        </w:rPr>
        <w:t xml:space="preserve"> 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регист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ском</w:t>
      </w:r>
      <w:r w:rsidR="00BA6BB6" w:rsidRPr="00D71377">
        <w:rPr>
          <w:rFonts w:ascii="Times New Roman" w:hAnsi="Times New Roman"/>
          <w:spacing w:val="42"/>
        </w:rPr>
        <w:t xml:space="preserve"> </w:t>
      </w:r>
      <w:r w:rsidR="00BA6BB6" w:rsidRPr="00D71377">
        <w:rPr>
          <w:rFonts w:ascii="Times New Roman" w:hAnsi="Times New Roman"/>
          <w:spacing w:val="1"/>
          <w:w w:val="102"/>
        </w:rPr>
        <w:t>м</w:t>
      </w:r>
      <w:r w:rsidR="00BA6BB6" w:rsidRPr="00D71377">
        <w:rPr>
          <w:rFonts w:ascii="Times New Roman" w:hAnsi="Times New Roman"/>
          <w:w w:val="102"/>
        </w:rPr>
        <w:t>а</w:t>
      </w:r>
      <w:r w:rsidR="00BA6BB6" w:rsidRPr="00D71377">
        <w:rPr>
          <w:rFonts w:ascii="Times New Roman" w:hAnsi="Times New Roman"/>
          <w:spacing w:val="2"/>
          <w:w w:val="102"/>
        </w:rPr>
        <w:t>т</w:t>
      </w:r>
      <w:r w:rsidR="00BA6BB6" w:rsidRPr="00D71377">
        <w:rPr>
          <w:rFonts w:ascii="Times New Roman" w:hAnsi="Times New Roman"/>
          <w:w w:val="102"/>
        </w:rPr>
        <w:t>ериј</w:t>
      </w:r>
      <w:r w:rsidR="00BA6BB6" w:rsidRPr="00D71377">
        <w:rPr>
          <w:rFonts w:ascii="Times New Roman" w:hAnsi="Times New Roman"/>
          <w:spacing w:val="2"/>
          <w:w w:val="102"/>
        </w:rPr>
        <w:t>а</w:t>
      </w:r>
      <w:r w:rsidR="00BA6BB6" w:rsidRPr="00D71377">
        <w:rPr>
          <w:rFonts w:ascii="Times New Roman" w:hAnsi="Times New Roman"/>
        </w:rPr>
        <w:t>л</w:t>
      </w:r>
      <w:r w:rsidR="00BA6BB6" w:rsidRPr="00D71377"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</w:rPr>
        <w:t xml:space="preserve"> </w:t>
      </w:r>
      <w:r w:rsidR="00BA6BB6" w:rsidRPr="00D71377">
        <w:rPr>
          <w:rFonts w:ascii="Times New Roman" w:hAnsi="Times New Roman"/>
        </w:rPr>
        <w:t>нас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</w:rPr>
        <w:t>алом</w:t>
      </w:r>
      <w:r w:rsidR="00BA6BB6" w:rsidRPr="00D71377">
        <w:rPr>
          <w:rFonts w:ascii="Times New Roman" w:hAnsi="Times New Roman"/>
          <w:spacing w:val="14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аду</w:t>
      </w:r>
      <w:r w:rsidR="00BA6BB6" w:rsidRPr="00D71377">
        <w:rPr>
          <w:rFonts w:ascii="Times New Roman" w:hAnsi="Times New Roman"/>
          <w:spacing w:val="12"/>
        </w:rPr>
        <w:t xml:space="preserve"> </w:t>
      </w:r>
      <w:r w:rsidR="00BA6BB6" w:rsidRPr="00D71377">
        <w:rPr>
          <w:rFonts w:ascii="Times New Roman" w:hAnsi="Times New Roman"/>
        </w:rPr>
        <w:t>Ок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</w:rPr>
        <w:t>уга</w:t>
      </w:r>
      <w:r w:rsidR="00BA6BB6" w:rsidRPr="00D71377">
        <w:rPr>
          <w:rFonts w:ascii="Times New Roman" w:hAnsi="Times New Roman"/>
          <w:spacing w:val="22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д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м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м</w:t>
      </w:r>
      <w:r w:rsidR="00BA6BB6" w:rsidRPr="00D71377">
        <w:rPr>
          <w:rFonts w:ascii="Times New Roman" w:hAnsi="Times New Roman"/>
          <w:spacing w:val="2"/>
        </w:rPr>
        <w:t>е</w:t>
      </w:r>
      <w:r w:rsidR="00BA6BB6" w:rsidRPr="00D71377">
        <w:rPr>
          <w:rFonts w:ascii="Times New Roman" w:hAnsi="Times New Roman"/>
        </w:rPr>
        <w:t>н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0"/>
        </w:rPr>
        <w:t xml:space="preserve"> </w:t>
      </w:r>
      <w:r w:rsidR="00BA6BB6" w:rsidRPr="00D71377">
        <w:rPr>
          <w:rFonts w:ascii="Times New Roman" w:hAnsi="Times New Roman"/>
        </w:rPr>
        <w:t>осни</w:t>
      </w:r>
      <w:r w:rsidR="00BA6BB6" w:rsidRPr="00D71377">
        <w:rPr>
          <w:rFonts w:ascii="Times New Roman" w:hAnsi="Times New Roman"/>
          <w:spacing w:val="-1"/>
        </w:rPr>
        <w:t>ва</w:t>
      </w:r>
      <w:r w:rsidR="00BA6BB6" w:rsidRPr="00D71377">
        <w:rPr>
          <w:rFonts w:ascii="Times New Roman" w:hAnsi="Times New Roman"/>
          <w:spacing w:val="2"/>
        </w:rPr>
        <w:t>њ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1"/>
        </w:rPr>
        <w:t xml:space="preserve"> </w:t>
      </w:r>
      <w:r w:rsidR="00BA6BB6" w:rsidRPr="00D71377">
        <w:rPr>
          <w:rFonts w:ascii="Times New Roman" w:hAnsi="Times New Roman"/>
        </w:rPr>
        <w:t>19</w:t>
      </w:r>
      <w:r w:rsidR="00BA6BB6" w:rsidRPr="00D71377">
        <w:rPr>
          <w:rFonts w:ascii="Times New Roman" w:hAnsi="Times New Roman"/>
          <w:spacing w:val="-1"/>
        </w:rPr>
        <w:t>9</w:t>
      </w:r>
      <w:r w:rsidR="00BA6BB6" w:rsidRPr="00D71377">
        <w:rPr>
          <w:rFonts w:ascii="Times New Roman" w:hAnsi="Times New Roman"/>
        </w:rPr>
        <w:t>2.</w:t>
      </w:r>
      <w:r w:rsidR="00BA6BB6" w:rsidRPr="00D71377">
        <w:rPr>
          <w:rFonts w:ascii="Times New Roman" w:hAnsi="Times New Roman"/>
          <w:spacing w:val="13"/>
        </w:rPr>
        <w:t xml:space="preserve"> </w:t>
      </w:r>
      <w:r w:rsidR="00BA6BB6" w:rsidRPr="00D71377">
        <w:rPr>
          <w:rFonts w:ascii="Times New Roman" w:hAnsi="Times New Roman"/>
        </w:rPr>
        <w:t>године,</w:t>
      </w:r>
      <w:r w:rsidR="00BA6BB6" w:rsidRPr="00D71377">
        <w:rPr>
          <w:rFonts w:ascii="Times New Roman" w:hAnsi="Times New Roman"/>
          <w:spacing w:val="25"/>
        </w:rPr>
        <w:t xml:space="preserve"> </w:t>
      </w:r>
      <w:r w:rsidR="00BA6BB6" w:rsidRPr="00D71377">
        <w:rPr>
          <w:rFonts w:ascii="Times New Roman" w:hAnsi="Times New Roman"/>
          <w:spacing w:val="-2"/>
        </w:rPr>
        <w:t>ч</w:t>
      </w:r>
      <w:r w:rsidR="00BA6BB6" w:rsidRPr="00D71377">
        <w:rPr>
          <w:rFonts w:ascii="Times New Roman" w:hAnsi="Times New Roman"/>
        </w:rPr>
        <w:t>ува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  <w:spacing w:val="1"/>
        </w:rPr>
        <w:t>с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к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д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  <w:spacing w:val="1"/>
          <w:w w:val="102"/>
        </w:rPr>
        <w:t>с</w:t>
      </w:r>
      <w:r w:rsidR="00BA6BB6" w:rsidRPr="00D71377">
        <w:rPr>
          <w:rFonts w:ascii="Times New Roman" w:hAnsi="Times New Roman"/>
        </w:rPr>
        <w:t>л</w:t>
      </w:r>
      <w:r w:rsidR="00BA6BB6" w:rsidRPr="00D71377">
        <w:rPr>
          <w:rFonts w:ascii="Times New Roman" w:hAnsi="Times New Roman"/>
          <w:w w:val="102"/>
        </w:rPr>
        <w:t xml:space="preserve">ужбеника </w:t>
      </w:r>
      <w:r w:rsidR="00BA6BB6" w:rsidRPr="00D71377">
        <w:rPr>
          <w:rFonts w:ascii="Times New Roman" w:hAnsi="Times New Roman"/>
        </w:rPr>
        <w:t>ко</w:t>
      </w:r>
      <w:r w:rsidR="00BA6BB6" w:rsidRPr="00D71377">
        <w:rPr>
          <w:rFonts w:ascii="Times New Roman" w:hAnsi="Times New Roman"/>
          <w:spacing w:val="2"/>
        </w:rPr>
        <w:t>ј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9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б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  <w:spacing w:val="-1"/>
        </w:rPr>
        <w:t>в</w:t>
      </w:r>
      <w:r w:rsidR="00BA6BB6" w:rsidRPr="00D71377">
        <w:rPr>
          <w:rFonts w:ascii="Times New Roman" w:hAnsi="Times New Roman"/>
          <w:spacing w:val="-2"/>
        </w:rPr>
        <w:t>љ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10"/>
        </w:rPr>
        <w:t xml:space="preserve"> </w:t>
      </w:r>
      <w:r w:rsidR="00BA6BB6" w:rsidRPr="00D71377">
        <w:rPr>
          <w:rFonts w:ascii="Times New Roman" w:hAnsi="Times New Roman"/>
        </w:rPr>
        <w:t>к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н</w:t>
      </w:r>
      <w:r w:rsidR="00BA6BB6" w:rsidRPr="00D71377">
        <w:rPr>
          <w:rFonts w:ascii="Times New Roman" w:hAnsi="Times New Roman"/>
          <w:spacing w:val="-1"/>
        </w:rPr>
        <w:t>ц</w:t>
      </w:r>
      <w:r w:rsidR="00BA6BB6" w:rsidRPr="00D71377">
        <w:rPr>
          <w:rFonts w:ascii="Times New Roman" w:hAnsi="Times New Roman"/>
          <w:spacing w:val="2"/>
        </w:rPr>
        <w:t>е</w:t>
      </w:r>
      <w:r w:rsidR="00BA6BB6" w:rsidRPr="00D71377">
        <w:rPr>
          <w:rFonts w:ascii="Times New Roman" w:hAnsi="Times New Roman"/>
          <w:spacing w:val="-2"/>
        </w:rPr>
        <w:t>л</w:t>
      </w:r>
      <w:r w:rsidR="00BA6BB6" w:rsidRPr="00D71377">
        <w:rPr>
          <w:rFonts w:ascii="Times New Roman" w:hAnsi="Times New Roman"/>
        </w:rPr>
        <w:t>ари</w:t>
      </w:r>
      <w:r w:rsidR="00BA6BB6" w:rsidRPr="00D71377">
        <w:rPr>
          <w:rFonts w:ascii="Times New Roman" w:hAnsi="Times New Roman"/>
          <w:spacing w:val="2"/>
        </w:rPr>
        <w:t>ј</w:t>
      </w:r>
      <w:r w:rsidR="00BA6BB6" w:rsidRPr="00D71377">
        <w:rPr>
          <w:rFonts w:ascii="Times New Roman" w:hAnsi="Times New Roman"/>
        </w:rPr>
        <w:t>с</w:t>
      </w:r>
      <w:r w:rsidR="00BA6BB6" w:rsidRPr="00D71377">
        <w:rPr>
          <w:rFonts w:ascii="Times New Roman" w:hAnsi="Times New Roman"/>
          <w:spacing w:val="-1"/>
        </w:rPr>
        <w:t>к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26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п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слове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3"/>
        </w:rPr>
        <w:t xml:space="preserve"> </w:t>
      </w:r>
      <w:r w:rsidR="00BA6BB6" w:rsidRPr="00D71377">
        <w:rPr>
          <w:rFonts w:ascii="Times New Roman" w:hAnsi="Times New Roman"/>
          <w:spacing w:val="1"/>
        </w:rPr>
        <w:t>П</w:t>
      </w:r>
      <w:r w:rsidR="00BA6BB6" w:rsidRPr="00D71377">
        <w:rPr>
          <w:rFonts w:ascii="Times New Roman" w:hAnsi="Times New Roman"/>
          <w:spacing w:val="-1"/>
        </w:rPr>
        <w:t>и</w:t>
      </w:r>
      <w:r w:rsidR="00BA6BB6" w:rsidRPr="00D71377">
        <w:rPr>
          <w:rFonts w:ascii="Times New Roman" w:hAnsi="Times New Roman"/>
        </w:rPr>
        <w:t>сарници</w:t>
      </w:r>
      <w:r w:rsidR="00BA6BB6" w:rsidRPr="00D71377">
        <w:rPr>
          <w:rFonts w:ascii="Times New Roman" w:hAnsi="Times New Roman"/>
          <w:spacing w:val="23"/>
        </w:rPr>
        <w:t xml:space="preserve"> 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  <w:spacing w:val="-3"/>
        </w:rPr>
        <w:t>к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-1"/>
        </w:rPr>
        <w:t>г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.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А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хивска</w:t>
      </w:r>
      <w:r w:rsidR="00BA6BB6" w:rsidRPr="00D71377">
        <w:rPr>
          <w:rFonts w:ascii="Times New Roman" w:hAnsi="Times New Roman"/>
          <w:spacing w:val="21"/>
        </w:rPr>
        <w:t xml:space="preserve"> </w:t>
      </w:r>
      <w:r w:rsidR="00BA6BB6" w:rsidRPr="00D71377">
        <w:rPr>
          <w:rFonts w:ascii="Times New Roman" w:hAnsi="Times New Roman"/>
        </w:rPr>
        <w:t>књ</w:t>
      </w:r>
      <w:r w:rsidR="00BA6BB6" w:rsidRPr="00D71377">
        <w:rPr>
          <w:rFonts w:ascii="Times New Roman" w:hAnsi="Times New Roman"/>
          <w:spacing w:val="1"/>
        </w:rPr>
        <w:t>и</w:t>
      </w:r>
      <w:r w:rsidR="00BA6BB6" w:rsidRPr="00D71377">
        <w:rPr>
          <w:rFonts w:ascii="Times New Roman" w:hAnsi="Times New Roman"/>
        </w:rPr>
        <w:t>га</w:t>
      </w:r>
      <w:r w:rsidR="00BA6BB6" w:rsidRPr="00D71377">
        <w:rPr>
          <w:rFonts w:ascii="Times New Roman" w:hAnsi="Times New Roman"/>
          <w:spacing w:val="18"/>
        </w:rPr>
        <w:t xml:space="preserve"> </w:t>
      </w:r>
      <w:r w:rsidR="00BA6BB6" w:rsidRPr="00D71377">
        <w:rPr>
          <w:rFonts w:ascii="Times New Roman" w:hAnsi="Times New Roman"/>
        </w:rPr>
        <w:t>чува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  <w:w w:val="102"/>
        </w:rPr>
        <w:t>се трај</w:t>
      </w:r>
      <w:r w:rsidR="00BA6BB6" w:rsidRPr="00D71377">
        <w:rPr>
          <w:rFonts w:ascii="Times New Roman" w:hAnsi="Times New Roman"/>
          <w:spacing w:val="-1"/>
          <w:w w:val="102"/>
        </w:rPr>
        <w:t>н</w:t>
      </w:r>
      <w:r w:rsidR="00BA6BB6" w:rsidRPr="00D71377">
        <w:rPr>
          <w:rFonts w:ascii="Times New Roman" w:hAnsi="Times New Roman"/>
          <w:spacing w:val="2"/>
          <w:w w:val="102"/>
        </w:rPr>
        <w:t>о</w:t>
      </w:r>
      <w:r w:rsidR="00BA6BB6" w:rsidRPr="00D71377">
        <w:rPr>
          <w:rFonts w:ascii="Times New Roman" w:hAnsi="Times New Roman"/>
          <w:w w:val="103"/>
        </w:rPr>
        <w:t>.</w:t>
      </w:r>
    </w:p>
    <w:p w:rsidR="007D4F71" w:rsidRDefault="007D4F71" w:rsidP="007D4F71">
      <w:pPr>
        <w:widowControl w:val="0"/>
        <w:tabs>
          <w:tab w:val="left" w:pos="567"/>
        </w:tabs>
        <w:autoSpaceDE w:val="0"/>
        <w:autoSpaceDN w:val="0"/>
        <w:adjustRightInd w:val="0"/>
        <w:spacing w:before="4" w:after="0" w:line="240" w:lineRule="auto"/>
        <w:ind w:left="-142" w:right="-136"/>
        <w:jc w:val="both"/>
        <w:rPr>
          <w:rFonts w:ascii="Times New Roman" w:hAnsi="Times New Roman"/>
          <w:w w:val="103"/>
        </w:rPr>
      </w:pPr>
      <w:r>
        <w:rPr>
          <w:rFonts w:ascii="Times New Roman" w:hAnsi="Times New Roman"/>
          <w:spacing w:val="-1"/>
        </w:rPr>
        <w:tab/>
      </w:r>
      <w:r w:rsidR="00BA6BB6" w:rsidRPr="00D71377">
        <w:rPr>
          <w:rFonts w:ascii="Times New Roman" w:hAnsi="Times New Roman"/>
          <w:spacing w:val="-1"/>
        </w:rPr>
        <w:t>Е</w:t>
      </w:r>
      <w:r w:rsidR="00BA6BB6" w:rsidRPr="00D71377">
        <w:rPr>
          <w:rFonts w:ascii="Times New Roman" w:hAnsi="Times New Roman"/>
        </w:rPr>
        <w:t>л</w:t>
      </w:r>
      <w:r w:rsidR="00BA6BB6" w:rsidRPr="00D71377">
        <w:rPr>
          <w:rFonts w:ascii="Times New Roman" w:hAnsi="Times New Roman"/>
          <w:spacing w:val="1"/>
        </w:rPr>
        <w:t>е</w:t>
      </w:r>
      <w:r w:rsidR="00BA6BB6" w:rsidRPr="00D71377">
        <w:rPr>
          <w:rFonts w:ascii="Times New Roman" w:hAnsi="Times New Roman"/>
        </w:rPr>
        <w:t>к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1"/>
        </w:rPr>
        <w:t>н</w:t>
      </w:r>
      <w:r w:rsidR="00BA6BB6" w:rsidRPr="00D71377">
        <w:rPr>
          <w:rFonts w:ascii="Times New Roman" w:hAnsi="Times New Roman"/>
          <w:spacing w:val="-1"/>
        </w:rPr>
        <w:t>ск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6"/>
        </w:rPr>
        <w:t xml:space="preserve"> </w:t>
      </w:r>
      <w:r w:rsidR="00BA6BB6" w:rsidRPr="00D71377">
        <w:rPr>
          <w:rFonts w:ascii="Times New Roman" w:hAnsi="Times New Roman"/>
        </w:rPr>
        <w:t>база</w:t>
      </w:r>
      <w:r w:rsidR="00BA6BB6" w:rsidRPr="00D71377">
        <w:rPr>
          <w:rFonts w:ascii="Times New Roman" w:hAnsi="Times New Roman"/>
          <w:spacing w:val="11"/>
        </w:rPr>
        <w:t xml:space="preserve"> </w:t>
      </w:r>
      <w:r w:rsidR="00BA6BB6" w:rsidRPr="00D71377">
        <w:rPr>
          <w:rFonts w:ascii="Times New Roman" w:hAnsi="Times New Roman"/>
        </w:rPr>
        <w:t>п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дата</w:t>
      </w:r>
      <w:r w:rsidR="00BA6BB6" w:rsidRPr="00D71377">
        <w:rPr>
          <w:rFonts w:ascii="Times New Roman" w:hAnsi="Times New Roman"/>
          <w:spacing w:val="-1"/>
        </w:rPr>
        <w:t>к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1"/>
        </w:rPr>
        <w:t xml:space="preserve"> 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5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е</w:t>
      </w:r>
      <w:r w:rsidR="00BA6BB6" w:rsidRPr="00D71377">
        <w:rPr>
          <w:rFonts w:ascii="Times New Roman" w:hAnsi="Times New Roman"/>
        </w:rPr>
        <w:t>виденти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</w:rPr>
        <w:t>ан</w:t>
      </w:r>
      <w:r w:rsidR="00BA6BB6" w:rsidRPr="00D71377">
        <w:rPr>
          <w:rFonts w:ascii="Times New Roman" w:hAnsi="Times New Roman"/>
          <w:spacing w:val="1"/>
        </w:rPr>
        <w:t>и</w:t>
      </w:r>
      <w:r w:rsidR="00BA6BB6" w:rsidRPr="00D71377">
        <w:rPr>
          <w:rFonts w:ascii="Times New Roman" w:hAnsi="Times New Roman"/>
        </w:rPr>
        <w:t>м</w:t>
      </w:r>
      <w:r w:rsidR="00BA6BB6" w:rsidRPr="00D71377">
        <w:rPr>
          <w:rFonts w:ascii="Times New Roman" w:hAnsi="Times New Roman"/>
          <w:spacing w:val="34"/>
        </w:rPr>
        <w:t xml:space="preserve"> </w:t>
      </w:r>
      <w:r w:rsidR="00BA6BB6" w:rsidRPr="00D71377">
        <w:rPr>
          <w:rFonts w:ascii="Times New Roman" w:hAnsi="Times New Roman"/>
        </w:rPr>
        <w:t>п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  <w:spacing w:val="1"/>
        </w:rPr>
        <w:t>е</w:t>
      </w:r>
      <w:r w:rsidR="00BA6BB6" w:rsidRPr="00D71377">
        <w:rPr>
          <w:rFonts w:ascii="Times New Roman" w:hAnsi="Times New Roman"/>
          <w:spacing w:val="-1"/>
        </w:rPr>
        <w:t>дм</w:t>
      </w:r>
      <w:r w:rsidR="00BA6BB6" w:rsidRPr="00D71377">
        <w:rPr>
          <w:rFonts w:ascii="Times New Roman" w:hAnsi="Times New Roman"/>
        </w:rPr>
        <w:t>ети</w:t>
      </w:r>
      <w:r w:rsidR="00BA6BB6" w:rsidRPr="00D71377">
        <w:rPr>
          <w:rFonts w:ascii="Times New Roman" w:hAnsi="Times New Roman"/>
          <w:spacing w:val="-1"/>
        </w:rPr>
        <w:t>м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,</w:t>
      </w:r>
      <w:r w:rsidR="00BA6BB6" w:rsidRPr="00D71377">
        <w:rPr>
          <w:rFonts w:ascii="Times New Roman" w:hAnsi="Times New Roman"/>
          <w:spacing w:val="27"/>
        </w:rPr>
        <w:t xml:space="preserve"> </w:t>
      </w:r>
      <w:r w:rsidR="00BA6BB6" w:rsidRPr="00D71377">
        <w:rPr>
          <w:rFonts w:ascii="Times New Roman" w:hAnsi="Times New Roman"/>
        </w:rPr>
        <w:t>кре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  <w:spacing w:val="1"/>
        </w:rPr>
        <w:t>а</w:t>
      </w:r>
      <w:r w:rsidR="00BA6BB6" w:rsidRPr="00D71377">
        <w:rPr>
          <w:rFonts w:ascii="Times New Roman" w:hAnsi="Times New Roman"/>
        </w:rPr>
        <w:t>њу</w:t>
      </w:r>
      <w:r w:rsidR="00BA6BB6" w:rsidRPr="00D71377">
        <w:rPr>
          <w:rFonts w:ascii="Times New Roman" w:hAnsi="Times New Roman"/>
          <w:spacing w:val="18"/>
        </w:rPr>
        <w:t xml:space="preserve"> </w:t>
      </w:r>
      <w:r w:rsidR="00BA6BB6" w:rsidRPr="00D71377">
        <w:rPr>
          <w:rFonts w:ascii="Times New Roman" w:hAnsi="Times New Roman"/>
          <w:spacing w:val="-1"/>
          <w:w w:val="102"/>
        </w:rPr>
        <w:t>п</w:t>
      </w:r>
      <w:r w:rsidR="00BA6BB6" w:rsidRPr="00D71377">
        <w:rPr>
          <w:rFonts w:ascii="Times New Roman" w:hAnsi="Times New Roman"/>
          <w:w w:val="102"/>
        </w:rPr>
        <w:t>ре</w:t>
      </w:r>
      <w:r w:rsidR="00BA6BB6" w:rsidRPr="00D71377">
        <w:rPr>
          <w:rFonts w:ascii="Times New Roman" w:hAnsi="Times New Roman"/>
          <w:spacing w:val="-1"/>
          <w:w w:val="102"/>
        </w:rPr>
        <w:t>д</w:t>
      </w:r>
      <w:r w:rsidR="00BA6BB6" w:rsidRPr="00D71377">
        <w:rPr>
          <w:rFonts w:ascii="Times New Roman" w:hAnsi="Times New Roman"/>
          <w:w w:val="102"/>
        </w:rPr>
        <w:t>м</w:t>
      </w:r>
      <w:r w:rsidR="00BA6BB6" w:rsidRPr="00D71377">
        <w:rPr>
          <w:rFonts w:ascii="Times New Roman" w:hAnsi="Times New Roman"/>
          <w:spacing w:val="2"/>
          <w:w w:val="102"/>
        </w:rPr>
        <w:t>е</w:t>
      </w:r>
      <w:r w:rsidR="00BA6BB6" w:rsidRPr="00D71377">
        <w:rPr>
          <w:rFonts w:ascii="Times New Roman" w:hAnsi="Times New Roman"/>
          <w:spacing w:val="-1"/>
          <w:w w:val="102"/>
        </w:rPr>
        <w:t>т</w:t>
      </w:r>
      <w:r w:rsidR="00BA6BB6" w:rsidRPr="00D71377">
        <w:rPr>
          <w:rFonts w:ascii="Times New Roman" w:hAnsi="Times New Roman"/>
          <w:w w:val="102"/>
        </w:rPr>
        <w:t>а</w:t>
      </w:r>
      <w:r>
        <w:rPr>
          <w:rFonts w:ascii="Times New Roman" w:hAnsi="Times New Roman"/>
        </w:rPr>
        <w:t xml:space="preserve"> 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5"/>
        </w:rPr>
        <w:t xml:space="preserve"> </w:t>
      </w:r>
      <w:r w:rsidR="00BA6BB6" w:rsidRPr="00D71377">
        <w:rPr>
          <w:rFonts w:ascii="Times New Roman" w:hAnsi="Times New Roman"/>
        </w:rPr>
        <w:t>архиви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</w:rPr>
        <w:t>аним</w:t>
      </w:r>
      <w:r w:rsidR="00BA6BB6" w:rsidRPr="00D71377">
        <w:rPr>
          <w:rFonts w:ascii="Times New Roman" w:hAnsi="Times New Roman"/>
          <w:spacing w:val="30"/>
        </w:rPr>
        <w:t xml:space="preserve"> </w:t>
      </w:r>
      <w:r w:rsidR="00BA6BB6" w:rsidRPr="00D71377">
        <w:rPr>
          <w:rFonts w:ascii="Times New Roman" w:hAnsi="Times New Roman"/>
        </w:rPr>
        <w:t>п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-1"/>
        </w:rPr>
        <w:t>д</w:t>
      </w:r>
      <w:r w:rsidR="00BA6BB6" w:rsidRPr="00D71377">
        <w:rPr>
          <w:rFonts w:ascii="Times New Roman" w:hAnsi="Times New Roman"/>
        </w:rPr>
        <w:t>ме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  <w:spacing w:val="1"/>
        </w:rPr>
        <w:t>и</w:t>
      </w:r>
      <w:r w:rsidR="00BA6BB6" w:rsidRPr="00D71377">
        <w:rPr>
          <w:rFonts w:ascii="Times New Roman" w:hAnsi="Times New Roman"/>
          <w:spacing w:val="-1"/>
        </w:rPr>
        <w:t>м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8"/>
        </w:rPr>
        <w:t xml:space="preserve"> </w:t>
      </w:r>
      <w:r w:rsidR="00BA6BB6" w:rsidRPr="00D71377">
        <w:rPr>
          <w:rFonts w:ascii="Times New Roman" w:hAnsi="Times New Roman"/>
        </w:rPr>
        <w:t>чу</w:t>
      </w:r>
      <w:r w:rsidR="00BA6BB6" w:rsidRPr="00D71377">
        <w:rPr>
          <w:rFonts w:ascii="Times New Roman" w:hAnsi="Times New Roman"/>
          <w:spacing w:val="-1"/>
        </w:rPr>
        <w:t>в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14"/>
        </w:rPr>
        <w:t xml:space="preserve">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6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2"/>
        </w:rPr>
        <w:t xml:space="preserve"> р</w:t>
      </w:r>
      <w:r w:rsidR="00BA6BB6" w:rsidRPr="00D71377">
        <w:rPr>
          <w:rFonts w:ascii="Times New Roman" w:hAnsi="Times New Roman"/>
        </w:rPr>
        <w:t>ачу</w:t>
      </w:r>
      <w:r w:rsidR="00BA6BB6" w:rsidRPr="00D71377">
        <w:rPr>
          <w:rFonts w:ascii="Times New Roman" w:hAnsi="Times New Roman"/>
          <w:spacing w:val="1"/>
        </w:rPr>
        <w:t>н</w:t>
      </w:r>
      <w:r w:rsidR="00BA6BB6" w:rsidRPr="00D71377">
        <w:rPr>
          <w:rFonts w:ascii="Times New Roman" w:hAnsi="Times New Roman"/>
        </w:rPr>
        <w:t>ару,</w:t>
      </w:r>
      <w:r w:rsidR="00BA6BB6" w:rsidRPr="00D71377">
        <w:rPr>
          <w:rFonts w:ascii="Times New Roman" w:hAnsi="Times New Roman"/>
          <w:spacing w:val="27"/>
        </w:rPr>
        <w:t xml:space="preserve"> </w:t>
      </w:r>
      <w:r w:rsidR="00BA6BB6" w:rsidRPr="00D71377">
        <w:rPr>
          <w:rFonts w:ascii="Times New Roman" w:hAnsi="Times New Roman"/>
        </w:rPr>
        <w:t>који</w:t>
      </w:r>
      <w:r w:rsidR="00BA6BB6" w:rsidRPr="00D71377">
        <w:rPr>
          <w:rFonts w:ascii="Times New Roman" w:hAnsi="Times New Roman"/>
          <w:spacing w:val="10"/>
        </w:rPr>
        <w:t xml:space="preserve"> </w:t>
      </w:r>
      <w:r w:rsidR="00BA6BB6" w:rsidRPr="00D71377">
        <w:rPr>
          <w:rFonts w:ascii="Times New Roman" w:hAnsi="Times New Roman"/>
        </w:rPr>
        <w:t>је</w:t>
      </w:r>
      <w:r w:rsidR="00BA6BB6" w:rsidRPr="00D71377">
        <w:rPr>
          <w:rFonts w:ascii="Times New Roman" w:hAnsi="Times New Roman"/>
          <w:spacing w:val="5"/>
        </w:rPr>
        <w:t xml:space="preserve"> </w:t>
      </w:r>
      <w:r w:rsidR="00BA6BB6" w:rsidRPr="00D71377">
        <w:rPr>
          <w:rFonts w:ascii="Times New Roman" w:hAnsi="Times New Roman"/>
        </w:rPr>
        <w:t>умрежен</w:t>
      </w:r>
      <w:r w:rsidR="00BA6BB6" w:rsidRPr="00D71377">
        <w:rPr>
          <w:rFonts w:ascii="Times New Roman" w:hAnsi="Times New Roman"/>
          <w:spacing w:val="21"/>
        </w:rPr>
        <w:t xml:space="preserve"> </w:t>
      </w:r>
      <w:r w:rsidR="00BA6BB6" w:rsidRPr="00D71377">
        <w:rPr>
          <w:rFonts w:ascii="Times New Roman" w:hAnsi="Times New Roman"/>
        </w:rPr>
        <w:t>са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  <w:w w:val="102"/>
        </w:rPr>
        <w:t>центр</w:t>
      </w:r>
      <w:r w:rsidR="00BA6BB6" w:rsidRPr="00D71377">
        <w:rPr>
          <w:rFonts w:ascii="Times New Roman" w:hAnsi="Times New Roman"/>
          <w:spacing w:val="2"/>
          <w:w w:val="102"/>
        </w:rPr>
        <w:t>а</w:t>
      </w:r>
      <w:r w:rsidR="00BA6BB6" w:rsidRPr="00D71377">
        <w:rPr>
          <w:rFonts w:ascii="Times New Roman" w:hAnsi="Times New Roman"/>
        </w:rPr>
        <w:t>л</w:t>
      </w:r>
      <w:r w:rsidR="00BA6BB6" w:rsidRPr="00D71377">
        <w:rPr>
          <w:rFonts w:ascii="Times New Roman" w:hAnsi="Times New Roman"/>
          <w:w w:val="102"/>
        </w:rPr>
        <w:t xml:space="preserve">ним </w:t>
      </w:r>
      <w:r w:rsidR="00BA6BB6" w:rsidRPr="00D71377">
        <w:rPr>
          <w:rFonts w:ascii="Times New Roman" w:hAnsi="Times New Roman"/>
        </w:rPr>
        <w:t>серв</w:t>
      </w:r>
      <w:r w:rsidR="00BA6BB6" w:rsidRPr="00D71377">
        <w:rPr>
          <w:rFonts w:ascii="Times New Roman" w:hAnsi="Times New Roman"/>
          <w:spacing w:val="-1"/>
        </w:rPr>
        <w:t>е</w:t>
      </w:r>
      <w:r w:rsidR="00BA6BB6" w:rsidRPr="00D71377">
        <w:rPr>
          <w:rFonts w:ascii="Times New Roman" w:hAnsi="Times New Roman"/>
        </w:rPr>
        <w:t>ром</w:t>
      </w:r>
      <w:r w:rsidR="00BA6BB6" w:rsidRPr="00D71377">
        <w:rPr>
          <w:rFonts w:ascii="Times New Roman" w:hAnsi="Times New Roman"/>
          <w:spacing w:val="20"/>
        </w:rPr>
        <w:t xml:space="preserve"> 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не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корис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3"/>
        </w:rPr>
        <w:t xml:space="preserve"> </w:t>
      </w:r>
      <w:r w:rsidR="00BA6BB6" w:rsidRPr="00D71377">
        <w:rPr>
          <w:rFonts w:ascii="Times New Roman" w:hAnsi="Times New Roman"/>
        </w:rPr>
        <w:t>д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уге</w:t>
      </w:r>
      <w:r w:rsidR="00BA6BB6" w:rsidRPr="00D71377">
        <w:rPr>
          <w:rFonts w:ascii="Times New Roman" w:hAnsi="Times New Roman"/>
          <w:spacing w:val="17"/>
        </w:rPr>
        <w:t xml:space="preserve"> </w:t>
      </w:r>
      <w:r w:rsidR="00BA6BB6" w:rsidRPr="00D71377">
        <w:rPr>
          <w:rFonts w:ascii="Times New Roman" w:hAnsi="Times New Roman"/>
        </w:rPr>
        <w:t>св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  <w:spacing w:val="-1"/>
        </w:rPr>
        <w:t>х</w:t>
      </w:r>
      <w:r w:rsidR="00BA6BB6" w:rsidRPr="00D71377">
        <w:rPr>
          <w:rFonts w:ascii="Times New Roman" w:hAnsi="Times New Roman"/>
        </w:rPr>
        <w:t>е,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сим</w:t>
      </w:r>
      <w:r w:rsidR="00BA6BB6" w:rsidRPr="00D71377">
        <w:rPr>
          <w:rFonts w:ascii="Times New Roman" w:hAnsi="Times New Roman"/>
          <w:spacing w:val="12"/>
        </w:rPr>
        <w:t xml:space="preserve"> </w:t>
      </w:r>
      <w:r w:rsidR="00BA6BB6" w:rsidRPr="00D71377">
        <w:rPr>
          <w:rFonts w:ascii="Times New Roman" w:hAnsi="Times New Roman"/>
        </w:rPr>
        <w:t>за</w:t>
      </w:r>
      <w:r w:rsidR="00BA6BB6" w:rsidRPr="00D71377">
        <w:rPr>
          <w:rFonts w:ascii="Times New Roman" w:hAnsi="Times New Roman"/>
          <w:spacing w:val="6"/>
        </w:rPr>
        <w:t xml:space="preserve"> </w:t>
      </w:r>
      <w:r w:rsidR="00BA6BB6" w:rsidRPr="00D71377">
        <w:rPr>
          <w:rFonts w:ascii="Times New Roman" w:hAnsi="Times New Roman"/>
        </w:rPr>
        <w:t>рад</w:t>
      </w:r>
      <w:r w:rsidR="00BA6BB6" w:rsidRPr="00D71377">
        <w:rPr>
          <w:rFonts w:ascii="Times New Roman" w:hAnsi="Times New Roman"/>
          <w:spacing w:val="8"/>
        </w:rPr>
        <w:t xml:space="preserve"> </w:t>
      </w:r>
      <w:r w:rsidR="00BA6BB6" w:rsidRPr="00D71377">
        <w:rPr>
          <w:rFonts w:ascii="Times New Roman" w:hAnsi="Times New Roman"/>
        </w:rPr>
        <w:t>на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про</w:t>
      </w:r>
      <w:r w:rsidR="00BA6BB6" w:rsidRPr="00D71377">
        <w:rPr>
          <w:rFonts w:ascii="Times New Roman" w:hAnsi="Times New Roman"/>
          <w:spacing w:val="-1"/>
        </w:rPr>
        <w:t>г</w:t>
      </w:r>
      <w:r w:rsidR="00BA6BB6" w:rsidRPr="00D71377">
        <w:rPr>
          <w:rFonts w:ascii="Times New Roman" w:hAnsi="Times New Roman"/>
        </w:rPr>
        <w:t>раму</w:t>
      </w:r>
      <w:r w:rsidR="00BA6BB6" w:rsidRPr="00D71377">
        <w:rPr>
          <w:rFonts w:ascii="Times New Roman" w:hAnsi="Times New Roman"/>
          <w:spacing w:val="24"/>
        </w:rPr>
        <w:t xml:space="preserve"> </w:t>
      </w:r>
      <w:r w:rsidR="00BA6BB6" w:rsidRPr="00D71377">
        <w:rPr>
          <w:rFonts w:ascii="Times New Roman" w:hAnsi="Times New Roman"/>
        </w:rPr>
        <w:t>п</w:t>
      </w:r>
      <w:r w:rsidR="00BA6BB6" w:rsidRPr="00D71377">
        <w:rPr>
          <w:rFonts w:ascii="Times New Roman" w:hAnsi="Times New Roman"/>
          <w:spacing w:val="1"/>
        </w:rPr>
        <w:t>и</w:t>
      </w:r>
      <w:r w:rsidR="00BA6BB6" w:rsidRPr="00D71377">
        <w:rPr>
          <w:rFonts w:ascii="Times New Roman" w:hAnsi="Times New Roman"/>
        </w:rPr>
        <w:t>сарнице.</w:t>
      </w:r>
      <w:r w:rsidR="00BA6BB6" w:rsidRPr="00D71377">
        <w:rPr>
          <w:rFonts w:ascii="Times New Roman" w:hAnsi="Times New Roman"/>
          <w:spacing w:val="24"/>
        </w:rPr>
        <w:t xml:space="preserve"> </w:t>
      </w:r>
      <w:r w:rsidR="00BA6BB6" w:rsidRPr="00D71377">
        <w:rPr>
          <w:rFonts w:ascii="Times New Roman" w:hAnsi="Times New Roman"/>
          <w:w w:val="102"/>
        </w:rPr>
        <w:t xml:space="preserve">За </w:t>
      </w:r>
      <w:r w:rsidR="00BA6BB6" w:rsidRPr="00D71377">
        <w:rPr>
          <w:rFonts w:ascii="Times New Roman" w:hAnsi="Times New Roman"/>
        </w:rPr>
        <w:t>рачунар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задуж</w:t>
      </w:r>
      <w:r w:rsidR="00BA6BB6" w:rsidRPr="00D71377">
        <w:rPr>
          <w:rFonts w:ascii="Times New Roman" w:hAnsi="Times New Roman"/>
          <w:spacing w:val="-1"/>
        </w:rPr>
        <w:t>е</w:t>
      </w:r>
      <w:r w:rsidR="00BA6BB6" w:rsidRPr="00D71377">
        <w:rPr>
          <w:rFonts w:ascii="Times New Roman" w:hAnsi="Times New Roman"/>
        </w:rPr>
        <w:t>н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служб</w:t>
      </w:r>
      <w:r w:rsidR="00BA6BB6" w:rsidRPr="00D71377">
        <w:rPr>
          <w:rFonts w:ascii="Times New Roman" w:hAnsi="Times New Roman"/>
          <w:spacing w:val="-1"/>
        </w:rPr>
        <w:t>е</w:t>
      </w:r>
      <w:r w:rsidR="00BA6BB6" w:rsidRPr="00D71377">
        <w:rPr>
          <w:rFonts w:ascii="Times New Roman" w:hAnsi="Times New Roman"/>
        </w:rPr>
        <w:t>ник</w:t>
      </w:r>
      <w:r w:rsidR="00BA6BB6" w:rsidRPr="00D71377">
        <w:rPr>
          <w:rFonts w:ascii="Times New Roman" w:hAnsi="Times New Roman"/>
          <w:spacing w:val="24"/>
        </w:rPr>
        <w:t xml:space="preserve"> </w:t>
      </w:r>
      <w:r w:rsidR="00BA6BB6" w:rsidRPr="00D71377">
        <w:rPr>
          <w:rFonts w:ascii="Times New Roman" w:hAnsi="Times New Roman"/>
        </w:rPr>
        <w:t>који</w:t>
      </w:r>
      <w:r w:rsidR="00BA6BB6" w:rsidRPr="00D71377">
        <w:rPr>
          <w:rFonts w:ascii="Times New Roman" w:hAnsi="Times New Roman"/>
          <w:spacing w:val="8"/>
        </w:rPr>
        <w:t xml:space="preserve"> </w:t>
      </w:r>
      <w:r w:rsidR="00BA6BB6" w:rsidRPr="00D71377">
        <w:rPr>
          <w:rFonts w:ascii="Times New Roman" w:hAnsi="Times New Roman"/>
        </w:rPr>
        <w:t>оба</w:t>
      </w:r>
      <w:r w:rsidR="00BA6BB6" w:rsidRPr="00D71377">
        <w:rPr>
          <w:rFonts w:ascii="Times New Roman" w:hAnsi="Times New Roman"/>
          <w:spacing w:val="-1"/>
        </w:rPr>
        <w:t>в</w:t>
      </w:r>
      <w:r w:rsidR="00BA6BB6" w:rsidRPr="00D71377">
        <w:rPr>
          <w:rFonts w:ascii="Times New Roman" w:hAnsi="Times New Roman"/>
        </w:rPr>
        <w:t>ља</w:t>
      </w:r>
      <w:r w:rsidR="00BA6BB6" w:rsidRPr="00D71377">
        <w:rPr>
          <w:rFonts w:ascii="Times New Roman" w:hAnsi="Times New Roman"/>
          <w:spacing w:val="10"/>
        </w:rPr>
        <w:t xml:space="preserve"> </w:t>
      </w:r>
      <w:r w:rsidR="00BA6BB6" w:rsidRPr="00D71377">
        <w:rPr>
          <w:rFonts w:ascii="Times New Roman" w:hAnsi="Times New Roman"/>
        </w:rPr>
        <w:t>кан</w:t>
      </w:r>
      <w:r w:rsidR="00BA6BB6" w:rsidRPr="00D71377">
        <w:rPr>
          <w:rFonts w:ascii="Times New Roman" w:hAnsi="Times New Roman"/>
          <w:spacing w:val="-1"/>
        </w:rPr>
        <w:t>ц</w:t>
      </w:r>
      <w:r w:rsidR="00BA6BB6" w:rsidRPr="00D71377">
        <w:rPr>
          <w:rFonts w:ascii="Times New Roman" w:hAnsi="Times New Roman"/>
        </w:rPr>
        <w:t>ел</w:t>
      </w:r>
      <w:r w:rsidR="00BA6BB6" w:rsidRPr="00D71377">
        <w:rPr>
          <w:rFonts w:ascii="Times New Roman" w:hAnsi="Times New Roman"/>
          <w:spacing w:val="-1"/>
        </w:rPr>
        <w:t>а</w:t>
      </w:r>
      <w:r w:rsidR="00BA6BB6" w:rsidRPr="00D71377">
        <w:rPr>
          <w:rFonts w:ascii="Times New Roman" w:hAnsi="Times New Roman"/>
        </w:rPr>
        <w:t>ријс</w:t>
      </w:r>
      <w:r w:rsidR="00BA6BB6" w:rsidRPr="00D71377">
        <w:rPr>
          <w:rFonts w:ascii="Times New Roman" w:hAnsi="Times New Roman"/>
          <w:spacing w:val="-1"/>
        </w:rPr>
        <w:t>к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27"/>
        </w:rPr>
        <w:t xml:space="preserve"> </w:t>
      </w:r>
      <w:r w:rsidR="00BA6BB6" w:rsidRPr="00D71377">
        <w:rPr>
          <w:rFonts w:ascii="Times New Roman" w:hAnsi="Times New Roman"/>
        </w:rPr>
        <w:t>послове</w:t>
      </w:r>
      <w:r w:rsidR="00BA6BB6" w:rsidRPr="00D71377">
        <w:rPr>
          <w:rFonts w:ascii="Times New Roman" w:hAnsi="Times New Roman"/>
          <w:spacing w:val="18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  <w:w w:val="102"/>
        </w:rPr>
        <w:t>Писар</w:t>
      </w:r>
      <w:r w:rsidR="00BA6BB6" w:rsidRPr="00D71377">
        <w:rPr>
          <w:rFonts w:ascii="Times New Roman" w:hAnsi="Times New Roman"/>
          <w:spacing w:val="1"/>
          <w:w w:val="102"/>
        </w:rPr>
        <w:t>н</w:t>
      </w:r>
      <w:r w:rsidR="00BA6BB6" w:rsidRPr="00D71377">
        <w:rPr>
          <w:rFonts w:ascii="Times New Roman" w:hAnsi="Times New Roman"/>
          <w:spacing w:val="-1"/>
          <w:w w:val="102"/>
        </w:rPr>
        <w:t>и</w:t>
      </w:r>
      <w:r w:rsidR="00BA6BB6" w:rsidRPr="00D71377">
        <w:rPr>
          <w:rFonts w:ascii="Times New Roman" w:hAnsi="Times New Roman"/>
          <w:spacing w:val="1"/>
        </w:rPr>
        <w:t>ц</w:t>
      </w:r>
      <w:r w:rsidR="00BA6BB6" w:rsidRPr="00D71377">
        <w:rPr>
          <w:rFonts w:ascii="Times New Roman" w:hAnsi="Times New Roman"/>
          <w:w w:val="102"/>
        </w:rPr>
        <w:t xml:space="preserve">и </w:t>
      </w:r>
      <w:r w:rsidR="00BA6BB6" w:rsidRPr="00D71377">
        <w:rPr>
          <w:rFonts w:ascii="Times New Roman" w:hAnsi="Times New Roman"/>
        </w:rPr>
        <w:t>ок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  <w:spacing w:val="-1"/>
        </w:rPr>
        <w:t>у</w:t>
      </w:r>
      <w:r w:rsidR="00BA6BB6" w:rsidRPr="00D71377">
        <w:rPr>
          <w:rFonts w:ascii="Times New Roman" w:hAnsi="Times New Roman"/>
        </w:rPr>
        <w:t>г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.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-1"/>
        </w:rPr>
        <w:t>ст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11"/>
        </w:rPr>
        <w:t xml:space="preserve"> </w:t>
      </w:r>
      <w:r w:rsidR="00BA6BB6" w:rsidRPr="00D71377">
        <w:rPr>
          <w:rFonts w:ascii="Times New Roman" w:hAnsi="Times New Roman"/>
        </w:rPr>
        <w:t>подаци,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</w:rPr>
        <w:t>снимљени</w:t>
      </w:r>
      <w:r w:rsidR="00BA6BB6" w:rsidRPr="00D71377">
        <w:rPr>
          <w:rFonts w:ascii="Times New Roman" w:hAnsi="Times New Roman"/>
          <w:spacing w:val="11"/>
        </w:rPr>
        <w:t xml:space="preserve"> </w:t>
      </w:r>
      <w:r w:rsidR="00BA6BB6" w:rsidRPr="00D71377">
        <w:rPr>
          <w:rFonts w:ascii="Times New Roman" w:hAnsi="Times New Roman"/>
        </w:rPr>
        <w:t>на</w:t>
      </w:r>
      <w:r w:rsidR="00BA6BB6" w:rsidRPr="00D71377">
        <w:rPr>
          <w:rFonts w:ascii="Times New Roman" w:hAnsi="Times New Roman"/>
          <w:spacing w:val="6"/>
        </w:rPr>
        <w:t xml:space="preserve"> </w:t>
      </w:r>
      <w:r w:rsidR="00BA6BB6" w:rsidRPr="00D71377">
        <w:rPr>
          <w:rFonts w:ascii="Times New Roman" w:hAnsi="Times New Roman"/>
        </w:rPr>
        <w:t>д</w:t>
      </w:r>
      <w:r w:rsidR="00BA6BB6" w:rsidRPr="00D71377">
        <w:rPr>
          <w:rFonts w:ascii="Times New Roman" w:hAnsi="Times New Roman"/>
          <w:spacing w:val="1"/>
        </w:rPr>
        <w:t>и</w:t>
      </w:r>
      <w:r w:rsidR="00BA6BB6" w:rsidRPr="00D71377">
        <w:rPr>
          <w:rFonts w:ascii="Times New Roman" w:hAnsi="Times New Roman"/>
        </w:rPr>
        <w:t>скетама,</w:t>
      </w:r>
      <w:r w:rsidR="00BA6BB6" w:rsidRPr="00D71377">
        <w:rPr>
          <w:rFonts w:ascii="Times New Roman" w:hAnsi="Times New Roman"/>
          <w:spacing w:val="25"/>
        </w:rPr>
        <w:t xml:space="preserve"> </w:t>
      </w:r>
      <w:r w:rsidR="00BA6BB6" w:rsidRPr="00D71377">
        <w:rPr>
          <w:rFonts w:ascii="Times New Roman" w:hAnsi="Times New Roman"/>
        </w:rPr>
        <w:t>чув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ју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метал</w:t>
      </w:r>
      <w:r w:rsidR="00BA6BB6" w:rsidRPr="00D71377">
        <w:rPr>
          <w:rFonts w:ascii="Times New Roman" w:hAnsi="Times New Roman"/>
          <w:spacing w:val="1"/>
        </w:rPr>
        <w:t>н</w:t>
      </w:r>
      <w:r w:rsidR="00BA6BB6" w:rsidRPr="00D71377">
        <w:rPr>
          <w:rFonts w:ascii="Times New Roman" w:hAnsi="Times New Roman"/>
          <w:spacing w:val="-1"/>
        </w:rPr>
        <w:t>и</w:t>
      </w:r>
      <w:r w:rsidR="00BA6BB6" w:rsidRPr="00D71377">
        <w:rPr>
          <w:rFonts w:ascii="Times New Roman" w:hAnsi="Times New Roman"/>
        </w:rPr>
        <w:t>м</w:t>
      </w:r>
      <w:r w:rsidR="00BA6BB6" w:rsidRPr="00D71377">
        <w:rPr>
          <w:rFonts w:ascii="Times New Roman" w:hAnsi="Times New Roman"/>
          <w:spacing w:val="22"/>
        </w:rPr>
        <w:t xml:space="preserve"> 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ма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има</w:t>
      </w:r>
      <w:r w:rsidR="00BA6BB6" w:rsidRPr="00D71377">
        <w:rPr>
          <w:rFonts w:ascii="Times New Roman" w:hAnsi="Times New Roman"/>
          <w:spacing w:val="22"/>
        </w:rPr>
        <w:t xml:space="preserve"> </w:t>
      </w:r>
      <w:r w:rsidR="00BA6BB6" w:rsidRPr="00D71377">
        <w:rPr>
          <w:rFonts w:ascii="Times New Roman" w:hAnsi="Times New Roman"/>
          <w:w w:val="102"/>
        </w:rPr>
        <w:t>ко</w:t>
      </w:r>
      <w:r w:rsidR="00BA6BB6" w:rsidRPr="00D71377">
        <w:rPr>
          <w:rFonts w:ascii="Times New Roman" w:hAnsi="Times New Roman"/>
          <w:spacing w:val="1"/>
          <w:w w:val="102"/>
        </w:rPr>
        <w:t>ј</w:t>
      </w:r>
      <w:r w:rsidR="00BA6BB6" w:rsidRPr="00D71377">
        <w:rPr>
          <w:rFonts w:ascii="Times New Roman" w:hAnsi="Times New Roman"/>
          <w:w w:val="102"/>
        </w:rPr>
        <w:t xml:space="preserve">и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  <w:w w:val="102"/>
        </w:rPr>
        <w:t>закључава</w:t>
      </w:r>
      <w:r w:rsidR="00BA6BB6" w:rsidRPr="00D71377">
        <w:rPr>
          <w:rFonts w:ascii="Times New Roman" w:hAnsi="Times New Roman"/>
          <w:spacing w:val="1"/>
          <w:w w:val="102"/>
        </w:rPr>
        <w:t>ј</w:t>
      </w:r>
      <w:r w:rsidR="00BA6BB6" w:rsidRPr="00D71377"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  <w:w w:val="103"/>
        </w:rPr>
        <w:t>.</w:t>
      </w:r>
    </w:p>
    <w:p w:rsidR="00BA6BB6" w:rsidRPr="00FC30FF" w:rsidRDefault="007D4F71" w:rsidP="00FC30FF">
      <w:pPr>
        <w:widowControl w:val="0"/>
        <w:tabs>
          <w:tab w:val="left" w:pos="567"/>
        </w:tabs>
        <w:autoSpaceDE w:val="0"/>
        <w:autoSpaceDN w:val="0"/>
        <w:adjustRightInd w:val="0"/>
        <w:spacing w:before="4" w:after="0" w:line="240" w:lineRule="auto"/>
        <w:ind w:left="-142" w:right="-13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3"/>
        </w:rPr>
        <w:tab/>
      </w:r>
      <w:r w:rsidR="00BA6BB6" w:rsidRPr="00D71377">
        <w:rPr>
          <w:rFonts w:ascii="Times New Roman" w:hAnsi="Times New Roman"/>
        </w:rPr>
        <w:t>Финан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</w:rPr>
        <w:t>иј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</w:rPr>
        <w:t>ка</w:t>
      </w:r>
      <w:r w:rsidR="00BA6BB6" w:rsidRPr="00D71377">
        <w:rPr>
          <w:rFonts w:ascii="Times New Roman" w:hAnsi="Times New Roman"/>
          <w:spacing w:val="27"/>
        </w:rPr>
        <w:t xml:space="preserve"> </w:t>
      </w:r>
      <w:r w:rsidR="00BA6BB6" w:rsidRPr="00D71377">
        <w:rPr>
          <w:rFonts w:ascii="Times New Roman" w:hAnsi="Times New Roman"/>
        </w:rPr>
        <w:t>документа</w:t>
      </w:r>
      <w:r w:rsidR="00BA6BB6" w:rsidRPr="00D71377">
        <w:rPr>
          <w:rFonts w:ascii="Times New Roman" w:hAnsi="Times New Roman"/>
          <w:spacing w:val="-1"/>
        </w:rPr>
        <w:t>ц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32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пап</w:t>
      </w:r>
      <w:r w:rsidR="00BA6BB6" w:rsidRPr="00D71377">
        <w:rPr>
          <w:rFonts w:ascii="Times New Roman" w:hAnsi="Times New Roman"/>
          <w:spacing w:val="-2"/>
        </w:rPr>
        <w:t>и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</w:rPr>
        <w:t>ној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ф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рми,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</w:rPr>
        <w:t>нас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</w:rPr>
        <w:t>ала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3"/>
        </w:rPr>
        <w:t xml:space="preserve"> </w:t>
      </w:r>
      <w:r w:rsidR="00BA6BB6" w:rsidRPr="00D71377">
        <w:rPr>
          <w:rFonts w:ascii="Times New Roman" w:hAnsi="Times New Roman"/>
        </w:rPr>
        <w:t>раду</w:t>
      </w:r>
      <w:r w:rsidR="00BA6BB6" w:rsidRPr="00D71377">
        <w:rPr>
          <w:rFonts w:ascii="Times New Roman" w:hAnsi="Times New Roman"/>
          <w:spacing w:val="10"/>
        </w:rPr>
        <w:t xml:space="preserve"> </w:t>
      </w:r>
      <w:r w:rsidR="00BA6BB6" w:rsidRPr="00D71377">
        <w:rPr>
          <w:rFonts w:ascii="Times New Roman" w:hAnsi="Times New Roman"/>
        </w:rPr>
        <w:t>Окр</w:t>
      </w:r>
      <w:r w:rsidR="00BA6BB6" w:rsidRPr="00D71377">
        <w:rPr>
          <w:rFonts w:ascii="Times New Roman" w:hAnsi="Times New Roman"/>
          <w:spacing w:val="1"/>
        </w:rPr>
        <w:t>уг</w:t>
      </w:r>
      <w:r w:rsidR="00BA6BB6" w:rsidRPr="00D71377">
        <w:rPr>
          <w:rFonts w:ascii="Times New Roman" w:hAnsi="Times New Roman"/>
        </w:rPr>
        <w:t>а,</w:t>
      </w:r>
      <w:r w:rsidR="00BA6BB6" w:rsidRPr="00D71377">
        <w:rPr>
          <w:rFonts w:ascii="Times New Roman" w:hAnsi="Times New Roman"/>
          <w:spacing w:val="22"/>
        </w:rPr>
        <w:t xml:space="preserve"> </w:t>
      </w:r>
      <w:r w:rsidR="00BA6BB6" w:rsidRPr="00D71377">
        <w:rPr>
          <w:rFonts w:ascii="Times New Roman" w:hAnsi="Times New Roman"/>
          <w:spacing w:val="-2"/>
        </w:rPr>
        <w:t>ч</w:t>
      </w:r>
      <w:r w:rsidR="00BA6BB6" w:rsidRPr="00D71377">
        <w:rPr>
          <w:rFonts w:ascii="Times New Roman" w:hAnsi="Times New Roman"/>
        </w:rPr>
        <w:t>ува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  <w:w w:val="102"/>
        </w:rPr>
        <w:t>се</w:t>
      </w:r>
      <w:r w:rsidR="00FC30FF">
        <w:rPr>
          <w:rFonts w:ascii="Times New Roman" w:hAnsi="Times New Roman"/>
        </w:rPr>
        <w:t xml:space="preserve"> </w:t>
      </w:r>
      <w:r w:rsidR="00BA6BB6" w:rsidRPr="00D71377">
        <w:rPr>
          <w:rFonts w:ascii="Times New Roman" w:hAnsi="Times New Roman"/>
        </w:rPr>
        <w:t>код</w:t>
      </w:r>
      <w:r w:rsidR="00BA6BB6" w:rsidRPr="00D71377">
        <w:rPr>
          <w:rFonts w:ascii="Times New Roman" w:hAnsi="Times New Roman"/>
          <w:spacing w:val="9"/>
        </w:rPr>
        <w:t xml:space="preserve"> </w:t>
      </w:r>
      <w:r w:rsidR="00BA6BB6" w:rsidRPr="00D71377">
        <w:rPr>
          <w:rFonts w:ascii="Times New Roman" w:hAnsi="Times New Roman"/>
        </w:rPr>
        <w:t>служ</w:t>
      </w:r>
      <w:r w:rsidR="00BA6BB6" w:rsidRPr="00D71377">
        <w:rPr>
          <w:rFonts w:ascii="Times New Roman" w:hAnsi="Times New Roman"/>
          <w:spacing w:val="-1"/>
        </w:rPr>
        <w:t>б</w:t>
      </w:r>
      <w:r w:rsidR="00BA6BB6" w:rsidRPr="00D71377">
        <w:rPr>
          <w:rFonts w:ascii="Times New Roman" w:hAnsi="Times New Roman"/>
        </w:rPr>
        <w:t>еника</w:t>
      </w:r>
      <w:r w:rsidR="00BA6BB6" w:rsidRPr="00D71377">
        <w:rPr>
          <w:rFonts w:ascii="Times New Roman" w:hAnsi="Times New Roman"/>
          <w:spacing w:val="26"/>
        </w:rPr>
        <w:t xml:space="preserve"> </w:t>
      </w:r>
      <w:r w:rsidR="00BA6BB6" w:rsidRPr="00D71377">
        <w:rPr>
          <w:rFonts w:ascii="Times New Roman" w:hAnsi="Times New Roman"/>
        </w:rPr>
        <w:t>зад</w:t>
      </w:r>
      <w:r w:rsidR="00BA6BB6" w:rsidRPr="00D71377">
        <w:rPr>
          <w:rFonts w:ascii="Times New Roman" w:hAnsi="Times New Roman"/>
          <w:spacing w:val="-1"/>
        </w:rPr>
        <w:t>у</w:t>
      </w:r>
      <w:r w:rsidR="00BA6BB6" w:rsidRPr="00D71377">
        <w:rPr>
          <w:rFonts w:ascii="Times New Roman" w:hAnsi="Times New Roman"/>
        </w:rPr>
        <w:t>женог</w:t>
      </w:r>
      <w:r w:rsidR="00BA6BB6" w:rsidRPr="00D71377">
        <w:rPr>
          <w:rFonts w:ascii="Times New Roman" w:hAnsi="Times New Roman"/>
          <w:spacing w:val="28"/>
        </w:rPr>
        <w:t xml:space="preserve"> </w:t>
      </w:r>
      <w:r w:rsidR="00BA6BB6" w:rsidRPr="00D71377">
        <w:rPr>
          <w:rFonts w:ascii="Times New Roman" w:hAnsi="Times New Roman"/>
        </w:rPr>
        <w:t>за</w:t>
      </w:r>
      <w:r w:rsidR="00BA6BB6" w:rsidRPr="00D71377">
        <w:rPr>
          <w:rFonts w:ascii="Times New Roman" w:hAnsi="Times New Roman"/>
          <w:spacing w:val="6"/>
        </w:rPr>
        <w:t xml:space="preserve"> </w:t>
      </w:r>
      <w:r w:rsidR="00BA6BB6" w:rsidRPr="00D71377">
        <w:rPr>
          <w:rFonts w:ascii="Times New Roman" w:hAnsi="Times New Roman"/>
        </w:rPr>
        <w:t>финанс</w:t>
      </w:r>
      <w:r w:rsidR="00BA6BB6" w:rsidRPr="00D71377">
        <w:rPr>
          <w:rFonts w:ascii="Times New Roman" w:hAnsi="Times New Roman"/>
          <w:spacing w:val="-1"/>
        </w:rPr>
        <w:t>и</w:t>
      </w:r>
      <w:r w:rsidR="00BA6BB6" w:rsidRPr="00D71377">
        <w:rPr>
          <w:rFonts w:ascii="Times New Roman" w:hAnsi="Times New Roman"/>
        </w:rPr>
        <w:t>јс</w:t>
      </w:r>
      <w:r w:rsidR="00BA6BB6" w:rsidRPr="00D71377">
        <w:rPr>
          <w:rFonts w:ascii="Times New Roman" w:hAnsi="Times New Roman"/>
          <w:spacing w:val="-1"/>
        </w:rPr>
        <w:t>к</w:t>
      </w:r>
      <w:r w:rsidR="00BA6BB6" w:rsidRPr="00D71377">
        <w:rPr>
          <w:rFonts w:ascii="Times New Roman" w:hAnsi="Times New Roman"/>
        </w:rPr>
        <w:t>о-мат</w:t>
      </w:r>
      <w:r w:rsidR="00BA6BB6" w:rsidRPr="00D71377">
        <w:rPr>
          <w:rFonts w:ascii="Times New Roman" w:hAnsi="Times New Roman"/>
          <w:spacing w:val="-1"/>
        </w:rPr>
        <w:t>е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  <w:spacing w:val="-2"/>
        </w:rPr>
        <w:t>л</w:t>
      </w:r>
      <w:r w:rsidR="00BA6BB6" w:rsidRPr="00D71377">
        <w:rPr>
          <w:rFonts w:ascii="Times New Roman" w:hAnsi="Times New Roman"/>
        </w:rPr>
        <w:t>не</w:t>
      </w:r>
      <w:r w:rsidR="00BA6BB6" w:rsidRPr="00D71377">
        <w:rPr>
          <w:rFonts w:ascii="Times New Roman" w:hAnsi="Times New Roman"/>
          <w:spacing w:val="53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п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с</w:t>
      </w:r>
      <w:r w:rsidR="00BA6BB6" w:rsidRPr="00D71377">
        <w:rPr>
          <w:rFonts w:ascii="Times New Roman" w:hAnsi="Times New Roman"/>
          <w:spacing w:val="-2"/>
        </w:rPr>
        <w:t>л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-1"/>
        </w:rPr>
        <w:t>в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</w:rPr>
        <w:t>еди</w:t>
      </w:r>
      <w:r w:rsidR="00BA6BB6" w:rsidRPr="00D71377">
        <w:rPr>
          <w:rFonts w:ascii="Times New Roman" w:hAnsi="Times New Roman"/>
          <w:spacing w:val="-1"/>
        </w:rPr>
        <w:t>ш</w:t>
      </w:r>
      <w:r w:rsidR="00BA6BB6" w:rsidRPr="00D71377">
        <w:rPr>
          <w:rFonts w:ascii="Times New Roman" w:hAnsi="Times New Roman"/>
        </w:rPr>
        <w:t>ту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Округ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,</w:t>
      </w:r>
      <w:r w:rsidR="00BA6BB6" w:rsidRPr="00D71377">
        <w:rPr>
          <w:rFonts w:ascii="Times New Roman" w:hAnsi="Times New Roman"/>
          <w:spacing w:val="23"/>
        </w:rPr>
        <w:t xml:space="preserve"> </w:t>
      </w:r>
      <w:r w:rsidR="00BA6BB6" w:rsidRPr="00D71377">
        <w:rPr>
          <w:rFonts w:ascii="Times New Roman" w:hAnsi="Times New Roman"/>
          <w:w w:val="102"/>
        </w:rPr>
        <w:t xml:space="preserve">у </w:t>
      </w:r>
      <w:r w:rsidR="00BA6BB6" w:rsidRPr="00D71377">
        <w:rPr>
          <w:rFonts w:ascii="Times New Roman" w:hAnsi="Times New Roman"/>
        </w:rPr>
        <w:t>скл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ду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</w:rPr>
        <w:t>са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члан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м</w:t>
      </w:r>
      <w:r w:rsidR="00BA6BB6" w:rsidRPr="00D71377">
        <w:rPr>
          <w:rFonts w:ascii="Times New Roman" w:hAnsi="Times New Roman"/>
          <w:spacing w:val="17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1</w:t>
      </w:r>
      <w:r w:rsidR="00BA6BB6" w:rsidRPr="00D71377">
        <w:rPr>
          <w:rFonts w:ascii="Times New Roman" w:hAnsi="Times New Roman"/>
        </w:rPr>
        <w:t>7.</w:t>
      </w:r>
      <w:r w:rsidR="00BA6BB6" w:rsidRPr="00D71377">
        <w:rPr>
          <w:rFonts w:ascii="Times New Roman" w:hAnsi="Times New Roman"/>
          <w:spacing w:val="6"/>
        </w:rPr>
        <w:t xml:space="preserve"> </w:t>
      </w:r>
      <w:r w:rsidR="00BA6BB6" w:rsidRPr="00D71377">
        <w:rPr>
          <w:rFonts w:ascii="Times New Roman" w:hAnsi="Times New Roman"/>
        </w:rPr>
        <w:t>Уредбе</w:t>
      </w:r>
      <w:r w:rsidR="00BA6BB6" w:rsidRPr="00D71377">
        <w:rPr>
          <w:rFonts w:ascii="Times New Roman" w:hAnsi="Times New Roman"/>
          <w:spacing w:val="17"/>
        </w:rPr>
        <w:t xml:space="preserve"> 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3"/>
        </w:rPr>
        <w:t xml:space="preserve"> </w:t>
      </w:r>
      <w:r w:rsidR="00BA6BB6" w:rsidRPr="00D71377">
        <w:rPr>
          <w:rFonts w:ascii="Times New Roman" w:hAnsi="Times New Roman"/>
        </w:rPr>
        <w:t>бу</w:t>
      </w:r>
      <w:r w:rsidR="00BA6BB6" w:rsidRPr="00D71377">
        <w:rPr>
          <w:rFonts w:ascii="Times New Roman" w:hAnsi="Times New Roman"/>
          <w:spacing w:val="1"/>
        </w:rPr>
        <w:t>џ</w:t>
      </w:r>
      <w:r w:rsidR="00BA6BB6" w:rsidRPr="00D71377">
        <w:rPr>
          <w:rFonts w:ascii="Times New Roman" w:hAnsi="Times New Roman"/>
        </w:rPr>
        <w:t>етском</w:t>
      </w:r>
      <w:r w:rsidR="00BA6BB6" w:rsidRPr="00D71377">
        <w:rPr>
          <w:rFonts w:ascii="Times New Roman" w:hAnsi="Times New Roman"/>
          <w:spacing w:val="23"/>
        </w:rPr>
        <w:t xml:space="preserve"> </w:t>
      </w:r>
      <w:r w:rsidR="00BA6BB6" w:rsidRPr="00D71377">
        <w:rPr>
          <w:rFonts w:ascii="Times New Roman" w:hAnsi="Times New Roman"/>
        </w:rPr>
        <w:t>рачунов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дству,</w:t>
      </w:r>
      <w:r w:rsidR="00BA6BB6" w:rsidRPr="00D71377">
        <w:rPr>
          <w:rFonts w:ascii="Times New Roman" w:hAnsi="Times New Roman"/>
          <w:spacing w:val="32"/>
        </w:rPr>
        <w:t xml:space="preserve"> 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део</w:t>
      </w:r>
      <w:r w:rsidR="00BA6BB6" w:rsidRPr="00D71377">
        <w:rPr>
          <w:rFonts w:ascii="Times New Roman" w:hAnsi="Times New Roman"/>
          <w:spacing w:val="9"/>
        </w:rPr>
        <w:t xml:space="preserve"> </w:t>
      </w:r>
      <w:r w:rsidR="00BA6BB6" w:rsidRPr="00D71377">
        <w:rPr>
          <w:rFonts w:ascii="Times New Roman" w:hAnsi="Times New Roman"/>
        </w:rPr>
        <w:t>к</w:t>
      </w:r>
      <w:r w:rsidR="00BA6BB6" w:rsidRPr="00D71377">
        <w:rPr>
          <w:rFonts w:ascii="Times New Roman" w:hAnsi="Times New Roman"/>
          <w:spacing w:val="1"/>
        </w:rPr>
        <w:t>о</w:t>
      </w:r>
      <w:r w:rsidR="00BA6BB6" w:rsidRPr="00D71377">
        <w:rPr>
          <w:rFonts w:ascii="Times New Roman" w:hAnsi="Times New Roman"/>
        </w:rPr>
        <w:t>ји</w:t>
      </w:r>
      <w:r w:rsidR="00BA6BB6" w:rsidRPr="00D71377">
        <w:rPr>
          <w:rFonts w:ascii="Times New Roman" w:hAnsi="Times New Roman"/>
          <w:spacing w:val="10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5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  <w:w w:val="102"/>
        </w:rPr>
        <w:t>елект</w:t>
      </w:r>
      <w:r w:rsidR="00BA6BB6" w:rsidRPr="00D71377">
        <w:rPr>
          <w:rFonts w:ascii="Times New Roman" w:hAnsi="Times New Roman"/>
          <w:spacing w:val="-1"/>
          <w:w w:val="102"/>
        </w:rPr>
        <w:t>ро</w:t>
      </w:r>
      <w:r w:rsidR="00BA6BB6" w:rsidRPr="00D71377">
        <w:rPr>
          <w:rFonts w:ascii="Times New Roman" w:hAnsi="Times New Roman"/>
          <w:spacing w:val="1"/>
          <w:w w:val="102"/>
        </w:rPr>
        <w:t>н</w:t>
      </w:r>
      <w:r w:rsidR="00BA6BB6" w:rsidRPr="00D71377">
        <w:rPr>
          <w:rFonts w:ascii="Times New Roman" w:hAnsi="Times New Roman"/>
          <w:spacing w:val="-1"/>
          <w:w w:val="102"/>
        </w:rPr>
        <w:t>с</w:t>
      </w:r>
      <w:r w:rsidR="00BA6BB6" w:rsidRPr="00D71377">
        <w:rPr>
          <w:rFonts w:ascii="Times New Roman" w:hAnsi="Times New Roman"/>
          <w:w w:val="102"/>
        </w:rPr>
        <w:t xml:space="preserve">кој </w:t>
      </w:r>
      <w:r w:rsidR="00BA6BB6" w:rsidRPr="00D71377">
        <w:rPr>
          <w:rFonts w:ascii="Times New Roman" w:hAnsi="Times New Roman"/>
        </w:rPr>
        <w:t>форми</w:t>
      </w:r>
      <w:r w:rsidR="00BA6BB6" w:rsidRPr="00D71377">
        <w:rPr>
          <w:rFonts w:ascii="Times New Roman" w:hAnsi="Times New Roman"/>
          <w:spacing w:val="14"/>
        </w:rPr>
        <w:t xml:space="preserve"> </w:t>
      </w:r>
      <w:r w:rsidR="00BA6BB6" w:rsidRPr="00D71377">
        <w:rPr>
          <w:rFonts w:ascii="Times New Roman" w:hAnsi="Times New Roman"/>
        </w:rPr>
        <w:t>н</w:t>
      </w:r>
      <w:r w:rsidR="00BA6BB6" w:rsidRPr="00D71377">
        <w:rPr>
          <w:rFonts w:ascii="Times New Roman" w:hAnsi="Times New Roman"/>
          <w:spacing w:val="-1"/>
        </w:rPr>
        <w:t>а</w:t>
      </w:r>
      <w:r w:rsidR="00BA6BB6" w:rsidRPr="00D71377">
        <w:rPr>
          <w:rFonts w:ascii="Times New Roman" w:hAnsi="Times New Roman"/>
        </w:rPr>
        <w:t>л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  <w:spacing w:val="-1"/>
        </w:rPr>
        <w:t>з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13"/>
        </w:rPr>
        <w:t xml:space="preserve"> </w:t>
      </w:r>
      <w:r w:rsidR="00BA6BB6" w:rsidRPr="00D71377">
        <w:rPr>
          <w:rFonts w:ascii="Times New Roman" w:hAnsi="Times New Roman"/>
          <w:spacing w:val="1"/>
        </w:rPr>
        <w:t>с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Управи</w:t>
      </w:r>
      <w:r w:rsidR="00BA6BB6" w:rsidRPr="00D71377">
        <w:rPr>
          <w:rFonts w:ascii="Times New Roman" w:hAnsi="Times New Roman"/>
          <w:spacing w:val="17"/>
        </w:rPr>
        <w:t xml:space="preserve"> </w:t>
      </w:r>
      <w:r w:rsidR="00BA6BB6" w:rsidRPr="00D71377">
        <w:rPr>
          <w:rFonts w:ascii="Times New Roman" w:hAnsi="Times New Roman"/>
        </w:rPr>
        <w:t>за</w:t>
      </w:r>
      <w:r w:rsidR="00BA6BB6" w:rsidRPr="00D71377">
        <w:rPr>
          <w:rFonts w:ascii="Times New Roman" w:hAnsi="Times New Roman"/>
          <w:spacing w:val="6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ез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р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Беог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ду,</w:t>
      </w:r>
      <w:r w:rsidR="00BA6BB6" w:rsidRPr="00D71377">
        <w:rPr>
          <w:rFonts w:ascii="Times New Roman" w:hAnsi="Times New Roman"/>
          <w:spacing w:val="26"/>
        </w:rPr>
        <w:t xml:space="preserve"> </w:t>
      </w:r>
      <w:r w:rsidR="00BA6BB6" w:rsidRPr="00D71377">
        <w:rPr>
          <w:rFonts w:ascii="Times New Roman" w:hAnsi="Times New Roman"/>
        </w:rPr>
        <w:t>Поп</w:t>
      </w:r>
      <w:r w:rsidR="00BA6BB6" w:rsidRPr="00D71377">
        <w:rPr>
          <w:rFonts w:ascii="Times New Roman" w:hAnsi="Times New Roman"/>
          <w:spacing w:val="8"/>
        </w:rPr>
        <w:t xml:space="preserve"> </w:t>
      </w:r>
      <w:r w:rsidR="00BA6BB6" w:rsidRPr="00D71377">
        <w:rPr>
          <w:rFonts w:ascii="Times New Roman" w:hAnsi="Times New Roman"/>
        </w:rPr>
        <w:t>Лукина</w:t>
      </w:r>
      <w:r w:rsidR="00BA6BB6" w:rsidRPr="00D71377">
        <w:rPr>
          <w:rFonts w:ascii="Times New Roman" w:hAnsi="Times New Roman"/>
          <w:spacing w:val="31"/>
        </w:rPr>
        <w:t xml:space="preserve"> </w:t>
      </w:r>
      <w:r w:rsidR="00BA6BB6" w:rsidRPr="00D71377">
        <w:rPr>
          <w:rFonts w:ascii="Times New Roman" w:hAnsi="Times New Roman"/>
          <w:w w:val="102"/>
        </w:rPr>
        <w:t>7</w:t>
      </w:r>
      <w:r w:rsidR="00BA6BB6" w:rsidRPr="00D71377">
        <w:rPr>
          <w:rFonts w:ascii="Times New Roman" w:hAnsi="Times New Roman"/>
          <w:spacing w:val="-1"/>
          <w:w w:val="102"/>
        </w:rPr>
        <w:t>-</w:t>
      </w:r>
      <w:r w:rsidR="00BA6BB6" w:rsidRPr="00D71377">
        <w:rPr>
          <w:rFonts w:ascii="Times New Roman" w:hAnsi="Times New Roman"/>
          <w:spacing w:val="2"/>
          <w:w w:val="102"/>
        </w:rPr>
        <w:t>9</w:t>
      </w:r>
      <w:r w:rsidR="00FC30FF">
        <w:rPr>
          <w:rFonts w:ascii="Times New Roman" w:hAnsi="Times New Roman"/>
          <w:w w:val="103"/>
        </w:rPr>
        <w:t>.</w:t>
      </w:r>
    </w:p>
    <w:p w:rsidR="00FC30FF" w:rsidRDefault="00FC30FF" w:rsidP="00FC30FF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left="-142" w:right="-136"/>
        <w:jc w:val="both"/>
        <w:rPr>
          <w:rFonts w:ascii="Times New Roman" w:hAnsi="Times New Roman"/>
          <w:w w:val="102"/>
          <w:lang w:val="sr-Cyrl-CS"/>
        </w:rPr>
      </w:pPr>
      <w:r>
        <w:rPr>
          <w:rFonts w:ascii="Times New Roman" w:hAnsi="Times New Roman"/>
        </w:rPr>
        <w:tab/>
      </w:r>
      <w:r w:rsidR="00BA6BB6" w:rsidRPr="00D71377">
        <w:rPr>
          <w:rFonts w:ascii="Times New Roman" w:hAnsi="Times New Roman"/>
        </w:rPr>
        <w:t>Доку</w:t>
      </w:r>
      <w:r w:rsidR="00BA6BB6" w:rsidRPr="00D71377">
        <w:rPr>
          <w:rFonts w:ascii="Times New Roman" w:hAnsi="Times New Roman"/>
          <w:spacing w:val="1"/>
        </w:rPr>
        <w:t>м</w:t>
      </w:r>
      <w:r w:rsidR="00BA6BB6" w:rsidRPr="00D71377">
        <w:rPr>
          <w:rFonts w:ascii="Times New Roman" w:hAnsi="Times New Roman"/>
        </w:rPr>
        <w:t>ент</w:t>
      </w:r>
      <w:r w:rsidR="00BA6BB6" w:rsidRPr="00D71377">
        <w:rPr>
          <w:rFonts w:ascii="Times New Roman" w:hAnsi="Times New Roman"/>
          <w:spacing w:val="-1"/>
        </w:rPr>
        <w:t>а</w:t>
      </w:r>
      <w:r w:rsidR="00BA6BB6" w:rsidRPr="00D71377">
        <w:rPr>
          <w:rFonts w:ascii="Times New Roman" w:hAnsi="Times New Roman"/>
          <w:spacing w:val="1"/>
        </w:rPr>
        <w:t>ц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30"/>
        </w:rPr>
        <w:t xml:space="preserve"> </w:t>
      </w:r>
      <w:r w:rsidR="00BA6BB6" w:rsidRPr="00D71377">
        <w:rPr>
          <w:rFonts w:ascii="Times New Roman" w:hAnsi="Times New Roman"/>
        </w:rPr>
        <w:t>која</w:t>
      </w:r>
      <w:r w:rsidR="00BA6BB6" w:rsidRPr="00D71377">
        <w:rPr>
          <w:rFonts w:ascii="Times New Roman" w:hAnsi="Times New Roman"/>
          <w:spacing w:val="10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  <w:spacing w:val="1"/>
        </w:rPr>
        <w:t>о</w:t>
      </w:r>
      <w:r w:rsidR="00BA6BB6" w:rsidRPr="00D71377">
        <w:rPr>
          <w:rFonts w:ascii="Times New Roman" w:hAnsi="Times New Roman"/>
          <w:spacing w:val="-1"/>
        </w:rPr>
        <w:t>дн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си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</w:rPr>
        <w:t>на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до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  <w:spacing w:val="1"/>
        </w:rPr>
        <w:t>и</w:t>
      </w:r>
      <w:r w:rsidR="00BA6BB6" w:rsidRPr="00D71377">
        <w:rPr>
          <w:rFonts w:ascii="Times New Roman" w:hAnsi="Times New Roman"/>
          <w:spacing w:val="-1"/>
        </w:rPr>
        <w:t>је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з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  <w:spacing w:val="-1"/>
        </w:rPr>
        <w:t>п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с</w:t>
      </w:r>
      <w:r w:rsidR="00BA6BB6" w:rsidRPr="00D71377">
        <w:rPr>
          <w:rFonts w:ascii="Times New Roman" w:hAnsi="Times New Roman"/>
          <w:spacing w:val="-2"/>
        </w:rPr>
        <w:t>л</w:t>
      </w:r>
      <w:r w:rsidR="00BA6BB6" w:rsidRPr="00D71377">
        <w:rPr>
          <w:rFonts w:ascii="Times New Roman" w:hAnsi="Times New Roman"/>
        </w:rPr>
        <w:t>ени</w:t>
      </w:r>
      <w:r w:rsidR="00BA6BB6" w:rsidRPr="00D71377">
        <w:rPr>
          <w:rFonts w:ascii="Times New Roman" w:hAnsi="Times New Roman"/>
          <w:spacing w:val="-1"/>
        </w:rPr>
        <w:t>х</w:t>
      </w:r>
      <w:r w:rsidR="00BA6BB6" w:rsidRPr="00D71377">
        <w:rPr>
          <w:rFonts w:ascii="Times New Roman" w:hAnsi="Times New Roman"/>
        </w:rPr>
        <w:t>,</w:t>
      </w:r>
      <w:r w:rsidR="00BA6BB6" w:rsidRPr="00D71377">
        <w:rPr>
          <w:rFonts w:ascii="Times New Roman" w:hAnsi="Times New Roman"/>
          <w:spacing w:val="24"/>
        </w:rPr>
        <w:t xml:space="preserve"> </w:t>
      </w:r>
      <w:r w:rsidR="00BA6BB6" w:rsidRPr="00D71377">
        <w:rPr>
          <w:rFonts w:ascii="Times New Roman" w:hAnsi="Times New Roman"/>
          <w:w w:val="102"/>
        </w:rPr>
        <w:t>р</w:t>
      </w:r>
      <w:r w:rsidR="00BA6BB6" w:rsidRPr="00D71377">
        <w:rPr>
          <w:rFonts w:ascii="Times New Roman" w:hAnsi="Times New Roman"/>
          <w:spacing w:val="1"/>
          <w:w w:val="104"/>
        </w:rPr>
        <w:t>е</w:t>
      </w:r>
      <w:r w:rsidR="00BA6BB6" w:rsidRPr="00D71377">
        <w:rPr>
          <w:rFonts w:ascii="Times New Roman" w:hAnsi="Times New Roman"/>
          <w:w w:val="104"/>
        </w:rPr>
        <w:t>г</w:t>
      </w:r>
      <w:r w:rsidR="00BA6BB6" w:rsidRPr="00D71377">
        <w:rPr>
          <w:rFonts w:ascii="Times New Roman" w:hAnsi="Times New Roman"/>
          <w:w w:val="102"/>
        </w:rPr>
        <w:t>ист</w:t>
      </w:r>
      <w:r w:rsidR="00BA6BB6" w:rsidRPr="00D71377">
        <w:rPr>
          <w:rFonts w:ascii="Times New Roman" w:hAnsi="Times New Roman"/>
          <w:spacing w:val="-1"/>
          <w:w w:val="102"/>
        </w:rPr>
        <w:t>р</w:t>
      </w:r>
      <w:r w:rsidR="00BA6BB6" w:rsidRPr="00D71377">
        <w:rPr>
          <w:rFonts w:ascii="Times New Roman" w:hAnsi="Times New Roman"/>
          <w:w w:val="102"/>
        </w:rPr>
        <w:t>а</w:t>
      </w:r>
      <w:r w:rsidR="00BA6BB6" w:rsidRPr="00D71377">
        <w:rPr>
          <w:rFonts w:ascii="Times New Roman" w:hAnsi="Times New Roman"/>
        </w:rPr>
        <w:t>ц</w:t>
      </w:r>
      <w:r w:rsidR="00BA6BB6" w:rsidRPr="00D71377">
        <w:rPr>
          <w:rFonts w:ascii="Times New Roman" w:hAnsi="Times New Roman"/>
          <w:spacing w:val="1"/>
          <w:w w:val="102"/>
        </w:rPr>
        <w:t>иј</w:t>
      </w:r>
      <w:r w:rsidR="00BA6BB6" w:rsidRPr="00D71377">
        <w:rPr>
          <w:rFonts w:ascii="Times New Roman" w:hAnsi="Times New Roman"/>
          <w:w w:val="102"/>
        </w:rPr>
        <w:t xml:space="preserve">у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-1"/>
        </w:rPr>
        <w:t>ве</w:t>
      </w:r>
      <w:r w:rsidR="00BA6BB6" w:rsidRPr="00D71377">
        <w:rPr>
          <w:rFonts w:ascii="Times New Roman" w:hAnsi="Times New Roman"/>
        </w:rPr>
        <w:t>рн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ба</w:t>
      </w:r>
      <w:r>
        <w:rPr>
          <w:rFonts w:ascii="Times New Roman" w:hAnsi="Times New Roman"/>
        </w:rPr>
        <w:t>натс</w:t>
      </w:r>
      <w:r w:rsidR="00BA6BB6" w:rsidRPr="00D71377">
        <w:rPr>
          <w:rFonts w:ascii="Times New Roman" w:hAnsi="Times New Roman"/>
        </w:rPr>
        <w:t>ког</w:t>
      </w:r>
      <w:r w:rsidR="00BA6BB6" w:rsidRPr="00D71377">
        <w:rPr>
          <w:rFonts w:ascii="Times New Roman" w:hAnsi="Times New Roman"/>
          <w:spacing w:val="38"/>
        </w:rPr>
        <w:t xml:space="preserve"> </w:t>
      </w:r>
      <w:r w:rsidR="00BA6BB6" w:rsidRPr="00D71377">
        <w:rPr>
          <w:rFonts w:ascii="Times New Roman" w:hAnsi="Times New Roman"/>
        </w:rPr>
        <w:t>уп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</w:rPr>
        <w:t>авн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г</w:t>
      </w:r>
      <w:r w:rsidR="00BA6BB6" w:rsidRPr="00D71377">
        <w:rPr>
          <w:rFonts w:ascii="Times New Roman" w:hAnsi="Times New Roman"/>
          <w:spacing w:val="25"/>
        </w:rPr>
        <w:t xml:space="preserve"> </w:t>
      </w:r>
      <w:r w:rsidR="00BA6BB6" w:rsidRPr="00D71377">
        <w:rPr>
          <w:rFonts w:ascii="Times New Roman" w:hAnsi="Times New Roman"/>
        </w:rPr>
        <w:t>окр</w:t>
      </w:r>
      <w:r w:rsidR="00BA6BB6" w:rsidRPr="00D71377">
        <w:rPr>
          <w:rFonts w:ascii="Times New Roman" w:hAnsi="Times New Roman"/>
          <w:spacing w:val="-1"/>
        </w:rPr>
        <w:t>у</w:t>
      </w:r>
      <w:r w:rsidR="00BA6BB6" w:rsidRPr="00D71377">
        <w:rPr>
          <w:rFonts w:ascii="Times New Roman" w:hAnsi="Times New Roman"/>
        </w:rPr>
        <w:t>га,</w:t>
      </w:r>
      <w:r w:rsidR="00BA6BB6" w:rsidRPr="00D71377">
        <w:rPr>
          <w:rFonts w:ascii="Times New Roman" w:hAnsi="Times New Roman"/>
          <w:spacing w:val="20"/>
        </w:rPr>
        <w:t xml:space="preserve"> </w:t>
      </w:r>
      <w:r w:rsidR="00BA6BB6" w:rsidRPr="00D71377">
        <w:rPr>
          <w:rFonts w:ascii="Times New Roman" w:hAnsi="Times New Roman"/>
        </w:rPr>
        <w:t>уг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  <w:spacing w:val="-1"/>
        </w:rPr>
        <w:t>в</w:t>
      </w:r>
      <w:r w:rsidR="00BA6BB6" w:rsidRPr="00D71377">
        <w:rPr>
          <w:rFonts w:ascii="Times New Roman" w:hAnsi="Times New Roman"/>
        </w:rPr>
        <w:t>ори</w:t>
      </w:r>
      <w:r w:rsidR="00BA6BB6" w:rsidRPr="00D71377">
        <w:rPr>
          <w:rFonts w:ascii="Times New Roman" w:hAnsi="Times New Roman"/>
          <w:spacing w:val="22"/>
        </w:rPr>
        <w:t xml:space="preserve"> </w:t>
      </w:r>
      <w:r w:rsidR="00BA6BB6" w:rsidRPr="00D71377">
        <w:rPr>
          <w:rFonts w:ascii="Times New Roman" w:hAnsi="Times New Roman"/>
        </w:rPr>
        <w:t>са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локал</w:t>
      </w:r>
      <w:r w:rsidR="00BA6BB6" w:rsidRPr="00D71377">
        <w:rPr>
          <w:rFonts w:ascii="Times New Roman" w:hAnsi="Times New Roman"/>
          <w:spacing w:val="-1"/>
        </w:rPr>
        <w:t>н</w:t>
      </w:r>
      <w:r w:rsidR="00BA6BB6" w:rsidRPr="00D71377">
        <w:rPr>
          <w:rFonts w:ascii="Times New Roman" w:hAnsi="Times New Roman"/>
        </w:rPr>
        <w:t>им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</w:rPr>
        <w:t>с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  <w:spacing w:val="-1"/>
        </w:rPr>
        <w:t>м</w:t>
      </w:r>
      <w:r w:rsidR="00BA6BB6" w:rsidRPr="00D71377">
        <w:rPr>
          <w:rFonts w:ascii="Times New Roman" w:hAnsi="Times New Roman"/>
        </w:rPr>
        <w:t>оу</w:t>
      </w:r>
      <w:r w:rsidR="00BA6BB6" w:rsidRPr="00D71377">
        <w:rPr>
          <w:rFonts w:ascii="Times New Roman" w:hAnsi="Times New Roman"/>
          <w:spacing w:val="-1"/>
        </w:rPr>
        <w:t>пр</w:t>
      </w:r>
      <w:r w:rsidR="00BA6BB6" w:rsidRPr="00D71377">
        <w:rPr>
          <w:rFonts w:ascii="Times New Roman" w:hAnsi="Times New Roman"/>
        </w:rPr>
        <w:t>авама</w:t>
      </w:r>
      <w:r w:rsidR="00BA6BB6" w:rsidRPr="00D71377">
        <w:rPr>
          <w:rFonts w:ascii="Times New Roman" w:hAnsi="Times New Roman"/>
          <w:spacing w:val="32"/>
        </w:rPr>
        <w:t xml:space="preserve"> 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учешћу</w:t>
      </w:r>
      <w:r w:rsidR="00BA6BB6" w:rsidRPr="00D71377">
        <w:rPr>
          <w:rFonts w:ascii="Times New Roman" w:hAnsi="Times New Roman"/>
          <w:spacing w:val="25"/>
        </w:rPr>
        <w:t xml:space="preserve"> </w:t>
      </w:r>
      <w:r w:rsidR="00BA6BB6" w:rsidRPr="00D71377">
        <w:rPr>
          <w:rFonts w:ascii="Times New Roman" w:hAnsi="Times New Roman"/>
          <w:w w:val="102"/>
        </w:rPr>
        <w:t xml:space="preserve">у </w:t>
      </w:r>
      <w:r w:rsidR="00BA6BB6" w:rsidRPr="00D71377">
        <w:rPr>
          <w:rFonts w:ascii="Times New Roman" w:hAnsi="Times New Roman"/>
        </w:rPr>
        <w:t>мате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  <w:spacing w:val="-1"/>
        </w:rPr>
        <w:t>и</w:t>
      </w:r>
      <w:r w:rsidR="00BA6BB6" w:rsidRPr="00D71377">
        <w:rPr>
          <w:rFonts w:ascii="Times New Roman" w:hAnsi="Times New Roman"/>
        </w:rPr>
        <w:t>јал</w:t>
      </w:r>
      <w:r w:rsidR="00BA6BB6" w:rsidRPr="00D71377">
        <w:rPr>
          <w:rFonts w:ascii="Times New Roman" w:hAnsi="Times New Roman"/>
          <w:spacing w:val="1"/>
        </w:rPr>
        <w:t>н</w:t>
      </w:r>
      <w:r w:rsidR="00BA6BB6" w:rsidRPr="00D71377">
        <w:rPr>
          <w:rFonts w:ascii="Times New Roman" w:hAnsi="Times New Roman"/>
        </w:rPr>
        <w:t>им</w:t>
      </w:r>
      <w:r w:rsidR="00BA6BB6" w:rsidRPr="00D71377">
        <w:rPr>
          <w:rFonts w:ascii="Times New Roman" w:hAnsi="Times New Roman"/>
          <w:spacing w:val="27"/>
        </w:rPr>
        <w:t xml:space="preserve"> </w:t>
      </w:r>
      <w:r w:rsidR="00BA6BB6" w:rsidRPr="00D71377">
        <w:rPr>
          <w:rFonts w:ascii="Times New Roman" w:hAnsi="Times New Roman"/>
        </w:rPr>
        <w:t>трошковима,</w:t>
      </w:r>
      <w:r w:rsidR="00BA6BB6" w:rsidRPr="00D71377">
        <w:rPr>
          <w:rFonts w:ascii="Times New Roman" w:hAnsi="Times New Roman"/>
          <w:spacing w:val="28"/>
        </w:rPr>
        <w:t xml:space="preserve"> </w:t>
      </w:r>
      <w:r w:rsidR="00BA6BB6" w:rsidRPr="00D71377">
        <w:rPr>
          <w:rFonts w:ascii="Times New Roman" w:hAnsi="Times New Roman"/>
        </w:rPr>
        <w:t>угов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ри</w:t>
      </w:r>
      <w:r w:rsidR="00BA6BB6" w:rsidRPr="00D71377">
        <w:rPr>
          <w:rFonts w:ascii="Times New Roman" w:hAnsi="Times New Roman"/>
          <w:spacing w:val="22"/>
        </w:rPr>
        <w:t xml:space="preserve"> 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авним</w:t>
      </w:r>
      <w:r w:rsidR="00BA6BB6" w:rsidRPr="00D71377">
        <w:rPr>
          <w:rFonts w:ascii="Times New Roman" w:hAnsi="Times New Roman"/>
          <w:spacing w:val="14"/>
        </w:rPr>
        <w:t xml:space="preserve"> </w:t>
      </w:r>
      <w:r w:rsidR="00BA6BB6" w:rsidRPr="00D71377">
        <w:rPr>
          <w:rFonts w:ascii="Times New Roman" w:hAnsi="Times New Roman"/>
        </w:rPr>
        <w:t>наба</w:t>
      </w:r>
      <w:r w:rsidR="00BA6BB6" w:rsidRPr="00D71377">
        <w:rPr>
          <w:rFonts w:ascii="Times New Roman" w:hAnsi="Times New Roman"/>
          <w:spacing w:val="-1"/>
        </w:rPr>
        <w:t>в</w:t>
      </w:r>
      <w:r w:rsidR="00BA6BB6" w:rsidRPr="00D71377">
        <w:rPr>
          <w:rFonts w:ascii="Times New Roman" w:hAnsi="Times New Roman"/>
        </w:rPr>
        <w:t>кама</w:t>
      </w:r>
      <w:r w:rsidR="00BA6BB6" w:rsidRPr="00D71377">
        <w:rPr>
          <w:rFonts w:ascii="Times New Roman" w:hAnsi="Times New Roman"/>
          <w:spacing w:val="24"/>
        </w:rPr>
        <w:t xml:space="preserve"> 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д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.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чува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  <w:spacing w:val="1"/>
          <w:w w:val="102"/>
        </w:rPr>
        <w:t>с</w:t>
      </w:r>
      <w:r w:rsidR="00BA6BB6" w:rsidRPr="00D71377">
        <w:rPr>
          <w:rFonts w:ascii="Times New Roman" w:hAnsi="Times New Roman"/>
          <w:w w:val="102"/>
        </w:rPr>
        <w:t>ед</w:t>
      </w:r>
      <w:r w:rsidR="00BA6BB6" w:rsidRPr="00D71377">
        <w:rPr>
          <w:rFonts w:ascii="Times New Roman" w:hAnsi="Times New Roman"/>
          <w:spacing w:val="1"/>
          <w:w w:val="102"/>
        </w:rPr>
        <w:t>и</w:t>
      </w:r>
      <w:r w:rsidR="00BA6BB6" w:rsidRPr="00D71377">
        <w:rPr>
          <w:rFonts w:ascii="Times New Roman" w:hAnsi="Times New Roman"/>
          <w:spacing w:val="-1"/>
          <w:w w:val="102"/>
        </w:rPr>
        <w:t>ш</w:t>
      </w:r>
      <w:r w:rsidR="00BA6BB6" w:rsidRPr="00D71377">
        <w:rPr>
          <w:rFonts w:ascii="Times New Roman" w:hAnsi="Times New Roman"/>
          <w:w w:val="102"/>
        </w:rPr>
        <w:t xml:space="preserve">ту </w:t>
      </w:r>
      <w:r w:rsidR="00BA6BB6" w:rsidRPr="00D71377">
        <w:rPr>
          <w:rFonts w:ascii="Times New Roman" w:hAnsi="Times New Roman"/>
        </w:rPr>
        <w:t>ок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  <w:spacing w:val="-1"/>
        </w:rPr>
        <w:t>у</w:t>
      </w:r>
      <w:r w:rsidR="00BA6BB6" w:rsidRPr="00D71377">
        <w:rPr>
          <w:rFonts w:ascii="Times New Roman" w:hAnsi="Times New Roman"/>
        </w:rPr>
        <w:t>г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,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Струч</w:t>
      </w:r>
      <w:r w:rsidR="00BA6BB6" w:rsidRPr="00D71377">
        <w:rPr>
          <w:rFonts w:ascii="Times New Roman" w:hAnsi="Times New Roman"/>
          <w:spacing w:val="1"/>
        </w:rPr>
        <w:t>н</w:t>
      </w:r>
      <w:r w:rsidR="00BA6BB6" w:rsidRPr="00D71377">
        <w:rPr>
          <w:rFonts w:ascii="Times New Roman" w:hAnsi="Times New Roman"/>
        </w:rPr>
        <w:t>ој</w:t>
      </w:r>
      <w:r w:rsidR="00BA6BB6" w:rsidRPr="00D71377">
        <w:rPr>
          <w:rFonts w:ascii="Times New Roman" w:hAnsi="Times New Roman"/>
          <w:spacing w:val="27"/>
        </w:rPr>
        <w:t xml:space="preserve"> </w:t>
      </w:r>
      <w:r w:rsidR="00BA6BB6" w:rsidRPr="00D71377">
        <w:rPr>
          <w:rFonts w:ascii="Times New Roman" w:hAnsi="Times New Roman"/>
        </w:rPr>
        <w:t>сл</w:t>
      </w:r>
      <w:r w:rsidR="00BA6BB6" w:rsidRPr="00D71377">
        <w:rPr>
          <w:rFonts w:ascii="Times New Roman" w:hAnsi="Times New Roman"/>
          <w:spacing w:val="1"/>
        </w:rPr>
        <w:t>у</w:t>
      </w:r>
      <w:r w:rsidR="00BA6BB6" w:rsidRPr="00D71377">
        <w:rPr>
          <w:rFonts w:ascii="Times New Roman" w:hAnsi="Times New Roman"/>
        </w:rPr>
        <w:t>жби,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  <w:spacing w:val="1"/>
        </w:rPr>
        <w:t>о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  <w:spacing w:val="1"/>
        </w:rPr>
        <w:t>м</w:t>
      </w:r>
      <w:r w:rsidR="00BA6BB6" w:rsidRPr="00D71377">
        <w:rPr>
          <w:rFonts w:ascii="Times New Roman" w:hAnsi="Times New Roman"/>
        </w:rPr>
        <w:t>ар</w:t>
      </w:r>
      <w:r w:rsidR="00BA6BB6" w:rsidRPr="00D71377">
        <w:rPr>
          <w:rFonts w:ascii="Times New Roman" w:hAnsi="Times New Roman"/>
          <w:spacing w:val="-1"/>
        </w:rPr>
        <w:t>и</w:t>
      </w:r>
      <w:r w:rsidR="00BA6BB6" w:rsidRPr="00D71377">
        <w:rPr>
          <w:rFonts w:ascii="Times New Roman" w:hAnsi="Times New Roman"/>
        </w:rPr>
        <w:t>ма</w:t>
      </w:r>
      <w:r w:rsidR="00BA6BB6" w:rsidRPr="00D71377">
        <w:rPr>
          <w:rFonts w:ascii="Times New Roman" w:hAnsi="Times New Roman"/>
          <w:spacing w:val="25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к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9"/>
        </w:rPr>
        <w:t xml:space="preserve">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8"/>
        </w:rPr>
        <w:t xml:space="preserve"> </w:t>
      </w:r>
      <w:r w:rsidR="00BA6BB6" w:rsidRPr="00D71377">
        <w:rPr>
          <w:rFonts w:ascii="Times New Roman" w:hAnsi="Times New Roman"/>
          <w:w w:val="102"/>
        </w:rPr>
        <w:t>з</w:t>
      </w:r>
      <w:r w:rsidR="00BA6BB6" w:rsidRPr="00D71377">
        <w:rPr>
          <w:rFonts w:ascii="Times New Roman" w:hAnsi="Times New Roman"/>
          <w:spacing w:val="2"/>
          <w:w w:val="102"/>
        </w:rPr>
        <w:t>а</w:t>
      </w:r>
      <w:r w:rsidR="00BA6BB6" w:rsidRPr="00D71377">
        <w:rPr>
          <w:rFonts w:ascii="Times New Roman" w:hAnsi="Times New Roman"/>
          <w:spacing w:val="-1"/>
          <w:w w:val="102"/>
        </w:rPr>
        <w:t>к</w:t>
      </w:r>
      <w:r w:rsidR="00BA6BB6" w:rsidRPr="00D71377">
        <w:rPr>
          <w:rFonts w:ascii="Times New Roman" w:hAnsi="Times New Roman"/>
        </w:rPr>
        <w:t>љ</w:t>
      </w:r>
      <w:r w:rsidR="00BA6BB6" w:rsidRPr="00D71377">
        <w:rPr>
          <w:rFonts w:ascii="Times New Roman" w:hAnsi="Times New Roman"/>
          <w:spacing w:val="1"/>
        </w:rPr>
        <w:t>у</w:t>
      </w:r>
      <w:r w:rsidR="00BA6BB6" w:rsidRPr="00D71377">
        <w:rPr>
          <w:rFonts w:ascii="Times New Roman" w:hAnsi="Times New Roman"/>
          <w:w w:val="103"/>
        </w:rPr>
        <w:t>чава</w:t>
      </w:r>
      <w:r w:rsidR="00BA6BB6" w:rsidRPr="00D71377">
        <w:rPr>
          <w:rFonts w:ascii="Times New Roman" w:hAnsi="Times New Roman"/>
          <w:spacing w:val="1"/>
          <w:w w:val="103"/>
        </w:rPr>
        <w:t>ј</w:t>
      </w:r>
      <w:r w:rsidR="00BA6BB6" w:rsidRPr="00D71377">
        <w:rPr>
          <w:rFonts w:ascii="Times New Roman" w:hAnsi="Times New Roman"/>
          <w:w w:val="102"/>
        </w:rPr>
        <w:t>у</w:t>
      </w:r>
      <w:r w:rsidR="008134EA" w:rsidRPr="00D71377">
        <w:rPr>
          <w:rFonts w:ascii="Times New Roman" w:hAnsi="Times New Roman"/>
          <w:w w:val="102"/>
          <w:lang w:val="sr-Cyrl-CS"/>
        </w:rPr>
        <w:t>.</w:t>
      </w:r>
    </w:p>
    <w:p w:rsidR="00FC30FF" w:rsidRDefault="00FC30FF" w:rsidP="00FC30FF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left="-142" w:right="-136"/>
        <w:jc w:val="both"/>
        <w:rPr>
          <w:rFonts w:ascii="Times New Roman" w:hAnsi="Times New Roman"/>
          <w:w w:val="102"/>
          <w:lang w:val="sr-Cyrl-CS"/>
        </w:rPr>
      </w:pPr>
    </w:p>
    <w:p w:rsidR="00821F5F" w:rsidRDefault="00BA6BB6" w:rsidP="00821F5F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left="-142" w:right="-136"/>
        <w:jc w:val="center"/>
        <w:rPr>
          <w:rFonts w:ascii="Times New Roman" w:hAnsi="Times New Roman"/>
          <w:w w:val="102"/>
        </w:rPr>
      </w:pPr>
      <w:r w:rsidRPr="00D71377">
        <w:rPr>
          <w:rFonts w:ascii="Times New Roman" w:hAnsi="Times New Roman"/>
          <w:b/>
          <w:bCs/>
          <w:sz w:val="26"/>
          <w:szCs w:val="26"/>
        </w:rPr>
        <w:t>XIX</w:t>
      </w:r>
      <w:r w:rsidRPr="00D71377">
        <w:rPr>
          <w:rFonts w:ascii="Times New Roman" w:hAnsi="Times New Roman"/>
          <w:b/>
          <w:bCs/>
          <w:spacing w:val="6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z w:val="26"/>
          <w:szCs w:val="26"/>
        </w:rPr>
        <w:t>ПО</w:t>
      </w:r>
      <w:r w:rsidRPr="00D71377">
        <w:rPr>
          <w:rFonts w:ascii="Times New Roman" w:hAnsi="Times New Roman"/>
          <w:b/>
          <w:bCs/>
          <w:spacing w:val="2"/>
          <w:sz w:val="26"/>
          <w:szCs w:val="26"/>
        </w:rPr>
        <w:t>Д</w:t>
      </w:r>
      <w:r w:rsidRPr="00D71377">
        <w:rPr>
          <w:rFonts w:ascii="Times New Roman" w:hAnsi="Times New Roman"/>
          <w:b/>
          <w:bCs/>
          <w:sz w:val="26"/>
          <w:szCs w:val="26"/>
        </w:rPr>
        <w:t>АЦИ</w:t>
      </w:r>
      <w:r w:rsidRPr="00D71377">
        <w:rPr>
          <w:rFonts w:ascii="Times New Roman" w:hAnsi="Times New Roman"/>
          <w:b/>
          <w:bCs/>
          <w:spacing w:val="13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z w:val="26"/>
          <w:szCs w:val="26"/>
        </w:rPr>
        <w:t>О</w:t>
      </w:r>
      <w:r w:rsidRPr="00D71377">
        <w:rPr>
          <w:rFonts w:ascii="Times New Roman" w:hAnsi="Times New Roman"/>
          <w:b/>
          <w:bCs/>
          <w:spacing w:val="2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pacing w:val="1"/>
          <w:sz w:val="26"/>
          <w:szCs w:val="26"/>
        </w:rPr>
        <w:t>ВРСТА</w:t>
      </w:r>
      <w:r w:rsidRPr="00D71377">
        <w:rPr>
          <w:rFonts w:ascii="Times New Roman" w:hAnsi="Times New Roman"/>
          <w:b/>
          <w:bCs/>
          <w:spacing w:val="-1"/>
          <w:sz w:val="26"/>
          <w:szCs w:val="26"/>
        </w:rPr>
        <w:t>М</w:t>
      </w:r>
      <w:r w:rsidRPr="00D71377">
        <w:rPr>
          <w:rFonts w:ascii="Times New Roman" w:hAnsi="Times New Roman"/>
          <w:b/>
          <w:bCs/>
          <w:sz w:val="26"/>
          <w:szCs w:val="26"/>
        </w:rPr>
        <w:t>А</w:t>
      </w:r>
      <w:r w:rsidRPr="00D71377">
        <w:rPr>
          <w:rFonts w:ascii="Times New Roman" w:hAnsi="Times New Roman"/>
          <w:b/>
          <w:bCs/>
          <w:spacing w:val="15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pacing w:val="-1"/>
          <w:sz w:val="26"/>
          <w:szCs w:val="26"/>
        </w:rPr>
        <w:t>ИН</w:t>
      </w:r>
      <w:r w:rsidRPr="00D71377">
        <w:rPr>
          <w:rFonts w:ascii="Times New Roman" w:hAnsi="Times New Roman"/>
          <w:b/>
          <w:bCs/>
          <w:spacing w:val="2"/>
          <w:sz w:val="26"/>
          <w:szCs w:val="26"/>
        </w:rPr>
        <w:t>Ф</w:t>
      </w:r>
      <w:r w:rsidRPr="00D71377">
        <w:rPr>
          <w:rFonts w:ascii="Times New Roman" w:hAnsi="Times New Roman"/>
          <w:b/>
          <w:bCs/>
          <w:spacing w:val="-1"/>
          <w:sz w:val="26"/>
          <w:szCs w:val="26"/>
        </w:rPr>
        <w:t>О</w:t>
      </w:r>
      <w:r w:rsidRPr="00D71377">
        <w:rPr>
          <w:rFonts w:ascii="Times New Roman" w:hAnsi="Times New Roman"/>
          <w:b/>
          <w:bCs/>
          <w:spacing w:val="1"/>
          <w:sz w:val="26"/>
          <w:szCs w:val="26"/>
        </w:rPr>
        <w:t>Р</w:t>
      </w:r>
      <w:r w:rsidRPr="00D71377">
        <w:rPr>
          <w:rFonts w:ascii="Times New Roman" w:hAnsi="Times New Roman"/>
          <w:b/>
          <w:bCs/>
          <w:spacing w:val="-1"/>
          <w:sz w:val="26"/>
          <w:szCs w:val="26"/>
        </w:rPr>
        <w:t>МА</w:t>
      </w:r>
      <w:r w:rsidRPr="00D71377">
        <w:rPr>
          <w:rFonts w:ascii="Times New Roman" w:hAnsi="Times New Roman"/>
          <w:b/>
          <w:bCs/>
          <w:spacing w:val="1"/>
          <w:sz w:val="26"/>
          <w:szCs w:val="26"/>
        </w:rPr>
        <w:t>Ц</w:t>
      </w:r>
      <w:r w:rsidRPr="00D71377">
        <w:rPr>
          <w:rFonts w:ascii="Times New Roman" w:hAnsi="Times New Roman"/>
          <w:b/>
          <w:bCs/>
          <w:spacing w:val="-1"/>
          <w:sz w:val="26"/>
          <w:szCs w:val="26"/>
        </w:rPr>
        <w:t>И</w:t>
      </w:r>
      <w:r w:rsidRPr="00D71377">
        <w:rPr>
          <w:rFonts w:ascii="Times New Roman" w:hAnsi="Times New Roman"/>
          <w:b/>
          <w:bCs/>
          <w:spacing w:val="1"/>
          <w:sz w:val="26"/>
          <w:szCs w:val="26"/>
        </w:rPr>
        <w:t>Ј</w:t>
      </w:r>
      <w:r w:rsidRPr="00D71377">
        <w:rPr>
          <w:rFonts w:ascii="Times New Roman" w:hAnsi="Times New Roman"/>
          <w:b/>
          <w:bCs/>
          <w:sz w:val="26"/>
          <w:szCs w:val="26"/>
        </w:rPr>
        <w:t>А</w:t>
      </w:r>
      <w:r w:rsidRPr="00D71377">
        <w:rPr>
          <w:rFonts w:ascii="Times New Roman" w:hAnsi="Times New Roman"/>
          <w:b/>
          <w:bCs/>
          <w:spacing w:val="23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z w:val="26"/>
          <w:szCs w:val="26"/>
        </w:rPr>
        <w:t>У</w:t>
      </w:r>
      <w:r w:rsidRPr="00D71377">
        <w:rPr>
          <w:rFonts w:ascii="Times New Roman" w:hAnsi="Times New Roman"/>
          <w:b/>
          <w:bCs/>
          <w:spacing w:val="3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z w:val="26"/>
          <w:szCs w:val="26"/>
        </w:rPr>
        <w:t>ПО</w:t>
      </w:r>
      <w:r w:rsidRPr="00D71377">
        <w:rPr>
          <w:rFonts w:ascii="Times New Roman" w:hAnsi="Times New Roman"/>
          <w:b/>
          <w:bCs/>
          <w:spacing w:val="1"/>
          <w:sz w:val="26"/>
          <w:szCs w:val="26"/>
        </w:rPr>
        <w:t>СЕ</w:t>
      </w:r>
      <w:r w:rsidRPr="00D71377">
        <w:rPr>
          <w:rFonts w:ascii="Times New Roman" w:hAnsi="Times New Roman"/>
          <w:b/>
          <w:bCs/>
          <w:sz w:val="26"/>
          <w:szCs w:val="26"/>
        </w:rPr>
        <w:t>ДУ</w:t>
      </w:r>
      <w:r w:rsidRPr="00D71377">
        <w:rPr>
          <w:rFonts w:ascii="Times New Roman" w:hAnsi="Times New Roman"/>
          <w:b/>
          <w:bCs/>
          <w:spacing w:val="12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w w:val="101"/>
          <w:sz w:val="26"/>
          <w:szCs w:val="26"/>
        </w:rPr>
        <w:t>ОКРУГА</w:t>
      </w:r>
    </w:p>
    <w:p w:rsidR="00821F5F" w:rsidRDefault="00821F5F" w:rsidP="00821F5F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left="-142" w:right="-136"/>
        <w:jc w:val="both"/>
        <w:rPr>
          <w:rFonts w:ascii="Times New Roman" w:hAnsi="Times New Roman"/>
        </w:rPr>
      </w:pPr>
    </w:p>
    <w:p w:rsidR="00821F5F" w:rsidRDefault="00BA6BB6" w:rsidP="00821F5F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left="-142" w:right="-136"/>
        <w:jc w:val="both"/>
        <w:rPr>
          <w:rFonts w:ascii="Times New Roman" w:hAnsi="Times New Roman"/>
          <w:w w:val="102"/>
        </w:rPr>
      </w:pPr>
      <w:r w:rsidRPr="00D71377">
        <w:rPr>
          <w:rFonts w:ascii="Times New Roman" w:hAnsi="Times New Roman"/>
        </w:rPr>
        <w:t>И</w:t>
      </w:r>
      <w:r w:rsidRPr="00D71377">
        <w:rPr>
          <w:rFonts w:ascii="Times New Roman" w:hAnsi="Times New Roman"/>
          <w:spacing w:val="-1"/>
        </w:rPr>
        <w:t>н</w:t>
      </w:r>
      <w:r w:rsidRPr="00D71377">
        <w:rPr>
          <w:rFonts w:ascii="Times New Roman" w:hAnsi="Times New Roman"/>
        </w:rPr>
        <w:t>фо</w:t>
      </w:r>
      <w:r w:rsidRPr="00D71377">
        <w:rPr>
          <w:rFonts w:ascii="Times New Roman" w:hAnsi="Times New Roman"/>
          <w:spacing w:val="-1"/>
        </w:rPr>
        <w:t>р</w:t>
      </w:r>
      <w:r w:rsidRPr="00D71377">
        <w:rPr>
          <w:rFonts w:ascii="Times New Roman" w:hAnsi="Times New Roman"/>
          <w:spacing w:val="1"/>
        </w:rPr>
        <w:t>м</w:t>
      </w:r>
      <w:r w:rsidRPr="00D71377">
        <w:rPr>
          <w:rFonts w:ascii="Times New Roman" w:hAnsi="Times New Roman"/>
          <w:spacing w:val="-1"/>
        </w:rPr>
        <w:t>а</w:t>
      </w:r>
      <w:r w:rsidRPr="00D71377">
        <w:rPr>
          <w:rFonts w:ascii="Times New Roman" w:hAnsi="Times New Roman"/>
        </w:rPr>
        <w:t>ције</w:t>
      </w:r>
      <w:r w:rsidRPr="00D71377">
        <w:rPr>
          <w:rFonts w:ascii="Times New Roman" w:hAnsi="Times New Roman"/>
          <w:spacing w:val="27"/>
        </w:rPr>
        <w:t xml:space="preserve"> </w:t>
      </w:r>
      <w:r w:rsidRPr="00D71377">
        <w:rPr>
          <w:rFonts w:ascii="Times New Roman" w:hAnsi="Times New Roman"/>
        </w:rPr>
        <w:t>ко</w:t>
      </w:r>
      <w:r w:rsidRPr="00D71377">
        <w:rPr>
          <w:rFonts w:ascii="Times New Roman" w:hAnsi="Times New Roman"/>
          <w:spacing w:val="-1"/>
        </w:rPr>
        <w:t>ј</w:t>
      </w:r>
      <w:r w:rsidRPr="00D71377">
        <w:rPr>
          <w:rFonts w:ascii="Times New Roman" w:hAnsi="Times New Roman"/>
        </w:rPr>
        <w:t>е</w:t>
      </w:r>
      <w:r w:rsidRPr="00D71377">
        <w:rPr>
          <w:rFonts w:ascii="Times New Roman" w:hAnsi="Times New Roman"/>
          <w:spacing w:val="10"/>
        </w:rPr>
        <w:t xml:space="preserve"> </w:t>
      </w:r>
      <w:r w:rsidRPr="00D71377">
        <w:rPr>
          <w:rFonts w:ascii="Times New Roman" w:hAnsi="Times New Roman"/>
          <w:spacing w:val="1"/>
        </w:rPr>
        <w:t>с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нас</w:t>
      </w:r>
      <w:r w:rsidRPr="00D71377">
        <w:rPr>
          <w:rFonts w:ascii="Times New Roman" w:hAnsi="Times New Roman"/>
          <w:spacing w:val="-1"/>
        </w:rPr>
        <w:t>т</w:t>
      </w:r>
      <w:r w:rsidRPr="00D71377">
        <w:rPr>
          <w:rFonts w:ascii="Times New Roman" w:hAnsi="Times New Roman"/>
        </w:rPr>
        <w:t>але</w:t>
      </w:r>
      <w:r w:rsidRPr="00D71377">
        <w:rPr>
          <w:rFonts w:ascii="Times New Roman" w:hAnsi="Times New Roman"/>
          <w:spacing w:val="15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  <w:spacing w:val="-1"/>
        </w:rPr>
        <w:t>р</w:t>
      </w:r>
      <w:r w:rsidRPr="00D71377">
        <w:rPr>
          <w:rFonts w:ascii="Times New Roman" w:hAnsi="Times New Roman"/>
        </w:rPr>
        <w:t>аду</w:t>
      </w:r>
      <w:r w:rsidRPr="00D71377">
        <w:rPr>
          <w:rFonts w:ascii="Times New Roman" w:hAnsi="Times New Roman"/>
          <w:spacing w:val="12"/>
        </w:rPr>
        <w:t xml:space="preserve"> </w:t>
      </w:r>
      <w:r w:rsidRPr="00D71377">
        <w:rPr>
          <w:rFonts w:ascii="Times New Roman" w:hAnsi="Times New Roman"/>
        </w:rPr>
        <w:t>и</w:t>
      </w:r>
      <w:r w:rsidRPr="00D71377">
        <w:rPr>
          <w:rFonts w:ascii="Times New Roman" w:hAnsi="Times New Roman"/>
          <w:spacing w:val="2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вези</w:t>
      </w:r>
      <w:r w:rsidRPr="00D71377">
        <w:rPr>
          <w:rFonts w:ascii="Times New Roman" w:hAnsi="Times New Roman"/>
          <w:spacing w:val="11"/>
        </w:rPr>
        <w:t xml:space="preserve"> </w:t>
      </w:r>
      <w:r w:rsidRPr="00D71377">
        <w:rPr>
          <w:rFonts w:ascii="Times New Roman" w:hAnsi="Times New Roman"/>
        </w:rPr>
        <w:t>са</w:t>
      </w:r>
      <w:r w:rsidRPr="00D71377">
        <w:rPr>
          <w:rFonts w:ascii="Times New Roman" w:hAnsi="Times New Roman"/>
          <w:spacing w:val="7"/>
        </w:rPr>
        <w:t xml:space="preserve"> </w:t>
      </w:r>
      <w:r w:rsidRPr="00D71377">
        <w:rPr>
          <w:rFonts w:ascii="Times New Roman" w:hAnsi="Times New Roman"/>
        </w:rPr>
        <w:t>ра</w:t>
      </w:r>
      <w:r w:rsidRPr="00D71377">
        <w:rPr>
          <w:rFonts w:ascii="Times New Roman" w:hAnsi="Times New Roman"/>
          <w:spacing w:val="-1"/>
        </w:rPr>
        <w:t>д</w:t>
      </w:r>
      <w:r w:rsidRPr="00D71377">
        <w:rPr>
          <w:rFonts w:ascii="Times New Roman" w:hAnsi="Times New Roman"/>
        </w:rPr>
        <w:t>ом</w:t>
      </w:r>
      <w:r w:rsidRPr="00D71377">
        <w:rPr>
          <w:rFonts w:ascii="Times New Roman" w:hAnsi="Times New Roman"/>
          <w:spacing w:val="15"/>
        </w:rPr>
        <w:t xml:space="preserve"> </w:t>
      </w:r>
      <w:r w:rsidRPr="00D71377">
        <w:rPr>
          <w:rFonts w:ascii="Times New Roman" w:hAnsi="Times New Roman"/>
          <w:w w:val="102"/>
        </w:rPr>
        <w:t>Се</w:t>
      </w:r>
      <w:r w:rsidRPr="00D71377">
        <w:rPr>
          <w:rFonts w:ascii="Times New Roman" w:hAnsi="Times New Roman"/>
          <w:spacing w:val="-1"/>
          <w:w w:val="102"/>
        </w:rPr>
        <w:t>в</w:t>
      </w:r>
      <w:r w:rsidRPr="00D71377">
        <w:rPr>
          <w:rFonts w:ascii="Times New Roman" w:hAnsi="Times New Roman"/>
          <w:w w:val="102"/>
        </w:rPr>
        <w:t>ер</w:t>
      </w:r>
      <w:r w:rsidRPr="00D71377">
        <w:rPr>
          <w:rFonts w:ascii="Times New Roman" w:hAnsi="Times New Roman"/>
          <w:spacing w:val="-2"/>
          <w:w w:val="102"/>
        </w:rPr>
        <w:t>н</w:t>
      </w:r>
      <w:r w:rsidRPr="00D71377">
        <w:rPr>
          <w:rFonts w:ascii="Times New Roman" w:hAnsi="Times New Roman"/>
          <w:w w:val="102"/>
        </w:rPr>
        <w:t>обанат</w:t>
      </w:r>
      <w:r w:rsidRPr="00D71377">
        <w:rPr>
          <w:rFonts w:ascii="Times New Roman" w:hAnsi="Times New Roman"/>
          <w:spacing w:val="1"/>
          <w:w w:val="102"/>
        </w:rPr>
        <w:t>с</w:t>
      </w:r>
      <w:r w:rsidRPr="00D71377">
        <w:rPr>
          <w:rFonts w:ascii="Times New Roman" w:hAnsi="Times New Roman"/>
          <w:w w:val="102"/>
        </w:rPr>
        <w:t>ког</w:t>
      </w:r>
      <w:r w:rsidR="00821F5F">
        <w:rPr>
          <w:rFonts w:ascii="Times New Roman" w:hAnsi="Times New Roman"/>
          <w:w w:val="102"/>
        </w:rPr>
        <w:t xml:space="preserve"> </w:t>
      </w:r>
      <w:r w:rsidRPr="00D71377">
        <w:rPr>
          <w:rFonts w:ascii="Times New Roman" w:hAnsi="Times New Roman"/>
        </w:rPr>
        <w:t>упр</w:t>
      </w:r>
      <w:r w:rsidRPr="00D71377">
        <w:rPr>
          <w:rFonts w:ascii="Times New Roman" w:hAnsi="Times New Roman"/>
          <w:spacing w:val="2"/>
        </w:rPr>
        <w:t>а</w:t>
      </w:r>
      <w:r w:rsidRPr="00D71377">
        <w:rPr>
          <w:rFonts w:ascii="Times New Roman" w:hAnsi="Times New Roman"/>
          <w:spacing w:val="-2"/>
        </w:rPr>
        <w:t>в</w:t>
      </w:r>
      <w:r w:rsidRPr="00D71377">
        <w:rPr>
          <w:rFonts w:ascii="Times New Roman" w:hAnsi="Times New Roman"/>
          <w:spacing w:val="1"/>
        </w:rPr>
        <w:t>н</w:t>
      </w:r>
      <w:r w:rsidRPr="00D71377">
        <w:rPr>
          <w:rFonts w:ascii="Times New Roman" w:hAnsi="Times New Roman"/>
          <w:spacing w:val="-1"/>
        </w:rPr>
        <w:t>о</w:t>
      </w:r>
      <w:r w:rsidRPr="00D71377">
        <w:rPr>
          <w:rFonts w:ascii="Times New Roman" w:hAnsi="Times New Roman"/>
        </w:rPr>
        <w:t>г</w:t>
      </w:r>
      <w:r w:rsidRPr="00D71377">
        <w:rPr>
          <w:rFonts w:ascii="Times New Roman" w:hAnsi="Times New Roman"/>
          <w:spacing w:val="23"/>
        </w:rPr>
        <w:t xml:space="preserve"> </w:t>
      </w:r>
      <w:r w:rsidRPr="00D71377">
        <w:rPr>
          <w:rFonts w:ascii="Times New Roman" w:hAnsi="Times New Roman"/>
        </w:rPr>
        <w:t>округа</w:t>
      </w:r>
      <w:r w:rsidRPr="00D71377">
        <w:rPr>
          <w:rFonts w:ascii="Times New Roman" w:hAnsi="Times New Roman"/>
          <w:spacing w:val="20"/>
        </w:rPr>
        <w:t xml:space="preserve"> </w:t>
      </w:r>
      <w:r w:rsidRPr="00D71377">
        <w:rPr>
          <w:rFonts w:ascii="Times New Roman" w:hAnsi="Times New Roman"/>
        </w:rPr>
        <w:t>и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налазе</w:t>
      </w:r>
      <w:r w:rsidRPr="00D71377">
        <w:rPr>
          <w:rFonts w:ascii="Times New Roman" w:hAnsi="Times New Roman"/>
          <w:spacing w:val="16"/>
        </w:rPr>
        <w:t xml:space="preserve"> </w:t>
      </w:r>
      <w:r w:rsidRPr="00D71377">
        <w:rPr>
          <w:rFonts w:ascii="Times New Roman" w:hAnsi="Times New Roman"/>
        </w:rPr>
        <w:t>се</w:t>
      </w:r>
      <w:r w:rsidRPr="00D71377">
        <w:rPr>
          <w:rFonts w:ascii="Times New Roman" w:hAnsi="Times New Roman"/>
          <w:spacing w:val="7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по</w:t>
      </w:r>
      <w:r w:rsidRPr="00D71377">
        <w:rPr>
          <w:rFonts w:ascii="Times New Roman" w:hAnsi="Times New Roman"/>
          <w:spacing w:val="-1"/>
        </w:rPr>
        <w:t>с</w:t>
      </w:r>
      <w:r w:rsidRPr="00D71377">
        <w:rPr>
          <w:rFonts w:ascii="Times New Roman" w:hAnsi="Times New Roman"/>
          <w:spacing w:val="2"/>
        </w:rPr>
        <w:t>е</w:t>
      </w:r>
      <w:r w:rsidRPr="00D71377">
        <w:rPr>
          <w:rFonts w:ascii="Times New Roman" w:hAnsi="Times New Roman"/>
        </w:rPr>
        <w:t>ду</w:t>
      </w:r>
      <w:r w:rsidRPr="00D71377">
        <w:rPr>
          <w:rFonts w:ascii="Times New Roman" w:hAnsi="Times New Roman"/>
          <w:spacing w:val="14"/>
        </w:rPr>
        <w:t xml:space="preserve"> </w:t>
      </w:r>
      <w:r w:rsidRPr="00D71377">
        <w:rPr>
          <w:rFonts w:ascii="Times New Roman" w:hAnsi="Times New Roman"/>
          <w:spacing w:val="1"/>
        </w:rPr>
        <w:t>у</w:t>
      </w:r>
      <w:r w:rsidRPr="00D71377">
        <w:rPr>
          <w:rFonts w:ascii="Times New Roman" w:hAnsi="Times New Roman"/>
          <w:spacing w:val="-1"/>
        </w:rPr>
        <w:t>п</w:t>
      </w:r>
      <w:r w:rsidRPr="00D71377">
        <w:rPr>
          <w:rFonts w:ascii="Times New Roman" w:hAnsi="Times New Roman"/>
        </w:rPr>
        <w:t>рав</w:t>
      </w:r>
      <w:r w:rsidRPr="00D71377">
        <w:rPr>
          <w:rFonts w:ascii="Times New Roman" w:hAnsi="Times New Roman"/>
          <w:spacing w:val="-1"/>
        </w:rPr>
        <w:t>н</w:t>
      </w:r>
      <w:r w:rsidRPr="00D71377">
        <w:rPr>
          <w:rFonts w:ascii="Times New Roman" w:hAnsi="Times New Roman"/>
          <w:spacing w:val="2"/>
        </w:rPr>
        <w:t>о</w:t>
      </w:r>
      <w:r w:rsidRPr="00D71377">
        <w:rPr>
          <w:rFonts w:ascii="Times New Roman" w:hAnsi="Times New Roman"/>
        </w:rPr>
        <w:t>г</w:t>
      </w:r>
      <w:r w:rsidRPr="00D71377">
        <w:rPr>
          <w:rFonts w:ascii="Times New Roman" w:hAnsi="Times New Roman"/>
          <w:spacing w:val="24"/>
        </w:rPr>
        <w:t xml:space="preserve"> </w:t>
      </w:r>
      <w:r w:rsidRPr="00D71377">
        <w:rPr>
          <w:rFonts w:ascii="Times New Roman" w:hAnsi="Times New Roman"/>
        </w:rPr>
        <w:t>О</w:t>
      </w:r>
      <w:r w:rsidRPr="00D71377">
        <w:rPr>
          <w:rFonts w:ascii="Times New Roman" w:hAnsi="Times New Roman"/>
          <w:spacing w:val="-1"/>
        </w:rPr>
        <w:t>к</w:t>
      </w:r>
      <w:r w:rsidRPr="00D71377">
        <w:rPr>
          <w:rFonts w:ascii="Times New Roman" w:hAnsi="Times New Roman"/>
        </w:rPr>
        <w:t>руга</w:t>
      </w:r>
      <w:r w:rsidRPr="00D71377">
        <w:rPr>
          <w:rFonts w:ascii="Times New Roman" w:hAnsi="Times New Roman"/>
          <w:spacing w:val="22"/>
        </w:rPr>
        <w:t xml:space="preserve"> </w:t>
      </w:r>
      <w:r w:rsidRPr="00D71377">
        <w:rPr>
          <w:rFonts w:ascii="Times New Roman" w:hAnsi="Times New Roman"/>
          <w:w w:val="102"/>
        </w:rPr>
        <w:t>су: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Под</w:t>
      </w:r>
      <w:r w:rsidRPr="00821F5F">
        <w:rPr>
          <w:rFonts w:ascii="Times New Roman" w:hAnsi="Times New Roman"/>
          <w:spacing w:val="2"/>
        </w:rPr>
        <w:t>а</w:t>
      </w:r>
      <w:r w:rsidRPr="00821F5F">
        <w:rPr>
          <w:rFonts w:ascii="Times New Roman" w:hAnsi="Times New Roman"/>
        </w:rPr>
        <w:t>ци</w:t>
      </w:r>
      <w:r w:rsidRPr="00821F5F">
        <w:rPr>
          <w:rFonts w:ascii="Times New Roman" w:hAnsi="Times New Roman"/>
          <w:spacing w:val="15"/>
        </w:rPr>
        <w:t xml:space="preserve"> </w:t>
      </w:r>
      <w:r w:rsidRPr="00821F5F">
        <w:rPr>
          <w:rFonts w:ascii="Times New Roman" w:hAnsi="Times New Roman"/>
        </w:rPr>
        <w:t>о</w:t>
      </w:r>
      <w:r w:rsidRPr="00821F5F">
        <w:rPr>
          <w:rFonts w:ascii="Times New Roman" w:hAnsi="Times New Roman"/>
          <w:spacing w:val="4"/>
        </w:rPr>
        <w:t xml:space="preserve"> </w:t>
      </w:r>
      <w:r w:rsidRPr="00821F5F">
        <w:rPr>
          <w:rFonts w:ascii="Times New Roman" w:hAnsi="Times New Roman"/>
        </w:rPr>
        <w:t>запосленим</w:t>
      </w:r>
      <w:r w:rsidRPr="00821F5F">
        <w:rPr>
          <w:rFonts w:ascii="Times New Roman" w:hAnsi="Times New Roman"/>
          <w:spacing w:val="24"/>
        </w:rPr>
        <w:t xml:space="preserve"> </w:t>
      </w:r>
      <w:r w:rsidRPr="00821F5F">
        <w:rPr>
          <w:rFonts w:ascii="Times New Roman" w:hAnsi="Times New Roman"/>
        </w:rPr>
        <w:t>службеницима</w:t>
      </w:r>
      <w:r w:rsidRPr="00821F5F">
        <w:rPr>
          <w:rFonts w:ascii="Times New Roman" w:hAnsi="Times New Roman"/>
          <w:spacing w:val="33"/>
        </w:rPr>
        <w:t xml:space="preserve"> </w:t>
      </w:r>
      <w:r w:rsidRPr="00821F5F">
        <w:rPr>
          <w:rFonts w:ascii="Times New Roman" w:hAnsi="Times New Roman"/>
        </w:rPr>
        <w:t>и</w:t>
      </w:r>
      <w:r w:rsidRPr="00821F5F">
        <w:rPr>
          <w:rFonts w:ascii="Times New Roman" w:hAnsi="Times New Roman"/>
          <w:spacing w:val="2"/>
        </w:rPr>
        <w:t xml:space="preserve"> </w:t>
      </w:r>
      <w:r w:rsidRPr="00821F5F">
        <w:rPr>
          <w:rFonts w:ascii="Times New Roman" w:hAnsi="Times New Roman"/>
          <w:spacing w:val="1"/>
        </w:rPr>
        <w:t>н</w:t>
      </w:r>
      <w:r w:rsidRPr="00821F5F">
        <w:rPr>
          <w:rFonts w:ascii="Times New Roman" w:hAnsi="Times New Roman"/>
          <w:spacing w:val="-1"/>
        </w:rPr>
        <w:t>ам</w:t>
      </w:r>
      <w:r w:rsidRPr="00821F5F">
        <w:rPr>
          <w:rFonts w:ascii="Times New Roman" w:hAnsi="Times New Roman"/>
        </w:rPr>
        <w:t>еште</w:t>
      </w:r>
      <w:r w:rsidRPr="00821F5F">
        <w:rPr>
          <w:rFonts w:ascii="Times New Roman" w:hAnsi="Times New Roman"/>
          <w:spacing w:val="-1"/>
        </w:rPr>
        <w:t>н</w:t>
      </w:r>
      <w:r w:rsidRPr="00821F5F">
        <w:rPr>
          <w:rFonts w:ascii="Times New Roman" w:hAnsi="Times New Roman"/>
          <w:spacing w:val="1"/>
        </w:rPr>
        <w:t>и</w:t>
      </w:r>
      <w:r w:rsidRPr="00821F5F">
        <w:rPr>
          <w:rFonts w:ascii="Times New Roman" w:hAnsi="Times New Roman"/>
        </w:rPr>
        <w:t>цима</w:t>
      </w:r>
      <w:r w:rsidRPr="00821F5F">
        <w:rPr>
          <w:rFonts w:ascii="Times New Roman" w:hAnsi="Times New Roman"/>
          <w:spacing w:val="36"/>
        </w:rPr>
        <w:t xml:space="preserve"> </w:t>
      </w:r>
      <w:r w:rsidRPr="00821F5F">
        <w:rPr>
          <w:rFonts w:ascii="Times New Roman" w:hAnsi="Times New Roman"/>
          <w:spacing w:val="-1"/>
        </w:rPr>
        <w:t>к</w:t>
      </w:r>
      <w:r w:rsidRPr="00821F5F">
        <w:rPr>
          <w:rFonts w:ascii="Times New Roman" w:hAnsi="Times New Roman"/>
        </w:rPr>
        <w:t>оји</w:t>
      </w:r>
      <w:r w:rsidRPr="00821F5F">
        <w:rPr>
          <w:rFonts w:ascii="Times New Roman" w:hAnsi="Times New Roman"/>
          <w:spacing w:val="8"/>
        </w:rPr>
        <w:t xml:space="preserve"> </w:t>
      </w:r>
      <w:r w:rsidRPr="00821F5F">
        <w:rPr>
          <w:rFonts w:ascii="Times New Roman" w:hAnsi="Times New Roman"/>
        </w:rPr>
        <w:t>се</w:t>
      </w:r>
      <w:r w:rsidRPr="00821F5F">
        <w:rPr>
          <w:rFonts w:ascii="Times New Roman" w:hAnsi="Times New Roman"/>
          <w:spacing w:val="9"/>
        </w:rPr>
        <w:t xml:space="preserve"> </w:t>
      </w:r>
      <w:r w:rsidRPr="00821F5F">
        <w:rPr>
          <w:rFonts w:ascii="Times New Roman" w:hAnsi="Times New Roman"/>
        </w:rPr>
        <w:t>налазе</w:t>
      </w:r>
      <w:r w:rsidRPr="00821F5F">
        <w:rPr>
          <w:rFonts w:ascii="Times New Roman" w:hAnsi="Times New Roman"/>
          <w:spacing w:val="16"/>
        </w:rPr>
        <w:t xml:space="preserve"> </w:t>
      </w:r>
      <w:r w:rsidRPr="00821F5F">
        <w:rPr>
          <w:rFonts w:ascii="Times New Roman" w:hAnsi="Times New Roman"/>
          <w:w w:val="102"/>
        </w:rPr>
        <w:t xml:space="preserve">у </w:t>
      </w:r>
      <w:r w:rsidRPr="00821F5F">
        <w:rPr>
          <w:rFonts w:ascii="Times New Roman" w:hAnsi="Times New Roman"/>
        </w:rPr>
        <w:t>њи</w:t>
      </w:r>
      <w:r w:rsidRPr="00821F5F">
        <w:rPr>
          <w:rFonts w:ascii="Times New Roman" w:hAnsi="Times New Roman"/>
          <w:spacing w:val="-1"/>
        </w:rPr>
        <w:t>х</w:t>
      </w:r>
      <w:r w:rsidRPr="00821F5F">
        <w:rPr>
          <w:rFonts w:ascii="Times New Roman" w:hAnsi="Times New Roman"/>
        </w:rPr>
        <w:t>овим</w:t>
      </w:r>
      <w:r w:rsidRPr="00821F5F">
        <w:rPr>
          <w:rFonts w:ascii="Times New Roman" w:hAnsi="Times New Roman"/>
          <w:spacing w:val="20"/>
        </w:rPr>
        <w:t xml:space="preserve"> </w:t>
      </w:r>
      <w:r w:rsidRPr="00821F5F">
        <w:rPr>
          <w:rFonts w:ascii="Times New Roman" w:hAnsi="Times New Roman"/>
          <w:spacing w:val="-1"/>
          <w:w w:val="102"/>
        </w:rPr>
        <w:t>д</w:t>
      </w:r>
      <w:r w:rsidRPr="00821F5F">
        <w:rPr>
          <w:rFonts w:ascii="Times New Roman" w:hAnsi="Times New Roman"/>
          <w:spacing w:val="2"/>
          <w:w w:val="102"/>
        </w:rPr>
        <w:t>о</w:t>
      </w:r>
      <w:r w:rsidRPr="00821F5F">
        <w:rPr>
          <w:rFonts w:ascii="Times New Roman" w:hAnsi="Times New Roman"/>
          <w:w w:val="102"/>
        </w:rPr>
        <w:t>с</w:t>
      </w:r>
      <w:r w:rsidRPr="00821F5F">
        <w:rPr>
          <w:rFonts w:ascii="Times New Roman" w:hAnsi="Times New Roman"/>
          <w:spacing w:val="-1"/>
          <w:w w:val="102"/>
        </w:rPr>
        <w:t>и</w:t>
      </w:r>
      <w:r w:rsidRPr="00821F5F">
        <w:rPr>
          <w:rFonts w:ascii="Times New Roman" w:hAnsi="Times New Roman"/>
          <w:w w:val="102"/>
        </w:rPr>
        <w:t>ј</w:t>
      </w:r>
      <w:r w:rsidRPr="00821F5F">
        <w:rPr>
          <w:rFonts w:ascii="Times New Roman" w:hAnsi="Times New Roman"/>
          <w:spacing w:val="2"/>
          <w:w w:val="102"/>
        </w:rPr>
        <w:t>е</w:t>
      </w:r>
      <w:r w:rsidRPr="00821F5F">
        <w:rPr>
          <w:rFonts w:ascii="Times New Roman" w:hAnsi="Times New Roman"/>
          <w:spacing w:val="-1"/>
          <w:w w:val="102"/>
        </w:rPr>
        <w:t>им</w:t>
      </w:r>
      <w:r w:rsidRPr="00821F5F">
        <w:rPr>
          <w:rFonts w:ascii="Times New Roman" w:hAnsi="Times New Roman"/>
          <w:spacing w:val="2"/>
          <w:w w:val="102"/>
        </w:rPr>
        <w:t>а</w:t>
      </w:r>
      <w:r w:rsidRPr="00821F5F">
        <w:rPr>
          <w:rFonts w:ascii="Times New Roman" w:hAnsi="Times New Roman"/>
          <w:w w:val="103"/>
        </w:rPr>
        <w:t>,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По</w:t>
      </w:r>
      <w:r w:rsidRPr="00821F5F">
        <w:rPr>
          <w:rFonts w:ascii="Times New Roman" w:hAnsi="Times New Roman"/>
          <w:spacing w:val="-1"/>
        </w:rPr>
        <w:t>д</w:t>
      </w:r>
      <w:r w:rsidRPr="00821F5F">
        <w:rPr>
          <w:rFonts w:ascii="Times New Roman" w:hAnsi="Times New Roman"/>
          <w:spacing w:val="2"/>
        </w:rPr>
        <w:t>а</w:t>
      </w:r>
      <w:r w:rsidRPr="00821F5F">
        <w:rPr>
          <w:rFonts w:ascii="Times New Roman" w:hAnsi="Times New Roman"/>
          <w:spacing w:val="-1"/>
        </w:rPr>
        <w:t>ц</w:t>
      </w:r>
      <w:r w:rsidRPr="00821F5F">
        <w:rPr>
          <w:rFonts w:ascii="Times New Roman" w:hAnsi="Times New Roman"/>
        </w:rPr>
        <w:t>и</w:t>
      </w:r>
      <w:r w:rsidRPr="00821F5F">
        <w:rPr>
          <w:rFonts w:ascii="Times New Roman" w:hAnsi="Times New Roman"/>
          <w:spacing w:val="15"/>
        </w:rPr>
        <w:t xml:space="preserve"> </w:t>
      </w:r>
      <w:r w:rsidRPr="00821F5F">
        <w:rPr>
          <w:rFonts w:ascii="Times New Roman" w:hAnsi="Times New Roman"/>
        </w:rPr>
        <w:t>о</w:t>
      </w:r>
      <w:r w:rsidRPr="00821F5F">
        <w:rPr>
          <w:rFonts w:ascii="Times New Roman" w:hAnsi="Times New Roman"/>
          <w:spacing w:val="3"/>
        </w:rPr>
        <w:t xml:space="preserve"> </w:t>
      </w:r>
      <w:r w:rsidRPr="00821F5F">
        <w:rPr>
          <w:rFonts w:ascii="Times New Roman" w:hAnsi="Times New Roman"/>
        </w:rPr>
        <w:t>висини</w:t>
      </w:r>
      <w:r w:rsidRPr="00821F5F">
        <w:rPr>
          <w:rFonts w:ascii="Times New Roman" w:hAnsi="Times New Roman"/>
          <w:spacing w:val="14"/>
        </w:rPr>
        <w:t xml:space="preserve"> </w:t>
      </w:r>
      <w:r w:rsidRPr="00821F5F">
        <w:rPr>
          <w:rFonts w:ascii="Times New Roman" w:hAnsi="Times New Roman"/>
        </w:rPr>
        <w:t>зара</w:t>
      </w:r>
      <w:r w:rsidRPr="00821F5F">
        <w:rPr>
          <w:rFonts w:ascii="Times New Roman" w:hAnsi="Times New Roman"/>
          <w:spacing w:val="-1"/>
        </w:rPr>
        <w:t>д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16"/>
        </w:rPr>
        <w:t xml:space="preserve"> </w:t>
      </w:r>
      <w:r w:rsidRPr="00821F5F">
        <w:rPr>
          <w:rFonts w:ascii="Times New Roman" w:hAnsi="Times New Roman"/>
        </w:rPr>
        <w:t>и</w:t>
      </w:r>
      <w:r w:rsidRPr="00821F5F">
        <w:rPr>
          <w:rFonts w:ascii="Times New Roman" w:hAnsi="Times New Roman"/>
          <w:spacing w:val="4"/>
        </w:rPr>
        <w:t xml:space="preserve"> </w:t>
      </w:r>
      <w:r w:rsidRPr="00821F5F">
        <w:rPr>
          <w:rFonts w:ascii="Times New Roman" w:hAnsi="Times New Roman"/>
        </w:rPr>
        <w:t>др</w:t>
      </w:r>
      <w:r w:rsidRPr="00821F5F">
        <w:rPr>
          <w:rFonts w:ascii="Times New Roman" w:hAnsi="Times New Roman"/>
          <w:spacing w:val="-1"/>
        </w:rPr>
        <w:t>у</w:t>
      </w:r>
      <w:r w:rsidRPr="00821F5F">
        <w:rPr>
          <w:rFonts w:ascii="Times New Roman" w:hAnsi="Times New Roman"/>
          <w:spacing w:val="1"/>
        </w:rPr>
        <w:t>г</w:t>
      </w:r>
      <w:r w:rsidRPr="00821F5F">
        <w:rPr>
          <w:rFonts w:ascii="Times New Roman" w:hAnsi="Times New Roman"/>
        </w:rPr>
        <w:t>их</w:t>
      </w:r>
      <w:r w:rsidRPr="00821F5F">
        <w:rPr>
          <w:rFonts w:ascii="Times New Roman" w:hAnsi="Times New Roman"/>
          <w:spacing w:val="19"/>
        </w:rPr>
        <w:t xml:space="preserve"> </w:t>
      </w:r>
      <w:r w:rsidRPr="00821F5F">
        <w:rPr>
          <w:rFonts w:ascii="Times New Roman" w:hAnsi="Times New Roman"/>
          <w:spacing w:val="-1"/>
        </w:rPr>
        <w:t>п</w:t>
      </w:r>
      <w:r w:rsidRPr="00821F5F">
        <w:rPr>
          <w:rFonts w:ascii="Times New Roman" w:hAnsi="Times New Roman"/>
          <w:spacing w:val="2"/>
        </w:rPr>
        <w:t>р</w:t>
      </w:r>
      <w:r w:rsidRPr="00821F5F">
        <w:rPr>
          <w:rFonts w:ascii="Times New Roman" w:hAnsi="Times New Roman"/>
        </w:rPr>
        <w:t>има</w:t>
      </w:r>
      <w:r w:rsidRPr="00821F5F">
        <w:rPr>
          <w:rFonts w:ascii="Times New Roman" w:hAnsi="Times New Roman"/>
          <w:spacing w:val="-1"/>
        </w:rPr>
        <w:t>њ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21"/>
        </w:rPr>
        <w:t xml:space="preserve"> </w:t>
      </w:r>
      <w:r w:rsidRPr="00821F5F">
        <w:rPr>
          <w:rFonts w:ascii="Times New Roman" w:hAnsi="Times New Roman"/>
          <w:w w:val="102"/>
        </w:rPr>
        <w:t>запосл</w:t>
      </w:r>
      <w:r w:rsidRPr="00821F5F">
        <w:rPr>
          <w:rFonts w:ascii="Times New Roman" w:hAnsi="Times New Roman"/>
          <w:spacing w:val="2"/>
          <w:w w:val="102"/>
        </w:rPr>
        <w:t>е</w:t>
      </w:r>
      <w:r w:rsidRPr="00821F5F">
        <w:rPr>
          <w:rFonts w:ascii="Times New Roman" w:hAnsi="Times New Roman"/>
          <w:spacing w:val="-1"/>
          <w:w w:val="102"/>
        </w:rPr>
        <w:t>н</w:t>
      </w:r>
      <w:r w:rsidRPr="00821F5F">
        <w:rPr>
          <w:rFonts w:ascii="Times New Roman" w:hAnsi="Times New Roman"/>
          <w:spacing w:val="1"/>
          <w:w w:val="102"/>
        </w:rPr>
        <w:t>и</w:t>
      </w:r>
      <w:r w:rsidRPr="00821F5F">
        <w:rPr>
          <w:rFonts w:ascii="Times New Roman" w:hAnsi="Times New Roman"/>
          <w:w w:val="102"/>
        </w:rPr>
        <w:t>х,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Записн</w:t>
      </w:r>
      <w:r w:rsidRPr="00821F5F">
        <w:rPr>
          <w:rFonts w:ascii="Times New Roman" w:hAnsi="Times New Roman"/>
          <w:spacing w:val="-1"/>
        </w:rPr>
        <w:t>и</w:t>
      </w:r>
      <w:r w:rsidRPr="00821F5F">
        <w:rPr>
          <w:rFonts w:ascii="Times New Roman" w:hAnsi="Times New Roman"/>
        </w:rPr>
        <w:t>ци</w:t>
      </w:r>
      <w:r w:rsidRPr="00821F5F">
        <w:rPr>
          <w:rFonts w:ascii="Times New Roman" w:hAnsi="Times New Roman"/>
          <w:spacing w:val="21"/>
        </w:rPr>
        <w:t xml:space="preserve"> </w:t>
      </w:r>
      <w:r w:rsidRPr="00821F5F">
        <w:rPr>
          <w:rFonts w:ascii="Times New Roman" w:hAnsi="Times New Roman"/>
        </w:rPr>
        <w:t>са</w:t>
      </w:r>
      <w:r w:rsidRPr="00821F5F">
        <w:rPr>
          <w:rFonts w:ascii="Times New Roman" w:hAnsi="Times New Roman"/>
          <w:spacing w:val="7"/>
        </w:rPr>
        <w:t xml:space="preserve"> </w:t>
      </w:r>
      <w:r w:rsidRPr="00821F5F">
        <w:rPr>
          <w:rFonts w:ascii="Times New Roman" w:hAnsi="Times New Roman"/>
        </w:rPr>
        <w:t>с</w:t>
      </w:r>
      <w:r w:rsidRPr="00821F5F">
        <w:rPr>
          <w:rFonts w:ascii="Times New Roman" w:hAnsi="Times New Roman"/>
          <w:spacing w:val="2"/>
        </w:rPr>
        <w:t>е</w:t>
      </w:r>
      <w:r w:rsidRPr="00821F5F">
        <w:rPr>
          <w:rFonts w:ascii="Times New Roman" w:hAnsi="Times New Roman"/>
          <w:spacing w:val="-1"/>
        </w:rPr>
        <w:t>д</w:t>
      </w:r>
      <w:r w:rsidRPr="00821F5F">
        <w:rPr>
          <w:rFonts w:ascii="Times New Roman" w:hAnsi="Times New Roman"/>
        </w:rPr>
        <w:t>ница</w:t>
      </w:r>
      <w:r w:rsidRPr="00821F5F">
        <w:rPr>
          <w:rFonts w:ascii="Times New Roman" w:hAnsi="Times New Roman"/>
          <w:spacing w:val="19"/>
        </w:rPr>
        <w:t xml:space="preserve"> </w:t>
      </w:r>
      <w:r w:rsidRPr="00821F5F">
        <w:rPr>
          <w:rFonts w:ascii="Times New Roman" w:hAnsi="Times New Roman"/>
          <w:spacing w:val="-1"/>
        </w:rPr>
        <w:t>С</w:t>
      </w:r>
      <w:r w:rsidRPr="00821F5F">
        <w:rPr>
          <w:rFonts w:ascii="Times New Roman" w:hAnsi="Times New Roman"/>
          <w:spacing w:val="2"/>
        </w:rPr>
        <w:t>а</w:t>
      </w:r>
      <w:r w:rsidRPr="00821F5F">
        <w:rPr>
          <w:rFonts w:ascii="Times New Roman" w:hAnsi="Times New Roman"/>
          <w:spacing w:val="-1"/>
        </w:rPr>
        <w:t>в</w:t>
      </w:r>
      <w:r w:rsidRPr="00821F5F">
        <w:rPr>
          <w:rFonts w:ascii="Times New Roman" w:hAnsi="Times New Roman"/>
        </w:rPr>
        <w:t>ета</w:t>
      </w:r>
      <w:r w:rsidRPr="00821F5F">
        <w:rPr>
          <w:rFonts w:ascii="Times New Roman" w:hAnsi="Times New Roman"/>
          <w:spacing w:val="17"/>
        </w:rPr>
        <w:t xml:space="preserve"> </w:t>
      </w:r>
      <w:r w:rsidRPr="00821F5F">
        <w:rPr>
          <w:rFonts w:ascii="Times New Roman" w:hAnsi="Times New Roman"/>
          <w:spacing w:val="1"/>
        </w:rPr>
        <w:t>С</w:t>
      </w:r>
      <w:r w:rsidRPr="00821F5F">
        <w:rPr>
          <w:rFonts w:ascii="Times New Roman" w:hAnsi="Times New Roman"/>
        </w:rPr>
        <w:t>евернобана</w:t>
      </w:r>
      <w:r w:rsidRPr="00821F5F">
        <w:rPr>
          <w:rFonts w:ascii="Times New Roman" w:hAnsi="Times New Roman"/>
          <w:spacing w:val="1"/>
        </w:rPr>
        <w:t>т</w:t>
      </w:r>
      <w:r w:rsidRPr="00821F5F">
        <w:rPr>
          <w:rFonts w:ascii="Times New Roman" w:hAnsi="Times New Roman"/>
          <w:spacing w:val="-1"/>
        </w:rPr>
        <w:t>с</w:t>
      </w:r>
      <w:r w:rsidRPr="00821F5F">
        <w:rPr>
          <w:rFonts w:ascii="Times New Roman" w:hAnsi="Times New Roman"/>
        </w:rPr>
        <w:t>ког</w:t>
      </w:r>
      <w:r w:rsidRPr="00821F5F">
        <w:rPr>
          <w:rFonts w:ascii="Times New Roman" w:hAnsi="Times New Roman"/>
          <w:spacing w:val="35"/>
        </w:rPr>
        <w:t xml:space="preserve"> </w:t>
      </w:r>
      <w:r w:rsidRPr="00821F5F">
        <w:rPr>
          <w:rFonts w:ascii="Times New Roman" w:hAnsi="Times New Roman"/>
          <w:spacing w:val="2"/>
        </w:rPr>
        <w:t>у</w:t>
      </w:r>
      <w:r w:rsidRPr="00821F5F">
        <w:rPr>
          <w:rFonts w:ascii="Times New Roman" w:hAnsi="Times New Roman"/>
        </w:rPr>
        <w:t>правног</w:t>
      </w:r>
      <w:r w:rsidRPr="00821F5F">
        <w:rPr>
          <w:rFonts w:ascii="Times New Roman" w:hAnsi="Times New Roman"/>
          <w:spacing w:val="25"/>
        </w:rPr>
        <w:t xml:space="preserve"> </w:t>
      </w:r>
      <w:r w:rsidRPr="00821F5F">
        <w:rPr>
          <w:rFonts w:ascii="Times New Roman" w:hAnsi="Times New Roman"/>
          <w:w w:val="103"/>
        </w:rPr>
        <w:t>округа,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Записн</w:t>
      </w:r>
      <w:r w:rsidRPr="00821F5F">
        <w:rPr>
          <w:rFonts w:ascii="Times New Roman" w:hAnsi="Times New Roman"/>
          <w:spacing w:val="-1"/>
        </w:rPr>
        <w:t>и</w:t>
      </w:r>
      <w:r w:rsidRPr="00821F5F">
        <w:rPr>
          <w:rFonts w:ascii="Times New Roman" w:hAnsi="Times New Roman"/>
        </w:rPr>
        <w:t>ци</w:t>
      </w:r>
      <w:r w:rsidRPr="00821F5F">
        <w:rPr>
          <w:rFonts w:ascii="Times New Roman" w:hAnsi="Times New Roman"/>
          <w:spacing w:val="21"/>
        </w:rPr>
        <w:t xml:space="preserve"> </w:t>
      </w:r>
      <w:r w:rsidRPr="00821F5F">
        <w:rPr>
          <w:rFonts w:ascii="Times New Roman" w:hAnsi="Times New Roman"/>
        </w:rPr>
        <w:t>са</w:t>
      </w:r>
      <w:r w:rsidRPr="00821F5F">
        <w:rPr>
          <w:rFonts w:ascii="Times New Roman" w:hAnsi="Times New Roman"/>
          <w:spacing w:val="7"/>
        </w:rPr>
        <w:t xml:space="preserve"> </w:t>
      </w:r>
      <w:r w:rsidRPr="00821F5F">
        <w:rPr>
          <w:rFonts w:ascii="Times New Roman" w:hAnsi="Times New Roman"/>
        </w:rPr>
        <w:t>с</w:t>
      </w:r>
      <w:r w:rsidRPr="00821F5F">
        <w:rPr>
          <w:rFonts w:ascii="Times New Roman" w:hAnsi="Times New Roman"/>
          <w:spacing w:val="2"/>
        </w:rPr>
        <w:t>а</w:t>
      </w:r>
      <w:r w:rsidRPr="00821F5F">
        <w:rPr>
          <w:rFonts w:ascii="Times New Roman" w:hAnsi="Times New Roman"/>
        </w:rPr>
        <w:t>с</w:t>
      </w:r>
      <w:r w:rsidRPr="00821F5F">
        <w:rPr>
          <w:rFonts w:ascii="Times New Roman" w:hAnsi="Times New Roman"/>
          <w:spacing w:val="-1"/>
        </w:rPr>
        <w:t>т</w:t>
      </w:r>
      <w:r w:rsidRPr="00821F5F">
        <w:rPr>
          <w:rFonts w:ascii="Times New Roman" w:hAnsi="Times New Roman"/>
        </w:rPr>
        <w:t>ана</w:t>
      </w:r>
      <w:r w:rsidRPr="00821F5F">
        <w:rPr>
          <w:rFonts w:ascii="Times New Roman" w:hAnsi="Times New Roman"/>
          <w:spacing w:val="-1"/>
        </w:rPr>
        <w:t>к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24"/>
        </w:rPr>
        <w:t xml:space="preserve"> </w:t>
      </w:r>
      <w:r w:rsidRPr="00821F5F">
        <w:rPr>
          <w:rFonts w:ascii="Times New Roman" w:hAnsi="Times New Roman"/>
          <w:spacing w:val="-1"/>
        </w:rPr>
        <w:t>н</w:t>
      </w:r>
      <w:r w:rsidRPr="00821F5F">
        <w:rPr>
          <w:rFonts w:ascii="Times New Roman" w:hAnsi="Times New Roman"/>
        </w:rPr>
        <w:t>ачелни</w:t>
      </w:r>
      <w:r w:rsidRPr="00821F5F">
        <w:rPr>
          <w:rFonts w:ascii="Times New Roman" w:hAnsi="Times New Roman"/>
          <w:spacing w:val="-1"/>
        </w:rPr>
        <w:t>к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24"/>
        </w:rPr>
        <w:t xml:space="preserve"> </w:t>
      </w:r>
      <w:r w:rsidRPr="00821F5F">
        <w:rPr>
          <w:rFonts w:ascii="Times New Roman" w:hAnsi="Times New Roman"/>
        </w:rPr>
        <w:t>о</w:t>
      </w:r>
      <w:r w:rsidRPr="00821F5F">
        <w:rPr>
          <w:rFonts w:ascii="Times New Roman" w:hAnsi="Times New Roman"/>
          <w:spacing w:val="-1"/>
        </w:rPr>
        <w:t>к</w:t>
      </w:r>
      <w:r w:rsidRPr="00821F5F">
        <w:rPr>
          <w:rFonts w:ascii="Times New Roman" w:hAnsi="Times New Roman"/>
        </w:rPr>
        <w:t>р</w:t>
      </w:r>
      <w:r w:rsidRPr="00821F5F">
        <w:rPr>
          <w:rFonts w:ascii="Times New Roman" w:hAnsi="Times New Roman"/>
          <w:spacing w:val="-1"/>
        </w:rPr>
        <w:t>у</w:t>
      </w:r>
      <w:r w:rsidRPr="00821F5F">
        <w:rPr>
          <w:rFonts w:ascii="Times New Roman" w:hAnsi="Times New Roman"/>
        </w:rPr>
        <w:t>га</w:t>
      </w:r>
      <w:r w:rsidRPr="00821F5F">
        <w:rPr>
          <w:rFonts w:ascii="Times New Roman" w:hAnsi="Times New Roman"/>
          <w:spacing w:val="19"/>
        </w:rPr>
        <w:t xml:space="preserve"> </w:t>
      </w:r>
      <w:r w:rsidRPr="00821F5F">
        <w:rPr>
          <w:rFonts w:ascii="Times New Roman" w:hAnsi="Times New Roman"/>
        </w:rPr>
        <w:t>са</w:t>
      </w:r>
      <w:r w:rsidRPr="00821F5F">
        <w:rPr>
          <w:rFonts w:ascii="Times New Roman" w:hAnsi="Times New Roman"/>
          <w:spacing w:val="5"/>
        </w:rPr>
        <w:t xml:space="preserve"> </w:t>
      </w:r>
      <w:r w:rsidRPr="00821F5F">
        <w:rPr>
          <w:rFonts w:ascii="Times New Roman" w:hAnsi="Times New Roman"/>
        </w:rPr>
        <w:t>нач</w:t>
      </w:r>
      <w:r w:rsidRPr="00821F5F">
        <w:rPr>
          <w:rFonts w:ascii="Times New Roman" w:hAnsi="Times New Roman"/>
          <w:spacing w:val="-1"/>
        </w:rPr>
        <w:t>е</w:t>
      </w:r>
      <w:r w:rsidRPr="00821F5F">
        <w:rPr>
          <w:rFonts w:ascii="Times New Roman" w:hAnsi="Times New Roman"/>
        </w:rPr>
        <w:t>лниц</w:t>
      </w:r>
      <w:r w:rsidRPr="00821F5F">
        <w:rPr>
          <w:rFonts w:ascii="Times New Roman" w:hAnsi="Times New Roman"/>
          <w:spacing w:val="-1"/>
        </w:rPr>
        <w:t>им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28"/>
        </w:rPr>
        <w:t xml:space="preserve"> </w:t>
      </w:r>
      <w:r w:rsidRPr="00821F5F">
        <w:rPr>
          <w:rFonts w:ascii="Times New Roman" w:hAnsi="Times New Roman"/>
          <w:w w:val="102"/>
        </w:rPr>
        <w:t>инспекц</w:t>
      </w:r>
      <w:r w:rsidRPr="00821F5F">
        <w:rPr>
          <w:rFonts w:ascii="Times New Roman" w:hAnsi="Times New Roman"/>
          <w:spacing w:val="-1"/>
          <w:w w:val="102"/>
        </w:rPr>
        <w:t>иј</w:t>
      </w:r>
      <w:r w:rsidRPr="00821F5F">
        <w:rPr>
          <w:rFonts w:ascii="Times New Roman" w:hAnsi="Times New Roman"/>
          <w:w w:val="102"/>
        </w:rPr>
        <w:t>а</w:t>
      </w:r>
      <w:r w:rsidRPr="00821F5F">
        <w:rPr>
          <w:rFonts w:ascii="Times New Roman" w:hAnsi="Times New Roman"/>
          <w:w w:val="103"/>
        </w:rPr>
        <w:t>,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Записн</w:t>
      </w:r>
      <w:r w:rsidRPr="00821F5F">
        <w:rPr>
          <w:rFonts w:ascii="Times New Roman" w:hAnsi="Times New Roman"/>
          <w:spacing w:val="-1"/>
        </w:rPr>
        <w:t>и</w:t>
      </w:r>
      <w:r w:rsidRPr="00821F5F">
        <w:rPr>
          <w:rFonts w:ascii="Times New Roman" w:hAnsi="Times New Roman"/>
        </w:rPr>
        <w:t>ци</w:t>
      </w:r>
      <w:r w:rsidRPr="00821F5F">
        <w:rPr>
          <w:rFonts w:ascii="Times New Roman" w:hAnsi="Times New Roman"/>
          <w:spacing w:val="21"/>
        </w:rPr>
        <w:t xml:space="preserve"> </w:t>
      </w:r>
      <w:r w:rsidRPr="00821F5F">
        <w:rPr>
          <w:rFonts w:ascii="Times New Roman" w:hAnsi="Times New Roman"/>
        </w:rPr>
        <w:t>са</w:t>
      </w:r>
      <w:r w:rsidRPr="00821F5F">
        <w:rPr>
          <w:rFonts w:ascii="Times New Roman" w:hAnsi="Times New Roman"/>
          <w:spacing w:val="7"/>
        </w:rPr>
        <w:t xml:space="preserve"> </w:t>
      </w:r>
      <w:r w:rsidRPr="00821F5F">
        <w:rPr>
          <w:rFonts w:ascii="Times New Roman" w:hAnsi="Times New Roman"/>
        </w:rPr>
        <w:t>рад</w:t>
      </w:r>
      <w:r w:rsidRPr="00821F5F">
        <w:rPr>
          <w:rFonts w:ascii="Times New Roman" w:hAnsi="Times New Roman"/>
          <w:spacing w:val="-1"/>
        </w:rPr>
        <w:t>н</w:t>
      </w:r>
      <w:r w:rsidRPr="00821F5F">
        <w:rPr>
          <w:rFonts w:ascii="Times New Roman" w:hAnsi="Times New Roman"/>
        </w:rPr>
        <w:t>их</w:t>
      </w:r>
      <w:r w:rsidRPr="00821F5F">
        <w:rPr>
          <w:rFonts w:ascii="Times New Roman" w:hAnsi="Times New Roman"/>
          <w:spacing w:val="17"/>
        </w:rPr>
        <w:t xml:space="preserve"> </w:t>
      </w:r>
      <w:r w:rsidRPr="00821F5F">
        <w:rPr>
          <w:rFonts w:ascii="Times New Roman" w:hAnsi="Times New Roman"/>
        </w:rPr>
        <w:t>састанака</w:t>
      </w:r>
      <w:r w:rsidRPr="00821F5F">
        <w:rPr>
          <w:rFonts w:ascii="Times New Roman" w:hAnsi="Times New Roman"/>
          <w:spacing w:val="23"/>
        </w:rPr>
        <w:t xml:space="preserve"> </w:t>
      </w:r>
      <w:r w:rsidRPr="00821F5F">
        <w:rPr>
          <w:rFonts w:ascii="Times New Roman" w:hAnsi="Times New Roman"/>
        </w:rPr>
        <w:t>нач</w:t>
      </w:r>
      <w:r w:rsidRPr="00821F5F">
        <w:rPr>
          <w:rFonts w:ascii="Times New Roman" w:hAnsi="Times New Roman"/>
          <w:spacing w:val="1"/>
        </w:rPr>
        <w:t>е</w:t>
      </w:r>
      <w:r w:rsidRPr="00821F5F">
        <w:rPr>
          <w:rFonts w:ascii="Times New Roman" w:hAnsi="Times New Roman"/>
        </w:rPr>
        <w:t>лн</w:t>
      </w:r>
      <w:r w:rsidRPr="00821F5F">
        <w:rPr>
          <w:rFonts w:ascii="Times New Roman" w:hAnsi="Times New Roman"/>
          <w:spacing w:val="-1"/>
        </w:rPr>
        <w:t>и</w:t>
      </w:r>
      <w:r w:rsidRPr="00821F5F">
        <w:rPr>
          <w:rFonts w:ascii="Times New Roman" w:hAnsi="Times New Roman"/>
        </w:rPr>
        <w:t>ка</w:t>
      </w:r>
      <w:r w:rsidRPr="00821F5F">
        <w:rPr>
          <w:rFonts w:ascii="Times New Roman" w:hAnsi="Times New Roman"/>
          <w:spacing w:val="24"/>
        </w:rPr>
        <w:t xml:space="preserve"> </w:t>
      </w:r>
      <w:r w:rsidRPr="00821F5F">
        <w:rPr>
          <w:rFonts w:ascii="Times New Roman" w:hAnsi="Times New Roman"/>
          <w:spacing w:val="2"/>
        </w:rPr>
        <w:t>о</w:t>
      </w:r>
      <w:r w:rsidRPr="00821F5F">
        <w:rPr>
          <w:rFonts w:ascii="Times New Roman" w:hAnsi="Times New Roman"/>
          <w:spacing w:val="-1"/>
        </w:rPr>
        <w:t>к</w:t>
      </w:r>
      <w:r w:rsidRPr="00821F5F">
        <w:rPr>
          <w:rFonts w:ascii="Times New Roman" w:hAnsi="Times New Roman"/>
          <w:spacing w:val="2"/>
        </w:rPr>
        <w:t>р</w:t>
      </w:r>
      <w:r w:rsidRPr="00821F5F">
        <w:rPr>
          <w:rFonts w:ascii="Times New Roman" w:hAnsi="Times New Roman"/>
        </w:rPr>
        <w:t>у</w:t>
      </w:r>
      <w:r w:rsidRPr="00821F5F">
        <w:rPr>
          <w:rFonts w:ascii="Times New Roman" w:hAnsi="Times New Roman"/>
          <w:spacing w:val="-1"/>
        </w:rPr>
        <w:t>г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19"/>
        </w:rPr>
        <w:t xml:space="preserve"> </w:t>
      </w:r>
      <w:r w:rsidRPr="00821F5F">
        <w:rPr>
          <w:rFonts w:ascii="Times New Roman" w:hAnsi="Times New Roman"/>
        </w:rPr>
        <w:t>са</w:t>
      </w:r>
      <w:r w:rsidRPr="00821F5F">
        <w:rPr>
          <w:rFonts w:ascii="Times New Roman" w:hAnsi="Times New Roman"/>
          <w:spacing w:val="7"/>
        </w:rPr>
        <w:t xml:space="preserve"> </w:t>
      </w:r>
      <w:r w:rsidRPr="00821F5F">
        <w:rPr>
          <w:rFonts w:ascii="Times New Roman" w:hAnsi="Times New Roman"/>
          <w:spacing w:val="-1"/>
          <w:w w:val="102"/>
        </w:rPr>
        <w:t>п</w:t>
      </w:r>
      <w:r w:rsidRPr="00821F5F">
        <w:rPr>
          <w:rFonts w:ascii="Times New Roman" w:hAnsi="Times New Roman"/>
          <w:spacing w:val="2"/>
          <w:w w:val="102"/>
        </w:rPr>
        <w:t>р</w:t>
      </w:r>
      <w:r w:rsidRPr="00821F5F">
        <w:rPr>
          <w:rFonts w:ascii="Times New Roman" w:hAnsi="Times New Roman"/>
          <w:spacing w:val="-1"/>
          <w:w w:val="102"/>
        </w:rPr>
        <w:t>е</w:t>
      </w:r>
      <w:r w:rsidRPr="00821F5F">
        <w:rPr>
          <w:rFonts w:ascii="Times New Roman" w:hAnsi="Times New Roman"/>
          <w:w w:val="102"/>
        </w:rPr>
        <w:t>дста</w:t>
      </w:r>
      <w:r w:rsidRPr="00821F5F">
        <w:rPr>
          <w:rFonts w:ascii="Times New Roman" w:hAnsi="Times New Roman"/>
          <w:spacing w:val="-1"/>
          <w:w w:val="102"/>
        </w:rPr>
        <w:t>в</w:t>
      </w:r>
      <w:r w:rsidRPr="00821F5F">
        <w:rPr>
          <w:rFonts w:ascii="Times New Roman" w:hAnsi="Times New Roman"/>
          <w:w w:val="102"/>
        </w:rPr>
        <w:t>ни</w:t>
      </w:r>
      <w:r w:rsidRPr="00821F5F">
        <w:rPr>
          <w:rFonts w:ascii="Times New Roman" w:hAnsi="Times New Roman"/>
          <w:spacing w:val="-1"/>
          <w:w w:val="102"/>
        </w:rPr>
        <w:t>ц</w:t>
      </w:r>
      <w:r w:rsidRPr="00821F5F">
        <w:rPr>
          <w:rFonts w:ascii="Times New Roman" w:hAnsi="Times New Roman"/>
          <w:spacing w:val="1"/>
          <w:w w:val="102"/>
        </w:rPr>
        <w:t>и</w:t>
      </w:r>
      <w:r w:rsidRPr="00821F5F">
        <w:rPr>
          <w:rFonts w:ascii="Times New Roman" w:hAnsi="Times New Roman"/>
          <w:spacing w:val="-1"/>
          <w:w w:val="102"/>
        </w:rPr>
        <w:t>м</w:t>
      </w:r>
      <w:r w:rsidRPr="00821F5F">
        <w:rPr>
          <w:rFonts w:ascii="Times New Roman" w:hAnsi="Times New Roman"/>
          <w:w w:val="102"/>
        </w:rPr>
        <w:t xml:space="preserve">а </w:t>
      </w:r>
      <w:r w:rsidRPr="00821F5F">
        <w:rPr>
          <w:rFonts w:ascii="Times New Roman" w:hAnsi="Times New Roman"/>
        </w:rPr>
        <w:t>разних</w:t>
      </w:r>
      <w:r w:rsidRPr="00821F5F">
        <w:rPr>
          <w:rFonts w:ascii="Times New Roman" w:hAnsi="Times New Roman"/>
          <w:spacing w:val="16"/>
        </w:rPr>
        <w:t xml:space="preserve"> </w:t>
      </w:r>
      <w:r w:rsidRPr="00821F5F">
        <w:rPr>
          <w:rFonts w:ascii="Times New Roman" w:hAnsi="Times New Roman"/>
        </w:rPr>
        <w:t>ин</w:t>
      </w:r>
      <w:r w:rsidRPr="00821F5F">
        <w:rPr>
          <w:rFonts w:ascii="Times New Roman" w:hAnsi="Times New Roman"/>
          <w:spacing w:val="-1"/>
        </w:rPr>
        <w:t>с</w:t>
      </w:r>
      <w:r w:rsidRPr="00821F5F">
        <w:rPr>
          <w:rFonts w:ascii="Times New Roman" w:hAnsi="Times New Roman"/>
        </w:rPr>
        <w:t>титуција</w:t>
      </w:r>
      <w:r w:rsidRPr="00821F5F">
        <w:rPr>
          <w:rFonts w:ascii="Times New Roman" w:hAnsi="Times New Roman"/>
          <w:spacing w:val="26"/>
        </w:rPr>
        <w:t xml:space="preserve"> </w:t>
      </w:r>
      <w:r w:rsidRPr="00821F5F">
        <w:rPr>
          <w:rFonts w:ascii="Times New Roman" w:hAnsi="Times New Roman"/>
          <w:spacing w:val="-1"/>
        </w:rPr>
        <w:t>с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7"/>
        </w:rPr>
        <w:t xml:space="preserve"> </w:t>
      </w:r>
      <w:r w:rsidRPr="00821F5F">
        <w:rPr>
          <w:rFonts w:ascii="Times New Roman" w:hAnsi="Times New Roman"/>
        </w:rPr>
        <w:t>те</w:t>
      </w:r>
      <w:r w:rsidRPr="00821F5F">
        <w:rPr>
          <w:rFonts w:ascii="Times New Roman" w:hAnsi="Times New Roman"/>
          <w:spacing w:val="2"/>
        </w:rPr>
        <w:t>р</w:t>
      </w:r>
      <w:r w:rsidRPr="00821F5F">
        <w:rPr>
          <w:rFonts w:ascii="Times New Roman" w:hAnsi="Times New Roman"/>
        </w:rPr>
        <w:t>и</w:t>
      </w:r>
      <w:r w:rsidRPr="00821F5F">
        <w:rPr>
          <w:rFonts w:ascii="Times New Roman" w:hAnsi="Times New Roman"/>
          <w:spacing w:val="-1"/>
        </w:rPr>
        <w:t>т</w:t>
      </w:r>
      <w:r w:rsidRPr="00821F5F">
        <w:rPr>
          <w:rFonts w:ascii="Times New Roman" w:hAnsi="Times New Roman"/>
        </w:rPr>
        <w:t>орије</w:t>
      </w:r>
      <w:r w:rsidRPr="00821F5F">
        <w:rPr>
          <w:rFonts w:ascii="Times New Roman" w:hAnsi="Times New Roman"/>
          <w:spacing w:val="24"/>
        </w:rPr>
        <w:t xml:space="preserve"> </w:t>
      </w:r>
      <w:r w:rsidRPr="00821F5F">
        <w:rPr>
          <w:rFonts w:ascii="Times New Roman" w:hAnsi="Times New Roman"/>
          <w:w w:val="102"/>
        </w:rPr>
        <w:t>О</w:t>
      </w:r>
      <w:r w:rsidRPr="00821F5F">
        <w:rPr>
          <w:rFonts w:ascii="Times New Roman" w:hAnsi="Times New Roman"/>
          <w:w w:val="103"/>
        </w:rPr>
        <w:t>круга,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Предс</w:t>
      </w:r>
      <w:r w:rsidRPr="00821F5F">
        <w:rPr>
          <w:rFonts w:ascii="Times New Roman" w:hAnsi="Times New Roman"/>
          <w:spacing w:val="-1"/>
        </w:rPr>
        <w:t>т</w:t>
      </w:r>
      <w:r w:rsidRPr="00821F5F">
        <w:rPr>
          <w:rFonts w:ascii="Times New Roman" w:hAnsi="Times New Roman"/>
          <w:spacing w:val="2"/>
        </w:rPr>
        <w:t>а</w:t>
      </w:r>
      <w:r w:rsidRPr="00821F5F">
        <w:rPr>
          <w:rFonts w:ascii="Times New Roman" w:hAnsi="Times New Roman"/>
          <w:spacing w:val="-2"/>
        </w:rPr>
        <w:t>в</w:t>
      </w:r>
      <w:r w:rsidRPr="00821F5F">
        <w:rPr>
          <w:rFonts w:ascii="Times New Roman" w:hAnsi="Times New Roman"/>
        </w:rPr>
        <w:t>ке</w:t>
      </w:r>
      <w:r w:rsidRPr="00821F5F">
        <w:rPr>
          <w:rFonts w:ascii="Times New Roman" w:hAnsi="Times New Roman"/>
          <w:spacing w:val="26"/>
        </w:rPr>
        <w:t xml:space="preserve"> </w:t>
      </w:r>
      <w:r w:rsidRPr="00821F5F">
        <w:rPr>
          <w:rFonts w:ascii="Times New Roman" w:hAnsi="Times New Roman"/>
        </w:rPr>
        <w:t>и</w:t>
      </w:r>
      <w:r w:rsidRPr="00821F5F">
        <w:rPr>
          <w:rFonts w:ascii="Times New Roman" w:hAnsi="Times New Roman"/>
          <w:spacing w:val="5"/>
        </w:rPr>
        <w:t xml:space="preserve"> </w:t>
      </w:r>
      <w:r w:rsidRPr="00821F5F">
        <w:rPr>
          <w:rFonts w:ascii="Times New Roman" w:hAnsi="Times New Roman"/>
        </w:rPr>
        <w:t>дописи</w:t>
      </w:r>
      <w:r w:rsidRPr="00821F5F">
        <w:rPr>
          <w:rFonts w:ascii="Times New Roman" w:hAnsi="Times New Roman"/>
          <w:spacing w:val="16"/>
        </w:rPr>
        <w:t xml:space="preserve"> </w:t>
      </w:r>
      <w:r w:rsidRPr="00821F5F">
        <w:rPr>
          <w:rFonts w:ascii="Times New Roman" w:hAnsi="Times New Roman"/>
          <w:w w:val="104"/>
        </w:rPr>
        <w:t>г</w:t>
      </w:r>
      <w:r w:rsidRPr="00821F5F">
        <w:rPr>
          <w:rFonts w:ascii="Times New Roman" w:hAnsi="Times New Roman"/>
          <w:spacing w:val="-1"/>
          <w:w w:val="104"/>
        </w:rPr>
        <w:t>р</w:t>
      </w:r>
      <w:r w:rsidRPr="00821F5F">
        <w:rPr>
          <w:rFonts w:ascii="Times New Roman" w:hAnsi="Times New Roman"/>
          <w:w w:val="102"/>
        </w:rPr>
        <w:t>ађ</w:t>
      </w:r>
      <w:r w:rsidRPr="00821F5F">
        <w:rPr>
          <w:rFonts w:ascii="Times New Roman" w:hAnsi="Times New Roman"/>
          <w:spacing w:val="-1"/>
          <w:w w:val="102"/>
        </w:rPr>
        <w:t>а</w:t>
      </w:r>
      <w:r w:rsidRPr="00821F5F">
        <w:rPr>
          <w:rFonts w:ascii="Times New Roman" w:hAnsi="Times New Roman"/>
          <w:w w:val="102"/>
        </w:rPr>
        <w:t>на,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Препис</w:t>
      </w:r>
      <w:r w:rsidRPr="00821F5F">
        <w:rPr>
          <w:rFonts w:ascii="Times New Roman" w:hAnsi="Times New Roman"/>
          <w:spacing w:val="-3"/>
        </w:rPr>
        <w:t>к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21"/>
        </w:rPr>
        <w:t xml:space="preserve"> </w:t>
      </w:r>
      <w:r w:rsidRPr="00821F5F">
        <w:rPr>
          <w:rFonts w:ascii="Times New Roman" w:hAnsi="Times New Roman"/>
        </w:rPr>
        <w:t>са</w:t>
      </w:r>
      <w:r w:rsidRPr="00821F5F">
        <w:rPr>
          <w:rFonts w:ascii="Times New Roman" w:hAnsi="Times New Roman"/>
          <w:spacing w:val="7"/>
        </w:rPr>
        <w:t xml:space="preserve"> </w:t>
      </w:r>
      <w:r w:rsidRPr="00821F5F">
        <w:rPr>
          <w:rFonts w:ascii="Times New Roman" w:hAnsi="Times New Roman"/>
        </w:rPr>
        <w:t>друг</w:t>
      </w:r>
      <w:r w:rsidRPr="00821F5F">
        <w:rPr>
          <w:rFonts w:ascii="Times New Roman" w:hAnsi="Times New Roman"/>
          <w:spacing w:val="-1"/>
        </w:rPr>
        <w:t>и</w:t>
      </w:r>
      <w:r w:rsidRPr="00821F5F">
        <w:rPr>
          <w:rFonts w:ascii="Times New Roman" w:hAnsi="Times New Roman"/>
        </w:rPr>
        <w:t>м</w:t>
      </w:r>
      <w:r w:rsidRPr="00821F5F">
        <w:rPr>
          <w:rFonts w:ascii="Times New Roman" w:hAnsi="Times New Roman"/>
          <w:spacing w:val="21"/>
        </w:rPr>
        <w:t xml:space="preserve"> </w:t>
      </w:r>
      <w:r w:rsidRPr="00821F5F">
        <w:rPr>
          <w:rFonts w:ascii="Times New Roman" w:hAnsi="Times New Roman"/>
        </w:rPr>
        <w:t>о</w:t>
      </w:r>
      <w:r w:rsidRPr="00821F5F">
        <w:rPr>
          <w:rFonts w:ascii="Times New Roman" w:hAnsi="Times New Roman"/>
          <w:spacing w:val="2"/>
        </w:rPr>
        <w:t>р</w:t>
      </w:r>
      <w:r w:rsidRPr="00821F5F">
        <w:rPr>
          <w:rFonts w:ascii="Times New Roman" w:hAnsi="Times New Roman"/>
          <w:spacing w:val="-1"/>
        </w:rPr>
        <w:t>г</w:t>
      </w:r>
      <w:r w:rsidRPr="00821F5F">
        <w:rPr>
          <w:rFonts w:ascii="Times New Roman" w:hAnsi="Times New Roman"/>
        </w:rPr>
        <w:t>анима</w:t>
      </w:r>
      <w:r w:rsidRPr="00821F5F">
        <w:rPr>
          <w:rFonts w:ascii="Times New Roman" w:hAnsi="Times New Roman"/>
          <w:spacing w:val="25"/>
        </w:rPr>
        <w:t xml:space="preserve"> </w:t>
      </w:r>
      <w:r w:rsidRPr="00821F5F">
        <w:rPr>
          <w:rFonts w:ascii="Times New Roman" w:hAnsi="Times New Roman"/>
        </w:rPr>
        <w:t>др</w:t>
      </w:r>
      <w:r w:rsidRPr="00821F5F">
        <w:rPr>
          <w:rFonts w:ascii="Times New Roman" w:hAnsi="Times New Roman"/>
          <w:spacing w:val="-1"/>
        </w:rPr>
        <w:t>ж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-1"/>
        </w:rPr>
        <w:t>в</w:t>
      </w:r>
      <w:r w:rsidRPr="00821F5F">
        <w:rPr>
          <w:rFonts w:ascii="Times New Roman" w:hAnsi="Times New Roman"/>
          <w:spacing w:val="1"/>
        </w:rPr>
        <w:t>н</w:t>
      </w:r>
      <w:r w:rsidRPr="00821F5F">
        <w:rPr>
          <w:rFonts w:ascii="Times New Roman" w:hAnsi="Times New Roman"/>
        </w:rPr>
        <w:t>е</w:t>
      </w:r>
      <w:r w:rsidRPr="00821F5F">
        <w:rPr>
          <w:rFonts w:ascii="Times New Roman" w:hAnsi="Times New Roman"/>
          <w:spacing w:val="20"/>
        </w:rPr>
        <w:t xml:space="preserve"> </w:t>
      </w:r>
      <w:r w:rsidRPr="00821F5F">
        <w:rPr>
          <w:rFonts w:ascii="Times New Roman" w:hAnsi="Times New Roman"/>
          <w:spacing w:val="-1"/>
          <w:w w:val="102"/>
        </w:rPr>
        <w:t>у</w:t>
      </w:r>
      <w:r w:rsidRPr="00821F5F">
        <w:rPr>
          <w:rFonts w:ascii="Times New Roman" w:hAnsi="Times New Roman"/>
          <w:w w:val="102"/>
        </w:rPr>
        <w:t>пра</w:t>
      </w:r>
      <w:r w:rsidRPr="00821F5F">
        <w:rPr>
          <w:rFonts w:ascii="Times New Roman" w:hAnsi="Times New Roman"/>
          <w:spacing w:val="-1"/>
          <w:w w:val="102"/>
        </w:rPr>
        <w:t>в</w:t>
      </w:r>
      <w:r w:rsidRPr="00821F5F">
        <w:rPr>
          <w:rFonts w:ascii="Times New Roman" w:hAnsi="Times New Roman"/>
          <w:w w:val="102"/>
        </w:rPr>
        <w:t>е,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И</w:t>
      </w:r>
      <w:r w:rsidRPr="00821F5F">
        <w:rPr>
          <w:rFonts w:ascii="Times New Roman" w:hAnsi="Times New Roman"/>
          <w:spacing w:val="-1"/>
        </w:rPr>
        <w:t>н</w:t>
      </w:r>
      <w:r w:rsidRPr="00821F5F">
        <w:rPr>
          <w:rFonts w:ascii="Times New Roman" w:hAnsi="Times New Roman"/>
        </w:rPr>
        <w:t>фо</w:t>
      </w:r>
      <w:r w:rsidRPr="00821F5F">
        <w:rPr>
          <w:rFonts w:ascii="Times New Roman" w:hAnsi="Times New Roman"/>
          <w:spacing w:val="-1"/>
        </w:rPr>
        <w:t>р</w:t>
      </w:r>
      <w:r w:rsidRPr="00821F5F">
        <w:rPr>
          <w:rFonts w:ascii="Times New Roman" w:hAnsi="Times New Roman"/>
          <w:spacing w:val="1"/>
        </w:rPr>
        <w:t>м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-1"/>
        </w:rPr>
        <w:t>то</w:t>
      </w:r>
      <w:r w:rsidRPr="00821F5F">
        <w:rPr>
          <w:rFonts w:ascii="Times New Roman" w:hAnsi="Times New Roman"/>
        </w:rPr>
        <w:t>р</w:t>
      </w:r>
      <w:r w:rsidRPr="00821F5F">
        <w:rPr>
          <w:rFonts w:ascii="Times New Roman" w:hAnsi="Times New Roman"/>
          <w:spacing w:val="30"/>
        </w:rPr>
        <w:t xml:space="preserve"> </w:t>
      </w:r>
      <w:r w:rsidRPr="00821F5F">
        <w:rPr>
          <w:rFonts w:ascii="Times New Roman" w:hAnsi="Times New Roman"/>
        </w:rPr>
        <w:t>је</w:t>
      </w:r>
      <w:r w:rsidRPr="00821F5F">
        <w:rPr>
          <w:rFonts w:ascii="Times New Roman" w:hAnsi="Times New Roman"/>
          <w:spacing w:val="4"/>
        </w:rPr>
        <w:t xml:space="preserve"> </w:t>
      </w:r>
      <w:r w:rsidRPr="00821F5F">
        <w:rPr>
          <w:rFonts w:ascii="Times New Roman" w:hAnsi="Times New Roman"/>
          <w:spacing w:val="2"/>
        </w:rPr>
        <w:t>а</w:t>
      </w:r>
      <w:r w:rsidRPr="00821F5F">
        <w:rPr>
          <w:rFonts w:ascii="Times New Roman" w:hAnsi="Times New Roman"/>
        </w:rPr>
        <w:t>ж</w:t>
      </w:r>
      <w:r w:rsidRPr="00821F5F">
        <w:rPr>
          <w:rFonts w:ascii="Times New Roman" w:hAnsi="Times New Roman"/>
          <w:spacing w:val="-1"/>
        </w:rPr>
        <w:t>ур</w:t>
      </w:r>
      <w:r w:rsidRPr="00821F5F">
        <w:rPr>
          <w:rFonts w:ascii="Times New Roman" w:hAnsi="Times New Roman"/>
        </w:rPr>
        <w:t>и</w:t>
      </w:r>
      <w:r w:rsidRPr="00821F5F">
        <w:rPr>
          <w:rFonts w:ascii="Times New Roman" w:hAnsi="Times New Roman"/>
          <w:spacing w:val="-1"/>
        </w:rPr>
        <w:t>р</w:t>
      </w:r>
      <w:r w:rsidRPr="00821F5F">
        <w:rPr>
          <w:rFonts w:ascii="Times New Roman" w:hAnsi="Times New Roman"/>
        </w:rPr>
        <w:t>ан</w:t>
      </w:r>
      <w:r w:rsidRPr="00821F5F">
        <w:rPr>
          <w:rFonts w:ascii="Times New Roman" w:hAnsi="Times New Roman"/>
          <w:spacing w:val="23"/>
        </w:rPr>
        <w:t xml:space="preserve"> </w:t>
      </w:r>
      <w:r w:rsidRPr="00821F5F">
        <w:rPr>
          <w:rFonts w:ascii="Times New Roman" w:hAnsi="Times New Roman"/>
          <w:spacing w:val="-1"/>
        </w:rPr>
        <w:t>с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8"/>
        </w:rPr>
        <w:t xml:space="preserve"> </w:t>
      </w:r>
      <w:r w:rsidRPr="00821F5F">
        <w:rPr>
          <w:rFonts w:ascii="Times New Roman" w:hAnsi="Times New Roman"/>
        </w:rPr>
        <w:t>стањем</w:t>
      </w:r>
      <w:r w:rsidRPr="00821F5F">
        <w:rPr>
          <w:rFonts w:ascii="Times New Roman" w:hAnsi="Times New Roman"/>
          <w:spacing w:val="17"/>
        </w:rPr>
        <w:t xml:space="preserve"> </w:t>
      </w:r>
      <w:r w:rsidRPr="00821F5F">
        <w:rPr>
          <w:rFonts w:ascii="Times New Roman" w:hAnsi="Times New Roman"/>
        </w:rPr>
        <w:t>на</w:t>
      </w:r>
      <w:r w:rsidRPr="00821F5F">
        <w:rPr>
          <w:rFonts w:ascii="Times New Roman" w:hAnsi="Times New Roman"/>
          <w:spacing w:val="8"/>
        </w:rPr>
        <w:t xml:space="preserve"> </w:t>
      </w:r>
      <w:r w:rsidRPr="00821F5F">
        <w:rPr>
          <w:rFonts w:ascii="Times New Roman" w:hAnsi="Times New Roman"/>
        </w:rPr>
        <w:t>дан</w:t>
      </w:r>
      <w:r w:rsidRPr="00821F5F">
        <w:rPr>
          <w:rFonts w:ascii="Times New Roman" w:hAnsi="Times New Roman"/>
          <w:spacing w:val="8"/>
        </w:rPr>
        <w:t xml:space="preserve"> </w:t>
      </w:r>
      <w:r w:rsidR="00821F5F" w:rsidRPr="00821F5F">
        <w:rPr>
          <w:rFonts w:ascii="Times New Roman" w:hAnsi="Times New Roman"/>
        </w:rPr>
        <w:t>31</w:t>
      </w:r>
      <w:r w:rsidRPr="00821F5F">
        <w:rPr>
          <w:rFonts w:ascii="Times New Roman" w:hAnsi="Times New Roman"/>
          <w:spacing w:val="-2"/>
        </w:rPr>
        <w:t>.</w:t>
      </w:r>
      <w:r w:rsidR="00821F5F" w:rsidRPr="00821F5F">
        <w:rPr>
          <w:rFonts w:ascii="Times New Roman" w:hAnsi="Times New Roman"/>
          <w:spacing w:val="2"/>
        </w:rPr>
        <w:t>12</w:t>
      </w:r>
      <w:r w:rsidRPr="00821F5F">
        <w:rPr>
          <w:rFonts w:ascii="Times New Roman" w:hAnsi="Times New Roman"/>
          <w:spacing w:val="-2"/>
        </w:rPr>
        <w:t>.</w:t>
      </w:r>
      <w:r w:rsidRPr="00821F5F">
        <w:rPr>
          <w:rFonts w:ascii="Times New Roman" w:hAnsi="Times New Roman"/>
          <w:spacing w:val="-1"/>
        </w:rPr>
        <w:t>2</w:t>
      </w:r>
      <w:r w:rsidRPr="00821F5F">
        <w:rPr>
          <w:rFonts w:ascii="Times New Roman" w:hAnsi="Times New Roman"/>
        </w:rPr>
        <w:t>01</w:t>
      </w:r>
      <w:r w:rsidR="0012535F">
        <w:rPr>
          <w:rFonts w:ascii="Times New Roman" w:hAnsi="Times New Roman"/>
        </w:rPr>
        <w:t>7</w:t>
      </w:r>
      <w:r w:rsidRPr="00821F5F">
        <w:rPr>
          <w:rFonts w:ascii="Times New Roman" w:hAnsi="Times New Roman"/>
        </w:rPr>
        <w:t>.</w:t>
      </w:r>
      <w:r w:rsidRPr="00821F5F">
        <w:rPr>
          <w:rFonts w:ascii="Times New Roman" w:hAnsi="Times New Roman"/>
          <w:spacing w:val="27"/>
        </w:rPr>
        <w:t xml:space="preserve"> </w:t>
      </w:r>
      <w:r w:rsidRPr="00821F5F">
        <w:rPr>
          <w:rFonts w:ascii="Times New Roman" w:hAnsi="Times New Roman"/>
          <w:w w:val="103"/>
        </w:rPr>
        <w:t>год</w:t>
      </w:r>
      <w:r w:rsidRPr="00821F5F">
        <w:rPr>
          <w:rFonts w:ascii="Times New Roman" w:hAnsi="Times New Roman"/>
          <w:spacing w:val="-1"/>
          <w:w w:val="103"/>
        </w:rPr>
        <w:t>и</w:t>
      </w:r>
      <w:r w:rsidRPr="00821F5F">
        <w:rPr>
          <w:rFonts w:ascii="Times New Roman" w:hAnsi="Times New Roman"/>
          <w:w w:val="102"/>
        </w:rPr>
        <w:t>не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Д</w:t>
      </w:r>
      <w:r w:rsidRPr="00821F5F">
        <w:rPr>
          <w:rFonts w:ascii="Times New Roman" w:hAnsi="Times New Roman"/>
          <w:spacing w:val="2"/>
        </w:rPr>
        <w:t>о</w:t>
      </w:r>
      <w:r w:rsidRPr="00821F5F">
        <w:rPr>
          <w:rFonts w:ascii="Times New Roman" w:hAnsi="Times New Roman"/>
          <w:spacing w:val="-1"/>
        </w:rPr>
        <w:t>к</w:t>
      </w:r>
      <w:r w:rsidRPr="00821F5F">
        <w:rPr>
          <w:rFonts w:ascii="Times New Roman" w:hAnsi="Times New Roman"/>
          <w:spacing w:val="1"/>
        </w:rPr>
        <w:t>у</w:t>
      </w:r>
      <w:r w:rsidRPr="00821F5F">
        <w:rPr>
          <w:rFonts w:ascii="Times New Roman" w:hAnsi="Times New Roman"/>
          <w:spacing w:val="-2"/>
        </w:rPr>
        <w:t>м</w:t>
      </w:r>
      <w:r w:rsidRPr="00821F5F">
        <w:rPr>
          <w:rFonts w:ascii="Times New Roman" w:hAnsi="Times New Roman"/>
          <w:spacing w:val="2"/>
        </w:rPr>
        <w:t>е</w:t>
      </w:r>
      <w:r w:rsidRPr="00821F5F">
        <w:rPr>
          <w:rFonts w:ascii="Times New Roman" w:hAnsi="Times New Roman"/>
        </w:rPr>
        <w:t>н</w:t>
      </w:r>
      <w:r w:rsidRPr="00821F5F">
        <w:rPr>
          <w:rFonts w:ascii="Times New Roman" w:hAnsi="Times New Roman"/>
          <w:spacing w:val="-1"/>
        </w:rPr>
        <w:t>т</w:t>
      </w:r>
      <w:r w:rsidRPr="00821F5F">
        <w:rPr>
          <w:rFonts w:ascii="Times New Roman" w:hAnsi="Times New Roman"/>
        </w:rPr>
        <w:t>аци</w:t>
      </w:r>
      <w:r w:rsidRPr="00821F5F">
        <w:rPr>
          <w:rFonts w:ascii="Times New Roman" w:hAnsi="Times New Roman"/>
          <w:spacing w:val="-1"/>
        </w:rPr>
        <w:t>ј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33"/>
        </w:rPr>
        <w:t xml:space="preserve"> </w:t>
      </w:r>
      <w:r w:rsidRPr="00821F5F">
        <w:rPr>
          <w:rFonts w:ascii="Times New Roman" w:hAnsi="Times New Roman"/>
        </w:rPr>
        <w:t>о</w:t>
      </w:r>
      <w:r w:rsidRPr="00821F5F">
        <w:rPr>
          <w:rFonts w:ascii="Times New Roman" w:hAnsi="Times New Roman"/>
          <w:spacing w:val="4"/>
        </w:rPr>
        <w:t xml:space="preserve"> </w:t>
      </w:r>
      <w:r w:rsidRPr="00821F5F">
        <w:rPr>
          <w:rFonts w:ascii="Times New Roman" w:hAnsi="Times New Roman"/>
        </w:rPr>
        <w:t>с</w:t>
      </w:r>
      <w:r w:rsidRPr="00821F5F">
        <w:rPr>
          <w:rFonts w:ascii="Times New Roman" w:hAnsi="Times New Roman"/>
          <w:spacing w:val="-1"/>
        </w:rPr>
        <w:t>п</w:t>
      </w:r>
      <w:r w:rsidRPr="00821F5F">
        <w:rPr>
          <w:rFonts w:ascii="Times New Roman" w:hAnsi="Times New Roman"/>
        </w:rPr>
        <w:t>ров</w:t>
      </w:r>
      <w:r w:rsidRPr="00821F5F">
        <w:rPr>
          <w:rFonts w:ascii="Times New Roman" w:hAnsi="Times New Roman"/>
          <w:spacing w:val="-1"/>
        </w:rPr>
        <w:t>о</w:t>
      </w:r>
      <w:r w:rsidRPr="00821F5F">
        <w:rPr>
          <w:rFonts w:ascii="Times New Roman" w:hAnsi="Times New Roman"/>
        </w:rPr>
        <w:t>ђ</w:t>
      </w:r>
      <w:r w:rsidRPr="00821F5F">
        <w:rPr>
          <w:rFonts w:ascii="Times New Roman" w:hAnsi="Times New Roman"/>
          <w:spacing w:val="-1"/>
        </w:rPr>
        <w:t>е</w:t>
      </w:r>
      <w:r w:rsidRPr="00821F5F">
        <w:rPr>
          <w:rFonts w:ascii="Times New Roman" w:hAnsi="Times New Roman"/>
          <w:spacing w:val="2"/>
        </w:rPr>
        <w:t>њ</w:t>
      </w:r>
      <w:r w:rsidRPr="00821F5F">
        <w:rPr>
          <w:rFonts w:ascii="Times New Roman" w:hAnsi="Times New Roman"/>
        </w:rPr>
        <w:t>у</w:t>
      </w:r>
      <w:r w:rsidRPr="00821F5F">
        <w:rPr>
          <w:rFonts w:ascii="Times New Roman" w:hAnsi="Times New Roman"/>
          <w:spacing w:val="25"/>
        </w:rPr>
        <w:t xml:space="preserve"> </w:t>
      </w:r>
      <w:r w:rsidRPr="00821F5F">
        <w:rPr>
          <w:rFonts w:ascii="Times New Roman" w:hAnsi="Times New Roman"/>
        </w:rPr>
        <w:t>поступка</w:t>
      </w:r>
      <w:r w:rsidRPr="00821F5F">
        <w:rPr>
          <w:rFonts w:ascii="Times New Roman" w:hAnsi="Times New Roman"/>
          <w:spacing w:val="20"/>
        </w:rPr>
        <w:t xml:space="preserve"> </w:t>
      </w:r>
      <w:r w:rsidRPr="00821F5F">
        <w:rPr>
          <w:rFonts w:ascii="Times New Roman" w:hAnsi="Times New Roman"/>
        </w:rPr>
        <w:t>јавне</w:t>
      </w:r>
      <w:r w:rsidRPr="00821F5F">
        <w:rPr>
          <w:rFonts w:ascii="Times New Roman" w:hAnsi="Times New Roman"/>
          <w:spacing w:val="13"/>
        </w:rPr>
        <w:t xml:space="preserve"> </w:t>
      </w:r>
      <w:r w:rsidRPr="00821F5F">
        <w:rPr>
          <w:rFonts w:ascii="Times New Roman" w:hAnsi="Times New Roman"/>
          <w:spacing w:val="-1"/>
        </w:rPr>
        <w:t>н</w:t>
      </w:r>
      <w:r w:rsidRPr="00821F5F">
        <w:rPr>
          <w:rFonts w:ascii="Times New Roman" w:hAnsi="Times New Roman"/>
          <w:spacing w:val="2"/>
        </w:rPr>
        <w:t>а</w:t>
      </w:r>
      <w:r w:rsidRPr="00821F5F">
        <w:rPr>
          <w:rFonts w:ascii="Times New Roman" w:hAnsi="Times New Roman"/>
          <w:spacing w:val="-1"/>
        </w:rPr>
        <w:t>ба</w:t>
      </w:r>
      <w:r w:rsidRPr="00821F5F">
        <w:rPr>
          <w:rFonts w:ascii="Times New Roman" w:hAnsi="Times New Roman"/>
        </w:rPr>
        <w:t>вке</w:t>
      </w:r>
      <w:r w:rsidRPr="00821F5F">
        <w:rPr>
          <w:rFonts w:ascii="Times New Roman" w:hAnsi="Times New Roman"/>
          <w:spacing w:val="19"/>
        </w:rPr>
        <w:t xml:space="preserve"> </w:t>
      </w:r>
      <w:r w:rsidRPr="00821F5F">
        <w:rPr>
          <w:rFonts w:ascii="Times New Roman" w:hAnsi="Times New Roman"/>
        </w:rPr>
        <w:t>мале</w:t>
      </w:r>
      <w:r w:rsidRPr="00821F5F">
        <w:rPr>
          <w:rFonts w:ascii="Times New Roman" w:hAnsi="Times New Roman"/>
          <w:spacing w:val="7"/>
        </w:rPr>
        <w:t xml:space="preserve"> </w:t>
      </w:r>
      <w:r w:rsidRPr="00821F5F">
        <w:rPr>
          <w:rFonts w:ascii="Times New Roman" w:hAnsi="Times New Roman"/>
          <w:spacing w:val="-1"/>
          <w:w w:val="102"/>
        </w:rPr>
        <w:t>вр</w:t>
      </w:r>
      <w:r w:rsidRPr="00821F5F">
        <w:rPr>
          <w:rFonts w:ascii="Times New Roman" w:hAnsi="Times New Roman"/>
          <w:w w:val="102"/>
        </w:rPr>
        <w:t>е</w:t>
      </w:r>
      <w:r w:rsidRPr="00821F5F">
        <w:rPr>
          <w:rFonts w:ascii="Times New Roman" w:hAnsi="Times New Roman"/>
          <w:spacing w:val="-1"/>
          <w:w w:val="102"/>
        </w:rPr>
        <w:t>д</w:t>
      </w:r>
      <w:r w:rsidRPr="00821F5F">
        <w:rPr>
          <w:rFonts w:ascii="Times New Roman" w:hAnsi="Times New Roman"/>
          <w:w w:val="102"/>
        </w:rPr>
        <w:t>нос</w:t>
      </w:r>
      <w:r w:rsidRPr="00821F5F">
        <w:rPr>
          <w:rFonts w:ascii="Times New Roman" w:hAnsi="Times New Roman"/>
          <w:spacing w:val="1"/>
          <w:w w:val="102"/>
        </w:rPr>
        <w:t>т</w:t>
      </w:r>
      <w:r w:rsidRPr="00821F5F">
        <w:rPr>
          <w:rFonts w:ascii="Times New Roman" w:hAnsi="Times New Roman"/>
          <w:w w:val="102"/>
        </w:rPr>
        <w:t xml:space="preserve">и, </w:t>
      </w:r>
      <w:r w:rsidRPr="00821F5F">
        <w:rPr>
          <w:rFonts w:ascii="Times New Roman" w:hAnsi="Times New Roman"/>
        </w:rPr>
        <w:t>позиви</w:t>
      </w:r>
      <w:r w:rsidRPr="00821F5F">
        <w:rPr>
          <w:rFonts w:ascii="Times New Roman" w:hAnsi="Times New Roman"/>
          <w:spacing w:val="16"/>
        </w:rPr>
        <w:t xml:space="preserve"> </w:t>
      </w:r>
      <w:r w:rsidRPr="00821F5F">
        <w:rPr>
          <w:rFonts w:ascii="Times New Roman" w:hAnsi="Times New Roman"/>
        </w:rPr>
        <w:t>и</w:t>
      </w:r>
      <w:r w:rsidRPr="00821F5F">
        <w:rPr>
          <w:rFonts w:ascii="Times New Roman" w:hAnsi="Times New Roman"/>
          <w:spacing w:val="4"/>
        </w:rPr>
        <w:t xml:space="preserve"> </w:t>
      </w:r>
      <w:r w:rsidRPr="00821F5F">
        <w:rPr>
          <w:rFonts w:ascii="Times New Roman" w:hAnsi="Times New Roman"/>
          <w:spacing w:val="1"/>
          <w:w w:val="102"/>
        </w:rPr>
        <w:t>п</w:t>
      </w:r>
      <w:r w:rsidRPr="00821F5F">
        <w:rPr>
          <w:rFonts w:ascii="Times New Roman" w:hAnsi="Times New Roman"/>
          <w:w w:val="102"/>
        </w:rPr>
        <w:t>онуде,</w:t>
      </w:r>
    </w:p>
    <w:p w:rsidR="00BA6BB6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3"/>
        </w:rPr>
      </w:pPr>
      <w:r w:rsidRPr="00821F5F">
        <w:rPr>
          <w:rFonts w:ascii="Times New Roman" w:hAnsi="Times New Roman"/>
          <w:color w:val="000000"/>
        </w:rPr>
        <w:t>Уг</w:t>
      </w:r>
      <w:r w:rsidRPr="00821F5F">
        <w:rPr>
          <w:rFonts w:ascii="Times New Roman" w:hAnsi="Times New Roman"/>
          <w:color w:val="000000"/>
          <w:spacing w:val="2"/>
        </w:rPr>
        <w:t>о</w:t>
      </w:r>
      <w:r w:rsidRPr="00821F5F">
        <w:rPr>
          <w:rFonts w:ascii="Times New Roman" w:hAnsi="Times New Roman"/>
          <w:color w:val="000000"/>
          <w:spacing w:val="-1"/>
        </w:rPr>
        <w:t>в</w:t>
      </w:r>
      <w:r w:rsidRPr="00821F5F">
        <w:rPr>
          <w:rFonts w:ascii="Times New Roman" w:hAnsi="Times New Roman"/>
          <w:color w:val="000000"/>
        </w:rPr>
        <w:t>ори</w:t>
      </w:r>
      <w:r w:rsidRPr="00821F5F">
        <w:rPr>
          <w:rFonts w:ascii="Times New Roman" w:hAnsi="Times New Roman"/>
          <w:color w:val="000000"/>
          <w:spacing w:val="20"/>
        </w:rPr>
        <w:t xml:space="preserve"> </w:t>
      </w:r>
      <w:r w:rsidRPr="00821F5F">
        <w:rPr>
          <w:rFonts w:ascii="Times New Roman" w:hAnsi="Times New Roman"/>
          <w:color w:val="000000"/>
        </w:rPr>
        <w:t>са</w:t>
      </w:r>
      <w:r w:rsidRPr="00821F5F">
        <w:rPr>
          <w:rFonts w:ascii="Times New Roman" w:hAnsi="Times New Roman"/>
          <w:color w:val="000000"/>
          <w:spacing w:val="7"/>
        </w:rPr>
        <w:t xml:space="preserve"> </w:t>
      </w:r>
      <w:r w:rsidRPr="00821F5F">
        <w:rPr>
          <w:rFonts w:ascii="Times New Roman" w:hAnsi="Times New Roman"/>
          <w:color w:val="000000"/>
        </w:rPr>
        <w:t>д</w:t>
      </w:r>
      <w:r w:rsidRPr="00821F5F">
        <w:rPr>
          <w:rFonts w:ascii="Times New Roman" w:hAnsi="Times New Roman"/>
          <w:color w:val="000000"/>
          <w:spacing w:val="-1"/>
        </w:rPr>
        <w:t>об</w:t>
      </w:r>
      <w:r w:rsidRPr="00821F5F">
        <w:rPr>
          <w:rFonts w:ascii="Times New Roman" w:hAnsi="Times New Roman"/>
          <w:color w:val="000000"/>
          <w:spacing w:val="2"/>
        </w:rPr>
        <w:t>а</w:t>
      </w:r>
      <w:r w:rsidRPr="00821F5F">
        <w:rPr>
          <w:rFonts w:ascii="Times New Roman" w:hAnsi="Times New Roman"/>
          <w:color w:val="000000"/>
          <w:spacing w:val="-1"/>
        </w:rPr>
        <w:t>в</w:t>
      </w:r>
      <w:r w:rsidRPr="00821F5F">
        <w:rPr>
          <w:rFonts w:ascii="Times New Roman" w:hAnsi="Times New Roman"/>
          <w:color w:val="000000"/>
        </w:rPr>
        <w:t>љачима</w:t>
      </w:r>
      <w:r w:rsidRPr="00821F5F">
        <w:rPr>
          <w:rFonts w:ascii="Times New Roman" w:hAnsi="Times New Roman"/>
          <w:color w:val="000000"/>
          <w:spacing w:val="23"/>
        </w:rPr>
        <w:t xml:space="preserve"> </w:t>
      </w:r>
      <w:r w:rsidRPr="00821F5F">
        <w:rPr>
          <w:rFonts w:ascii="Times New Roman" w:hAnsi="Times New Roman"/>
          <w:color w:val="000000"/>
        </w:rPr>
        <w:t>о</w:t>
      </w:r>
      <w:r w:rsidRPr="00821F5F">
        <w:rPr>
          <w:rFonts w:ascii="Times New Roman" w:hAnsi="Times New Roman"/>
          <w:color w:val="000000"/>
          <w:spacing w:val="4"/>
        </w:rPr>
        <w:t xml:space="preserve"> </w:t>
      </w:r>
      <w:r w:rsidRPr="00821F5F">
        <w:rPr>
          <w:rFonts w:ascii="Times New Roman" w:hAnsi="Times New Roman"/>
          <w:color w:val="000000"/>
          <w:spacing w:val="-1"/>
        </w:rPr>
        <w:t>н</w:t>
      </w:r>
      <w:r w:rsidRPr="00821F5F">
        <w:rPr>
          <w:rFonts w:ascii="Times New Roman" w:hAnsi="Times New Roman"/>
          <w:color w:val="000000"/>
        </w:rPr>
        <w:t>аба</w:t>
      </w:r>
      <w:r w:rsidRPr="00821F5F">
        <w:rPr>
          <w:rFonts w:ascii="Times New Roman" w:hAnsi="Times New Roman"/>
          <w:color w:val="000000"/>
          <w:spacing w:val="-1"/>
        </w:rPr>
        <w:t>вц</w:t>
      </w:r>
      <w:r w:rsidRPr="00821F5F">
        <w:rPr>
          <w:rFonts w:ascii="Times New Roman" w:hAnsi="Times New Roman"/>
          <w:color w:val="000000"/>
        </w:rPr>
        <w:t>и</w:t>
      </w:r>
      <w:r w:rsidRPr="00821F5F">
        <w:rPr>
          <w:rFonts w:ascii="Times New Roman" w:hAnsi="Times New Roman"/>
          <w:color w:val="000000"/>
          <w:spacing w:val="15"/>
        </w:rPr>
        <w:t xml:space="preserve"> </w:t>
      </w:r>
      <w:r w:rsidRPr="00821F5F">
        <w:rPr>
          <w:rFonts w:ascii="Times New Roman" w:hAnsi="Times New Roman"/>
          <w:color w:val="000000"/>
        </w:rPr>
        <w:t>до</w:t>
      </w:r>
      <w:r w:rsidRPr="00821F5F">
        <w:rPr>
          <w:rFonts w:ascii="Times New Roman" w:hAnsi="Times New Roman"/>
          <w:color w:val="000000"/>
          <w:spacing w:val="-1"/>
        </w:rPr>
        <w:t>б</w:t>
      </w:r>
      <w:r w:rsidRPr="00821F5F">
        <w:rPr>
          <w:rFonts w:ascii="Times New Roman" w:hAnsi="Times New Roman"/>
          <w:color w:val="000000"/>
        </w:rPr>
        <w:t>ара</w:t>
      </w:r>
      <w:r w:rsidRPr="00821F5F">
        <w:rPr>
          <w:rFonts w:ascii="Times New Roman" w:hAnsi="Times New Roman"/>
          <w:color w:val="000000"/>
          <w:spacing w:val="17"/>
        </w:rPr>
        <w:t xml:space="preserve"> </w:t>
      </w:r>
      <w:r w:rsidRPr="00821F5F">
        <w:rPr>
          <w:rFonts w:ascii="Times New Roman" w:hAnsi="Times New Roman"/>
          <w:color w:val="000000"/>
        </w:rPr>
        <w:t>и</w:t>
      </w:r>
      <w:r w:rsidRPr="00821F5F">
        <w:rPr>
          <w:rFonts w:ascii="Times New Roman" w:hAnsi="Times New Roman"/>
          <w:color w:val="000000"/>
          <w:spacing w:val="4"/>
        </w:rPr>
        <w:t xml:space="preserve"> </w:t>
      </w:r>
      <w:r w:rsidRPr="00821F5F">
        <w:rPr>
          <w:rFonts w:ascii="Times New Roman" w:hAnsi="Times New Roman"/>
          <w:color w:val="000000"/>
        </w:rPr>
        <w:t>услуг</w:t>
      </w:r>
      <w:r w:rsidRPr="00821F5F">
        <w:rPr>
          <w:rFonts w:ascii="Times New Roman" w:hAnsi="Times New Roman"/>
          <w:color w:val="000000"/>
          <w:spacing w:val="2"/>
        </w:rPr>
        <w:t>а</w:t>
      </w:r>
      <w:r w:rsidRPr="00821F5F">
        <w:rPr>
          <w:rFonts w:ascii="Times New Roman" w:hAnsi="Times New Roman"/>
          <w:color w:val="000000"/>
        </w:rPr>
        <w:t>,</w:t>
      </w:r>
      <w:r w:rsidRPr="00821F5F">
        <w:rPr>
          <w:rFonts w:ascii="Times New Roman" w:hAnsi="Times New Roman"/>
          <w:color w:val="000000"/>
          <w:spacing w:val="15"/>
        </w:rPr>
        <w:t xml:space="preserve"> </w:t>
      </w:r>
      <w:r w:rsidRPr="00821F5F">
        <w:rPr>
          <w:rFonts w:ascii="Times New Roman" w:hAnsi="Times New Roman"/>
          <w:color w:val="000000"/>
        </w:rPr>
        <w:t>уго</w:t>
      </w:r>
      <w:r w:rsidRPr="00821F5F">
        <w:rPr>
          <w:rFonts w:ascii="Times New Roman" w:hAnsi="Times New Roman"/>
          <w:color w:val="000000"/>
          <w:spacing w:val="-1"/>
        </w:rPr>
        <w:t>во</w:t>
      </w:r>
      <w:r w:rsidRPr="00821F5F">
        <w:rPr>
          <w:rFonts w:ascii="Times New Roman" w:hAnsi="Times New Roman"/>
          <w:color w:val="000000"/>
        </w:rPr>
        <w:t>ри</w:t>
      </w:r>
      <w:r w:rsidRPr="00821F5F">
        <w:rPr>
          <w:rFonts w:ascii="Times New Roman" w:hAnsi="Times New Roman"/>
          <w:color w:val="000000"/>
          <w:spacing w:val="22"/>
        </w:rPr>
        <w:t xml:space="preserve"> </w:t>
      </w:r>
      <w:r w:rsidRPr="00821F5F">
        <w:rPr>
          <w:rFonts w:ascii="Times New Roman" w:hAnsi="Times New Roman"/>
          <w:color w:val="000000"/>
        </w:rPr>
        <w:t>о</w:t>
      </w:r>
      <w:r w:rsidRPr="00821F5F">
        <w:rPr>
          <w:rFonts w:ascii="Times New Roman" w:hAnsi="Times New Roman"/>
          <w:color w:val="000000"/>
          <w:spacing w:val="4"/>
        </w:rPr>
        <w:t xml:space="preserve"> </w:t>
      </w:r>
      <w:r w:rsidRPr="00821F5F">
        <w:rPr>
          <w:rFonts w:ascii="Times New Roman" w:hAnsi="Times New Roman"/>
          <w:color w:val="000000"/>
          <w:w w:val="101"/>
        </w:rPr>
        <w:t>де</w:t>
      </w:r>
      <w:r w:rsidRPr="00821F5F">
        <w:rPr>
          <w:rFonts w:ascii="Times New Roman" w:hAnsi="Times New Roman"/>
          <w:color w:val="000000"/>
          <w:spacing w:val="-1"/>
          <w:w w:val="101"/>
        </w:rPr>
        <w:t>л</w:t>
      </w:r>
      <w:r w:rsidRPr="00821F5F">
        <w:rPr>
          <w:rFonts w:ascii="Times New Roman" w:hAnsi="Times New Roman"/>
          <w:color w:val="000000"/>
          <w:w w:val="102"/>
        </w:rPr>
        <w:t xml:space="preserve">у, </w:t>
      </w:r>
      <w:r w:rsidRPr="00821F5F">
        <w:rPr>
          <w:rFonts w:ascii="Times New Roman" w:hAnsi="Times New Roman"/>
          <w:color w:val="000000"/>
        </w:rPr>
        <w:t>у</w:t>
      </w:r>
      <w:r w:rsidRPr="00821F5F">
        <w:rPr>
          <w:rFonts w:ascii="Times New Roman" w:hAnsi="Times New Roman"/>
          <w:color w:val="000000"/>
          <w:spacing w:val="1"/>
        </w:rPr>
        <w:t>г</w:t>
      </w:r>
      <w:r w:rsidRPr="00821F5F">
        <w:rPr>
          <w:rFonts w:ascii="Times New Roman" w:hAnsi="Times New Roman"/>
          <w:color w:val="000000"/>
        </w:rPr>
        <w:t>ово</w:t>
      </w:r>
      <w:r w:rsidRPr="00821F5F">
        <w:rPr>
          <w:rFonts w:ascii="Times New Roman" w:hAnsi="Times New Roman"/>
          <w:color w:val="000000"/>
          <w:spacing w:val="2"/>
        </w:rPr>
        <w:t>р</w:t>
      </w:r>
      <w:r w:rsidRPr="00821F5F">
        <w:rPr>
          <w:rFonts w:ascii="Times New Roman" w:hAnsi="Times New Roman"/>
          <w:color w:val="000000"/>
        </w:rPr>
        <w:t>и</w:t>
      </w:r>
      <w:r w:rsidRPr="00821F5F">
        <w:rPr>
          <w:rFonts w:ascii="Times New Roman" w:hAnsi="Times New Roman"/>
          <w:color w:val="000000"/>
          <w:spacing w:val="21"/>
        </w:rPr>
        <w:t xml:space="preserve"> </w:t>
      </w:r>
      <w:r w:rsidRPr="00821F5F">
        <w:rPr>
          <w:rFonts w:ascii="Times New Roman" w:hAnsi="Times New Roman"/>
          <w:color w:val="000000"/>
        </w:rPr>
        <w:t>о</w:t>
      </w:r>
      <w:r w:rsidRPr="00821F5F">
        <w:rPr>
          <w:rFonts w:ascii="Times New Roman" w:hAnsi="Times New Roman"/>
          <w:color w:val="000000"/>
          <w:spacing w:val="3"/>
        </w:rPr>
        <w:t xml:space="preserve"> </w:t>
      </w:r>
      <w:r w:rsidRPr="00821F5F">
        <w:rPr>
          <w:rFonts w:ascii="Times New Roman" w:hAnsi="Times New Roman"/>
          <w:color w:val="000000"/>
        </w:rPr>
        <w:t>уступ</w:t>
      </w:r>
      <w:r w:rsidRPr="00821F5F">
        <w:rPr>
          <w:rFonts w:ascii="Times New Roman" w:hAnsi="Times New Roman"/>
          <w:color w:val="000000"/>
          <w:spacing w:val="2"/>
        </w:rPr>
        <w:t>а</w:t>
      </w:r>
      <w:r w:rsidRPr="00821F5F">
        <w:rPr>
          <w:rFonts w:ascii="Times New Roman" w:hAnsi="Times New Roman"/>
          <w:color w:val="000000"/>
        </w:rPr>
        <w:t>њу</w:t>
      </w:r>
      <w:r w:rsidRPr="00821F5F">
        <w:rPr>
          <w:rFonts w:ascii="Times New Roman" w:hAnsi="Times New Roman"/>
          <w:color w:val="000000"/>
          <w:spacing w:val="20"/>
        </w:rPr>
        <w:t xml:space="preserve"> </w:t>
      </w:r>
      <w:r w:rsidRPr="00821F5F">
        <w:rPr>
          <w:rFonts w:ascii="Times New Roman" w:hAnsi="Times New Roman"/>
          <w:color w:val="000000"/>
        </w:rPr>
        <w:t>служ</w:t>
      </w:r>
      <w:r w:rsidRPr="00821F5F">
        <w:rPr>
          <w:rFonts w:ascii="Times New Roman" w:hAnsi="Times New Roman"/>
          <w:color w:val="000000"/>
          <w:spacing w:val="1"/>
        </w:rPr>
        <w:t>б</w:t>
      </w:r>
      <w:r w:rsidRPr="00821F5F">
        <w:rPr>
          <w:rFonts w:ascii="Times New Roman" w:hAnsi="Times New Roman"/>
          <w:color w:val="000000"/>
          <w:spacing w:val="-1"/>
        </w:rPr>
        <w:t>е</w:t>
      </w:r>
      <w:r w:rsidRPr="00821F5F">
        <w:rPr>
          <w:rFonts w:ascii="Times New Roman" w:hAnsi="Times New Roman"/>
          <w:color w:val="000000"/>
        </w:rPr>
        <w:t>них</w:t>
      </w:r>
      <w:r w:rsidRPr="00821F5F">
        <w:rPr>
          <w:rFonts w:ascii="Times New Roman" w:hAnsi="Times New Roman"/>
          <w:color w:val="000000"/>
          <w:spacing w:val="22"/>
        </w:rPr>
        <w:t xml:space="preserve"> </w:t>
      </w:r>
      <w:r w:rsidRPr="00821F5F">
        <w:rPr>
          <w:rFonts w:ascii="Times New Roman" w:hAnsi="Times New Roman"/>
          <w:color w:val="000000"/>
        </w:rPr>
        <w:t>в</w:t>
      </w:r>
      <w:r w:rsidRPr="00821F5F">
        <w:rPr>
          <w:rFonts w:ascii="Times New Roman" w:hAnsi="Times New Roman"/>
          <w:color w:val="000000"/>
          <w:spacing w:val="2"/>
        </w:rPr>
        <w:t>о</w:t>
      </w:r>
      <w:r w:rsidRPr="00821F5F">
        <w:rPr>
          <w:rFonts w:ascii="Times New Roman" w:hAnsi="Times New Roman"/>
          <w:color w:val="000000"/>
          <w:spacing w:val="-1"/>
        </w:rPr>
        <w:t>з</w:t>
      </w:r>
      <w:r w:rsidRPr="00821F5F">
        <w:rPr>
          <w:rFonts w:ascii="Times New Roman" w:hAnsi="Times New Roman"/>
          <w:color w:val="000000"/>
          <w:spacing w:val="2"/>
        </w:rPr>
        <w:t>и</w:t>
      </w:r>
      <w:r w:rsidRPr="00821F5F">
        <w:rPr>
          <w:rFonts w:ascii="Times New Roman" w:hAnsi="Times New Roman"/>
          <w:color w:val="000000"/>
        </w:rPr>
        <w:t>ла</w:t>
      </w:r>
      <w:r w:rsidRPr="00821F5F">
        <w:rPr>
          <w:rFonts w:ascii="Times New Roman" w:hAnsi="Times New Roman"/>
          <w:color w:val="000000"/>
          <w:spacing w:val="14"/>
        </w:rPr>
        <w:t xml:space="preserve"> </w:t>
      </w:r>
      <w:r w:rsidRPr="00821F5F">
        <w:rPr>
          <w:rFonts w:ascii="Times New Roman" w:hAnsi="Times New Roman"/>
          <w:color w:val="000000"/>
        </w:rPr>
        <w:t>Округа</w:t>
      </w:r>
      <w:r w:rsidRPr="00821F5F">
        <w:rPr>
          <w:rFonts w:ascii="Times New Roman" w:hAnsi="Times New Roman"/>
          <w:color w:val="000000"/>
          <w:spacing w:val="23"/>
        </w:rPr>
        <w:t xml:space="preserve"> </w:t>
      </w:r>
      <w:r w:rsidRPr="00821F5F">
        <w:rPr>
          <w:rFonts w:ascii="Times New Roman" w:hAnsi="Times New Roman"/>
          <w:color w:val="000000"/>
          <w:spacing w:val="-1"/>
        </w:rPr>
        <w:t>н</w:t>
      </w:r>
      <w:r w:rsidRPr="00821F5F">
        <w:rPr>
          <w:rFonts w:ascii="Times New Roman" w:hAnsi="Times New Roman"/>
          <w:color w:val="000000"/>
        </w:rPr>
        <w:t>а</w:t>
      </w:r>
      <w:r w:rsidRPr="00821F5F">
        <w:rPr>
          <w:rFonts w:ascii="Times New Roman" w:hAnsi="Times New Roman"/>
          <w:color w:val="000000"/>
          <w:spacing w:val="7"/>
        </w:rPr>
        <w:t xml:space="preserve"> </w:t>
      </w:r>
      <w:r w:rsidRPr="00821F5F">
        <w:rPr>
          <w:rFonts w:ascii="Times New Roman" w:hAnsi="Times New Roman"/>
          <w:color w:val="000000"/>
        </w:rPr>
        <w:t>кори</w:t>
      </w:r>
      <w:r w:rsidRPr="00821F5F">
        <w:rPr>
          <w:rFonts w:ascii="Times New Roman" w:hAnsi="Times New Roman"/>
          <w:color w:val="000000"/>
          <w:spacing w:val="-1"/>
        </w:rPr>
        <w:t>шћ</w:t>
      </w:r>
      <w:r w:rsidRPr="00821F5F">
        <w:rPr>
          <w:rFonts w:ascii="Times New Roman" w:hAnsi="Times New Roman"/>
          <w:color w:val="000000"/>
        </w:rPr>
        <w:t>е</w:t>
      </w:r>
      <w:r w:rsidRPr="00821F5F">
        <w:rPr>
          <w:rFonts w:ascii="Times New Roman" w:hAnsi="Times New Roman"/>
          <w:color w:val="000000"/>
          <w:spacing w:val="-1"/>
        </w:rPr>
        <w:t>њ</w:t>
      </w:r>
      <w:r w:rsidRPr="00821F5F">
        <w:rPr>
          <w:rFonts w:ascii="Times New Roman" w:hAnsi="Times New Roman"/>
          <w:color w:val="000000"/>
        </w:rPr>
        <w:t>е</w:t>
      </w:r>
      <w:r w:rsidRPr="00821F5F">
        <w:rPr>
          <w:rFonts w:ascii="Times New Roman" w:hAnsi="Times New Roman"/>
          <w:color w:val="000000"/>
          <w:spacing w:val="26"/>
        </w:rPr>
        <w:t xml:space="preserve"> </w:t>
      </w:r>
      <w:r w:rsidRPr="00821F5F">
        <w:rPr>
          <w:rFonts w:ascii="Times New Roman" w:hAnsi="Times New Roman"/>
          <w:color w:val="000000"/>
          <w:w w:val="102"/>
        </w:rPr>
        <w:t>инспекци</w:t>
      </w:r>
      <w:r w:rsidRPr="00821F5F">
        <w:rPr>
          <w:rFonts w:ascii="Times New Roman" w:hAnsi="Times New Roman"/>
          <w:color w:val="000000"/>
          <w:spacing w:val="-1"/>
          <w:w w:val="102"/>
        </w:rPr>
        <w:t>ј</w:t>
      </w:r>
      <w:r w:rsidRPr="00821F5F">
        <w:rPr>
          <w:rFonts w:ascii="Times New Roman" w:hAnsi="Times New Roman"/>
          <w:color w:val="000000"/>
          <w:w w:val="102"/>
        </w:rPr>
        <w:t xml:space="preserve">ама, </w:t>
      </w:r>
      <w:r w:rsidRPr="00821F5F">
        <w:rPr>
          <w:rFonts w:ascii="Times New Roman" w:hAnsi="Times New Roman"/>
          <w:color w:val="000000"/>
        </w:rPr>
        <w:t>о</w:t>
      </w:r>
      <w:r w:rsidRPr="00821F5F">
        <w:rPr>
          <w:rFonts w:ascii="Times New Roman" w:hAnsi="Times New Roman"/>
          <w:color w:val="000000"/>
          <w:spacing w:val="4"/>
        </w:rPr>
        <w:t xml:space="preserve"> </w:t>
      </w:r>
      <w:r w:rsidRPr="00821F5F">
        <w:rPr>
          <w:rFonts w:ascii="Times New Roman" w:hAnsi="Times New Roman"/>
          <w:color w:val="000000"/>
        </w:rPr>
        <w:t>кориш</w:t>
      </w:r>
      <w:r w:rsidRPr="00821F5F">
        <w:rPr>
          <w:rFonts w:ascii="Times New Roman" w:hAnsi="Times New Roman"/>
          <w:color w:val="000000"/>
          <w:spacing w:val="-1"/>
        </w:rPr>
        <w:t>ћ</w:t>
      </w:r>
      <w:r w:rsidRPr="00821F5F">
        <w:rPr>
          <w:rFonts w:ascii="Times New Roman" w:hAnsi="Times New Roman"/>
          <w:color w:val="000000"/>
        </w:rPr>
        <w:t>ењу</w:t>
      </w:r>
      <w:r w:rsidRPr="00821F5F">
        <w:rPr>
          <w:rFonts w:ascii="Times New Roman" w:hAnsi="Times New Roman"/>
          <w:color w:val="000000"/>
          <w:spacing w:val="25"/>
        </w:rPr>
        <w:t xml:space="preserve"> </w:t>
      </w:r>
      <w:r w:rsidRPr="00821F5F">
        <w:rPr>
          <w:rFonts w:ascii="Times New Roman" w:hAnsi="Times New Roman"/>
          <w:color w:val="000000"/>
          <w:spacing w:val="-1"/>
        </w:rPr>
        <w:t>п</w:t>
      </w:r>
      <w:r w:rsidRPr="00821F5F">
        <w:rPr>
          <w:rFonts w:ascii="Times New Roman" w:hAnsi="Times New Roman"/>
          <w:color w:val="000000"/>
          <w:spacing w:val="2"/>
        </w:rPr>
        <w:t>о</w:t>
      </w:r>
      <w:r w:rsidRPr="00821F5F">
        <w:rPr>
          <w:rFonts w:ascii="Times New Roman" w:hAnsi="Times New Roman"/>
          <w:color w:val="000000"/>
        </w:rPr>
        <w:t>сл</w:t>
      </w:r>
      <w:r w:rsidRPr="00821F5F">
        <w:rPr>
          <w:rFonts w:ascii="Times New Roman" w:hAnsi="Times New Roman"/>
          <w:color w:val="000000"/>
          <w:spacing w:val="2"/>
        </w:rPr>
        <w:t>о</w:t>
      </w:r>
      <w:r w:rsidRPr="00821F5F">
        <w:rPr>
          <w:rFonts w:ascii="Times New Roman" w:hAnsi="Times New Roman"/>
          <w:color w:val="000000"/>
          <w:spacing w:val="-2"/>
        </w:rPr>
        <w:t>в</w:t>
      </w:r>
      <w:r w:rsidRPr="00821F5F">
        <w:rPr>
          <w:rFonts w:ascii="Times New Roman" w:hAnsi="Times New Roman"/>
          <w:color w:val="000000"/>
        </w:rPr>
        <w:t>них</w:t>
      </w:r>
      <w:r w:rsidRPr="00821F5F">
        <w:rPr>
          <w:rFonts w:ascii="Times New Roman" w:hAnsi="Times New Roman"/>
          <w:color w:val="000000"/>
          <w:spacing w:val="20"/>
        </w:rPr>
        <w:t xml:space="preserve"> </w:t>
      </w:r>
      <w:r w:rsidRPr="00821F5F">
        <w:rPr>
          <w:rFonts w:ascii="Times New Roman" w:hAnsi="Times New Roman"/>
          <w:color w:val="000000"/>
        </w:rPr>
        <w:t>прос</w:t>
      </w:r>
      <w:r w:rsidRPr="00821F5F">
        <w:rPr>
          <w:rFonts w:ascii="Times New Roman" w:hAnsi="Times New Roman"/>
          <w:color w:val="000000"/>
          <w:spacing w:val="-1"/>
        </w:rPr>
        <w:t>т</w:t>
      </w:r>
      <w:r w:rsidRPr="00821F5F">
        <w:rPr>
          <w:rFonts w:ascii="Times New Roman" w:hAnsi="Times New Roman"/>
          <w:color w:val="000000"/>
        </w:rPr>
        <w:t>ор</w:t>
      </w:r>
      <w:r w:rsidRPr="00821F5F">
        <w:rPr>
          <w:rFonts w:ascii="Times New Roman" w:hAnsi="Times New Roman"/>
          <w:color w:val="000000"/>
          <w:spacing w:val="-1"/>
        </w:rPr>
        <w:t>и</w:t>
      </w:r>
      <w:r w:rsidRPr="00821F5F">
        <w:rPr>
          <w:rFonts w:ascii="Times New Roman" w:hAnsi="Times New Roman"/>
          <w:color w:val="000000"/>
        </w:rPr>
        <w:t>ја</w:t>
      </w:r>
      <w:r w:rsidRPr="00821F5F">
        <w:rPr>
          <w:rFonts w:ascii="Times New Roman" w:hAnsi="Times New Roman"/>
          <w:color w:val="000000"/>
          <w:spacing w:val="24"/>
        </w:rPr>
        <w:t xml:space="preserve"> </w:t>
      </w:r>
      <w:r w:rsidRPr="00821F5F">
        <w:rPr>
          <w:rFonts w:ascii="Times New Roman" w:hAnsi="Times New Roman"/>
          <w:color w:val="000000"/>
        </w:rPr>
        <w:t>и</w:t>
      </w:r>
      <w:r w:rsidRPr="00821F5F">
        <w:rPr>
          <w:rFonts w:ascii="Times New Roman" w:hAnsi="Times New Roman"/>
          <w:color w:val="000000"/>
          <w:spacing w:val="4"/>
        </w:rPr>
        <w:t xml:space="preserve"> </w:t>
      </w:r>
      <w:r w:rsidRPr="00821F5F">
        <w:rPr>
          <w:rFonts w:ascii="Times New Roman" w:hAnsi="Times New Roman"/>
          <w:color w:val="000000"/>
          <w:spacing w:val="-1"/>
          <w:w w:val="102"/>
        </w:rPr>
        <w:t>д</w:t>
      </w:r>
      <w:r w:rsidRPr="00821F5F">
        <w:rPr>
          <w:rFonts w:ascii="Times New Roman" w:hAnsi="Times New Roman"/>
          <w:color w:val="000000"/>
          <w:spacing w:val="1"/>
          <w:w w:val="102"/>
        </w:rPr>
        <w:t>р</w:t>
      </w:r>
      <w:r w:rsidRPr="00821F5F">
        <w:rPr>
          <w:rFonts w:ascii="Times New Roman" w:hAnsi="Times New Roman"/>
          <w:w w:val="103"/>
        </w:rPr>
        <w:t>.</w:t>
      </w:r>
    </w:p>
    <w:p w:rsidR="00821F5F" w:rsidRPr="00821F5F" w:rsidRDefault="00821F5F" w:rsidP="00821F5F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left="-142" w:right="-136"/>
        <w:jc w:val="both"/>
        <w:rPr>
          <w:rFonts w:ascii="Times New Roman" w:hAnsi="Times New Roman"/>
          <w:w w:val="103"/>
        </w:rPr>
      </w:pPr>
    </w:p>
    <w:p w:rsidR="00821F5F" w:rsidRDefault="00821F5F" w:rsidP="00821F5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w w:val="103"/>
        </w:rPr>
      </w:pPr>
    </w:p>
    <w:p w:rsidR="00BA6BB6" w:rsidRPr="00D71377" w:rsidRDefault="00BA6BB6" w:rsidP="00821F5F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XX</w:t>
      </w:r>
      <w:r w:rsidRPr="00D71377">
        <w:rPr>
          <w:rFonts w:ascii="Times New Roman" w:hAnsi="Times New Roman"/>
          <w:b/>
          <w:bCs/>
          <w:color w:val="000000"/>
          <w:spacing w:val="5"/>
          <w:position w:val="1"/>
          <w:sz w:val="26"/>
          <w:szCs w:val="26"/>
        </w:rPr>
        <w:t xml:space="preserve"> </w:t>
      </w:r>
      <w:r w:rsidR="00821F5F">
        <w:rPr>
          <w:rFonts w:ascii="Times New Roman" w:hAnsi="Times New Roman"/>
          <w:b/>
          <w:bCs/>
          <w:color w:val="000000"/>
          <w:spacing w:val="5"/>
          <w:position w:val="1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spacing w:val="-1"/>
          <w:position w:val="1"/>
          <w:sz w:val="26"/>
          <w:szCs w:val="26"/>
        </w:rPr>
        <w:t>ПО</w:t>
      </w:r>
      <w:r w:rsidRPr="00D71377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Д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А</w:t>
      </w:r>
      <w:r w:rsidRPr="00D71377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Ц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И</w:t>
      </w:r>
      <w:r w:rsidRPr="00D71377">
        <w:rPr>
          <w:rFonts w:ascii="Times New Roman" w:hAnsi="Times New Roman"/>
          <w:b/>
          <w:bCs/>
          <w:color w:val="000000"/>
          <w:spacing w:val="13"/>
          <w:position w:val="1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О</w:t>
      </w:r>
      <w:r w:rsidRPr="00D71377">
        <w:rPr>
          <w:rFonts w:ascii="Times New Roman" w:hAnsi="Times New Roman"/>
          <w:b/>
          <w:bCs/>
          <w:color w:val="000000"/>
          <w:spacing w:val="2"/>
          <w:position w:val="1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ВРС</w:t>
      </w:r>
      <w:r w:rsidRPr="00D71377">
        <w:rPr>
          <w:rFonts w:ascii="Times New Roman" w:hAnsi="Times New Roman"/>
          <w:b/>
          <w:bCs/>
          <w:color w:val="000000"/>
          <w:spacing w:val="-1"/>
          <w:position w:val="1"/>
          <w:sz w:val="26"/>
          <w:szCs w:val="26"/>
        </w:rPr>
        <w:t>Т</w:t>
      </w:r>
      <w:r w:rsidRPr="00D71377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АМ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А</w:t>
      </w:r>
      <w:r w:rsidRPr="00D71377">
        <w:rPr>
          <w:rFonts w:ascii="Times New Roman" w:hAnsi="Times New Roman"/>
          <w:b/>
          <w:bCs/>
          <w:color w:val="000000"/>
          <w:spacing w:val="15"/>
          <w:position w:val="1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ИН</w:t>
      </w:r>
      <w:r w:rsidRPr="00D71377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ФОР</w:t>
      </w:r>
      <w:r w:rsidRPr="00D71377">
        <w:rPr>
          <w:rFonts w:ascii="Times New Roman" w:hAnsi="Times New Roman"/>
          <w:b/>
          <w:bCs/>
          <w:color w:val="000000"/>
          <w:spacing w:val="-1"/>
          <w:position w:val="1"/>
          <w:sz w:val="26"/>
          <w:szCs w:val="26"/>
        </w:rPr>
        <w:t>М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А</w:t>
      </w:r>
      <w:r w:rsidRPr="00D71377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Ц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ИЈА</w:t>
      </w:r>
      <w:r w:rsidRPr="00D71377">
        <w:rPr>
          <w:rFonts w:ascii="Times New Roman" w:hAnsi="Times New Roman"/>
          <w:b/>
          <w:bCs/>
          <w:color w:val="000000"/>
          <w:spacing w:val="24"/>
          <w:position w:val="1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spacing w:val="-1"/>
          <w:position w:val="1"/>
          <w:sz w:val="26"/>
          <w:szCs w:val="26"/>
        </w:rPr>
        <w:t>КО</w:t>
      </w:r>
      <w:r w:rsidRPr="00D71377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ЈИ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МА</w:t>
      </w:r>
      <w:r w:rsidRPr="00D71377">
        <w:rPr>
          <w:rFonts w:ascii="Times New Roman" w:hAnsi="Times New Roman"/>
          <w:b/>
          <w:bCs/>
          <w:color w:val="000000"/>
          <w:spacing w:val="13"/>
          <w:position w:val="1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ЈЕ</w:t>
      </w:r>
      <w:r w:rsidRPr="00D71377">
        <w:rPr>
          <w:rFonts w:ascii="Times New Roman" w:hAnsi="Times New Roman"/>
          <w:b/>
          <w:bCs/>
          <w:color w:val="000000"/>
          <w:spacing w:val="4"/>
          <w:position w:val="1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w w:val="101"/>
          <w:position w:val="1"/>
          <w:sz w:val="26"/>
          <w:szCs w:val="26"/>
        </w:rPr>
        <w:t>ОМОГУЋЕН</w:t>
      </w:r>
    </w:p>
    <w:p w:rsidR="00BA6BB6" w:rsidRPr="00D71377" w:rsidRDefault="00BA6BB6" w:rsidP="00821F5F">
      <w:pPr>
        <w:widowControl w:val="0"/>
        <w:autoSpaceDE w:val="0"/>
        <w:autoSpaceDN w:val="0"/>
        <w:adjustRightInd w:val="0"/>
        <w:spacing w:before="3" w:after="0" w:line="240" w:lineRule="auto"/>
        <w:ind w:left="106"/>
        <w:jc w:val="center"/>
        <w:rPr>
          <w:rFonts w:ascii="Times New Roman" w:hAnsi="Times New Roman"/>
          <w:color w:val="000000"/>
          <w:sz w:val="26"/>
          <w:szCs w:val="26"/>
        </w:rPr>
      </w:pPr>
      <w:r w:rsidRPr="00D7137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П</w:t>
      </w:r>
      <w:r w:rsidRPr="00D71377">
        <w:rPr>
          <w:rFonts w:ascii="Times New Roman" w:hAnsi="Times New Roman"/>
          <w:b/>
          <w:bCs/>
          <w:color w:val="000000"/>
          <w:spacing w:val="1"/>
          <w:w w:val="101"/>
          <w:sz w:val="26"/>
          <w:szCs w:val="26"/>
        </w:rPr>
        <w:t>Р</w:t>
      </w:r>
      <w:r w:rsidRPr="00D7137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ИСТ</w:t>
      </w:r>
      <w:r w:rsidRPr="00D71377">
        <w:rPr>
          <w:rFonts w:ascii="Times New Roman" w:hAnsi="Times New Roman"/>
          <w:b/>
          <w:bCs/>
          <w:color w:val="000000"/>
          <w:spacing w:val="1"/>
          <w:w w:val="101"/>
          <w:sz w:val="26"/>
          <w:szCs w:val="26"/>
        </w:rPr>
        <w:t>У</w:t>
      </w:r>
      <w:r w:rsidRPr="00D7137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П</w:t>
      </w:r>
    </w:p>
    <w:p w:rsidR="000C506A" w:rsidRDefault="00BA6BB6" w:rsidP="000C506A">
      <w:pPr>
        <w:widowControl w:val="0"/>
        <w:autoSpaceDE w:val="0"/>
        <w:autoSpaceDN w:val="0"/>
        <w:adjustRightInd w:val="0"/>
        <w:spacing w:before="81" w:after="0" w:line="240" w:lineRule="auto"/>
        <w:ind w:left="-142" w:right="-136" w:firstLine="850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в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</w:rPr>
        <w:t>ин</w:t>
      </w:r>
      <w:r w:rsidRPr="00D71377">
        <w:rPr>
          <w:rFonts w:ascii="Times New Roman" w:hAnsi="Times New Roman"/>
          <w:color w:val="000000"/>
          <w:spacing w:val="-1"/>
        </w:rPr>
        <w:t>ф</w:t>
      </w:r>
      <w:r w:rsidRPr="00D71377">
        <w:rPr>
          <w:rFonts w:ascii="Times New Roman" w:hAnsi="Times New Roman"/>
          <w:color w:val="000000"/>
        </w:rPr>
        <w:t>орма</w:t>
      </w:r>
      <w:r w:rsidRPr="00D71377">
        <w:rPr>
          <w:rFonts w:ascii="Times New Roman" w:hAnsi="Times New Roman"/>
          <w:color w:val="000000"/>
          <w:spacing w:val="-1"/>
        </w:rPr>
        <w:t>ц</w:t>
      </w:r>
      <w:r w:rsidRPr="00D71377">
        <w:rPr>
          <w:rFonts w:ascii="Times New Roman" w:hAnsi="Times New Roman"/>
          <w:color w:val="000000"/>
        </w:rPr>
        <w:t>ија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</w:rPr>
        <w:t>које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су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са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  <w:spacing w:val="-1"/>
        </w:rPr>
        <w:t>жа</w:t>
      </w:r>
      <w:r w:rsidRPr="00D71377">
        <w:rPr>
          <w:rFonts w:ascii="Times New Roman" w:hAnsi="Times New Roman"/>
          <w:color w:val="000000"/>
        </w:rPr>
        <w:t>не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докум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ма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јима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р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spacing w:val="-1"/>
          <w:w w:val="102"/>
        </w:rPr>
        <w:t>сп</w:t>
      </w:r>
      <w:r w:rsidRPr="00D71377">
        <w:rPr>
          <w:rFonts w:ascii="Times New Roman" w:hAnsi="Times New Roman"/>
          <w:color w:val="000000"/>
          <w:spacing w:val="2"/>
          <w:w w:val="102"/>
        </w:rPr>
        <w:t>о</w:t>
      </w:r>
      <w:r w:rsidRPr="00D71377">
        <w:rPr>
          <w:rFonts w:ascii="Times New Roman" w:hAnsi="Times New Roman"/>
          <w:color w:val="000000"/>
          <w:spacing w:val="-1"/>
          <w:w w:val="101"/>
        </w:rPr>
        <w:t>л</w:t>
      </w:r>
      <w:r w:rsidRPr="00D71377">
        <w:rPr>
          <w:rFonts w:ascii="Times New Roman" w:hAnsi="Times New Roman"/>
          <w:color w:val="000000"/>
          <w:w w:val="101"/>
        </w:rPr>
        <w:t>а</w:t>
      </w:r>
      <w:r w:rsidRPr="00D71377">
        <w:rPr>
          <w:rFonts w:ascii="Times New Roman" w:hAnsi="Times New Roman"/>
          <w:color w:val="000000"/>
          <w:spacing w:val="-1"/>
          <w:w w:val="102"/>
        </w:rPr>
        <w:t xml:space="preserve">же </w:t>
      </w:r>
      <w:r w:rsidRPr="00D71377">
        <w:rPr>
          <w:rFonts w:ascii="Times New Roman" w:hAnsi="Times New Roman"/>
          <w:color w:val="000000"/>
          <w:spacing w:val="1"/>
        </w:rPr>
        <w:t>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-2"/>
        </w:rPr>
        <w:t>ч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</w:rPr>
        <w:t>служ</w:t>
      </w:r>
      <w:r w:rsidRPr="00D71377">
        <w:rPr>
          <w:rFonts w:ascii="Times New Roman" w:hAnsi="Times New Roman"/>
          <w:color w:val="000000"/>
          <w:spacing w:val="1"/>
        </w:rPr>
        <w:t>б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Севернобана</w:t>
      </w:r>
      <w:r w:rsidRPr="00D71377">
        <w:rPr>
          <w:rFonts w:ascii="Times New Roman" w:hAnsi="Times New Roman"/>
          <w:color w:val="000000"/>
          <w:spacing w:val="1"/>
        </w:rPr>
        <w:t>тс</w:t>
      </w:r>
      <w:r w:rsidRPr="00D71377">
        <w:rPr>
          <w:rFonts w:ascii="Times New Roman" w:hAnsi="Times New Roman"/>
          <w:color w:val="000000"/>
        </w:rPr>
        <w:t>ког</w:t>
      </w:r>
      <w:r w:rsidRPr="00D71377">
        <w:rPr>
          <w:rFonts w:ascii="Times New Roman" w:hAnsi="Times New Roman"/>
          <w:color w:val="000000"/>
          <w:spacing w:val="41"/>
        </w:rPr>
        <w:t xml:space="preserve"> </w:t>
      </w:r>
      <w:r w:rsidRPr="00D71377">
        <w:rPr>
          <w:rFonts w:ascii="Times New Roman" w:hAnsi="Times New Roman"/>
          <w:color w:val="000000"/>
        </w:rPr>
        <w:t>управног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ру</w:t>
      </w:r>
      <w:r w:rsidRPr="00D71377">
        <w:rPr>
          <w:rFonts w:ascii="Times New Roman" w:hAnsi="Times New Roman"/>
          <w:color w:val="000000"/>
          <w:spacing w:val="-1"/>
        </w:rPr>
        <w:t>г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ачелу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су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до</w:t>
      </w:r>
      <w:r w:rsidRPr="00D71377">
        <w:rPr>
          <w:rFonts w:ascii="Times New Roman" w:hAnsi="Times New Roman"/>
          <w:color w:val="000000"/>
          <w:spacing w:val="1"/>
        </w:rPr>
        <w:t>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упне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гу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се </w:t>
      </w:r>
      <w:r w:rsidRPr="00D71377">
        <w:rPr>
          <w:rFonts w:ascii="Times New Roman" w:hAnsi="Times New Roman"/>
          <w:color w:val="000000"/>
        </w:rPr>
        <w:t>добити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ос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ву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</w:rPr>
        <w:lastRenderedPageBreak/>
        <w:t>зах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за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прис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уп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инф</w:t>
      </w:r>
      <w:r w:rsidRPr="00D71377">
        <w:rPr>
          <w:rFonts w:ascii="Times New Roman" w:hAnsi="Times New Roman"/>
          <w:color w:val="000000"/>
          <w:spacing w:val="-1"/>
          <w:w w:val="102"/>
        </w:rPr>
        <w:t>о</w:t>
      </w:r>
      <w:r w:rsidRPr="00D71377">
        <w:rPr>
          <w:rFonts w:ascii="Times New Roman" w:hAnsi="Times New Roman"/>
          <w:color w:val="000000"/>
          <w:w w:val="102"/>
        </w:rPr>
        <w:t>рм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</w:rPr>
        <w:t>ц</w:t>
      </w:r>
      <w:r w:rsidRPr="00D71377">
        <w:rPr>
          <w:rFonts w:ascii="Times New Roman" w:hAnsi="Times New Roman"/>
          <w:color w:val="000000"/>
          <w:w w:val="102"/>
        </w:rPr>
        <w:t>и</w:t>
      </w:r>
      <w:r w:rsidRPr="00D71377">
        <w:rPr>
          <w:rFonts w:ascii="Times New Roman" w:hAnsi="Times New Roman"/>
          <w:color w:val="000000"/>
          <w:spacing w:val="-1"/>
          <w:w w:val="102"/>
        </w:rPr>
        <w:t>ј</w:t>
      </w:r>
      <w:r w:rsidRPr="00D71377">
        <w:rPr>
          <w:rFonts w:ascii="Times New Roman" w:hAnsi="Times New Roman"/>
          <w:color w:val="000000"/>
          <w:w w:val="102"/>
        </w:rPr>
        <w:t>ам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w w:val="103"/>
        </w:rPr>
        <w:t>.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81" w:after="0" w:line="240" w:lineRule="auto"/>
        <w:ind w:left="-142" w:right="-136" w:firstLine="601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  <w:spacing w:val="1"/>
        </w:rPr>
        <w:t>П</w:t>
      </w:r>
      <w:r w:rsidRPr="00D71377">
        <w:rPr>
          <w:rFonts w:ascii="Times New Roman" w:hAnsi="Times New Roman"/>
          <w:color w:val="000000"/>
        </w:rPr>
        <w:t>риступ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нформ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ц</w:t>
      </w:r>
      <w:r w:rsidRPr="00D71377">
        <w:rPr>
          <w:rFonts w:ascii="Times New Roman" w:hAnsi="Times New Roman"/>
          <w:color w:val="000000"/>
        </w:rPr>
        <w:t>ијама</w:t>
      </w:r>
      <w:r w:rsidRPr="00D71377">
        <w:rPr>
          <w:rFonts w:ascii="Times New Roman" w:hAnsi="Times New Roman"/>
          <w:color w:val="000000"/>
          <w:spacing w:val="32"/>
        </w:rPr>
        <w:t xml:space="preserve"> 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же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бити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уск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аћ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н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</w:rPr>
        <w:t>или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</w:rPr>
        <w:t>огра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-2"/>
        </w:rPr>
        <w:t>ч</w:t>
      </w:r>
      <w:r w:rsidRPr="00D71377">
        <w:rPr>
          <w:rFonts w:ascii="Times New Roman" w:hAnsi="Times New Roman"/>
          <w:color w:val="000000"/>
        </w:rPr>
        <w:t>ен</w:t>
      </w:r>
      <w:r w:rsidRPr="00D71377">
        <w:rPr>
          <w:rFonts w:ascii="Times New Roman" w:hAnsi="Times New Roman"/>
          <w:color w:val="000000"/>
          <w:spacing w:val="33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2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следе</w:t>
      </w:r>
      <w:r w:rsidRPr="00D71377">
        <w:rPr>
          <w:rFonts w:ascii="Times New Roman" w:hAnsi="Times New Roman"/>
          <w:color w:val="000000"/>
          <w:spacing w:val="1"/>
          <w:w w:val="102"/>
        </w:rPr>
        <w:t>ћ</w:t>
      </w:r>
      <w:r w:rsidRPr="00D71377">
        <w:rPr>
          <w:rFonts w:ascii="Times New Roman" w:hAnsi="Times New Roman"/>
          <w:color w:val="000000"/>
          <w:w w:val="102"/>
        </w:rPr>
        <w:t>им с</w:t>
      </w:r>
      <w:r w:rsidRPr="00D71377">
        <w:rPr>
          <w:rFonts w:ascii="Times New Roman" w:hAnsi="Times New Roman"/>
          <w:color w:val="000000"/>
        </w:rPr>
        <w:t>л</w:t>
      </w:r>
      <w:r w:rsidRPr="00D71377">
        <w:rPr>
          <w:rFonts w:ascii="Times New Roman" w:hAnsi="Times New Roman"/>
          <w:color w:val="000000"/>
          <w:spacing w:val="1"/>
          <w:w w:val="103"/>
        </w:rPr>
        <w:t>у</w:t>
      </w:r>
      <w:r w:rsidRPr="00D71377">
        <w:rPr>
          <w:rFonts w:ascii="Times New Roman" w:hAnsi="Times New Roman"/>
          <w:color w:val="000000"/>
          <w:spacing w:val="-2"/>
          <w:w w:val="103"/>
        </w:rPr>
        <w:t>ч</w:t>
      </w:r>
      <w:r w:rsidRPr="00D71377">
        <w:rPr>
          <w:rFonts w:ascii="Times New Roman" w:hAnsi="Times New Roman"/>
          <w:color w:val="000000"/>
          <w:spacing w:val="1"/>
          <w:w w:val="102"/>
        </w:rPr>
        <w:t>а</w:t>
      </w:r>
      <w:r w:rsidRPr="00D71377">
        <w:rPr>
          <w:rFonts w:ascii="Times New Roman" w:hAnsi="Times New Roman"/>
          <w:color w:val="000000"/>
          <w:w w:val="102"/>
        </w:rPr>
        <w:t>јев</w:t>
      </w:r>
      <w:r w:rsidRPr="00D71377">
        <w:rPr>
          <w:rFonts w:ascii="Times New Roman" w:hAnsi="Times New Roman"/>
          <w:color w:val="000000"/>
          <w:spacing w:val="-1"/>
          <w:w w:val="102"/>
        </w:rPr>
        <w:t>и</w:t>
      </w:r>
      <w:r w:rsidRPr="00D71377">
        <w:rPr>
          <w:rFonts w:ascii="Times New Roman" w:hAnsi="Times New Roman"/>
          <w:color w:val="000000"/>
          <w:spacing w:val="1"/>
          <w:w w:val="102"/>
        </w:rPr>
        <w:t>ма:</w:t>
      </w:r>
    </w:p>
    <w:p w:rsidR="00BA6BB6" w:rsidRPr="000C506A" w:rsidRDefault="00BA6BB6" w:rsidP="000C506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000000"/>
        </w:rPr>
      </w:pPr>
      <w:r w:rsidRPr="000C506A">
        <w:rPr>
          <w:rFonts w:ascii="Times New Roman" w:hAnsi="Times New Roman"/>
          <w:color w:val="000000"/>
        </w:rPr>
        <w:t>Ако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</w:rPr>
        <w:t>је</w:t>
      </w:r>
      <w:r w:rsidRPr="000C506A">
        <w:rPr>
          <w:rFonts w:ascii="Times New Roman" w:hAnsi="Times New Roman"/>
          <w:color w:val="000000"/>
          <w:spacing w:val="5"/>
        </w:rPr>
        <w:t xml:space="preserve"> </w:t>
      </w:r>
      <w:r w:rsidRPr="000C506A">
        <w:rPr>
          <w:rFonts w:ascii="Times New Roman" w:hAnsi="Times New Roman"/>
          <w:color w:val="000000"/>
        </w:rPr>
        <w:t>траж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  <w:spacing w:val="-1"/>
        </w:rPr>
        <w:t>ф</w:t>
      </w:r>
      <w:r w:rsidRPr="000C506A">
        <w:rPr>
          <w:rFonts w:ascii="Times New Roman" w:hAnsi="Times New Roman"/>
          <w:color w:val="000000"/>
        </w:rPr>
        <w:t>орм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  <w:spacing w:val="1"/>
        </w:rPr>
        <w:t>ц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-1"/>
        </w:rPr>
        <w:t>ј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28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до</w:t>
      </w:r>
      <w:r w:rsidRPr="000C506A">
        <w:rPr>
          <w:rFonts w:ascii="Times New Roman" w:hAnsi="Times New Roman"/>
          <w:color w:val="000000"/>
        </w:rPr>
        <w:t>сту</w:t>
      </w:r>
      <w:r w:rsidRPr="000C506A">
        <w:rPr>
          <w:rFonts w:ascii="Times New Roman" w:hAnsi="Times New Roman"/>
          <w:color w:val="000000"/>
          <w:spacing w:val="-1"/>
        </w:rPr>
        <w:t>п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</w:rPr>
        <w:t>ванич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ј</w:t>
      </w:r>
      <w:r w:rsidRPr="000C506A">
        <w:rPr>
          <w:rFonts w:ascii="Times New Roman" w:hAnsi="Times New Roman"/>
          <w:color w:val="000000"/>
          <w:spacing w:val="26"/>
        </w:rPr>
        <w:t xml:space="preserve"> </w:t>
      </w:r>
      <w:r w:rsidRPr="000C506A">
        <w:rPr>
          <w:rFonts w:ascii="Times New Roman" w:hAnsi="Times New Roman"/>
          <w:color w:val="000000"/>
        </w:rPr>
        <w:t>ин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</w:rPr>
        <w:t>ернет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>п</w:t>
      </w:r>
      <w:r w:rsidRPr="000C506A">
        <w:rPr>
          <w:rFonts w:ascii="Times New Roman" w:hAnsi="Times New Roman"/>
          <w:color w:val="000000"/>
          <w:spacing w:val="-1"/>
          <w:w w:val="102"/>
        </w:rPr>
        <w:t>р</w:t>
      </w:r>
      <w:r w:rsidRPr="000C506A">
        <w:rPr>
          <w:rFonts w:ascii="Times New Roman" w:hAnsi="Times New Roman"/>
          <w:color w:val="000000"/>
          <w:spacing w:val="2"/>
          <w:w w:val="102"/>
        </w:rPr>
        <w:t>е</w:t>
      </w:r>
      <w:r w:rsidRPr="000C506A">
        <w:rPr>
          <w:rFonts w:ascii="Times New Roman" w:hAnsi="Times New Roman"/>
          <w:color w:val="000000"/>
          <w:spacing w:val="-1"/>
          <w:w w:val="102"/>
        </w:rPr>
        <w:t>з</w:t>
      </w:r>
      <w:r w:rsidRPr="000C506A">
        <w:rPr>
          <w:rFonts w:ascii="Times New Roman" w:hAnsi="Times New Roman"/>
          <w:color w:val="000000"/>
          <w:spacing w:val="2"/>
          <w:w w:val="102"/>
        </w:rPr>
        <w:t>е</w:t>
      </w:r>
      <w:r w:rsidRPr="000C506A">
        <w:rPr>
          <w:rFonts w:ascii="Times New Roman" w:hAnsi="Times New Roman"/>
          <w:color w:val="000000"/>
          <w:w w:val="102"/>
        </w:rPr>
        <w:t>н</w:t>
      </w:r>
      <w:r w:rsidRPr="000C506A">
        <w:rPr>
          <w:rFonts w:ascii="Times New Roman" w:hAnsi="Times New Roman"/>
          <w:color w:val="000000"/>
          <w:spacing w:val="-1"/>
          <w:w w:val="102"/>
        </w:rPr>
        <w:t>т</w:t>
      </w:r>
      <w:r w:rsidRPr="000C506A">
        <w:rPr>
          <w:rFonts w:ascii="Times New Roman" w:hAnsi="Times New Roman"/>
          <w:color w:val="000000"/>
          <w:w w:val="101"/>
        </w:rPr>
        <w:t>а</w:t>
      </w:r>
      <w:r w:rsidRPr="000C506A">
        <w:rPr>
          <w:rFonts w:ascii="Times New Roman" w:hAnsi="Times New Roman"/>
          <w:color w:val="000000"/>
          <w:spacing w:val="1"/>
          <w:w w:val="101"/>
        </w:rPr>
        <w:t>ц</w:t>
      </w:r>
      <w:r w:rsidRPr="000C506A">
        <w:rPr>
          <w:rFonts w:ascii="Times New Roman" w:hAnsi="Times New Roman"/>
          <w:color w:val="000000"/>
          <w:spacing w:val="-1"/>
          <w:w w:val="102"/>
        </w:rPr>
        <w:t>иј</w:t>
      </w:r>
      <w:r w:rsidRPr="000C506A">
        <w:rPr>
          <w:rFonts w:ascii="Times New Roman" w:hAnsi="Times New Roman"/>
          <w:color w:val="000000"/>
          <w:w w:val="102"/>
        </w:rPr>
        <w:t>и</w:t>
      </w:r>
      <w:r w:rsidR="000C506A" w:rsidRPr="000C506A">
        <w:rPr>
          <w:rFonts w:ascii="Times New Roman" w:hAnsi="Times New Roman"/>
          <w:color w:val="000000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С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  <w:spacing w:val="1"/>
        </w:rPr>
        <w:t>в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  <w:spacing w:val="1"/>
        </w:rPr>
        <w:t>р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</w:rPr>
        <w:t>об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  <w:spacing w:val="2"/>
        </w:rPr>
        <w:t>н</w:t>
      </w:r>
      <w:r w:rsidRPr="000C506A">
        <w:rPr>
          <w:rFonts w:ascii="Times New Roman" w:hAnsi="Times New Roman"/>
          <w:color w:val="000000"/>
          <w:spacing w:val="-2"/>
        </w:rPr>
        <w:t>а</w:t>
      </w:r>
      <w:r w:rsidRPr="000C506A">
        <w:rPr>
          <w:rFonts w:ascii="Times New Roman" w:hAnsi="Times New Roman"/>
          <w:color w:val="000000"/>
          <w:spacing w:val="1"/>
        </w:rPr>
        <w:t>т</w:t>
      </w:r>
      <w:r w:rsidRPr="000C506A">
        <w:rPr>
          <w:rFonts w:ascii="Times New Roman" w:hAnsi="Times New Roman"/>
          <w:color w:val="000000"/>
          <w:spacing w:val="-1"/>
        </w:rPr>
        <w:t>с</w:t>
      </w:r>
      <w:r w:rsidRPr="000C506A">
        <w:rPr>
          <w:rFonts w:ascii="Times New Roman" w:hAnsi="Times New Roman"/>
          <w:color w:val="000000"/>
        </w:rPr>
        <w:t>ког</w:t>
      </w:r>
      <w:r w:rsidRPr="000C506A">
        <w:rPr>
          <w:rFonts w:ascii="Times New Roman" w:hAnsi="Times New Roman"/>
          <w:color w:val="000000"/>
          <w:spacing w:val="42"/>
        </w:rPr>
        <w:t xml:space="preserve"> </w:t>
      </w:r>
      <w:r w:rsidRPr="000C506A">
        <w:rPr>
          <w:rFonts w:ascii="Times New Roman" w:hAnsi="Times New Roman"/>
          <w:color w:val="000000"/>
        </w:rPr>
        <w:t>упр</w:t>
      </w:r>
      <w:r w:rsidRPr="000C506A">
        <w:rPr>
          <w:rFonts w:ascii="Times New Roman" w:hAnsi="Times New Roman"/>
          <w:color w:val="000000"/>
          <w:spacing w:val="1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</w:rPr>
        <w:t>ног</w:t>
      </w:r>
      <w:r w:rsidRPr="000C506A">
        <w:rPr>
          <w:rFonts w:ascii="Times New Roman" w:hAnsi="Times New Roman"/>
          <w:color w:val="000000"/>
          <w:spacing w:val="24"/>
        </w:rPr>
        <w:t xml:space="preserve"> </w:t>
      </w:r>
      <w:r w:rsidRPr="000C506A">
        <w:rPr>
          <w:rFonts w:ascii="Times New Roman" w:hAnsi="Times New Roman"/>
          <w:color w:val="000000"/>
        </w:rPr>
        <w:t>окр</w:t>
      </w:r>
      <w:r w:rsidRPr="000C506A">
        <w:rPr>
          <w:rFonts w:ascii="Times New Roman" w:hAnsi="Times New Roman"/>
          <w:color w:val="000000"/>
          <w:spacing w:val="-1"/>
        </w:rPr>
        <w:t>у</w:t>
      </w:r>
      <w:r w:rsidRPr="000C506A">
        <w:rPr>
          <w:rFonts w:ascii="Times New Roman" w:hAnsi="Times New Roman"/>
          <w:color w:val="000000"/>
          <w:spacing w:val="1"/>
        </w:rPr>
        <w:t>г</w:t>
      </w:r>
      <w:r w:rsidRPr="000C506A">
        <w:rPr>
          <w:rFonts w:ascii="Times New Roman" w:hAnsi="Times New Roman"/>
          <w:color w:val="000000"/>
        </w:rPr>
        <w:t>а.</w:t>
      </w:r>
      <w:r w:rsidRPr="000C506A">
        <w:rPr>
          <w:rFonts w:ascii="Times New Roman" w:hAnsi="Times New Roman"/>
          <w:color w:val="000000"/>
          <w:spacing w:val="20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1"/>
        </w:rPr>
        <w:t>о</w:t>
      </w:r>
      <w:r w:rsidRPr="000C506A">
        <w:rPr>
          <w:rFonts w:ascii="Times New Roman" w:hAnsi="Times New Roman"/>
          <w:color w:val="000000"/>
        </w:rPr>
        <w:t>м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с</w:t>
      </w:r>
      <w:r w:rsidRPr="000C506A">
        <w:rPr>
          <w:rFonts w:ascii="Times New Roman" w:hAnsi="Times New Roman"/>
          <w:color w:val="000000"/>
        </w:rPr>
        <w:t>лучају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</w:rPr>
        <w:t>стр</w:t>
      </w:r>
      <w:r w:rsidRPr="000C506A">
        <w:rPr>
          <w:rFonts w:ascii="Times New Roman" w:hAnsi="Times New Roman"/>
          <w:color w:val="000000"/>
          <w:spacing w:val="1"/>
        </w:rPr>
        <w:t>а</w:t>
      </w:r>
      <w:r w:rsidRPr="000C506A">
        <w:rPr>
          <w:rFonts w:ascii="Times New Roman" w:hAnsi="Times New Roman"/>
          <w:color w:val="000000"/>
        </w:rPr>
        <w:t>н</w:t>
      </w:r>
      <w:r w:rsidRPr="000C506A">
        <w:rPr>
          <w:rFonts w:ascii="Times New Roman" w:hAnsi="Times New Roman"/>
          <w:color w:val="000000"/>
          <w:spacing w:val="-1"/>
        </w:rPr>
        <w:t>к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ћ</w:t>
      </w:r>
      <w:r w:rsidRPr="000C506A">
        <w:rPr>
          <w:rFonts w:ascii="Times New Roman" w:hAnsi="Times New Roman"/>
          <w:color w:val="000000"/>
        </w:rPr>
        <w:t>е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  <w:spacing w:val="2"/>
          <w:w w:val="102"/>
        </w:rPr>
        <w:t>о</w:t>
      </w:r>
      <w:r w:rsidRPr="000C506A">
        <w:rPr>
          <w:rFonts w:ascii="Times New Roman" w:hAnsi="Times New Roman"/>
          <w:color w:val="000000"/>
          <w:w w:val="102"/>
        </w:rPr>
        <w:t>с</w:t>
      </w:r>
      <w:r w:rsidRPr="000C506A">
        <w:rPr>
          <w:rFonts w:ascii="Times New Roman" w:hAnsi="Times New Roman"/>
          <w:color w:val="000000"/>
          <w:spacing w:val="-1"/>
          <w:w w:val="102"/>
        </w:rPr>
        <w:t>н</w:t>
      </w:r>
      <w:r w:rsidRPr="000C506A">
        <w:rPr>
          <w:rFonts w:ascii="Times New Roman" w:hAnsi="Times New Roman"/>
          <w:color w:val="000000"/>
          <w:spacing w:val="1"/>
          <w:w w:val="102"/>
        </w:rPr>
        <w:t>о</w:t>
      </w:r>
      <w:r w:rsidRPr="000C506A">
        <w:rPr>
          <w:rFonts w:ascii="Times New Roman" w:hAnsi="Times New Roman"/>
          <w:color w:val="000000"/>
          <w:spacing w:val="-1"/>
          <w:w w:val="102"/>
        </w:rPr>
        <w:t>в</w:t>
      </w:r>
      <w:r w:rsidRPr="000C506A">
        <w:rPr>
          <w:rFonts w:ascii="Times New Roman" w:hAnsi="Times New Roman"/>
          <w:color w:val="000000"/>
          <w:w w:val="102"/>
        </w:rPr>
        <w:t xml:space="preserve">у </w:t>
      </w:r>
      <w:r w:rsidRPr="000C506A">
        <w:rPr>
          <w:rFonts w:ascii="Times New Roman" w:hAnsi="Times New Roman"/>
          <w:color w:val="000000"/>
        </w:rPr>
        <w:t>поднет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</w:rPr>
        <w:t>г</w:t>
      </w:r>
      <w:r w:rsidRPr="000C506A">
        <w:rPr>
          <w:rFonts w:ascii="Times New Roman" w:hAnsi="Times New Roman"/>
          <w:color w:val="000000"/>
          <w:spacing w:val="23"/>
        </w:rPr>
        <w:t xml:space="preserve"> </w:t>
      </w:r>
      <w:r w:rsidRPr="000C506A">
        <w:rPr>
          <w:rFonts w:ascii="Times New Roman" w:hAnsi="Times New Roman"/>
          <w:color w:val="000000"/>
        </w:rPr>
        <w:t>захте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</w:rPr>
        <w:t>добити</w:t>
      </w:r>
      <w:r w:rsidRPr="000C506A">
        <w:rPr>
          <w:rFonts w:ascii="Times New Roman" w:hAnsi="Times New Roman"/>
          <w:color w:val="000000"/>
          <w:spacing w:val="16"/>
        </w:rPr>
        <w:t xml:space="preserve"> </w:t>
      </w:r>
      <w:r w:rsidRPr="000C506A">
        <w:rPr>
          <w:rFonts w:ascii="Times New Roman" w:hAnsi="Times New Roman"/>
          <w:color w:val="000000"/>
        </w:rPr>
        <w:t>оба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</w:rPr>
        <w:t>еш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  <w:spacing w:val="-1"/>
        </w:rPr>
        <w:t>њ</w:t>
      </w:r>
      <w:r w:rsidRPr="000C506A">
        <w:rPr>
          <w:rFonts w:ascii="Times New Roman" w:hAnsi="Times New Roman"/>
          <w:color w:val="000000"/>
        </w:rPr>
        <w:t>е</w:t>
      </w:r>
      <w:r w:rsidRPr="000C506A">
        <w:rPr>
          <w:rFonts w:ascii="Times New Roman" w:hAnsi="Times New Roman"/>
          <w:color w:val="000000"/>
          <w:spacing w:val="28"/>
        </w:rPr>
        <w:t xml:space="preserve"> 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3"/>
        </w:rPr>
        <w:t xml:space="preserve"> </w:t>
      </w:r>
      <w:r w:rsidRPr="000C506A">
        <w:rPr>
          <w:rFonts w:ascii="Times New Roman" w:hAnsi="Times New Roman"/>
          <w:color w:val="000000"/>
        </w:rPr>
        <w:t>тачн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</w:rPr>
        <w:t>ј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инт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</w:rPr>
        <w:t>рнет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др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си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којој</w:t>
      </w:r>
      <w:r w:rsidRPr="000C506A">
        <w:rPr>
          <w:rFonts w:ascii="Times New Roman" w:hAnsi="Times New Roman"/>
          <w:color w:val="000000"/>
          <w:spacing w:val="10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 xml:space="preserve">се </w:t>
      </w:r>
      <w:r w:rsidRPr="000C506A">
        <w:rPr>
          <w:rFonts w:ascii="Times New Roman" w:hAnsi="Times New Roman"/>
          <w:color w:val="000000"/>
        </w:rPr>
        <w:t>траж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20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нф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  <w:spacing w:val="-1"/>
        </w:rPr>
        <w:t>м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-1"/>
        </w:rPr>
        <w:t>ц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-1"/>
        </w:rPr>
        <w:t>ј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27"/>
        </w:rPr>
        <w:t xml:space="preserve"> </w:t>
      </w:r>
      <w:r w:rsidRPr="000C506A">
        <w:rPr>
          <w:rFonts w:ascii="Times New Roman" w:hAnsi="Times New Roman"/>
          <w:color w:val="000000"/>
        </w:rPr>
        <w:t>м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</w:rPr>
        <w:t>же</w:t>
      </w:r>
      <w:r w:rsidRPr="000C506A">
        <w:rPr>
          <w:rFonts w:ascii="Times New Roman" w:hAnsi="Times New Roman"/>
          <w:color w:val="000000"/>
          <w:spacing w:val="13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</w:rPr>
        <w:t>идети</w:t>
      </w:r>
      <w:r w:rsidRPr="000C506A">
        <w:rPr>
          <w:rFonts w:ascii="Times New Roman" w:hAnsi="Times New Roman"/>
          <w:color w:val="000000"/>
          <w:spacing w:val="16"/>
        </w:rPr>
        <w:t xml:space="preserve"> </w:t>
      </w:r>
      <w:r w:rsidRPr="000C506A">
        <w:rPr>
          <w:rFonts w:ascii="Times New Roman" w:hAnsi="Times New Roman"/>
          <w:color w:val="000000"/>
        </w:rPr>
        <w:t>или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>преузети.</w:t>
      </w:r>
    </w:p>
    <w:p w:rsidR="000C506A" w:rsidRPr="000C506A" w:rsidRDefault="00BA6BB6" w:rsidP="000C506A">
      <w:pPr>
        <w:pStyle w:val="ListParagraph"/>
        <w:widowControl w:val="0"/>
        <w:numPr>
          <w:ilvl w:val="0"/>
          <w:numId w:val="11"/>
        </w:numPr>
        <w:tabs>
          <w:tab w:val="left" w:pos="9214"/>
        </w:tabs>
        <w:autoSpaceDE w:val="0"/>
        <w:autoSpaceDN w:val="0"/>
        <w:adjustRightInd w:val="0"/>
        <w:spacing w:before="5" w:after="0" w:line="240" w:lineRule="auto"/>
        <w:ind w:right="-136"/>
        <w:jc w:val="both"/>
        <w:rPr>
          <w:rFonts w:ascii="Times New Roman" w:hAnsi="Times New Roman"/>
          <w:color w:val="000000"/>
        </w:rPr>
      </w:pPr>
      <w:r w:rsidRPr="000C506A">
        <w:rPr>
          <w:rFonts w:ascii="Times New Roman" w:hAnsi="Times New Roman"/>
          <w:color w:val="000000"/>
        </w:rPr>
        <w:t>Ако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</w:rPr>
        <w:t>се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</w:rPr>
        <w:t>ради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писницима</w:t>
      </w:r>
      <w:r w:rsidRPr="000C506A">
        <w:rPr>
          <w:rFonts w:ascii="Times New Roman" w:hAnsi="Times New Roman"/>
          <w:color w:val="000000"/>
          <w:spacing w:val="29"/>
        </w:rPr>
        <w:t xml:space="preserve"> </w:t>
      </w:r>
      <w:r w:rsidRPr="000C506A">
        <w:rPr>
          <w:rFonts w:ascii="Times New Roman" w:hAnsi="Times New Roman"/>
          <w:color w:val="000000"/>
        </w:rPr>
        <w:t>са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</w:rPr>
        <w:t>се</w:t>
      </w:r>
      <w:r w:rsidRPr="000C506A">
        <w:rPr>
          <w:rFonts w:ascii="Times New Roman" w:hAnsi="Times New Roman"/>
          <w:color w:val="000000"/>
          <w:spacing w:val="-1"/>
        </w:rPr>
        <w:t>д</w:t>
      </w:r>
      <w:r w:rsidRPr="000C506A">
        <w:rPr>
          <w:rFonts w:ascii="Times New Roman" w:hAnsi="Times New Roman"/>
          <w:color w:val="000000"/>
        </w:rPr>
        <w:t>н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ца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</w:rPr>
        <w:t>Саве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</w:rPr>
        <w:t>или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</w:rPr>
        <w:t>других</w:t>
      </w:r>
      <w:r w:rsidRPr="000C506A">
        <w:rPr>
          <w:rFonts w:ascii="Times New Roman" w:hAnsi="Times New Roman"/>
          <w:color w:val="000000"/>
          <w:spacing w:val="22"/>
        </w:rPr>
        <w:t xml:space="preserve"> </w:t>
      </w:r>
      <w:r w:rsidRPr="000C506A">
        <w:rPr>
          <w:rFonts w:ascii="Times New Roman" w:hAnsi="Times New Roman"/>
          <w:color w:val="000000"/>
        </w:rPr>
        <w:t>с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ст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2"/>
        </w:rPr>
        <w:t>к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24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к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  <w:spacing w:val="-1"/>
        </w:rPr>
        <w:t>ј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 xml:space="preserve">су </w:t>
      </w:r>
      <w:r w:rsidRPr="000C506A">
        <w:rPr>
          <w:rFonts w:ascii="Times New Roman" w:hAnsi="Times New Roman"/>
          <w:color w:val="000000"/>
        </w:rPr>
        <w:t>били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</w:rPr>
        <w:t>зат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  <w:spacing w:val="-1"/>
        </w:rPr>
        <w:t>р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ни</w:t>
      </w:r>
      <w:r w:rsidRPr="000C506A">
        <w:rPr>
          <w:rFonts w:ascii="Times New Roman" w:hAnsi="Times New Roman"/>
          <w:color w:val="000000"/>
          <w:spacing w:val="23"/>
        </w:rPr>
        <w:t xml:space="preserve"> </w:t>
      </w:r>
      <w:r w:rsidRPr="000C506A">
        <w:rPr>
          <w:rFonts w:ascii="Times New Roman" w:hAnsi="Times New Roman"/>
          <w:color w:val="000000"/>
        </w:rPr>
        <w:t>за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ј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2"/>
        </w:rPr>
        <w:t>в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</w:rPr>
        <w:t>ост,</w:t>
      </w:r>
      <w:r w:rsidRPr="000C506A">
        <w:rPr>
          <w:rFonts w:ascii="Times New Roman" w:hAnsi="Times New Roman"/>
          <w:color w:val="000000"/>
          <w:spacing w:val="16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</w:rPr>
        <w:t>це</w:t>
      </w:r>
      <w:r w:rsidRPr="000C506A">
        <w:rPr>
          <w:rFonts w:ascii="Times New Roman" w:hAnsi="Times New Roman"/>
          <w:color w:val="000000"/>
          <w:spacing w:val="-1"/>
        </w:rPr>
        <w:t>л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с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14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и</w:t>
      </w:r>
      <w:r w:rsidRPr="000C506A">
        <w:rPr>
          <w:rFonts w:ascii="Times New Roman" w:hAnsi="Times New Roman"/>
          <w:color w:val="000000"/>
        </w:rPr>
        <w:t>ли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с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м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2"/>
        </w:rPr>
        <w:t xml:space="preserve"> </w:t>
      </w:r>
      <w:r w:rsidRPr="000C506A">
        <w:rPr>
          <w:rFonts w:ascii="Times New Roman" w:hAnsi="Times New Roman"/>
          <w:color w:val="000000"/>
        </w:rPr>
        <w:t>д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лу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сас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нка</w:t>
      </w:r>
      <w:r w:rsidRPr="000C506A">
        <w:rPr>
          <w:rFonts w:ascii="Times New Roman" w:hAnsi="Times New Roman"/>
          <w:color w:val="000000"/>
          <w:spacing w:val="20"/>
        </w:rPr>
        <w:t xml:space="preserve"> </w:t>
      </w:r>
      <w:r w:rsidRPr="000C506A">
        <w:rPr>
          <w:rFonts w:ascii="Times New Roman" w:hAnsi="Times New Roman"/>
          <w:color w:val="000000"/>
        </w:rPr>
        <w:t>који</w:t>
      </w:r>
      <w:r w:rsidRPr="000C506A">
        <w:rPr>
          <w:rFonts w:ascii="Times New Roman" w:hAnsi="Times New Roman"/>
          <w:color w:val="000000"/>
          <w:spacing w:val="10"/>
        </w:rPr>
        <w:t xml:space="preserve"> </w:t>
      </w:r>
      <w:r w:rsidRPr="000C506A">
        <w:rPr>
          <w:rFonts w:ascii="Times New Roman" w:hAnsi="Times New Roman"/>
          <w:color w:val="000000"/>
        </w:rPr>
        <w:t>је</w:t>
      </w:r>
      <w:r w:rsidRPr="000C506A">
        <w:rPr>
          <w:rFonts w:ascii="Times New Roman" w:hAnsi="Times New Roman"/>
          <w:color w:val="000000"/>
          <w:spacing w:val="5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 xml:space="preserve">био </w:t>
      </w:r>
      <w:r w:rsidRPr="000C506A">
        <w:rPr>
          <w:rFonts w:ascii="Times New Roman" w:hAnsi="Times New Roman"/>
          <w:color w:val="000000"/>
        </w:rPr>
        <w:t>зат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  <w:spacing w:val="-1"/>
        </w:rPr>
        <w:t>р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н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  <w:spacing w:val="-1"/>
          <w:w w:val="102"/>
        </w:rPr>
        <w:t>ј</w:t>
      </w:r>
      <w:r w:rsidRPr="000C506A">
        <w:rPr>
          <w:rFonts w:ascii="Times New Roman" w:hAnsi="Times New Roman"/>
          <w:color w:val="000000"/>
          <w:w w:val="102"/>
        </w:rPr>
        <w:t>авност</w:t>
      </w:r>
      <w:r w:rsidRPr="000C506A">
        <w:rPr>
          <w:rFonts w:ascii="Times New Roman" w:hAnsi="Times New Roman"/>
          <w:color w:val="000000"/>
          <w:w w:val="103"/>
        </w:rPr>
        <w:t>.</w:t>
      </w:r>
    </w:p>
    <w:p w:rsidR="000C506A" w:rsidRPr="000C506A" w:rsidRDefault="00BA6BB6" w:rsidP="000C506A">
      <w:pPr>
        <w:pStyle w:val="ListParagraph"/>
        <w:widowControl w:val="0"/>
        <w:numPr>
          <w:ilvl w:val="0"/>
          <w:numId w:val="11"/>
        </w:numPr>
        <w:tabs>
          <w:tab w:val="left" w:pos="9214"/>
        </w:tabs>
        <w:autoSpaceDE w:val="0"/>
        <w:autoSpaceDN w:val="0"/>
        <w:adjustRightInd w:val="0"/>
        <w:spacing w:before="5" w:after="0" w:line="240" w:lineRule="auto"/>
        <w:ind w:right="-136"/>
        <w:jc w:val="both"/>
        <w:rPr>
          <w:rFonts w:ascii="Times New Roman" w:hAnsi="Times New Roman"/>
          <w:color w:val="000000"/>
        </w:rPr>
      </w:pPr>
      <w:r w:rsidRPr="000C506A">
        <w:rPr>
          <w:rFonts w:ascii="Times New Roman" w:hAnsi="Times New Roman"/>
          <w:color w:val="000000"/>
        </w:rPr>
        <w:t>Ако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</w:rPr>
        <w:t>се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</w:rPr>
        <w:t>з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хт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в</w:t>
      </w:r>
      <w:r w:rsidRPr="000C506A">
        <w:rPr>
          <w:rFonts w:ascii="Times New Roman" w:hAnsi="Times New Roman"/>
          <w:color w:val="000000"/>
          <w:spacing w:val="14"/>
        </w:rPr>
        <w:t xml:space="preserve"> </w:t>
      </w:r>
      <w:r w:rsidRPr="000C506A">
        <w:rPr>
          <w:rFonts w:ascii="Times New Roman" w:hAnsi="Times New Roman"/>
          <w:color w:val="000000"/>
        </w:rPr>
        <w:t>односи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неки</w:t>
      </w:r>
      <w:r w:rsidRPr="000C506A">
        <w:rPr>
          <w:rFonts w:ascii="Times New Roman" w:hAnsi="Times New Roman"/>
          <w:color w:val="000000"/>
          <w:spacing w:val="10"/>
        </w:rPr>
        <w:t xml:space="preserve"> </w:t>
      </w:r>
      <w:r w:rsidRPr="000C506A">
        <w:rPr>
          <w:rFonts w:ascii="Times New Roman" w:hAnsi="Times New Roman"/>
          <w:color w:val="000000"/>
        </w:rPr>
        <w:t>под</w:t>
      </w:r>
      <w:r w:rsidRPr="000C506A">
        <w:rPr>
          <w:rFonts w:ascii="Times New Roman" w:hAnsi="Times New Roman"/>
          <w:color w:val="000000"/>
          <w:spacing w:val="1"/>
        </w:rPr>
        <w:t>а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1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к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к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-1"/>
        </w:rPr>
        <w:t>ј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11"/>
        </w:rPr>
        <w:t xml:space="preserve"> </w:t>
      </w:r>
      <w:r w:rsidRPr="000C506A">
        <w:rPr>
          <w:rFonts w:ascii="Times New Roman" w:hAnsi="Times New Roman"/>
          <w:color w:val="000000"/>
        </w:rPr>
        <w:t>се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  <w:spacing w:val="1"/>
        </w:rPr>
        <w:t>а</w:t>
      </w:r>
      <w:r w:rsidRPr="000C506A">
        <w:rPr>
          <w:rFonts w:ascii="Times New Roman" w:hAnsi="Times New Roman"/>
          <w:color w:val="000000"/>
        </w:rPr>
        <w:t>лази</w:t>
      </w:r>
      <w:r w:rsidRPr="000C506A">
        <w:rPr>
          <w:rFonts w:ascii="Times New Roman" w:hAnsi="Times New Roman"/>
          <w:color w:val="000000"/>
          <w:spacing w:val="13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3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О</w:t>
      </w:r>
      <w:r w:rsidRPr="000C506A">
        <w:rPr>
          <w:rFonts w:ascii="Times New Roman" w:hAnsi="Times New Roman"/>
          <w:color w:val="000000"/>
          <w:spacing w:val="-1"/>
        </w:rPr>
        <w:t>к</w:t>
      </w:r>
      <w:r w:rsidRPr="000C506A">
        <w:rPr>
          <w:rFonts w:ascii="Times New Roman" w:hAnsi="Times New Roman"/>
          <w:color w:val="000000"/>
          <w:spacing w:val="1"/>
        </w:rPr>
        <w:t>р</w:t>
      </w:r>
      <w:r w:rsidRPr="000C506A">
        <w:rPr>
          <w:rFonts w:ascii="Times New Roman" w:hAnsi="Times New Roman"/>
          <w:color w:val="000000"/>
        </w:rPr>
        <w:t>угу,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</w:rPr>
        <w:t>за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њега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  <w:spacing w:val="-1"/>
          <w:w w:val="102"/>
        </w:rPr>
        <w:t>ј</w:t>
      </w:r>
      <w:r w:rsidRPr="000C506A">
        <w:rPr>
          <w:rFonts w:ascii="Times New Roman" w:hAnsi="Times New Roman"/>
          <w:color w:val="000000"/>
          <w:w w:val="102"/>
        </w:rPr>
        <w:t xml:space="preserve">е </w:t>
      </w:r>
      <w:r w:rsidRPr="000C506A">
        <w:rPr>
          <w:rFonts w:ascii="Times New Roman" w:hAnsi="Times New Roman"/>
          <w:color w:val="000000"/>
        </w:rPr>
        <w:t>овл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2"/>
        </w:rPr>
        <w:t>ш</w:t>
      </w:r>
      <w:r w:rsidRPr="000C506A">
        <w:rPr>
          <w:rFonts w:ascii="Times New Roman" w:hAnsi="Times New Roman"/>
          <w:color w:val="000000"/>
          <w:spacing w:val="2"/>
        </w:rPr>
        <w:t>ћ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</w:rPr>
        <w:t>но</w:t>
      </w:r>
      <w:r w:rsidRPr="000C506A">
        <w:rPr>
          <w:rFonts w:ascii="Times New Roman" w:hAnsi="Times New Roman"/>
          <w:color w:val="000000"/>
          <w:spacing w:val="25"/>
        </w:rPr>
        <w:t xml:space="preserve"> </w:t>
      </w:r>
      <w:r w:rsidRPr="000C506A">
        <w:rPr>
          <w:rFonts w:ascii="Times New Roman" w:hAnsi="Times New Roman"/>
          <w:color w:val="000000"/>
        </w:rPr>
        <w:t>лице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друг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</w:rPr>
        <w:t>г</w:t>
      </w:r>
      <w:r w:rsidRPr="000C506A">
        <w:rPr>
          <w:rFonts w:ascii="Times New Roman" w:hAnsi="Times New Roman"/>
          <w:color w:val="000000"/>
          <w:spacing w:val="24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</w:rPr>
        <w:t>рг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</w:rPr>
        <w:t>упра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16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</w:rPr>
        <w:t>складу</w:t>
      </w:r>
      <w:r w:rsidRPr="000C506A">
        <w:rPr>
          <w:rFonts w:ascii="Times New Roman" w:hAnsi="Times New Roman"/>
          <w:color w:val="000000"/>
          <w:spacing w:val="14"/>
        </w:rPr>
        <w:t xml:space="preserve"> </w:t>
      </w:r>
      <w:r w:rsidRPr="000C506A">
        <w:rPr>
          <w:rFonts w:ascii="Times New Roman" w:hAnsi="Times New Roman"/>
          <w:color w:val="000000"/>
        </w:rPr>
        <w:t>са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к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</w:rPr>
        <w:t>ном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  <w:spacing w:val="-1"/>
          <w:w w:val="102"/>
        </w:rPr>
        <w:t>т</w:t>
      </w:r>
      <w:r w:rsidRPr="000C506A">
        <w:rPr>
          <w:rFonts w:ascii="Times New Roman" w:hAnsi="Times New Roman"/>
          <w:color w:val="000000"/>
          <w:spacing w:val="2"/>
          <w:w w:val="102"/>
        </w:rPr>
        <w:t>а</w:t>
      </w:r>
      <w:r w:rsidRPr="000C506A">
        <w:rPr>
          <w:rFonts w:ascii="Times New Roman" w:hAnsi="Times New Roman"/>
          <w:color w:val="000000"/>
          <w:spacing w:val="-1"/>
          <w:w w:val="102"/>
        </w:rPr>
        <w:t>ј</w:t>
      </w:r>
      <w:r w:rsidRPr="000C506A">
        <w:rPr>
          <w:rFonts w:ascii="Times New Roman" w:hAnsi="Times New Roman"/>
          <w:color w:val="000000"/>
          <w:spacing w:val="1"/>
          <w:w w:val="102"/>
        </w:rPr>
        <w:t>н</w:t>
      </w:r>
      <w:r w:rsidRPr="000C506A">
        <w:rPr>
          <w:rFonts w:ascii="Times New Roman" w:hAnsi="Times New Roman"/>
          <w:color w:val="000000"/>
          <w:w w:val="102"/>
        </w:rPr>
        <w:t xml:space="preserve">ости </w:t>
      </w:r>
      <w:r w:rsidRPr="000C506A">
        <w:rPr>
          <w:rFonts w:ascii="Times New Roman" w:hAnsi="Times New Roman"/>
          <w:color w:val="000000"/>
        </w:rPr>
        <w:t>по</w:t>
      </w:r>
      <w:r w:rsidRPr="000C506A">
        <w:rPr>
          <w:rFonts w:ascii="Times New Roman" w:hAnsi="Times New Roman"/>
          <w:color w:val="000000"/>
          <w:spacing w:val="-1"/>
        </w:rPr>
        <w:t>д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к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20"/>
        </w:rPr>
        <w:t xml:space="preserve"> 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</w:rPr>
        <w:t>начило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-1"/>
        </w:rPr>
        <w:t>д</w:t>
      </w:r>
      <w:r w:rsidRPr="000C506A">
        <w:rPr>
          <w:rFonts w:ascii="Times New Roman" w:hAnsi="Times New Roman"/>
          <w:color w:val="000000"/>
        </w:rPr>
        <w:t>ре</w:t>
      </w:r>
      <w:r w:rsidRPr="000C506A">
        <w:rPr>
          <w:rFonts w:ascii="Times New Roman" w:hAnsi="Times New Roman"/>
          <w:color w:val="000000"/>
          <w:spacing w:val="-1"/>
        </w:rPr>
        <w:t>ђ</w:t>
      </w:r>
      <w:r w:rsidRPr="000C506A">
        <w:rPr>
          <w:rFonts w:ascii="Times New Roman" w:hAnsi="Times New Roman"/>
          <w:color w:val="000000"/>
        </w:rPr>
        <w:t>ени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с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  <w:spacing w:val="-1"/>
        </w:rPr>
        <w:t>п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</w:rPr>
        <w:t>ом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тајности,</w:t>
      </w:r>
      <w:r w:rsidRPr="000C506A">
        <w:rPr>
          <w:rFonts w:ascii="Times New Roman" w:hAnsi="Times New Roman"/>
          <w:color w:val="000000"/>
          <w:spacing w:val="20"/>
        </w:rPr>
        <w:t xml:space="preserve"> </w:t>
      </w:r>
      <w:r w:rsidRPr="000C506A">
        <w:rPr>
          <w:rFonts w:ascii="Times New Roman" w:hAnsi="Times New Roman"/>
          <w:color w:val="000000"/>
        </w:rPr>
        <w:t>Округ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може</w:t>
      </w:r>
      <w:r w:rsidRPr="000C506A">
        <w:rPr>
          <w:rFonts w:ascii="Times New Roman" w:hAnsi="Times New Roman"/>
          <w:color w:val="000000"/>
          <w:spacing w:val="13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>ускр</w:t>
      </w:r>
      <w:r w:rsidRPr="000C506A">
        <w:rPr>
          <w:rFonts w:ascii="Times New Roman" w:hAnsi="Times New Roman"/>
          <w:color w:val="000000"/>
          <w:spacing w:val="-1"/>
          <w:w w:val="102"/>
        </w:rPr>
        <w:t>а</w:t>
      </w:r>
      <w:r w:rsidRPr="000C506A">
        <w:rPr>
          <w:rFonts w:ascii="Times New Roman" w:hAnsi="Times New Roman"/>
          <w:color w:val="000000"/>
          <w:w w:val="102"/>
        </w:rPr>
        <w:t xml:space="preserve">тити </w:t>
      </w:r>
      <w:r w:rsidRPr="000C506A">
        <w:rPr>
          <w:rFonts w:ascii="Times New Roman" w:hAnsi="Times New Roman"/>
          <w:color w:val="000000"/>
        </w:rPr>
        <w:t>прис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</w:rPr>
        <w:t>уп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к</w:t>
      </w:r>
      <w:r w:rsidRPr="000C506A">
        <w:rPr>
          <w:rFonts w:ascii="Times New Roman" w:hAnsi="Times New Roman"/>
          <w:color w:val="000000"/>
        </w:rPr>
        <w:t>вом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>по</w:t>
      </w:r>
      <w:r w:rsidRPr="000C506A">
        <w:rPr>
          <w:rFonts w:ascii="Times New Roman" w:hAnsi="Times New Roman"/>
          <w:color w:val="000000"/>
          <w:spacing w:val="-1"/>
          <w:w w:val="102"/>
        </w:rPr>
        <w:t>д</w:t>
      </w:r>
      <w:r w:rsidRPr="000C506A">
        <w:rPr>
          <w:rFonts w:ascii="Times New Roman" w:hAnsi="Times New Roman"/>
          <w:color w:val="000000"/>
          <w:w w:val="102"/>
        </w:rPr>
        <w:t>а</w:t>
      </w:r>
      <w:r w:rsidRPr="000C506A">
        <w:rPr>
          <w:rFonts w:ascii="Times New Roman" w:hAnsi="Times New Roman"/>
          <w:color w:val="000000"/>
          <w:spacing w:val="-1"/>
          <w:w w:val="102"/>
        </w:rPr>
        <w:t>т</w:t>
      </w:r>
      <w:r w:rsidRPr="000C506A">
        <w:rPr>
          <w:rFonts w:ascii="Times New Roman" w:hAnsi="Times New Roman"/>
          <w:color w:val="000000"/>
          <w:w w:val="102"/>
        </w:rPr>
        <w:t>ку.</w:t>
      </w:r>
    </w:p>
    <w:p w:rsidR="000C506A" w:rsidRPr="000C506A" w:rsidRDefault="00BA6BB6" w:rsidP="000C506A">
      <w:pPr>
        <w:pStyle w:val="ListParagraph"/>
        <w:widowControl w:val="0"/>
        <w:numPr>
          <w:ilvl w:val="0"/>
          <w:numId w:val="11"/>
        </w:numPr>
        <w:tabs>
          <w:tab w:val="left" w:pos="9214"/>
        </w:tabs>
        <w:autoSpaceDE w:val="0"/>
        <w:autoSpaceDN w:val="0"/>
        <w:adjustRightInd w:val="0"/>
        <w:spacing w:before="5" w:after="0" w:line="240" w:lineRule="auto"/>
        <w:ind w:right="-136"/>
        <w:jc w:val="both"/>
        <w:rPr>
          <w:rFonts w:ascii="Times New Roman" w:hAnsi="Times New Roman"/>
          <w:color w:val="000000"/>
        </w:rPr>
      </w:pPr>
      <w:r w:rsidRPr="000C506A">
        <w:rPr>
          <w:rFonts w:ascii="Times New Roman" w:hAnsi="Times New Roman"/>
          <w:color w:val="000000"/>
        </w:rPr>
        <w:t>По</w:t>
      </w:r>
      <w:r w:rsidRPr="000C506A">
        <w:rPr>
          <w:rFonts w:ascii="Times New Roman" w:hAnsi="Times New Roman"/>
          <w:color w:val="000000"/>
          <w:spacing w:val="-1"/>
        </w:rPr>
        <w:t>д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ц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15"/>
        </w:rPr>
        <w:t xml:space="preserve"> 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3"/>
        </w:rPr>
        <w:t xml:space="preserve"> </w:t>
      </w:r>
      <w:r w:rsidRPr="000C506A">
        <w:rPr>
          <w:rFonts w:ascii="Times New Roman" w:hAnsi="Times New Roman"/>
          <w:color w:val="000000"/>
        </w:rPr>
        <w:t>д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  <w:spacing w:val="-1"/>
        </w:rPr>
        <w:t>ж</w:t>
      </w:r>
      <w:r w:rsidRPr="000C506A">
        <w:rPr>
          <w:rFonts w:ascii="Times New Roman" w:hAnsi="Times New Roman"/>
          <w:color w:val="000000"/>
        </w:rPr>
        <w:t>авним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служб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н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цима</w:t>
      </w:r>
      <w:r w:rsidRPr="000C506A">
        <w:rPr>
          <w:rFonts w:ascii="Times New Roman" w:hAnsi="Times New Roman"/>
          <w:color w:val="000000"/>
          <w:spacing w:val="32"/>
        </w:rPr>
        <w:t xml:space="preserve"> 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2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  <w:spacing w:val="1"/>
        </w:rPr>
        <w:t>м</w:t>
      </w:r>
      <w:r w:rsidRPr="000C506A">
        <w:rPr>
          <w:rFonts w:ascii="Times New Roman" w:hAnsi="Times New Roman"/>
          <w:color w:val="000000"/>
        </w:rPr>
        <w:t>ешт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</w:rPr>
        <w:t>ни</w:t>
      </w:r>
      <w:r w:rsidRPr="000C506A">
        <w:rPr>
          <w:rFonts w:ascii="Times New Roman" w:hAnsi="Times New Roman"/>
          <w:color w:val="000000"/>
          <w:spacing w:val="-1"/>
        </w:rPr>
        <w:t>ц</w:t>
      </w:r>
      <w:r w:rsidRPr="000C506A">
        <w:rPr>
          <w:rFonts w:ascii="Times New Roman" w:hAnsi="Times New Roman"/>
          <w:color w:val="000000"/>
          <w:spacing w:val="1"/>
        </w:rPr>
        <w:t>и</w:t>
      </w:r>
      <w:r w:rsidRPr="000C506A">
        <w:rPr>
          <w:rFonts w:ascii="Times New Roman" w:hAnsi="Times New Roman"/>
          <w:color w:val="000000"/>
        </w:rPr>
        <w:t>ма</w:t>
      </w:r>
      <w:r w:rsidRPr="000C506A">
        <w:rPr>
          <w:rFonts w:ascii="Times New Roman" w:hAnsi="Times New Roman"/>
          <w:color w:val="000000"/>
          <w:spacing w:val="38"/>
        </w:rPr>
        <w:t xml:space="preserve"> </w:t>
      </w:r>
      <w:r w:rsidRPr="000C506A">
        <w:rPr>
          <w:rFonts w:ascii="Times New Roman" w:hAnsi="Times New Roman"/>
          <w:color w:val="000000"/>
        </w:rPr>
        <w:t>б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ће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</w:rPr>
        <w:t>ускра</w:t>
      </w:r>
      <w:r w:rsidRPr="000C506A">
        <w:rPr>
          <w:rFonts w:ascii="Times New Roman" w:hAnsi="Times New Roman"/>
          <w:color w:val="000000"/>
          <w:spacing w:val="-1"/>
        </w:rPr>
        <w:t>ћ</w:t>
      </w:r>
      <w:r w:rsidRPr="000C506A">
        <w:rPr>
          <w:rFonts w:ascii="Times New Roman" w:hAnsi="Times New Roman"/>
          <w:color w:val="000000"/>
        </w:rPr>
        <w:t>ени</w:t>
      </w:r>
      <w:r w:rsidRPr="000C506A">
        <w:rPr>
          <w:rFonts w:ascii="Times New Roman" w:hAnsi="Times New Roman"/>
          <w:color w:val="000000"/>
          <w:spacing w:val="23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 xml:space="preserve">у </w:t>
      </w:r>
      <w:r w:rsidRPr="000C506A">
        <w:rPr>
          <w:rFonts w:ascii="Times New Roman" w:hAnsi="Times New Roman"/>
          <w:color w:val="000000"/>
        </w:rPr>
        <w:t>д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лу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</w:rPr>
        <w:t>који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</w:rPr>
        <w:t>се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</w:rPr>
        <w:t>односи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лич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</w:rPr>
        <w:t>е</w:t>
      </w:r>
      <w:r w:rsidRPr="000C506A">
        <w:rPr>
          <w:rFonts w:ascii="Times New Roman" w:hAnsi="Times New Roman"/>
          <w:color w:val="000000"/>
          <w:spacing w:val="14"/>
        </w:rPr>
        <w:t xml:space="preserve"> </w:t>
      </w:r>
      <w:r w:rsidRPr="000C506A">
        <w:rPr>
          <w:rFonts w:ascii="Times New Roman" w:hAnsi="Times New Roman"/>
          <w:color w:val="000000"/>
        </w:rPr>
        <w:t>по</w:t>
      </w:r>
      <w:r w:rsidRPr="000C506A">
        <w:rPr>
          <w:rFonts w:ascii="Times New Roman" w:hAnsi="Times New Roman"/>
          <w:color w:val="000000"/>
          <w:spacing w:val="-1"/>
        </w:rPr>
        <w:t>д</w:t>
      </w:r>
      <w:r w:rsidRPr="000C506A">
        <w:rPr>
          <w:rFonts w:ascii="Times New Roman" w:hAnsi="Times New Roman"/>
          <w:color w:val="000000"/>
        </w:rPr>
        <w:t>атке: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датум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</w:rPr>
        <w:t>ођења,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ку</w:t>
      </w:r>
      <w:r w:rsidRPr="000C506A">
        <w:rPr>
          <w:rFonts w:ascii="Times New Roman" w:hAnsi="Times New Roman"/>
          <w:color w:val="000000"/>
          <w:spacing w:val="2"/>
        </w:rPr>
        <w:t>ћ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13"/>
        </w:rPr>
        <w:t xml:space="preserve"> </w:t>
      </w:r>
      <w:r w:rsidRPr="000C506A">
        <w:rPr>
          <w:rFonts w:ascii="Times New Roman" w:hAnsi="Times New Roman"/>
          <w:color w:val="000000"/>
        </w:rPr>
        <w:t>адреса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  <w:spacing w:val="-1"/>
          <w:w w:val="102"/>
        </w:rPr>
        <w:t>б</w:t>
      </w:r>
      <w:r w:rsidRPr="000C506A">
        <w:rPr>
          <w:rFonts w:ascii="Times New Roman" w:hAnsi="Times New Roman"/>
          <w:color w:val="000000"/>
          <w:w w:val="102"/>
        </w:rPr>
        <w:t xml:space="preserve">рој </w:t>
      </w:r>
      <w:r w:rsidRPr="000C506A">
        <w:rPr>
          <w:rFonts w:ascii="Times New Roman" w:hAnsi="Times New Roman"/>
          <w:color w:val="000000"/>
        </w:rPr>
        <w:t>тел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фо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</w:rPr>
        <w:t>а,</w:t>
      </w:r>
      <w:r w:rsidRPr="000C506A">
        <w:rPr>
          <w:rFonts w:ascii="Times New Roman" w:hAnsi="Times New Roman"/>
          <w:color w:val="000000"/>
          <w:spacing w:val="22"/>
        </w:rPr>
        <w:t xml:space="preserve"> </w:t>
      </w:r>
      <w:r w:rsidRPr="000C506A">
        <w:rPr>
          <w:rFonts w:ascii="Times New Roman" w:hAnsi="Times New Roman"/>
          <w:color w:val="000000"/>
        </w:rPr>
        <w:t>н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цион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2"/>
        </w:rPr>
        <w:t>л</w:t>
      </w:r>
      <w:r w:rsidRPr="000C506A">
        <w:rPr>
          <w:rFonts w:ascii="Times New Roman" w:hAnsi="Times New Roman"/>
          <w:color w:val="000000"/>
        </w:rPr>
        <w:t>н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ст,</w:t>
      </w:r>
      <w:r w:rsidRPr="000C506A">
        <w:rPr>
          <w:rFonts w:ascii="Times New Roman" w:hAnsi="Times New Roman"/>
          <w:color w:val="000000"/>
          <w:spacing w:val="28"/>
        </w:rPr>
        <w:t xml:space="preserve"> </w:t>
      </w:r>
      <w:r w:rsidRPr="000C506A">
        <w:rPr>
          <w:rFonts w:ascii="Times New Roman" w:hAnsi="Times New Roman"/>
          <w:color w:val="000000"/>
        </w:rPr>
        <w:t>со</w:t>
      </w:r>
      <w:r w:rsidRPr="000C506A">
        <w:rPr>
          <w:rFonts w:ascii="Times New Roman" w:hAnsi="Times New Roman"/>
          <w:color w:val="000000"/>
          <w:spacing w:val="1"/>
        </w:rPr>
        <w:t>ц</w:t>
      </w:r>
      <w:r w:rsidRPr="000C506A">
        <w:rPr>
          <w:rFonts w:ascii="Times New Roman" w:hAnsi="Times New Roman"/>
          <w:color w:val="000000"/>
        </w:rPr>
        <w:t>ијално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стање</w:t>
      </w:r>
      <w:r w:rsidRPr="000C506A">
        <w:rPr>
          <w:rFonts w:ascii="Times New Roman" w:hAnsi="Times New Roman"/>
          <w:color w:val="000000"/>
          <w:spacing w:val="15"/>
        </w:rPr>
        <w:t xml:space="preserve"> 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5"/>
        </w:rPr>
        <w:t xml:space="preserve"> </w:t>
      </w:r>
      <w:r w:rsidRPr="000C506A">
        <w:rPr>
          <w:rFonts w:ascii="Times New Roman" w:hAnsi="Times New Roman"/>
          <w:color w:val="000000"/>
          <w:w w:val="101"/>
        </w:rPr>
        <w:t>сл.</w:t>
      </w:r>
    </w:p>
    <w:p w:rsidR="000C506A" w:rsidRPr="000C506A" w:rsidRDefault="00BA6BB6" w:rsidP="000C506A">
      <w:pPr>
        <w:pStyle w:val="ListParagraph"/>
        <w:widowControl w:val="0"/>
        <w:numPr>
          <w:ilvl w:val="0"/>
          <w:numId w:val="11"/>
        </w:numPr>
        <w:tabs>
          <w:tab w:val="left" w:pos="9214"/>
        </w:tabs>
        <w:autoSpaceDE w:val="0"/>
        <w:autoSpaceDN w:val="0"/>
        <w:adjustRightInd w:val="0"/>
        <w:spacing w:before="5" w:after="0" w:line="240" w:lineRule="auto"/>
        <w:ind w:right="-136"/>
        <w:jc w:val="both"/>
        <w:rPr>
          <w:rFonts w:ascii="Times New Roman" w:hAnsi="Times New Roman"/>
          <w:color w:val="000000"/>
        </w:rPr>
      </w:pPr>
      <w:r w:rsidRPr="000C506A">
        <w:rPr>
          <w:rFonts w:ascii="Times New Roman" w:hAnsi="Times New Roman"/>
          <w:color w:val="000000"/>
        </w:rPr>
        <w:t>По</w:t>
      </w:r>
      <w:r w:rsidRPr="000C506A">
        <w:rPr>
          <w:rFonts w:ascii="Times New Roman" w:hAnsi="Times New Roman"/>
          <w:color w:val="000000"/>
          <w:spacing w:val="-1"/>
        </w:rPr>
        <w:t>д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ц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15"/>
        </w:rPr>
        <w:t xml:space="preserve"> 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3"/>
        </w:rPr>
        <w:t xml:space="preserve"> </w:t>
      </w:r>
      <w:r w:rsidRPr="000C506A">
        <w:rPr>
          <w:rFonts w:ascii="Times New Roman" w:hAnsi="Times New Roman"/>
          <w:color w:val="000000"/>
        </w:rPr>
        <w:t>за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</w:rPr>
        <w:t>дама</w:t>
      </w:r>
      <w:r w:rsidRPr="000C506A">
        <w:rPr>
          <w:rFonts w:ascii="Times New Roman" w:hAnsi="Times New Roman"/>
          <w:color w:val="000000"/>
          <w:spacing w:val="22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п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сл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х</w:t>
      </w:r>
      <w:r w:rsidRPr="000C506A">
        <w:rPr>
          <w:rFonts w:ascii="Times New Roman" w:hAnsi="Times New Roman"/>
          <w:color w:val="000000"/>
          <w:spacing w:val="22"/>
        </w:rPr>
        <w:t xml:space="preserve"> </w:t>
      </w:r>
      <w:r w:rsidRPr="000C506A">
        <w:rPr>
          <w:rFonts w:ascii="Times New Roman" w:hAnsi="Times New Roman"/>
          <w:color w:val="000000"/>
        </w:rPr>
        <w:t>би</w:t>
      </w:r>
      <w:r w:rsidRPr="000C506A">
        <w:rPr>
          <w:rFonts w:ascii="Times New Roman" w:hAnsi="Times New Roman"/>
          <w:color w:val="000000"/>
          <w:spacing w:val="-1"/>
        </w:rPr>
        <w:t>ћ</w:t>
      </w:r>
      <w:r w:rsidRPr="000C506A">
        <w:rPr>
          <w:rFonts w:ascii="Times New Roman" w:hAnsi="Times New Roman"/>
          <w:color w:val="000000"/>
        </w:rPr>
        <w:t>е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</w:rPr>
        <w:t>ускра</w:t>
      </w:r>
      <w:r w:rsidRPr="000C506A">
        <w:rPr>
          <w:rFonts w:ascii="Times New Roman" w:hAnsi="Times New Roman"/>
          <w:color w:val="000000"/>
          <w:spacing w:val="-1"/>
        </w:rPr>
        <w:t>ћ</w:t>
      </w:r>
      <w:r w:rsidRPr="000C506A">
        <w:rPr>
          <w:rFonts w:ascii="Times New Roman" w:hAnsi="Times New Roman"/>
          <w:color w:val="000000"/>
        </w:rPr>
        <w:t>ени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</w:rPr>
        <w:t>д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лу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</w:rPr>
        <w:t>који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</w:rPr>
        <w:t>се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одн</w:t>
      </w:r>
      <w:r w:rsidRPr="000C506A">
        <w:rPr>
          <w:rFonts w:ascii="Times New Roman" w:hAnsi="Times New Roman"/>
          <w:color w:val="000000"/>
          <w:spacing w:val="-3"/>
        </w:rPr>
        <w:t>о</w:t>
      </w:r>
      <w:r w:rsidRPr="000C506A">
        <w:rPr>
          <w:rFonts w:ascii="Times New Roman" w:hAnsi="Times New Roman"/>
          <w:color w:val="000000"/>
        </w:rPr>
        <w:t>си</w:t>
      </w:r>
      <w:r w:rsidRPr="000C506A">
        <w:rPr>
          <w:rFonts w:ascii="Times New Roman" w:hAnsi="Times New Roman"/>
          <w:color w:val="000000"/>
          <w:spacing w:val="16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 xml:space="preserve">на </w:t>
      </w:r>
      <w:r w:rsidRPr="000C506A">
        <w:rPr>
          <w:rFonts w:ascii="Times New Roman" w:hAnsi="Times New Roman"/>
          <w:color w:val="000000"/>
        </w:rPr>
        <w:t>пој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дине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л</w:t>
      </w:r>
      <w:r w:rsidRPr="000C506A">
        <w:rPr>
          <w:rFonts w:ascii="Times New Roman" w:hAnsi="Times New Roman"/>
          <w:color w:val="000000"/>
          <w:spacing w:val="1"/>
        </w:rPr>
        <w:t>и</w:t>
      </w:r>
      <w:r w:rsidRPr="000C506A">
        <w:rPr>
          <w:rFonts w:ascii="Times New Roman" w:hAnsi="Times New Roman"/>
          <w:color w:val="000000"/>
          <w:spacing w:val="-2"/>
        </w:rPr>
        <w:t>ч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</w:rPr>
        <w:t>е</w:t>
      </w:r>
      <w:r w:rsidRPr="000C506A">
        <w:rPr>
          <w:rFonts w:ascii="Times New Roman" w:hAnsi="Times New Roman"/>
          <w:color w:val="000000"/>
          <w:spacing w:val="15"/>
        </w:rPr>
        <w:t xml:space="preserve"> </w:t>
      </w:r>
      <w:r w:rsidRPr="000C506A">
        <w:rPr>
          <w:rFonts w:ascii="Times New Roman" w:hAnsi="Times New Roman"/>
          <w:color w:val="000000"/>
        </w:rPr>
        <w:t>податке,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</w:rPr>
        <w:t>бр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ј</w:t>
      </w:r>
      <w:r w:rsidRPr="000C506A">
        <w:rPr>
          <w:rFonts w:ascii="Times New Roman" w:hAnsi="Times New Roman"/>
          <w:color w:val="000000"/>
          <w:spacing w:val="10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б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  <w:spacing w:val="-1"/>
        </w:rPr>
        <w:t>к</w:t>
      </w:r>
      <w:r w:rsidRPr="000C506A">
        <w:rPr>
          <w:rFonts w:ascii="Times New Roman" w:hAnsi="Times New Roman"/>
          <w:color w:val="000000"/>
        </w:rPr>
        <w:t>ов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</w:rPr>
        <w:t>ог</w:t>
      </w:r>
      <w:r w:rsidRPr="000C506A">
        <w:rPr>
          <w:rFonts w:ascii="Times New Roman" w:hAnsi="Times New Roman"/>
          <w:color w:val="000000"/>
          <w:spacing w:val="25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р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чун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  <w:spacing w:val="-1"/>
          <w:w w:val="101"/>
        </w:rPr>
        <w:t>с</w:t>
      </w:r>
      <w:r w:rsidRPr="000C506A">
        <w:rPr>
          <w:rFonts w:ascii="Times New Roman" w:hAnsi="Times New Roman"/>
          <w:color w:val="000000"/>
          <w:spacing w:val="2"/>
          <w:w w:val="101"/>
        </w:rPr>
        <w:t>л</w:t>
      </w:r>
      <w:r w:rsidRPr="000C506A">
        <w:rPr>
          <w:rFonts w:ascii="Times New Roman" w:hAnsi="Times New Roman"/>
          <w:color w:val="000000"/>
          <w:w w:val="103"/>
        </w:rPr>
        <w:t>.</w:t>
      </w:r>
    </w:p>
    <w:p w:rsidR="000C506A" w:rsidRDefault="00BA6BB6" w:rsidP="000C506A">
      <w:pPr>
        <w:pStyle w:val="ListParagraph"/>
        <w:widowControl w:val="0"/>
        <w:numPr>
          <w:ilvl w:val="0"/>
          <w:numId w:val="11"/>
        </w:numPr>
        <w:tabs>
          <w:tab w:val="left" w:pos="9214"/>
        </w:tabs>
        <w:autoSpaceDE w:val="0"/>
        <w:autoSpaceDN w:val="0"/>
        <w:adjustRightInd w:val="0"/>
        <w:spacing w:before="5" w:after="0" w:line="240" w:lineRule="auto"/>
        <w:ind w:right="-136"/>
        <w:jc w:val="both"/>
        <w:rPr>
          <w:rFonts w:ascii="Times New Roman" w:hAnsi="Times New Roman"/>
          <w:color w:val="000000"/>
          <w:w w:val="103"/>
        </w:rPr>
      </w:pPr>
      <w:r w:rsidRPr="000C506A">
        <w:rPr>
          <w:rFonts w:ascii="Times New Roman" w:hAnsi="Times New Roman"/>
          <w:color w:val="000000"/>
        </w:rPr>
        <w:t>Д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</w:rPr>
        <w:t>уги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</w:rPr>
        <w:t>лози</w:t>
      </w:r>
      <w:r w:rsidRPr="000C506A">
        <w:rPr>
          <w:rFonts w:ascii="Times New Roman" w:hAnsi="Times New Roman"/>
          <w:color w:val="000000"/>
          <w:spacing w:val="16"/>
        </w:rPr>
        <w:t xml:space="preserve"> </w:t>
      </w:r>
      <w:r w:rsidRPr="000C506A">
        <w:rPr>
          <w:rFonts w:ascii="Times New Roman" w:hAnsi="Times New Roman"/>
          <w:color w:val="000000"/>
        </w:rPr>
        <w:t>ис</w:t>
      </w:r>
      <w:r w:rsidRPr="000C506A">
        <w:rPr>
          <w:rFonts w:ascii="Times New Roman" w:hAnsi="Times New Roman"/>
          <w:color w:val="000000"/>
          <w:spacing w:val="-1"/>
        </w:rPr>
        <w:t>к</w:t>
      </w:r>
      <w:r w:rsidRPr="000C506A">
        <w:rPr>
          <w:rFonts w:ascii="Times New Roman" w:hAnsi="Times New Roman"/>
          <w:color w:val="000000"/>
          <w:spacing w:val="1"/>
        </w:rPr>
        <w:t>љ</w:t>
      </w:r>
      <w:r w:rsidRPr="000C506A">
        <w:rPr>
          <w:rFonts w:ascii="Times New Roman" w:hAnsi="Times New Roman"/>
          <w:color w:val="000000"/>
        </w:rPr>
        <w:t>учења</w:t>
      </w:r>
      <w:r w:rsidRPr="000C506A">
        <w:rPr>
          <w:rFonts w:ascii="Times New Roman" w:hAnsi="Times New Roman"/>
          <w:color w:val="000000"/>
          <w:spacing w:val="24"/>
        </w:rPr>
        <w:t xml:space="preserve"> 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</w:rPr>
        <w:t>ог</w:t>
      </w:r>
      <w:r w:rsidRPr="000C506A">
        <w:rPr>
          <w:rFonts w:ascii="Times New Roman" w:hAnsi="Times New Roman"/>
          <w:color w:val="000000"/>
          <w:spacing w:val="-1"/>
        </w:rPr>
        <w:t>р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ни</w:t>
      </w:r>
      <w:r w:rsidRPr="000C506A">
        <w:rPr>
          <w:rFonts w:ascii="Times New Roman" w:hAnsi="Times New Roman"/>
          <w:color w:val="000000"/>
          <w:spacing w:val="-2"/>
        </w:rPr>
        <w:t>ч</w:t>
      </w:r>
      <w:r w:rsidRPr="000C506A">
        <w:rPr>
          <w:rFonts w:ascii="Times New Roman" w:hAnsi="Times New Roman"/>
          <w:color w:val="000000"/>
        </w:rPr>
        <w:t>ења</w:t>
      </w:r>
      <w:r w:rsidRPr="000C506A">
        <w:rPr>
          <w:rFonts w:ascii="Times New Roman" w:hAnsi="Times New Roman"/>
          <w:color w:val="000000"/>
          <w:spacing w:val="31"/>
        </w:rPr>
        <w:t xml:space="preserve"> </w:t>
      </w:r>
      <w:r w:rsidRPr="000C506A">
        <w:rPr>
          <w:rFonts w:ascii="Times New Roman" w:hAnsi="Times New Roman"/>
          <w:color w:val="000000"/>
        </w:rPr>
        <w:t>сл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  <w:spacing w:val="-1"/>
        </w:rPr>
        <w:t>б</w:t>
      </w:r>
      <w:r w:rsidRPr="000C506A">
        <w:rPr>
          <w:rFonts w:ascii="Times New Roman" w:hAnsi="Times New Roman"/>
          <w:color w:val="000000"/>
        </w:rPr>
        <w:t>од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</w:rPr>
        <w:t>ог</w:t>
      </w:r>
      <w:r w:rsidRPr="000C506A">
        <w:rPr>
          <w:rFonts w:ascii="Times New Roman" w:hAnsi="Times New Roman"/>
          <w:color w:val="000000"/>
          <w:spacing w:val="25"/>
        </w:rPr>
        <w:t xml:space="preserve"> </w:t>
      </w:r>
      <w:r w:rsidRPr="000C506A">
        <w:rPr>
          <w:rFonts w:ascii="Times New Roman" w:hAnsi="Times New Roman"/>
          <w:color w:val="000000"/>
          <w:spacing w:val="-1"/>
          <w:w w:val="102"/>
        </w:rPr>
        <w:t>п</w:t>
      </w:r>
      <w:r w:rsidRPr="000C506A">
        <w:rPr>
          <w:rFonts w:ascii="Times New Roman" w:hAnsi="Times New Roman"/>
          <w:color w:val="000000"/>
          <w:spacing w:val="2"/>
          <w:w w:val="102"/>
        </w:rPr>
        <w:t>р</w:t>
      </w:r>
      <w:r w:rsidRPr="000C506A">
        <w:rPr>
          <w:rFonts w:ascii="Times New Roman" w:hAnsi="Times New Roman"/>
          <w:color w:val="000000"/>
          <w:w w:val="102"/>
        </w:rPr>
        <w:t>исту</w:t>
      </w:r>
      <w:r w:rsidRPr="000C506A">
        <w:rPr>
          <w:rFonts w:ascii="Times New Roman" w:hAnsi="Times New Roman"/>
          <w:color w:val="000000"/>
          <w:spacing w:val="-1"/>
          <w:w w:val="102"/>
        </w:rPr>
        <w:t>п</w:t>
      </w:r>
      <w:r w:rsidRPr="000C506A">
        <w:rPr>
          <w:rFonts w:ascii="Times New Roman" w:hAnsi="Times New Roman"/>
          <w:color w:val="000000"/>
          <w:w w:val="102"/>
        </w:rPr>
        <w:t xml:space="preserve">а </w:t>
      </w:r>
      <w:r w:rsidRPr="000C506A">
        <w:rPr>
          <w:rFonts w:ascii="Times New Roman" w:hAnsi="Times New Roman"/>
          <w:color w:val="000000"/>
        </w:rPr>
        <w:t>ин</w:t>
      </w:r>
      <w:r w:rsidRPr="000C506A">
        <w:rPr>
          <w:rFonts w:ascii="Times New Roman" w:hAnsi="Times New Roman"/>
          <w:color w:val="000000"/>
          <w:spacing w:val="-1"/>
        </w:rPr>
        <w:t>ф</w:t>
      </w:r>
      <w:r w:rsidRPr="000C506A">
        <w:rPr>
          <w:rFonts w:ascii="Times New Roman" w:hAnsi="Times New Roman"/>
          <w:color w:val="000000"/>
        </w:rPr>
        <w:t>орм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</w:rPr>
        <w:t>цијама</w:t>
      </w:r>
      <w:r w:rsidRPr="000C506A">
        <w:rPr>
          <w:rFonts w:ascii="Times New Roman" w:hAnsi="Times New Roman"/>
          <w:color w:val="000000"/>
          <w:spacing w:val="32"/>
        </w:rPr>
        <w:t xml:space="preserve"> </w:t>
      </w:r>
      <w:r w:rsidRPr="000C506A">
        <w:rPr>
          <w:rFonts w:ascii="Times New Roman" w:hAnsi="Times New Roman"/>
          <w:color w:val="000000"/>
        </w:rPr>
        <w:t>од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ј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</w:rPr>
        <w:t>вног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</w:rPr>
        <w:t>ач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  <w:spacing w:val="1"/>
        </w:rPr>
        <w:t>ј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регули</w:t>
      </w:r>
      <w:r w:rsidRPr="000C506A">
        <w:rPr>
          <w:rFonts w:ascii="Times New Roman" w:hAnsi="Times New Roman"/>
          <w:color w:val="000000"/>
          <w:spacing w:val="-1"/>
        </w:rPr>
        <w:t>с</w:t>
      </w:r>
      <w:r w:rsidRPr="000C506A">
        <w:rPr>
          <w:rFonts w:ascii="Times New Roman" w:hAnsi="Times New Roman"/>
          <w:color w:val="000000"/>
        </w:rPr>
        <w:t>ани</w:t>
      </w:r>
      <w:r w:rsidRPr="000C506A">
        <w:rPr>
          <w:rFonts w:ascii="Times New Roman" w:hAnsi="Times New Roman"/>
          <w:color w:val="000000"/>
          <w:spacing w:val="25"/>
        </w:rPr>
        <w:t xml:space="preserve"> </w:t>
      </w:r>
      <w:r w:rsidRPr="000C506A">
        <w:rPr>
          <w:rFonts w:ascii="Times New Roman" w:hAnsi="Times New Roman"/>
          <w:color w:val="000000"/>
        </w:rPr>
        <w:t>су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чл.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  <w:spacing w:val="2"/>
        </w:rPr>
        <w:t>9</w:t>
      </w:r>
      <w:r w:rsidRPr="000C506A">
        <w:rPr>
          <w:rFonts w:ascii="Times New Roman" w:hAnsi="Times New Roman"/>
          <w:color w:val="000000"/>
          <w:spacing w:val="-2"/>
        </w:rPr>
        <w:t>.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</w:rPr>
        <w:t>1</w:t>
      </w:r>
      <w:r w:rsidRPr="000C506A">
        <w:rPr>
          <w:rFonts w:ascii="Times New Roman" w:hAnsi="Times New Roman"/>
          <w:color w:val="000000"/>
          <w:spacing w:val="2"/>
        </w:rPr>
        <w:t>3</w:t>
      </w:r>
      <w:r w:rsidRPr="000C506A">
        <w:rPr>
          <w:rFonts w:ascii="Times New Roman" w:hAnsi="Times New Roman"/>
          <w:color w:val="000000"/>
        </w:rPr>
        <w:t>.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  <w:spacing w:val="2"/>
        </w:rPr>
        <w:t>1</w:t>
      </w:r>
      <w:r w:rsidRPr="000C506A">
        <w:rPr>
          <w:rFonts w:ascii="Times New Roman" w:hAnsi="Times New Roman"/>
          <w:color w:val="000000"/>
          <w:spacing w:val="-1"/>
        </w:rPr>
        <w:t>4</w:t>
      </w:r>
      <w:r w:rsidRPr="000C506A">
        <w:rPr>
          <w:rFonts w:ascii="Times New Roman" w:hAnsi="Times New Roman"/>
          <w:color w:val="000000"/>
        </w:rPr>
        <w:t>.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ко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 xml:space="preserve">о </w:t>
      </w:r>
      <w:r w:rsidRPr="000C506A">
        <w:rPr>
          <w:rFonts w:ascii="Times New Roman" w:hAnsi="Times New Roman"/>
          <w:color w:val="000000"/>
          <w:spacing w:val="-1"/>
        </w:rPr>
        <w:t>сл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  <w:spacing w:val="-1"/>
        </w:rPr>
        <w:t>б</w:t>
      </w:r>
      <w:r w:rsidRPr="000C506A">
        <w:rPr>
          <w:rFonts w:ascii="Times New Roman" w:hAnsi="Times New Roman"/>
          <w:color w:val="000000"/>
        </w:rPr>
        <w:t>од</w:t>
      </w:r>
      <w:r w:rsidRPr="000C506A">
        <w:rPr>
          <w:rFonts w:ascii="Times New Roman" w:hAnsi="Times New Roman"/>
          <w:color w:val="000000"/>
          <w:spacing w:val="-1"/>
        </w:rPr>
        <w:t>но</w:t>
      </w:r>
      <w:r w:rsidRPr="000C506A">
        <w:rPr>
          <w:rFonts w:ascii="Times New Roman" w:hAnsi="Times New Roman"/>
          <w:color w:val="000000"/>
        </w:rPr>
        <w:t>м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п</w:t>
      </w:r>
      <w:r w:rsidRPr="000C506A">
        <w:rPr>
          <w:rFonts w:ascii="Times New Roman" w:hAnsi="Times New Roman"/>
          <w:color w:val="000000"/>
        </w:rPr>
        <w:t>р</w:t>
      </w:r>
      <w:r w:rsidRPr="000C506A">
        <w:rPr>
          <w:rFonts w:ascii="Times New Roman" w:hAnsi="Times New Roman"/>
          <w:color w:val="000000"/>
          <w:spacing w:val="1"/>
        </w:rPr>
        <w:t>и</w:t>
      </w:r>
      <w:r w:rsidRPr="000C506A">
        <w:rPr>
          <w:rFonts w:ascii="Times New Roman" w:hAnsi="Times New Roman"/>
          <w:color w:val="000000"/>
        </w:rPr>
        <w:t>с</w:t>
      </w:r>
      <w:r w:rsidRPr="000C506A">
        <w:rPr>
          <w:rFonts w:ascii="Times New Roman" w:hAnsi="Times New Roman"/>
          <w:color w:val="000000"/>
          <w:spacing w:val="-1"/>
        </w:rPr>
        <w:t>ту</w:t>
      </w:r>
      <w:r w:rsidRPr="000C506A">
        <w:rPr>
          <w:rFonts w:ascii="Times New Roman" w:hAnsi="Times New Roman"/>
          <w:color w:val="000000"/>
          <w:spacing w:val="1"/>
        </w:rPr>
        <w:t>п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н</w:t>
      </w:r>
      <w:r w:rsidRPr="000C506A">
        <w:rPr>
          <w:rFonts w:ascii="Times New Roman" w:hAnsi="Times New Roman"/>
          <w:color w:val="000000"/>
          <w:spacing w:val="1"/>
        </w:rPr>
        <w:t>ф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</w:rPr>
        <w:t>р</w:t>
      </w:r>
      <w:r w:rsidRPr="000C506A">
        <w:rPr>
          <w:rFonts w:ascii="Times New Roman" w:hAnsi="Times New Roman"/>
          <w:color w:val="000000"/>
          <w:spacing w:val="-1"/>
        </w:rPr>
        <w:t>м</w:t>
      </w:r>
      <w:r w:rsidRPr="000C506A">
        <w:rPr>
          <w:rFonts w:ascii="Times New Roman" w:hAnsi="Times New Roman"/>
          <w:color w:val="000000"/>
        </w:rPr>
        <w:t>ац</w:t>
      </w:r>
      <w:r w:rsidRPr="000C506A">
        <w:rPr>
          <w:rFonts w:ascii="Times New Roman" w:hAnsi="Times New Roman"/>
          <w:color w:val="000000"/>
          <w:spacing w:val="1"/>
        </w:rPr>
        <w:t>и</w:t>
      </w:r>
      <w:r w:rsidRPr="000C506A">
        <w:rPr>
          <w:rFonts w:ascii="Times New Roman" w:hAnsi="Times New Roman"/>
          <w:color w:val="000000"/>
          <w:spacing w:val="-1"/>
        </w:rPr>
        <w:t>ја</w:t>
      </w:r>
      <w:r w:rsidRPr="000C506A">
        <w:rPr>
          <w:rFonts w:ascii="Times New Roman" w:hAnsi="Times New Roman"/>
          <w:color w:val="000000"/>
          <w:spacing w:val="1"/>
        </w:rPr>
        <w:t>м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33"/>
        </w:rPr>
        <w:t xml:space="preserve"> </w:t>
      </w:r>
      <w:r w:rsidRPr="000C506A">
        <w:rPr>
          <w:rFonts w:ascii="Times New Roman" w:hAnsi="Times New Roman"/>
          <w:color w:val="000000"/>
        </w:rPr>
        <w:t>од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ј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</w:rPr>
        <w:t>ног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  <w:spacing w:val="-1"/>
          <w:w w:val="102"/>
        </w:rPr>
        <w:t>зн</w:t>
      </w:r>
      <w:r w:rsidRPr="000C506A">
        <w:rPr>
          <w:rFonts w:ascii="Times New Roman" w:hAnsi="Times New Roman"/>
          <w:color w:val="000000"/>
          <w:spacing w:val="2"/>
          <w:w w:val="102"/>
        </w:rPr>
        <w:t>а</w:t>
      </w:r>
      <w:r w:rsidRPr="000C506A">
        <w:rPr>
          <w:rFonts w:ascii="Times New Roman" w:hAnsi="Times New Roman"/>
          <w:color w:val="000000"/>
          <w:spacing w:val="-1"/>
          <w:w w:val="103"/>
        </w:rPr>
        <w:t>ч</w:t>
      </w:r>
      <w:r w:rsidRPr="000C506A">
        <w:rPr>
          <w:rFonts w:ascii="Times New Roman" w:hAnsi="Times New Roman"/>
          <w:color w:val="000000"/>
          <w:spacing w:val="2"/>
          <w:w w:val="103"/>
        </w:rPr>
        <w:t>а</w:t>
      </w:r>
      <w:r w:rsidRPr="000C506A">
        <w:rPr>
          <w:rFonts w:ascii="Times New Roman" w:hAnsi="Times New Roman"/>
          <w:color w:val="000000"/>
          <w:spacing w:val="-1"/>
          <w:w w:val="102"/>
        </w:rPr>
        <w:t>ј</w:t>
      </w:r>
      <w:r w:rsidRPr="000C506A">
        <w:rPr>
          <w:rFonts w:ascii="Times New Roman" w:hAnsi="Times New Roman"/>
          <w:color w:val="000000"/>
          <w:spacing w:val="2"/>
          <w:w w:val="102"/>
        </w:rPr>
        <w:t>а</w:t>
      </w:r>
      <w:r w:rsidRPr="000C506A">
        <w:rPr>
          <w:rFonts w:ascii="Times New Roman" w:hAnsi="Times New Roman"/>
          <w:color w:val="000000"/>
          <w:w w:val="103"/>
        </w:rPr>
        <w:t>.</w:t>
      </w:r>
    </w:p>
    <w:p w:rsidR="000C506A" w:rsidRDefault="000C506A" w:rsidP="000C506A">
      <w:pPr>
        <w:widowControl w:val="0"/>
        <w:tabs>
          <w:tab w:val="left" w:pos="9214"/>
        </w:tabs>
        <w:autoSpaceDE w:val="0"/>
        <w:autoSpaceDN w:val="0"/>
        <w:adjustRightInd w:val="0"/>
        <w:spacing w:before="5" w:after="0" w:line="240" w:lineRule="auto"/>
        <w:ind w:right="-136"/>
        <w:jc w:val="center"/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</w:pPr>
    </w:p>
    <w:p w:rsidR="00BA6BB6" w:rsidRPr="000C506A" w:rsidRDefault="00BA6BB6" w:rsidP="000C506A">
      <w:pPr>
        <w:widowControl w:val="0"/>
        <w:tabs>
          <w:tab w:val="left" w:pos="9214"/>
        </w:tabs>
        <w:autoSpaceDE w:val="0"/>
        <w:autoSpaceDN w:val="0"/>
        <w:adjustRightInd w:val="0"/>
        <w:spacing w:before="5" w:after="0" w:line="240" w:lineRule="auto"/>
        <w:ind w:right="-136"/>
        <w:jc w:val="center"/>
        <w:rPr>
          <w:rFonts w:ascii="Times New Roman" w:hAnsi="Times New Roman"/>
          <w:color w:val="000000"/>
          <w:w w:val="103"/>
        </w:rPr>
      </w:pP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XXI</w:t>
      </w:r>
      <w:r w:rsidRPr="000C506A">
        <w:rPr>
          <w:rFonts w:ascii="Times New Roman" w:hAnsi="Times New Roman"/>
          <w:b/>
          <w:bCs/>
          <w:color w:val="000000"/>
          <w:spacing w:val="6"/>
          <w:position w:val="1"/>
          <w:sz w:val="26"/>
          <w:szCs w:val="26"/>
        </w:rPr>
        <w:t xml:space="preserve"> </w:t>
      </w: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ИН</w:t>
      </w:r>
      <w:r w:rsidRPr="000C506A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ФО</w:t>
      </w: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РМА</w:t>
      </w:r>
      <w:r w:rsidRPr="000C506A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Ц</w:t>
      </w: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ИЈЕ</w:t>
      </w:r>
      <w:r w:rsidRPr="000C506A">
        <w:rPr>
          <w:rFonts w:ascii="Times New Roman" w:hAnsi="Times New Roman"/>
          <w:b/>
          <w:bCs/>
          <w:color w:val="000000"/>
          <w:spacing w:val="22"/>
          <w:position w:val="1"/>
          <w:sz w:val="26"/>
          <w:szCs w:val="26"/>
        </w:rPr>
        <w:t xml:space="preserve"> </w:t>
      </w: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О</w:t>
      </w:r>
      <w:r w:rsidRPr="000C506A">
        <w:rPr>
          <w:rFonts w:ascii="Times New Roman" w:hAnsi="Times New Roman"/>
          <w:b/>
          <w:bCs/>
          <w:color w:val="000000"/>
          <w:spacing w:val="5"/>
          <w:position w:val="1"/>
          <w:sz w:val="26"/>
          <w:szCs w:val="26"/>
        </w:rPr>
        <w:t xml:space="preserve"> </w:t>
      </w: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ПОДНО</w:t>
      </w:r>
      <w:r w:rsidRPr="000C506A">
        <w:rPr>
          <w:rFonts w:ascii="Times New Roman" w:hAnsi="Times New Roman"/>
          <w:b/>
          <w:bCs/>
          <w:color w:val="000000"/>
          <w:spacing w:val="2"/>
          <w:position w:val="1"/>
          <w:sz w:val="26"/>
          <w:szCs w:val="26"/>
        </w:rPr>
        <w:t>Ш</w:t>
      </w:r>
      <w:r w:rsidRPr="000C506A">
        <w:rPr>
          <w:rFonts w:ascii="Times New Roman" w:hAnsi="Times New Roman"/>
          <w:b/>
          <w:bCs/>
          <w:color w:val="000000"/>
          <w:spacing w:val="-1"/>
          <w:position w:val="1"/>
          <w:sz w:val="26"/>
          <w:szCs w:val="26"/>
        </w:rPr>
        <w:t>Е</w:t>
      </w:r>
      <w:r w:rsidRPr="000C506A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Њ</w:t>
      </w: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У</w:t>
      </w:r>
      <w:r w:rsidRPr="000C506A">
        <w:rPr>
          <w:rFonts w:ascii="Times New Roman" w:hAnsi="Times New Roman"/>
          <w:b/>
          <w:bCs/>
          <w:color w:val="000000"/>
          <w:spacing w:val="19"/>
          <w:position w:val="1"/>
          <w:sz w:val="26"/>
          <w:szCs w:val="26"/>
        </w:rPr>
        <w:t xml:space="preserve"> </w:t>
      </w: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ЗАХТЕВА</w:t>
      </w:r>
      <w:r w:rsidRPr="000C506A">
        <w:rPr>
          <w:rFonts w:ascii="Times New Roman" w:hAnsi="Times New Roman"/>
          <w:b/>
          <w:bCs/>
          <w:color w:val="000000"/>
          <w:spacing w:val="13"/>
          <w:position w:val="1"/>
          <w:sz w:val="26"/>
          <w:szCs w:val="26"/>
        </w:rPr>
        <w:t xml:space="preserve"> </w:t>
      </w:r>
      <w:r w:rsidRPr="000C506A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З</w:t>
      </w: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А</w:t>
      </w:r>
      <w:r w:rsidRPr="000C506A">
        <w:rPr>
          <w:rFonts w:ascii="Times New Roman" w:hAnsi="Times New Roman"/>
          <w:b/>
          <w:bCs/>
          <w:color w:val="000000"/>
          <w:spacing w:val="5"/>
          <w:position w:val="1"/>
          <w:sz w:val="26"/>
          <w:szCs w:val="26"/>
        </w:rPr>
        <w:t xml:space="preserve"> </w:t>
      </w:r>
      <w:r w:rsidRPr="000C506A">
        <w:rPr>
          <w:rFonts w:ascii="Times New Roman" w:hAnsi="Times New Roman"/>
          <w:b/>
          <w:bCs/>
          <w:color w:val="000000"/>
          <w:spacing w:val="1"/>
          <w:w w:val="101"/>
          <w:position w:val="1"/>
          <w:sz w:val="26"/>
          <w:szCs w:val="26"/>
        </w:rPr>
        <w:t>П</w:t>
      </w:r>
      <w:r w:rsidRPr="000C506A">
        <w:rPr>
          <w:rFonts w:ascii="Times New Roman" w:hAnsi="Times New Roman"/>
          <w:b/>
          <w:bCs/>
          <w:color w:val="000000"/>
          <w:spacing w:val="-1"/>
          <w:w w:val="101"/>
          <w:position w:val="1"/>
          <w:sz w:val="26"/>
          <w:szCs w:val="26"/>
        </w:rPr>
        <w:t>Р</w:t>
      </w:r>
      <w:r w:rsidRPr="000C506A">
        <w:rPr>
          <w:rFonts w:ascii="Times New Roman" w:hAnsi="Times New Roman"/>
          <w:b/>
          <w:bCs/>
          <w:color w:val="000000"/>
          <w:spacing w:val="1"/>
          <w:w w:val="101"/>
          <w:position w:val="1"/>
          <w:sz w:val="26"/>
          <w:szCs w:val="26"/>
        </w:rPr>
        <w:t>ИС</w:t>
      </w:r>
      <w:r w:rsidRPr="000C506A">
        <w:rPr>
          <w:rFonts w:ascii="Times New Roman" w:hAnsi="Times New Roman"/>
          <w:b/>
          <w:bCs/>
          <w:color w:val="000000"/>
          <w:spacing w:val="-1"/>
          <w:w w:val="101"/>
          <w:position w:val="1"/>
          <w:sz w:val="26"/>
          <w:szCs w:val="26"/>
        </w:rPr>
        <w:t>Т</w:t>
      </w:r>
      <w:r w:rsidRPr="000C506A">
        <w:rPr>
          <w:rFonts w:ascii="Times New Roman" w:hAnsi="Times New Roman"/>
          <w:b/>
          <w:bCs/>
          <w:color w:val="000000"/>
          <w:spacing w:val="1"/>
          <w:w w:val="101"/>
          <w:position w:val="1"/>
          <w:sz w:val="26"/>
          <w:szCs w:val="26"/>
        </w:rPr>
        <w:t>У</w:t>
      </w:r>
      <w:r w:rsidRPr="000C506A">
        <w:rPr>
          <w:rFonts w:ascii="Times New Roman" w:hAnsi="Times New Roman"/>
          <w:b/>
          <w:bCs/>
          <w:color w:val="000000"/>
          <w:w w:val="101"/>
          <w:position w:val="1"/>
          <w:sz w:val="26"/>
          <w:szCs w:val="26"/>
        </w:rPr>
        <w:t>П</w:t>
      </w:r>
    </w:p>
    <w:p w:rsidR="00BA6BB6" w:rsidRDefault="00BA6BB6" w:rsidP="000C506A">
      <w:pPr>
        <w:widowControl w:val="0"/>
        <w:autoSpaceDE w:val="0"/>
        <w:autoSpaceDN w:val="0"/>
        <w:adjustRightInd w:val="0"/>
        <w:spacing w:before="3" w:after="0" w:line="240" w:lineRule="auto"/>
        <w:ind w:left="106"/>
        <w:jc w:val="center"/>
        <w:rPr>
          <w:rFonts w:ascii="Times New Roman" w:hAnsi="Times New Roman"/>
          <w:b/>
          <w:bCs/>
          <w:color w:val="000000"/>
          <w:w w:val="101"/>
          <w:sz w:val="26"/>
          <w:szCs w:val="26"/>
        </w:rPr>
      </w:pPr>
      <w:r w:rsidRPr="00D7137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ИН</w:t>
      </w:r>
      <w:r w:rsidRPr="00D71377">
        <w:rPr>
          <w:rFonts w:ascii="Times New Roman" w:hAnsi="Times New Roman"/>
          <w:b/>
          <w:bCs/>
          <w:color w:val="000000"/>
          <w:spacing w:val="1"/>
          <w:w w:val="101"/>
          <w:sz w:val="26"/>
          <w:szCs w:val="26"/>
        </w:rPr>
        <w:t>ФОР</w:t>
      </w:r>
      <w:r w:rsidRPr="00D71377">
        <w:rPr>
          <w:rFonts w:ascii="Times New Roman" w:hAnsi="Times New Roman"/>
          <w:b/>
          <w:bCs/>
          <w:color w:val="000000"/>
          <w:spacing w:val="-1"/>
          <w:w w:val="101"/>
          <w:sz w:val="26"/>
          <w:szCs w:val="26"/>
        </w:rPr>
        <w:t>М</w:t>
      </w:r>
      <w:r w:rsidRPr="00D7137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А</w:t>
      </w:r>
      <w:r w:rsidRPr="00D71377">
        <w:rPr>
          <w:rFonts w:ascii="Times New Roman" w:hAnsi="Times New Roman"/>
          <w:b/>
          <w:bCs/>
          <w:color w:val="000000"/>
          <w:spacing w:val="1"/>
          <w:w w:val="101"/>
          <w:sz w:val="26"/>
          <w:szCs w:val="26"/>
        </w:rPr>
        <w:t>Ц</w:t>
      </w:r>
      <w:r w:rsidRPr="00D7137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ИЈ</w:t>
      </w:r>
      <w:r w:rsidRPr="00D71377">
        <w:rPr>
          <w:rFonts w:ascii="Times New Roman" w:hAnsi="Times New Roman"/>
          <w:b/>
          <w:bCs/>
          <w:color w:val="000000"/>
          <w:spacing w:val="1"/>
          <w:w w:val="101"/>
          <w:sz w:val="26"/>
          <w:szCs w:val="26"/>
        </w:rPr>
        <w:t>А</w:t>
      </w:r>
      <w:r w:rsidRPr="00D7137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МА</w:t>
      </w:r>
    </w:p>
    <w:p w:rsidR="000C506A" w:rsidRPr="00D71377" w:rsidRDefault="000C506A" w:rsidP="000C506A">
      <w:pPr>
        <w:widowControl w:val="0"/>
        <w:autoSpaceDE w:val="0"/>
        <w:autoSpaceDN w:val="0"/>
        <w:adjustRightInd w:val="0"/>
        <w:spacing w:before="3" w:after="0" w:line="240" w:lineRule="auto"/>
        <w:ind w:left="10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C506A" w:rsidRDefault="00BA6BB6" w:rsidP="000C506A">
      <w:pPr>
        <w:widowControl w:val="0"/>
        <w:autoSpaceDE w:val="0"/>
        <w:autoSpaceDN w:val="0"/>
        <w:adjustRightInd w:val="0"/>
        <w:spacing w:before="81"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Захтев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за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иступ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информ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  <w:spacing w:val="1"/>
        </w:rPr>
        <w:t>ц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-1"/>
        </w:rPr>
        <w:t>ј</w:t>
      </w:r>
      <w:r w:rsidRPr="00D71377">
        <w:rPr>
          <w:rFonts w:ascii="Times New Roman" w:hAnsi="Times New Roman"/>
          <w:color w:val="000000"/>
        </w:rPr>
        <w:t>ама</w:t>
      </w:r>
      <w:r w:rsidRPr="00D71377">
        <w:rPr>
          <w:rFonts w:ascii="Times New Roman" w:hAnsi="Times New Roman"/>
          <w:color w:val="000000"/>
          <w:spacing w:val="32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јав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г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-2"/>
        </w:rPr>
        <w:t>ч</w:t>
      </w:r>
      <w:r w:rsidRPr="00D71377">
        <w:rPr>
          <w:rFonts w:ascii="Times New Roman" w:hAnsi="Times New Roman"/>
          <w:color w:val="000000"/>
        </w:rPr>
        <w:t>аја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ко</w:t>
      </w:r>
      <w:r w:rsidRPr="00D71377">
        <w:rPr>
          <w:rFonts w:ascii="Times New Roman" w:hAnsi="Times New Roman"/>
          <w:color w:val="000000"/>
          <w:spacing w:val="-1"/>
        </w:rPr>
        <w:t>ј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</w:rPr>
        <w:t>се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дносе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или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су</w:t>
      </w:r>
      <w:r w:rsidR="000C506A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нас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але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раду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Сев</w:t>
      </w:r>
      <w:r w:rsidRPr="00D71377">
        <w:rPr>
          <w:rFonts w:ascii="Times New Roman" w:hAnsi="Times New Roman"/>
          <w:color w:val="000000"/>
          <w:spacing w:val="-2"/>
        </w:rPr>
        <w:t>е</w:t>
      </w:r>
      <w:r w:rsidRPr="00D71377">
        <w:rPr>
          <w:rFonts w:ascii="Times New Roman" w:hAnsi="Times New Roman"/>
          <w:color w:val="000000"/>
        </w:rPr>
        <w:t>рнобанатског</w:t>
      </w:r>
      <w:r w:rsidRPr="00D71377">
        <w:rPr>
          <w:rFonts w:ascii="Times New Roman" w:hAnsi="Times New Roman"/>
          <w:color w:val="000000"/>
          <w:spacing w:val="42"/>
        </w:rPr>
        <w:t xml:space="preserve"> </w:t>
      </w:r>
      <w:r w:rsidRPr="00D71377">
        <w:rPr>
          <w:rFonts w:ascii="Times New Roman" w:hAnsi="Times New Roman"/>
          <w:color w:val="000000"/>
        </w:rPr>
        <w:t>упр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ног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круга,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може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се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по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нети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Округу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ки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w w:val="102"/>
        </w:rPr>
        <w:t>о</w:t>
      </w:r>
      <w:r w:rsidRPr="00D71377">
        <w:rPr>
          <w:rFonts w:ascii="Times New Roman" w:hAnsi="Times New Roman"/>
          <w:color w:val="000000"/>
          <w:w w:val="102"/>
        </w:rPr>
        <w:t xml:space="preserve">д </w:t>
      </w:r>
      <w:r w:rsidRPr="00D71377">
        <w:rPr>
          <w:rFonts w:ascii="Times New Roman" w:hAnsi="Times New Roman"/>
          <w:color w:val="000000"/>
        </w:rPr>
        <w:t>сл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де</w:t>
      </w:r>
      <w:r w:rsidRPr="00D71377">
        <w:rPr>
          <w:rFonts w:ascii="Times New Roman" w:hAnsi="Times New Roman"/>
          <w:color w:val="000000"/>
          <w:spacing w:val="2"/>
        </w:rPr>
        <w:t>ћ</w:t>
      </w:r>
      <w:r w:rsidRPr="00D71377">
        <w:rPr>
          <w:rFonts w:ascii="Times New Roman" w:hAnsi="Times New Roman"/>
          <w:color w:val="000000"/>
        </w:rPr>
        <w:t>их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н</w:t>
      </w:r>
      <w:r w:rsidRPr="00D71377">
        <w:rPr>
          <w:rFonts w:ascii="Times New Roman" w:hAnsi="Times New Roman"/>
          <w:color w:val="000000"/>
          <w:spacing w:val="2"/>
          <w:w w:val="103"/>
        </w:rPr>
        <w:t>а</w:t>
      </w:r>
      <w:r w:rsidRPr="00D71377">
        <w:rPr>
          <w:rFonts w:ascii="Times New Roman" w:hAnsi="Times New Roman"/>
          <w:color w:val="000000"/>
          <w:w w:val="103"/>
        </w:rPr>
        <w:t>ч</w:t>
      </w:r>
      <w:r w:rsidRPr="00D71377">
        <w:rPr>
          <w:rFonts w:ascii="Times New Roman" w:hAnsi="Times New Roman"/>
          <w:color w:val="000000"/>
          <w:spacing w:val="-1"/>
          <w:w w:val="102"/>
        </w:rPr>
        <w:t>и</w:t>
      </w:r>
      <w:r w:rsidRPr="00D71377">
        <w:rPr>
          <w:rFonts w:ascii="Times New Roman" w:hAnsi="Times New Roman"/>
          <w:color w:val="000000"/>
          <w:w w:val="102"/>
        </w:rPr>
        <w:t>н</w:t>
      </w:r>
      <w:r w:rsidRPr="00D71377">
        <w:rPr>
          <w:rFonts w:ascii="Times New Roman" w:hAnsi="Times New Roman"/>
          <w:color w:val="000000"/>
          <w:spacing w:val="2"/>
          <w:w w:val="102"/>
        </w:rPr>
        <w:t>а:</w:t>
      </w:r>
    </w:p>
    <w:p w:rsidR="000C506A" w:rsidRPr="000C506A" w:rsidRDefault="00BA6BB6" w:rsidP="000C506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81" w:after="0" w:line="240" w:lineRule="auto"/>
        <w:jc w:val="both"/>
        <w:rPr>
          <w:rFonts w:ascii="Times New Roman" w:hAnsi="Times New Roman"/>
          <w:color w:val="000000"/>
        </w:rPr>
      </w:pPr>
      <w:r w:rsidRPr="000C506A">
        <w:rPr>
          <w:rFonts w:ascii="Times New Roman" w:hAnsi="Times New Roman"/>
          <w:color w:val="000000"/>
        </w:rPr>
        <w:t>До</w:t>
      </w:r>
      <w:r w:rsidRPr="000C506A">
        <w:rPr>
          <w:rFonts w:ascii="Times New Roman" w:hAnsi="Times New Roman"/>
          <w:color w:val="000000"/>
          <w:spacing w:val="1"/>
        </w:rPr>
        <w:t>с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  <w:spacing w:val="1"/>
        </w:rPr>
        <w:t>љ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  <w:spacing w:val="2"/>
        </w:rPr>
        <w:t>њ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</w:rPr>
        <w:t>м</w:t>
      </w:r>
      <w:r w:rsidRPr="000C506A">
        <w:rPr>
          <w:rFonts w:ascii="Times New Roman" w:hAnsi="Times New Roman"/>
          <w:color w:val="000000"/>
          <w:spacing w:val="23"/>
        </w:rPr>
        <w:t xml:space="preserve"> </w:t>
      </w:r>
      <w:r w:rsidRPr="000C506A">
        <w:rPr>
          <w:rFonts w:ascii="Times New Roman" w:hAnsi="Times New Roman"/>
          <w:color w:val="000000"/>
        </w:rPr>
        <w:t>п</w:t>
      </w:r>
      <w:r w:rsidRPr="000C506A">
        <w:rPr>
          <w:rFonts w:ascii="Times New Roman" w:hAnsi="Times New Roman"/>
          <w:color w:val="000000"/>
          <w:spacing w:val="1"/>
        </w:rPr>
        <w:t>и</w:t>
      </w:r>
      <w:r w:rsidRPr="000C506A">
        <w:rPr>
          <w:rFonts w:ascii="Times New Roman" w:hAnsi="Times New Roman"/>
          <w:color w:val="000000"/>
        </w:rPr>
        <w:t>са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</w:rPr>
        <w:t>г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захтева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пошта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</w:rPr>
        <w:t>ску</w:t>
      </w:r>
      <w:r w:rsidRPr="000C506A">
        <w:rPr>
          <w:rFonts w:ascii="Times New Roman" w:hAnsi="Times New Roman"/>
          <w:color w:val="000000"/>
          <w:spacing w:val="23"/>
        </w:rPr>
        <w:t xml:space="preserve"> </w:t>
      </w:r>
      <w:r w:rsidRPr="000C506A">
        <w:rPr>
          <w:rFonts w:ascii="Times New Roman" w:hAnsi="Times New Roman"/>
          <w:color w:val="000000"/>
        </w:rPr>
        <w:t>адресу: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С</w:t>
      </w:r>
      <w:r w:rsidRPr="000C506A">
        <w:rPr>
          <w:rFonts w:ascii="Times New Roman" w:hAnsi="Times New Roman"/>
          <w:color w:val="000000"/>
        </w:rPr>
        <w:t>е</w:t>
      </w:r>
      <w:r w:rsidRPr="000C506A">
        <w:rPr>
          <w:rFonts w:ascii="Times New Roman" w:hAnsi="Times New Roman"/>
          <w:color w:val="000000"/>
          <w:spacing w:val="1"/>
        </w:rPr>
        <w:t>в</w:t>
      </w:r>
      <w:r w:rsidRPr="000C506A">
        <w:rPr>
          <w:rFonts w:ascii="Times New Roman" w:hAnsi="Times New Roman"/>
          <w:color w:val="000000"/>
        </w:rPr>
        <w:t>ер</w:t>
      </w:r>
      <w:r w:rsidRPr="000C506A">
        <w:rPr>
          <w:rFonts w:ascii="Times New Roman" w:hAnsi="Times New Roman"/>
          <w:color w:val="000000"/>
          <w:spacing w:val="2"/>
        </w:rPr>
        <w:t>н</w:t>
      </w:r>
      <w:r w:rsidRPr="000C506A">
        <w:rPr>
          <w:rFonts w:ascii="Times New Roman" w:hAnsi="Times New Roman"/>
          <w:color w:val="000000"/>
        </w:rPr>
        <w:t>об</w:t>
      </w:r>
      <w:r w:rsidRPr="000C506A">
        <w:rPr>
          <w:rFonts w:ascii="Times New Roman" w:hAnsi="Times New Roman"/>
          <w:color w:val="000000"/>
          <w:spacing w:val="-2"/>
        </w:rPr>
        <w:t>а</w:t>
      </w:r>
      <w:r w:rsidRPr="000C506A">
        <w:rPr>
          <w:rFonts w:ascii="Times New Roman" w:hAnsi="Times New Roman"/>
          <w:color w:val="000000"/>
        </w:rPr>
        <w:t>н</w:t>
      </w:r>
      <w:r w:rsidRPr="000C506A">
        <w:rPr>
          <w:rFonts w:ascii="Times New Roman" w:hAnsi="Times New Roman"/>
          <w:color w:val="000000"/>
          <w:spacing w:val="1"/>
        </w:rPr>
        <w:t>а</w:t>
      </w:r>
      <w:r w:rsidRPr="000C506A">
        <w:rPr>
          <w:rFonts w:ascii="Times New Roman" w:hAnsi="Times New Roman"/>
          <w:color w:val="000000"/>
        </w:rPr>
        <w:t>тс</w:t>
      </w:r>
      <w:r w:rsidRPr="000C506A">
        <w:rPr>
          <w:rFonts w:ascii="Times New Roman" w:hAnsi="Times New Roman"/>
          <w:color w:val="000000"/>
          <w:spacing w:val="1"/>
        </w:rPr>
        <w:t>к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39"/>
        </w:rPr>
        <w:t xml:space="preserve"> </w:t>
      </w:r>
      <w:r w:rsidRPr="000C506A">
        <w:rPr>
          <w:rFonts w:ascii="Times New Roman" w:hAnsi="Times New Roman"/>
          <w:color w:val="000000"/>
          <w:spacing w:val="1"/>
          <w:w w:val="102"/>
        </w:rPr>
        <w:t>у</w:t>
      </w:r>
      <w:r w:rsidRPr="000C506A">
        <w:rPr>
          <w:rFonts w:ascii="Times New Roman" w:hAnsi="Times New Roman"/>
          <w:color w:val="000000"/>
          <w:w w:val="102"/>
        </w:rPr>
        <w:t>пр</w:t>
      </w:r>
      <w:r w:rsidRPr="000C506A">
        <w:rPr>
          <w:rFonts w:ascii="Times New Roman" w:hAnsi="Times New Roman"/>
          <w:color w:val="000000"/>
          <w:spacing w:val="2"/>
          <w:w w:val="102"/>
        </w:rPr>
        <w:t>а</w:t>
      </w:r>
      <w:r w:rsidRPr="000C506A">
        <w:rPr>
          <w:rFonts w:ascii="Times New Roman" w:hAnsi="Times New Roman"/>
          <w:color w:val="000000"/>
          <w:spacing w:val="-2"/>
          <w:w w:val="102"/>
        </w:rPr>
        <w:t>в</w:t>
      </w:r>
      <w:r w:rsidRPr="000C506A">
        <w:rPr>
          <w:rFonts w:ascii="Times New Roman" w:hAnsi="Times New Roman"/>
          <w:color w:val="000000"/>
          <w:spacing w:val="1"/>
          <w:w w:val="102"/>
        </w:rPr>
        <w:t>н</w:t>
      </w:r>
      <w:r w:rsidRPr="000C506A">
        <w:rPr>
          <w:rFonts w:ascii="Times New Roman" w:hAnsi="Times New Roman"/>
          <w:color w:val="000000"/>
          <w:w w:val="102"/>
        </w:rPr>
        <w:t xml:space="preserve">и </w:t>
      </w:r>
      <w:r w:rsidRPr="000C506A">
        <w:rPr>
          <w:rFonts w:ascii="Times New Roman" w:hAnsi="Times New Roman"/>
          <w:color w:val="000000"/>
        </w:rPr>
        <w:t>ок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  <w:spacing w:val="-1"/>
        </w:rPr>
        <w:t>у</w:t>
      </w:r>
      <w:r w:rsidRPr="000C506A">
        <w:rPr>
          <w:rFonts w:ascii="Times New Roman" w:hAnsi="Times New Roman"/>
          <w:color w:val="000000"/>
        </w:rPr>
        <w:t>г,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2</w:t>
      </w:r>
      <w:r w:rsidRPr="000C506A">
        <w:rPr>
          <w:rFonts w:ascii="Times New Roman" w:hAnsi="Times New Roman"/>
          <w:color w:val="000000"/>
        </w:rPr>
        <w:t>3300</w:t>
      </w:r>
      <w:r w:rsidRPr="000C506A">
        <w:rPr>
          <w:rFonts w:ascii="Times New Roman" w:hAnsi="Times New Roman"/>
          <w:color w:val="000000"/>
          <w:spacing w:val="13"/>
        </w:rPr>
        <w:t xml:space="preserve"> </w:t>
      </w:r>
      <w:r w:rsidRPr="000C506A">
        <w:rPr>
          <w:rFonts w:ascii="Times New Roman" w:hAnsi="Times New Roman"/>
          <w:color w:val="000000"/>
        </w:rPr>
        <w:t>Ки</w:t>
      </w:r>
      <w:r w:rsidRPr="000C506A">
        <w:rPr>
          <w:rFonts w:ascii="Times New Roman" w:hAnsi="Times New Roman"/>
          <w:color w:val="000000"/>
          <w:spacing w:val="1"/>
        </w:rPr>
        <w:t>к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нд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20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1"/>
        </w:rPr>
        <w:t>р</w:t>
      </w:r>
      <w:r w:rsidRPr="000C506A">
        <w:rPr>
          <w:rFonts w:ascii="Times New Roman" w:hAnsi="Times New Roman"/>
          <w:color w:val="000000"/>
        </w:rPr>
        <w:t>г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</w:rPr>
        <w:t>српск</w:t>
      </w:r>
      <w:r w:rsidRPr="000C506A">
        <w:rPr>
          <w:rFonts w:ascii="Times New Roman" w:hAnsi="Times New Roman"/>
          <w:color w:val="000000"/>
          <w:spacing w:val="2"/>
        </w:rPr>
        <w:t>и</w:t>
      </w:r>
      <w:r w:rsidRPr="000C506A">
        <w:rPr>
          <w:rFonts w:ascii="Times New Roman" w:hAnsi="Times New Roman"/>
          <w:color w:val="000000"/>
        </w:rPr>
        <w:t>х</w:t>
      </w:r>
      <w:r w:rsidRPr="000C506A">
        <w:rPr>
          <w:rFonts w:ascii="Times New Roman" w:hAnsi="Times New Roman"/>
          <w:color w:val="000000"/>
          <w:spacing w:val="16"/>
        </w:rPr>
        <w:t xml:space="preserve"> </w:t>
      </w:r>
      <w:r w:rsidRPr="000C506A">
        <w:rPr>
          <w:rFonts w:ascii="Times New Roman" w:hAnsi="Times New Roman"/>
          <w:color w:val="000000"/>
        </w:rPr>
        <w:t>добров</w:t>
      </w:r>
      <w:r w:rsidRPr="000C506A">
        <w:rPr>
          <w:rFonts w:ascii="Times New Roman" w:hAnsi="Times New Roman"/>
          <w:color w:val="000000"/>
          <w:spacing w:val="-1"/>
        </w:rPr>
        <w:t>ољ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2"/>
        </w:rPr>
        <w:t>ц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25"/>
        </w:rPr>
        <w:t xml:space="preserve"> </w:t>
      </w:r>
      <w:r w:rsidRPr="000C506A">
        <w:rPr>
          <w:rFonts w:ascii="Times New Roman" w:hAnsi="Times New Roman"/>
          <w:color w:val="000000"/>
        </w:rPr>
        <w:t>бр.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="003C36D0" w:rsidRPr="000C506A">
        <w:rPr>
          <w:rFonts w:ascii="Times New Roman" w:hAnsi="Times New Roman"/>
          <w:color w:val="000000"/>
        </w:rPr>
        <w:t>11</w:t>
      </w:r>
      <w:r w:rsidRPr="000C506A">
        <w:rPr>
          <w:rFonts w:ascii="Times New Roman" w:hAnsi="Times New Roman"/>
          <w:color w:val="000000"/>
        </w:rPr>
        <w:t>, или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</w:rPr>
        <w:t>лично</w:t>
      </w:r>
      <w:r w:rsidRPr="000C506A">
        <w:rPr>
          <w:rFonts w:ascii="Times New Roman" w:hAnsi="Times New Roman"/>
          <w:color w:val="000000"/>
          <w:spacing w:val="14"/>
        </w:rPr>
        <w:t xml:space="preserve"> </w:t>
      </w:r>
      <w:r w:rsidRPr="000C506A">
        <w:rPr>
          <w:rFonts w:ascii="Times New Roman" w:hAnsi="Times New Roman"/>
          <w:color w:val="000000"/>
        </w:rPr>
        <w:t>предајом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>п</w:t>
      </w:r>
      <w:r w:rsidRPr="000C506A">
        <w:rPr>
          <w:rFonts w:ascii="Times New Roman" w:hAnsi="Times New Roman"/>
          <w:color w:val="000000"/>
          <w:spacing w:val="1"/>
          <w:w w:val="102"/>
        </w:rPr>
        <w:t>и</w:t>
      </w:r>
      <w:r w:rsidRPr="000C506A">
        <w:rPr>
          <w:rFonts w:ascii="Times New Roman" w:hAnsi="Times New Roman"/>
          <w:color w:val="000000"/>
          <w:w w:val="102"/>
        </w:rPr>
        <w:t>са</w:t>
      </w:r>
      <w:r w:rsidRPr="000C506A">
        <w:rPr>
          <w:rFonts w:ascii="Times New Roman" w:hAnsi="Times New Roman"/>
          <w:color w:val="000000"/>
          <w:spacing w:val="1"/>
          <w:w w:val="102"/>
        </w:rPr>
        <w:t>н</w:t>
      </w:r>
      <w:r w:rsidRPr="000C506A">
        <w:rPr>
          <w:rFonts w:ascii="Times New Roman" w:hAnsi="Times New Roman"/>
          <w:color w:val="000000"/>
          <w:w w:val="104"/>
        </w:rPr>
        <w:t xml:space="preserve">ог </w:t>
      </w:r>
      <w:r w:rsidRPr="000C506A">
        <w:rPr>
          <w:rFonts w:ascii="Times New Roman" w:hAnsi="Times New Roman"/>
          <w:color w:val="000000"/>
        </w:rPr>
        <w:t>захтева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</w:rPr>
        <w:t>Пис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</w:rPr>
        <w:t>рн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ци,</w:t>
      </w:r>
      <w:r w:rsidRPr="000C506A">
        <w:rPr>
          <w:rFonts w:ascii="Times New Roman" w:hAnsi="Times New Roman"/>
          <w:color w:val="000000"/>
          <w:spacing w:val="23"/>
        </w:rPr>
        <w:t xml:space="preserve"> </w:t>
      </w:r>
      <w:r w:rsidRPr="000C506A">
        <w:rPr>
          <w:rFonts w:ascii="Times New Roman" w:hAnsi="Times New Roman"/>
          <w:color w:val="000000"/>
        </w:rPr>
        <w:t>канце</w:t>
      </w:r>
      <w:r w:rsidRPr="000C506A">
        <w:rPr>
          <w:rFonts w:ascii="Times New Roman" w:hAnsi="Times New Roman"/>
          <w:color w:val="000000"/>
          <w:spacing w:val="-2"/>
        </w:rPr>
        <w:t>л</w:t>
      </w:r>
      <w:r w:rsidRPr="000C506A">
        <w:rPr>
          <w:rFonts w:ascii="Times New Roman" w:hAnsi="Times New Roman"/>
          <w:color w:val="000000"/>
        </w:rPr>
        <w:t>арија</w:t>
      </w:r>
      <w:r w:rsidRPr="000C506A">
        <w:rPr>
          <w:rFonts w:ascii="Times New Roman" w:hAnsi="Times New Roman"/>
          <w:color w:val="000000"/>
          <w:spacing w:val="20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б</w:t>
      </w:r>
      <w:r w:rsidRPr="000C506A">
        <w:rPr>
          <w:rFonts w:ascii="Times New Roman" w:hAnsi="Times New Roman"/>
          <w:color w:val="000000"/>
        </w:rPr>
        <w:t>рој</w:t>
      </w:r>
      <w:r w:rsidRPr="000C506A">
        <w:rPr>
          <w:rFonts w:ascii="Times New Roman" w:hAnsi="Times New Roman"/>
          <w:color w:val="000000"/>
          <w:spacing w:val="10"/>
        </w:rPr>
        <w:t xml:space="preserve"> </w:t>
      </w:r>
      <w:r w:rsidR="003C36D0" w:rsidRPr="000C506A">
        <w:rPr>
          <w:rFonts w:ascii="Times New Roman" w:hAnsi="Times New Roman"/>
          <w:color w:val="000000"/>
          <w:spacing w:val="-1"/>
        </w:rPr>
        <w:t>1-2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</w:rPr>
        <w:t>времену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од</w:t>
      </w:r>
      <w:r w:rsidRPr="000C506A">
        <w:rPr>
          <w:rFonts w:ascii="Times New Roman" w:hAnsi="Times New Roman"/>
          <w:color w:val="000000"/>
          <w:spacing w:val="5"/>
        </w:rPr>
        <w:t xml:space="preserve"> </w:t>
      </w:r>
      <w:r w:rsidRPr="000C506A">
        <w:rPr>
          <w:rFonts w:ascii="Times New Roman" w:hAnsi="Times New Roman"/>
          <w:color w:val="000000"/>
          <w:spacing w:val="2"/>
        </w:rPr>
        <w:t>7</w:t>
      </w:r>
      <w:r w:rsidRPr="000C506A">
        <w:rPr>
          <w:rFonts w:ascii="Times New Roman" w:hAnsi="Times New Roman"/>
          <w:color w:val="000000"/>
          <w:spacing w:val="-2"/>
        </w:rPr>
        <w:t>:</w:t>
      </w:r>
      <w:r w:rsidR="003C36D0" w:rsidRPr="000C506A">
        <w:rPr>
          <w:rFonts w:ascii="Times New Roman" w:hAnsi="Times New Roman"/>
          <w:color w:val="000000"/>
        </w:rPr>
        <w:t>3</w:t>
      </w:r>
      <w:r w:rsidRPr="000C506A">
        <w:rPr>
          <w:rFonts w:ascii="Times New Roman" w:hAnsi="Times New Roman"/>
          <w:color w:val="000000"/>
        </w:rPr>
        <w:t>0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</w:rPr>
        <w:t>до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1</w:t>
      </w:r>
      <w:r w:rsidRPr="000C506A">
        <w:rPr>
          <w:rFonts w:ascii="Times New Roman" w:hAnsi="Times New Roman"/>
          <w:color w:val="000000"/>
          <w:spacing w:val="2"/>
        </w:rPr>
        <w:t>5</w:t>
      </w:r>
      <w:r w:rsidRPr="000C506A">
        <w:rPr>
          <w:rFonts w:ascii="Times New Roman" w:hAnsi="Times New Roman"/>
          <w:color w:val="000000"/>
          <w:spacing w:val="-2"/>
        </w:rPr>
        <w:t>:</w:t>
      </w:r>
      <w:r w:rsidR="003C36D0" w:rsidRPr="000C506A">
        <w:rPr>
          <w:rFonts w:ascii="Times New Roman" w:hAnsi="Times New Roman"/>
          <w:color w:val="000000"/>
          <w:spacing w:val="-1"/>
        </w:rPr>
        <w:t>3</w:t>
      </w:r>
      <w:r w:rsidRPr="000C506A">
        <w:rPr>
          <w:rFonts w:ascii="Times New Roman" w:hAnsi="Times New Roman"/>
          <w:color w:val="000000"/>
        </w:rPr>
        <w:t>0</w:t>
      </w:r>
      <w:r w:rsidRPr="000C506A">
        <w:rPr>
          <w:rFonts w:ascii="Times New Roman" w:hAnsi="Times New Roman"/>
          <w:color w:val="000000"/>
          <w:spacing w:val="14"/>
        </w:rPr>
        <w:t xml:space="preserve"> </w:t>
      </w:r>
      <w:r w:rsidRPr="000C506A">
        <w:rPr>
          <w:rFonts w:ascii="Times New Roman" w:hAnsi="Times New Roman"/>
          <w:color w:val="000000"/>
          <w:spacing w:val="-2"/>
          <w:w w:val="105"/>
        </w:rPr>
        <w:t>ч</w:t>
      </w:r>
      <w:r w:rsidRPr="000C506A">
        <w:rPr>
          <w:rFonts w:ascii="Times New Roman" w:hAnsi="Times New Roman"/>
          <w:color w:val="000000"/>
          <w:spacing w:val="2"/>
          <w:w w:val="102"/>
        </w:rPr>
        <w:t>а</w:t>
      </w:r>
      <w:r w:rsidRPr="000C506A">
        <w:rPr>
          <w:rFonts w:ascii="Times New Roman" w:hAnsi="Times New Roman"/>
          <w:color w:val="000000"/>
          <w:w w:val="102"/>
        </w:rPr>
        <w:t>со</w:t>
      </w:r>
      <w:r w:rsidRPr="000C506A">
        <w:rPr>
          <w:rFonts w:ascii="Times New Roman" w:hAnsi="Times New Roman"/>
          <w:color w:val="000000"/>
          <w:spacing w:val="-1"/>
          <w:w w:val="102"/>
        </w:rPr>
        <w:t>в</w:t>
      </w:r>
      <w:r w:rsidRPr="000C506A">
        <w:rPr>
          <w:rFonts w:ascii="Times New Roman" w:hAnsi="Times New Roman"/>
          <w:color w:val="000000"/>
          <w:w w:val="102"/>
        </w:rPr>
        <w:t xml:space="preserve">а </w:t>
      </w:r>
      <w:r w:rsidRPr="000C506A">
        <w:rPr>
          <w:rFonts w:ascii="Times New Roman" w:hAnsi="Times New Roman"/>
          <w:color w:val="000000"/>
        </w:rPr>
        <w:t>ра</w:t>
      </w:r>
      <w:r w:rsidRPr="000C506A">
        <w:rPr>
          <w:rFonts w:ascii="Times New Roman" w:hAnsi="Times New Roman"/>
          <w:color w:val="000000"/>
          <w:spacing w:val="-1"/>
        </w:rPr>
        <w:t>д</w:t>
      </w:r>
      <w:r w:rsidRPr="000C506A">
        <w:rPr>
          <w:rFonts w:ascii="Times New Roman" w:hAnsi="Times New Roman"/>
          <w:color w:val="000000"/>
        </w:rPr>
        <w:t>ним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да</w:t>
      </w:r>
      <w:r w:rsidRPr="000C506A">
        <w:rPr>
          <w:rFonts w:ascii="Times New Roman" w:hAnsi="Times New Roman"/>
          <w:color w:val="000000"/>
        </w:rPr>
        <w:t>нима,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ис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ј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>а</w:t>
      </w:r>
      <w:r w:rsidRPr="000C506A">
        <w:rPr>
          <w:rFonts w:ascii="Times New Roman" w:hAnsi="Times New Roman"/>
          <w:color w:val="000000"/>
          <w:spacing w:val="-1"/>
          <w:w w:val="102"/>
        </w:rPr>
        <w:t>д</w:t>
      </w:r>
      <w:r w:rsidRPr="000C506A">
        <w:rPr>
          <w:rFonts w:ascii="Times New Roman" w:hAnsi="Times New Roman"/>
          <w:color w:val="000000"/>
          <w:w w:val="102"/>
        </w:rPr>
        <w:t>ре</w:t>
      </w:r>
      <w:r w:rsidRPr="000C506A">
        <w:rPr>
          <w:rFonts w:ascii="Times New Roman" w:hAnsi="Times New Roman"/>
          <w:color w:val="000000"/>
          <w:spacing w:val="-1"/>
          <w:w w:val="102"/>
        </w:rPr>
        <w:t>с</w:t>
      </w:r>
      <w:r w:rsidRPr="000C506A">
        <w:rPr>
          <w:rFonts w:ascii="Times New Roman" w:hAnsi="Times New Roman"/>
          <w:color w:val="000000"/>
          <w:w w:val="102"/>
        </w:rPr>
        <w:t>и;</w:t>
      </w:r>
    </w:p>
    <w:p w:rsidR="000C506A" w:rsidRPr="000C506A" w:rsidRDefault="00BA6BB6" w:rsidP="000C506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81" w:after="0" w:line="240" w:lineRule="auto"/>
        <w:jc w:val="both"/>
        <w:rPr>
          <w:rFonts w:ascii="Times New Roman" w:hAnsi="Times New Roman"/>
          <w:color w:val="000000"/>
        </w:rPr>
      </w:pPr>
      <w:r w:rsidRPr="000C506A">
        <w:rPr>
          <w:rFonts w:ascii="Times New Roman" w:hAnsi="Times New Roman"/>
          <w:color w:val="000000"/>
        </w:rPr>
        <w:t>Дос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</w:rPr>
        <w:t>љ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  <w:spacing w:val="2"/>
        </w:rPr>
        <w:t>њ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</w:rPr>
        <w:t>м</w:t>
      </w:r>
      <w:r w:rsidRPr="000C506A">
        <w:rPr>
          <w:rFonts w:ascii="Times New Roman" w:hAnsi="Times New Roman"/>
          <w:color w:val="000000"/>
          <w:spacing w:val="25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х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ва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</w:rPr>
        <w:t>ел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к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</w:rPr>
        <w:t>ронс</w:t>
      </w:r>
      <w:r w:rsidRPr="000C506A">
        <w:rPr>
          <w:rFonts w:ascii="Times New Roman" w:hAnsi="Times New Roman"/>
          <w:color w:val="000000"/>
          <w:spacing w:val="-3"/>
        </w:rPr>
        <w:t>к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м</w:t>
      </w:r>
      <w:r w:rsidRPr="000C506A">
        <w:rPr>
          <w:rFonts w:ascii="Times New Roman" w:hAnsi="Times New Roman"/>
          <w:color w:val="000000"/>
          <w:spacing w:val="26"/>
        </w:rPr>
        <w:t xml:space="preserve"> </w:t>
      </w:r>
      <w:r w:rsidRPr="000C506A">
        <w:rPr>
          <w:rFonts w:ascii="Times New Roman" w:hAnsi="Times New Roman"/>
          <w:color w:val="000000"/>
        </w:rPr>
        <w:t>по</w:t>
      </w:r>
      <w:r w:rsidRPr="000C506A">
        <w:rPr>
          <w:rFonts w:ascii="Times New Roman" w:hAnsi="Times New Roman"/>
          <w:color w:val="000000"/>
          <w:spacing w:val="-1"/>
        </w:rPr>
        <w:t>ш</w:t>
      </w:r>
      <w:r w:rsidRPr="000C506A">
        <w:rPr>
          <w:rFonts w:ascii="Times New Roman" w:hAnsi="Times New Roman"/>
          <w:color w:val="000000"/>
        </w:rPr>
        <w:t>том,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  <w:spacing w:val="-1"/>
          <w:w w:val="102"/>
        </w:rPr>
        <w:t>а</w:t>
      </w:r>
      <w:r w:rsidRPr="000C506A">
        <w:rPr>
          <w:rFonts w:ascii="Times New Roman" w:hAnsi="Times New Roman"/>
          <w:color w:val="000000"/>
          <w:w w:val="102"/>
        </w:rPr>
        <w:t xml:space="preserve">дресу </w:t>
      </w:r>
      <w:hyperlink r:id="rId21" w:history="1">
        <w:r w:rsidRPr="000C506A">
          <w:rPr>
            <w:rStyle w:val="Hyperlink"/>
            <w:rFonts w:ascii="Times New Roman" w:hAnsi="Times New Roman"/>
            <w:w w:val="102"/>
          </w:rPr>
          <w:t>tsekr</w:t>
        </w:r>
        <w:r w:rsidRPr="000C506A">
          <w:rPr>
            <w:rStyle w:val="Hyperlink"/>
            <w:rFonts w:ascii="Times New Roman" w:hAnsi="Times New Roman"/>
            <w:spacing w:val="2"/>
            <w:w w:val="102"/>
          </w:rPr>
          <w:t>e</w:t>
        </w:r>
        <w:r w:rsidRPr="000C506A">
          <w:rPr>
            <w:rStyle w:val="Hyperlink"/>
            <w:rFonts w:ascii="Times New Roman" w:hAnsi="Times New Roman"/>
            <w:spacing w:val="-2"/>
            <w:w w:val="103"/>
          </w:rPr>
          <w:t>t</w:t>
        </w:r>
        <w:r w:rsidRPr="000C506A">
          <w:rPr>
            <w:rStyle w:val="Hyperlink"/>
            <w:rFonts w:ascii="Times New Roman" w:hAnsi="Times New Roman"/>
            <w:w w:val="102"/>
          </w:rPr>
          <w:t>ar</w:t>
        </w:r>
        <w:r w:rsidRPr="000C506A">
          <w:rPr>
            <w:rStyle w:val="Hyperlink"/>
            <w:rFonts w:ascii="Times New Roman" w:hAnsi="Times New Roman"/>
            <w:spacing w:val="-1"/>
            <w:w w:val="102"/>
          </w:rPr>
          <w:t>@</w:t>
        </w:r>
        <w:r w:rsidRPr="000C506A">
          <w:rPr>
            <w:rStyle w:val="Hyperlink"/>
            <w:rFonts w:ascii="Times New Roman" w:hAnsi="Times New Roman"/>
            <w:w w:val="102"/>
          </w:rPr>
          <w:t>s</w:t>
        </w:r>
        <w:r w:rsidRPr="000C506A">
          <w:rPr>
            <w:rStyle w:val="Hyperlink"/>
            <w:rFonts w:ascii="Times New Roman" w:hAnsi="Times New Roman"/>
            <w:spacing w:val="2"/>
            <w:w w:val="102"/>
          </w:rPr>
          <w:t>e</w:t>
        </w:r>
        <w:r w:rsidRPr="000C506A">
          <w:rPr>
            <w:rStyle w:val="Hyperlink"/>
            <w:rFonts w:ascii="Times New Roman" w:hAnsi="Times New Roman"/>
            <w:spacing w:val="-1"/>
            <w:w w:val="102"/>
          </w:rPr>
          <w:t>v</w:t>
        </w:r>
        <w:r w:rsidRPr="000C506A">
          <w:rPr>
            <w:rStyle w:val="Hyperlink"/>
            <w:rFonts w:ascii="Times New Roman" w:hAnsi="Times New Roman"/>
            <w:w w:val="102"/>
          </w:rPr>
          <w:t>e</w:t>
        </w:r>
        <w:r w:rsidRPr="000C506A">
          <w:rPr>
            <w:rStyle w:val="Hyperlink"/>
            <w:rFonts w:ascii="Times New Roman" w:hAnsi="Times New Roman"/>
            <w:spacing w:val="-1"/>
            <w:w w:val="102"/>
          </w:rPr>
          <w:t>r</w:t>
        </w:r>
        <w:r w:rsidRPr="000C506A">
          <w:rPr>
            <w:rStyle w:val="Hyperlink"/>
            <w:rFonts w:ascii="Times New Roman" w:hAnsi="Times New Roman"/>
            <w:w w:val="102"/>
          </w:rPr>
          <w:t>no</w:t>
        </w:r>
        <w:r w:rsidRPr="000C506A">
          <w:rPr>
            <w:rStyle w:val="Hyperlink"/>
            <w:rFonts w:ascii="Times New Roman" w:hAnsi="Times New Roman"/>
            <w:spacing w:val="-1"/>
            <w:w w:val="102"/>
          </w:rPr>
          <w:t>b</w:t>
        </w:r>
        <w:r w:rsidRPr="000C506A">
          <w:rPr>
            <w:rStyle w:val="Hyperlink"/>
            <w:rFonts w:ascii="Times New Roman" w:hAnsi="Times New Roman"/>
            <w:w w:val="102"/>
          </w:rPr>
          <w:t>a</w:t>
        </w:r>
        <w:r w:rsidRPr="000C506A">
          <w:rPr>
            <w:rStyle w:val="Hyperlink"/>
            <w:rFonts w:ascii="Times New Roman" w:hAnsi="Times New Roman"/>
            <w:spacing w:val="-1"/>
            <w:w w:val="102"/>
          </w:rPr>
          <w:t>n</w:t>
        </w:r>
        <w:r w:rsidRPr="000C506A">
          <w:rPr>
            <w:rStyle w:val="Hyperlink"/>
            <w:rFonts w:ascii="Times New Roman" w:hAnsi="Times New Roman"/>
            <w:spacing w:val="2"/>
            <w:w w:val="102"/>
          </w:rPr>
          <w:t>a</w:t>
        </w:r>
        <w:r w:rsidRPr="000C506A">
          <w:rPr>
            <w:rStyle w:val="Hyperlink"/>
            <w:rFonts w:ascii="Times New Roman" w:hAnsi="Times New Roman"/>
            <w:spacing w:val="-2"/>
            <w:w w:val="103"/>
          </w:rPr>
          <w:t>t</w:t>
        </w:r>
        <w:r w:rsidRPr="000C506A">
          <w:rPr>
            <w:rStyle w:val="Hyperlink"/>
            <w:rFonts w:ascii="Times New Roman" w:hAnsi="Times New Roman"/>
            <w:w w:val="102"/>
          </w:rPr>
          <w:t>ski.ok</w:t>
        </w:r>
        <w:r w:rsidRPr="000C506A">
          <w:rPr>
            <w:rStyle w:val="Hyperlink"/>
            <w:rFonts w:ascii="Times New Roman" w:hAnsi="Times New Roman"/>
            <w:spacing w:val="-1"/>
            <w:w w:val="102"/>
          </w:rPr>
          <w:t>r</w:t>
        </w:r>
        <w:r w:rsidRPr="000C506A">
          <w:rPr>
            <w:rStyle w:val="Hyperlink"/>
            <w:rFonts w:ascii="Times New Roman" w:hAnsi="Times New Roman"/>
            <w:w w:val="102"/>
          </w:rPr>
          <w:t>ug.</w:t>
        </w:r>
        <w:r w:rsidRPr="000C506A">
          <w:rPr>
            <w:rStyle w:val="Hyperlink"/>
            <w:rFonts w:ascii="Times New Roman" w:hAnsi="Times New Roman"/>
            <w:spacing w:val="-1"/>
            <w:w w:val="102"/>
          </w:rPr>
          <w:t>g</w:t>
        </w:r>
        <w:r w:rsidRPr="000C506A">
          <w:rPr>
            <w:rStyle w:val="Hyperlink"/>
            <w:rFonts w:ascii="Times New Roman" w:hAnsi="Times New Roman"/>
            <w:spacing w:val="2"/>
            <w:w w:val="102"/>
          </w:rPr>
          <w:t>o</w:t>
        </w:r>
        <w:r w:rsidRPr="000C506A">
          <w:rPr>
            <w:rStyle w:val="Hyperlink"/>
            <w:rFonts w:ascii="Times New Roman" w:hAnsi="Times New Roman"/>
            <w:w w:val="102"/>
          </w:rPr>
          <w:t>v</w:t>
        </w:r>
        <w:r w:rsidRPr="000C506A">
          <w:rPr>
            <w:rStyle w:val="Hyperlink"/>
            <w:rFonts w:ascii="Times New Roman" w:hAnsi="Times New Roman"/>
            <w:spacing w:val="-2"/>
            <w:w w:val="102"/>
          </w:rPr>
          <w:t>.</w:t>
        </w:r>
        <w:r w:rsidRPr="000C506A">
          <w:rPr>
            <w:rStyle w:val="Hyperlink"/>
            <w:rFonts w:ascii="Times New Roman" w:hAnsi="Times New Roman"/>
            <w:w w:val="102"/>
          </w:rPr>
          <w:t>rs</w:t>
        </w:r>
      </w:hyperlink>
    </w:p>
    <w:p w:rsidR="00BA6BB6" w:rsidRPr="000C506A" w:rsidRDefault="00BA6BB6" w:rsidP="000C506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81" w:after="0" w:line="240" w:lineRule="auto"/>
        <w:jc w:val="both"/>
        <w:rPr>
          <w:rFonts w:ascii="Times New Roman" w:hAnsi="Times New Roman"/>
          <w:color w:val="000000"/>
        </w:rPr>
      </w:pPr>
      <w:r w:rsidRPr="000C506A">
        <w:rPr>
          <w:rFonts w:ascii="Times New Roman" w:hAnsi="Times New Roman"/>
          <w:color w:val="000000"/>
        </w:rPr>
        <w:t>Усме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п</w:t>
      </w:r>
      <w:r w:rsidRPr="000C506A">
        <w:rPr>
          <w:rFonts w:ascii="Times New Roman" w:hAnsi="Times New Roman"/>
          <w:color w:val="000000"/>
          <w:spacing w:val="1"/>
        </w:rPr>
        <w:t>и</w:t>
      </w:r>
      <w:r w:rsidRPr="000C506A">
        <w:rPr>
          <w:rFonts w:ascii="Times New Roman" w:hAnsi="Times New Roman"/>
          <w:color w:val="000000"/>
        </w:rPr>
        <w:t>с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</w:rPr>
        <w:t>ик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</w:rPr>
        <w:t>к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д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влашћ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</w:rPr>
        <w:t>ног</w:t>
      </w:r>
      <w:r w:rsidRPr="000C506A">
        <w:rPr>
          <w:rFonts w:ascii="Times New Roman" w:hAnsi="Times New Roman"/>
          <w:color w:val="000000"/>
          <w:spacing w:val="30"/>
        </w:rPr>
        <w:t xml:space="preserve"> </w:t>
      </w:r>
      <w:r w:rsidRPr="000C506A">
        <w:rPr>
          <w:rFonts w:ascii="Times New Roman" w:hAnsi="Times New Roman"/>
          <w:color w:val="000000"/>
        </w:rPr>
        <w:t>л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ца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поступање</w:t>
      </w:r>
      <w:r w:rsidRPr="000C506A">
        <w:rPr>
          <w:rFonts w:ascii="Times New Roman" w:hAnsi="Times New Roman"/>
          <w:color w:val="000000"/>
          <w:spacing w:val="24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п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захтев</w:t>
      </w:r>
      <w:r w:rsidRPr="000C506A">
        <w:rPr>
          <w:rFonts w:ascii="Times New Roman" w:hAnsi="Times New Roman"/>
          <w:color w:val="000000"/>
          <w:spacing w:val="2"/>
        </w:rPr>
        <w:t>и</w:t>
      </w:r>
      <w:r w:rsidRPr="000C506A">
        <w:rPr>
          <w:rFonts w:ascii="Times New Roman" w:hAnsi="Times New Roman"/>
          <w:color w:val="000000"/>
        </w:rPr>
        <w:t>ма</w:t>
      </w:r>
      <w:r w:rsidRPr="000C506A">
        <w:rPr>
          <w:rFonts w:ascii="Times New Roman" w:hAnsi="Times New Roman"/>
          <w:color w:val="000000"/>
          <w:spacing w:val="22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>у</w:t>
      </w:r>
      <w:r w:rsidR="000C506A" w:rsidRPr="000C506A">
        <w:rPr>
          <w:rFonts w:ascii="Times New Roman" w:hAnsi="Times New Roman"/>
          <w:color w:val="000000"/>
        </w:rPr>
        <w:t xml:space="preserve"> </w:t>
      </w:r>
      <w:r w:rsidRPr="000C506A">
        <w:rPr>
          <w:rFonts w:ascii="Times New Roman" w:hAnsi="Times New Roman"/>
          <w:color w:val="000000"/>
        </w:rPr>
        <w:t>Одсеку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</w:rPr>
        <w:t>за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оп</w:t>
      </w:r>
      <w:r w:rsidRPr="000C506A">
        <w:rPr>
          <w:rFonts w:ascii="Times New Roman" w:hAnsi="Times New Roman"/>
          <w:color w:val="000000"/>
          <w:spacing w:val="-1"/>
        </w:rPr>
        <w:t>ш</w:t>
      </w:r>
      <w:r w:rsidRPr="000C506A">
        <w:rPr>
          <w:rFonts w:ascii="Times New Roman" w:hAnsi="Times New Roman"/>
          <w:color w:val="000000"/>
        </w:rPr>
        <w:t>те</w:t>
      </w:r>
      <w:r w:rsidRPr="000C506A">
        <w:rPr>
          <w:rFonts w:ascii="Times New Roman" w:hAnsi="Times New Roman"/>
          <w:color w:val="000000"/>
          <w:spacing w:val="15"/>
        </w:rPr>
        <w:t xml:space="preserve"> </w:t>
      </w:r>
      <w:r w:rsidRPr="000C506A">
        <w:rPr>
          <w:rFonts w:ascii="Times New Roman" w:hAnsi="Times New Roman"/>
          <w:color w:val="000000"/>
        </w:rPr>
        <w:t>посл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ве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Севернобан</w:t>
      </w:r>
      <w:r w:rsidRPr="000C506A">
        <w:rPr>
          <w:rFonts w:ascii="Times New Roman" w:hAnsi="Times New Roman"/>
          <w:color w:val="000000"/>
          <w:spacing w:val="1"/>
        </w:rPr>
        <w:t>ат</w:t>
      </w:r>
      <w:r w:rsidRPr="000C506A">
        <w:rPr>
          <w:rFonts w:ascii="Times New Roman" w:hAnsi="Times New Roman"/>
          <w:color w:val="000000"/>
          <w:spacing w:val="-1"/>
        </w:rPr>
        <w:t>с</w:t>
      </w:r>
      <w:r w:rsidRPr="000C506A">
        <w:rPr>
          <w:rFonts w:ascii="Times New Roman" w:hAnsi="Times New Roman"/>
          <w:color w:val="000000"/>
        </w:rPr>
        <w:t>к</w:t>
      </w:r>
      <w:r w:rsidRPr="000C506A">
        <w:rPr>
          <w:rFonts w:ascii="Times New Roman" w:hAnsi="Times New Roman"/>
          <w:color w:val="000000"/>
          <w:spacing w:val="1"/>
        </w:rPr>
        <w:t>о</w:t>
      </w:r>
      <w:r w:rsidRPr="000C506A">
        <w:rPr>
          <w:rFonts w:ascii="Times New Roman" w:hAnsi="Times New Roman"/>
          <w:color w:val="000000"/>
        </w:rPr>
        <w:t>г</w:t>
      </w:r>
      <w:r w:rsidRPr="000C506A">
        <w:rPr>
          <w:rFonts w:ascii="Times New Roman" w:hAnsi="Times New Roman"/>
          <w:color w:val="000000"/>
          <w:spacing w:val="41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-1"/>
        </w:rPr>
        <w:t>п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</w:rPr>
        <w:t>ав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г</w:t>
      </w:r>
      <w:r w:rsidRPr="000C506A">
        <w:rPr>
          <w:rFonts w:ascii="Times New Roman" w:hAnsi="Times New Roman"/>
          <w:color w:val="000000"/>
          <w:spacing w:val="22"/>
        </w:rPr>
        <w:t xml:space="preserve"> </w:t>
      </w:r>
      <w:r w:rsidRPr="000C506A">
        <w:rPr>
          <w:rFonts w:ascii="Times New Roman" w:hAnsi="Times New Roman"/>
          <w:color w:val="000000"/>
        </w:rPr>
        <w:t>ок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-1"/>
        </w:rPr>
        <w:t>г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3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с</w:t>
      </w:r>
      <w:r w:rsidRPr="000C506A">
        <w:rPr>
          <w:rFonts w:ascii="Times New Roman" w:hAnsi="Times New Roman"/>
          <w:color w:val="000000"/>
        </w:rPr>
        <w:t>ед</w:t>
      </w:r>
      <w:r w:rsidRPr="000C506A">
        <w:rPr>
          <w:rFonts w:ascii="Times New Roman" w:hAnsi="Times New Roman"/>
          <w:color w:val="000000"/>
          <w:spacing w:val="1"/>
        </w:rPr>
        <w:t>и</w:t>
      </w:r>
      <w:r w:rsidRPr="000C506A">
        <w:rPr>
          <w:rFonts w:ascii="Times New Roman" w:hAnsi="Times New Roman"/>
          <w:color w:val="000000"/>
          <w:spacing w:val="-1"/>
        </w:rPr>
        <w:t>шт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Ок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-1"/>
        </w:rPr>
        <w:t>г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20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 xml:space="preserve">у </w:t>
      </w:r>
      <w:r w:rsidRPr="000C506A">
        <w:rPr>
          <w:rFonts w:ascii="Times New Roman" w:hAnsi="Times New Roman"/>
          <w:color w:val="000000"/>
        </w:rPr>
        <w:t>времену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од</w:t>
      </w:r>
      <w:r w:rsidRPr="000C506A">
        <w:rPr>
          <w:rFonts w:ascii="Times New Roman" w:hAnsi="Times New Roman"/>
          <w:color w:val="000000"/>
          <w:spacing w:val="5"/>
        </w:rPr>
        <w:t xml:space="preserve"> </w:t>
      </w:r>
      <w:r w:rsidRPr="000C506A">
        <w:rPr>
          <w:rFonts w:ascii="Times New Roman" w:hAnsi="Times New Roman"/>
          <w:color w:val="000000"/>
          <w:spacing w:val="2"/>
        </w:rPr>
        <w:t>7</w:t>
      </w:r>
      <w:r w:rsidRPr="000C506A">
        <w:rPr>
          <w:rFonts w:ascii="Times New Roman" w:hAnsi="Times New Roman"/>
          <w:color w:val="000000"/>
        </w:rPr>
        <w:t>:</w:t>
      </w:r>
      <w:r w:rsidR="003C36D0" w:rsidRPr="000C506A">
        <w:rPr>
          <w:rFonts w:ascii="Times New Roman" w:hAnsi="Times New Roman"/>
          <w:color w:val="000000"/>
        </w:rPr>
        <w:t>3</w:t>
      </w:r>
      <w:r w:rsidRPr="000C506A">
        <w:rPr>
          <w:rFonts w:ascii="Times New Roman" w:hAnsi="Times New Roman"/>
          <w:color w:val="000000"/>
        </w:rPr>
        <w:t>0</w:t>
      </w:r>
      <w:r w:rsidRPr="000C506A">
        <w:rPr>
          <w:rFonts w:ascii="Times New Roman" w:hAnsi="Times New Roman"/>
          <w:color w:val="000000"/>
          <w:spacing w:val="11"/>
        </w:rPr>
        <w:t xml:space="preserve"> </w:t>
      </w:r>
      <w:r w:rsidRPr="000C506A">
        <w:rPr>
          <w:rFonts w:ascii="Times New Roman" w:hAnsi="Times New Roman"/>
          <w:color w:val="000000"/>
        </w:rPr>
        <w:t>до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15:</w:t>
      </w:r>
      <w:r w:rsidR="003C36D0" w:rsidRPr="000C506A">
        <w:rPr>
          <w:rFonts w:ascii="Times New Roman" w:hAnsi="Times New Roman"/>
          <w:color w:val="000000"/>
        </w:rPr>
        <w:t>3</w:t>
      </w:r>
      <w:r w:rsidRPr="000C506A">
        <w:rPr>
          <w:rFonts w:ascii="Times New Roman" w:hAnsi="Times New Roman"/>
          <w:color w:val="000000"/>
        </w:rPr>
        <w:t>0</w:t>
      </w:r>
      <w:r w:rsidRPr="000C506A">
        <w:rPr>
          <w:rFonts w:ascii="Times New Roman" w:hAnsi="Times New Roman"/>
          <w:color w:val="000000"/>
          <w:spacing w:val="13"/>
        </w:rPr>
        <w:t xml:space="preserve"> </w:t>
      </w:r>
      <w:r w:rsidRPr="000C506A">
        <w:rPr>
          <w:rFonts w:ascii="Times New Roman" w:hAnsi="Times New Roman"/>
          <w:color w:val="000000"/>
        </w:rPr>
        <w:t>часо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22"/>
        </w:rPr>
        <w:t xml:space="preserve"> </w:t>
      </w:r>
      <w:r w:rsidRPr="000C506A">
        <w:rPr>
          <w:rFonts w:ascii="Times New Roman" w:hAnsi="Times New Roman"/>
          <w:color w:val="000000"/>
        </w:rPr>
        <w:t>радним</w:t>
      </w:r>
      <w:r w:rsidRPr="000C506A">
        <w:rPr>
          <w:rFonts w:ascii="Times New Roman" w:hAnsi="Times New Roman"/>
          <w:color w:val="000000"/>
          <w:spacing w:val="15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>данима.</w:t>
      </w:r>
    </w:p>
    <w:p w:rsidR="000C506A" w:rsidRDefault="000C506A" w:rsidP="000C506A">
      <w:pPr>
        <w:widowControl w:val="0"/>
        <w:tabs>
          <w:tab w:val="left" w:pos="8080"/>
        </w:tabs>
        <w:autoSpaceDE w:val="0"/>
        <w:autoSpaceDN w:val="0"/>
        <w:adjustRightInd w:val="0"/>
        <w:spacing w:before="4" w:after="0" w:line="240" w:lineRule="auto"/>
        <w:ind w:right="-136"/>
        <w:jc w:val="both"/>
        <w:rPr>
          <w:rFonts w:ascii="Times New Roman" w:hAnsi="Times New Roman"/>
          <w:color w:val="000000"/>
        </w:rPr>
      </w:pPr>
    </w:p>
    <w:p w:rsidR="000C506A" w:rsidRDefault="000C506A" w:rsidP="000C506A">
      <w:pPr>
        <w:widowControl w:val="0"/>
        <w:tabs>
          <w:tab w:val="left" w:pos="709"/>
        </w:tabs>
        <w:autoSpaceDE w:val="0"/>
        <w:autoSpaceDN w:val="0"/>
        <w:adjustRightInd w:val="0"/>
        <w:spacing w:before="4" w:after="0" w:line="240" w:lineRule="auto"/>
        <w:ind w:right="-13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BA6BB6" w:rsidRPr="00D71377">
        <w:rPr>
          <w:rFonts w:ascii="Times New Roman" w:hAnsi="Times New Roman"/>
          <w:color w:val="000000"/>
        </w:rPr>
        <w:t>Одред</w:t>
      </w:r>
      <w:r w:rsidR="00BA6BB6" w:rsidRPr="00D71377">
        <w:rPr>
          <w:rFonts w:ascii="Times New Roman" w:hAnsi="Times New Roman"/>
          <w:color w:val="000000"/>
          <w:spacing w:val="-1"/>
        </w:rPr>
        <w:t>б</w:t>
      </w:r>
      <w:r w:rsidR="00BA6BB6" w:rsidRPr="00D71377">
        <w:rPr>
          <w:rFonts w:ascii="Times New Roman" w:hAnsi="Times New Roman"/>
          <w:color w:val="000000"/>
        </w:rPr>
        <w:t>е</w:t>
      </w:r>
      <w:r w:rsidR="00BA6BB6" w:rsidRPr="00D71377">
        <w:rPr>
          <w:rFonts w:ascii="Times New Roman" w:hAnsi="Times New Roman"/>
          <w:color w:val="000000"/>
          <w:spacing w:val="20"/>
        </w:rPr>
        <w:t xml:space="preserve"> </w:t>
      </w:r>
      <w:r w:rsidR="00BA6BB6" w:rsidRPr="00D71377">
        <w:rPr>
          <w:rFonts w:ascii="Times New Roman" w:hAnsi="Times New Roman"/>
          <w:color w:val="000000"/>
          <w:spacing w:val="-1"/>
        </w:rPr>
        <w:t>З</w:t>
      </w:r>
      <w:r w:rsidR="00BA6BB6" w:rsidRPr="00D71377">
        <w:rPr>
          <w:rFonts w:ascii="Times New Roman" w:hAnsi="Times New Roman"/>
          <w:color w:val="000000"/>
          <w:spacing w:val="2"/>
        </w:rPr>
        <w:t>а</w:t>
      </w:r>
      <w:r w:rsidR="00BA6BB6" w:rsidRPr="00D71377">
        <w:rPr>
          <w:rFonts w:ascii="Times New Roman" w:hAnsi="Times New Roman"/>
          <w:color w:val="000000"/>
          <w:spacing w:val="-1"/>
        </w:rPr>
        <w:t>к</w:t>
      </w:r>
      <w:r w:rsidR="00BA6BB6" w:rsidRPr="00D71377">
        <w:rPr>
          <w:rFonts w:ascii="Times New Roman" w:hAnsi="Times New Roman"/>
          <w:color w:val="000000"/>
        </w:rPr>
        <w:t>о</w:t>
      </w:r>
      <w:r w:rsidR="00BA6BB6" w:rsidRPr="00D71377">
        <w:rPr>
          <w:rFonts w:ascii="Times New Roman" w:hAnsi="Times New Roman"/>
          <w:color w:val="000000"/>
          <w:spacing w:val="-1"/>
        </w:rPr>
        <w:t>н</w:t>
      </w:r>
      <w:r w:rsidR="00BA6BB6" w:rsidRPr="00D71377">
        <w:rPr>
          <w:rFonts w:ascii="Times New Roman" w:hAnsi="Times New Roman"/>
          <w:color w:val="000000"/>
        </w:rPr>
        <w:t>а</w:t>
      </w:r>
      <w:r w:rsidR="00BA6BB6" w:rsidRPr="00D71377">
        <w:rPr>
          <w:rFonts w:ascii="Times New Roman" w:hAnsi="Times New Roman"/>
          <w:color w:val="000000"/>
          <w:spacing w:val="16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о</w:t>
      </w:r>
      <w:r w:rsidR="00BA6BB6" w:rsidRPr="00D71377">
        <w:rPr>
          <w:rFonts w:ascii="Times New Roman" w:hAnsi="Times New Roman"/>
          <w:color w:val="000000"/>
          <w:spacing w:val="5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слобо</w:t>
      </w:r>
      <w:r w:rsidR="00BA6BB6" w:rsidRPr="00D71377">
        <w:rPr>
          <w:rFonts w:ascii="Times New Roman" w:hAnsi="Times New Roman"/>
          <w:color w:val="000000"/>
          <w:spacing w:val="-1"/>
        </w:rPr>
        <w:t>д</w:t>
      </w:r>
      <w:r w:rsidR="00BA6BB6" w:rsidRPr="00D71377">
        <w:rPr>
          <w:rFonts w:ascii="Times New Roman" w:hAnsi="Times New Roman"/>
          <w:color w:val="000000"/>
        </w:rPr>
        <w:t>ном</w:t>
      </w:r>
      <w:r w:rsidR="00BA6BB6" w:rsidRPr="00D71377">
        <w:rPr>
          <w:rFonts w:ascii="Times New Roman" w:hAnsi="Times New Roman"/>
          <w:color w:val="000000"/>
          <w:spacing w:val="25"/>
        </w:rPr>
        <w:t xml:space="preserve"> </w:t>
      </w:r>
      <w:r w:rsidR="00BA6BB6" w:rsidRPr="00D71377">
        <w:rPr>
          <w:rFonts w:ascii="Times New Roman" w:hAnsi="Times New Roman"/>
          <w:color w:val="000000"/>
          <w:spacing w:val="-1"/>
        </w:rPr>
        <w:t>п</w:t>
      </w:r>
      <w:r w:rsidR="00BA6BB6" w:rsidRPr="00D71377">
        <w:rPr>
          <w:rFonts w:ascii="Times New Roman" w:hAnsi="Times New Roman"/>
          <w:color w:val="000000"/>
          <w:spacing w:val="2"/>
        </w:rPr>
        <w:t>р</w:t>
      </w:r>
      <w:r w:rsidR="00BA6BB6" w:rsidRPr="00D71377">
        <w:rPr>
          <w:rFonts w:ascii="Times New Roman" w:hAnsi="Times New Roman"/>
          <w:color w:val="000000"/>
        </w:rPr>
        <w:t>исту</w:t>
      </w:r>
      <w:r w:rsidR="00BA6BB6" w:rsidRPr="00D71377">
        <w:rPr>
          <w:rFonts w:ascii="Times New Roman" w:hAnsi="Times New Roman"/>
          <w:color w:val="000000"/>
          <w:spacing w:val="-1"/>
        </w:rPr>
        <w:t>п</w:t>
      </w:r>
      <w:r w:rsidR="00BA6BB6" w:rsidRPr="00D71377">
        <w:rPr>
          <w:rFonts w:ascii="Times New Roman" w:hAnsi="Times New Roman"/>
          <w:color w:val="000000"/>
        </w:rPr>
        <w:t>у</w:t>
      </w:r>
      <w:r w:rsidR="00BA6BB6" w:rsidRPr="00D71377">
        <w:rPr>
          <w:rFonts w:ascii="Times New Roman" w:hAnsi="Times New Roman"/>
          <w:color w:val="000000"/>
          <w:spacing w:val="20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информ</w:t>
      </w:r>
      <w:r w:rsidR="00BA6BB6" w:rsidRPr="00D71377">
        <w:rPr>
          <w:rFonts w:ascii="Times New Roman" w:hAnsi="Times New Roman"/>
          <w:color w:val="000000"/>
          <w:spacing w:val="-1"/>
        </w:rPr>
        <w:t>а</w:t>
      </w:r>
      <w:r w:rsidR="00BA6BB6" w:rsidRPr="00D71377">
        <w:rPr>
          <w:rFonts w:ascii="Times New Roman" w:hAnsi="Times New Roman"/>
          <w:color w:val="000000"/>
          <w:spacing w:val="1"/>
        </w:rPr>
        <w:t>ц</w:t>
      </w:r>
      <w:r w:rsidR="00BA6BB6" w:rsidRPr="00D71377">
        <w:rPr>
          <w:rFonts w:ascii="Times New Roman" w:hAnsi="Times New Roman"/>
          <w:color w:val="000000"/>
        </w:rPr>
        <w:t>и</w:t>
      </w:r>
      <w:r w:rsidR="00BA6BB6" w:rsidRPr="00D71377">
        <w:rPr>
          <w:rFonts w:ascii="Times New Roman" w:hAnsi="Times New Roman"/>
          <w:color w:val="000000"/>
          <w:spacing w:val="-1"/>
        </w:rPr>
        <w:t>ј</w:t>
      </w:r>
      <w:r w:rsidR="00BA6BB6" w:rsidRPr="00D71377">
        <w:rPr>
          <w:rFonts w:ascii="Times New Roman" w:hAnsi="Times New Roman"/>
          <w:color w:val="000000"/>
        </w:rPr>
        <w:t>ама</w:t>
      </w:r>
      <w:r w:rsidR="00BA6BB6" w:rsidRPr="00D71377">
        <w:rPr>
          <w:rFonts w:ascii="Times New Roman" w:hAnsi="Times New Roman"/>
          <w:color w:val="000000"/>
          <w:spacing w:val="32"/>
        </w:rPr>
        <w:t xml:space="preserve"> </w:t>
      </w:r>
      <w:r w:rsidR="00BA6BB6" w:rsidRPr="00D71377">
        <w:rPr>
          <w:rFonts w:ascii="Times New Roman" w:hAnsi="Times New Roman"/>
          <w:color w:val="000000"/>
          <w:spacing w:val="-1"/>
        </w:rPr>
        <w:t>о</w:t>
      </w:r>
      <w:r w:rsidR="00BA6BB6" w:rsidRPr="00D71377">
        <w:rPr>
          <w:rFonts w:ascii="Times New Roman" w:hAnsi="Times New Roman"/>
          <w:color w:val="000000"/>
        </w:rPr>
        <w:t>д</w:t>
      </w:r>
      <w:r w:rsidR="00BA6BB6" w:rsidRPr="00D71377">
        <w:rPr>
          <w:rFonts w:ascii="Times New Roman" w:hAnsi="Times New Roman"/>
          <w:color w:val="000000"/>
          <w:spacing w:val="7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јав</w:t>
      </w:r>
      <w:r w:rsidR="00BA6BB6" w:rsidRPr="00D71377">
        <w:rPr>
          <w:rFonts w:ascii="Times New Roman" w:hAnsi="Times New Roman"/>
          <w:color w:val="000000"/>
          <w:spacing w:val="-1"/>
        </w:rPr>
        <w:t>н</w:t>
      </w:r>
      <w:r w:rsidR="00BA6BB6" w:rsidRPr="00D71377">
        <w:rPr>
          <w:rFonts w:ascii="Times New Roman" w:hAnsi="Times New Roman"/>
          <w:color w:val="000000"/>
          <w:spacing w:val="2"/>
        </w:rPr>
        <w:t>о</w:t>
      </w:r>
      <w:r w:rsidR="00BA6BB6" w:rsidRPr="00D71377">
        <w:rPr>
          <w:rFonts w:ascii="Times New Roman" w:hAnsi="Times New Roman"/>
          <w:color w:val="000000"/>
        </w:rPr>
        <w:t>г</w:t>
      </w:r>
      <w:r w:rsidR="00BA6BB6" w:rsidRPr="00D71377">
        <w:rPr>
          <w:rFonts w:ascii="Times New Roman" w:hAnsi="Times New Roman"/>
          <w:color w:val="000000"/>
          <w:spacing w:val="18"/>
        </w:rPr>
        <w:t xml:space="preserve"> </w:t>
      </w:r>
      <w:r w:rsidR="00BA6BB6" w:rsidRPr="00D71377">
        <w:rPr>
          <w:rFonts w:ascii="Times New Roman" w:hAnsi="Times New Roman"/>
          <w:color w:val="000000"/>
          <w:spacing w:val="-1"/>
        </w:rPr>
        <w:t>з</w:t>
      </w:r>
      <w:r w:rsidR="00BA6BB6" w:rsidRPr="00D71377">
        <w:rPr>
          <w:rFonts w:ascii="Times New Roman" w:hAnsi="Times New Roman"/>
          <w:color w:val="000000"/>
          <w:spacing w:val="1"/>
        </w:rPr>
        <w:t>н</w:t>
      </w:r>
      <w:r w:rsidR="00BA6BB6" w:rsidRPr="00D71377">
        <w:rPr>
          <w:rFonts w:ascii="Times New Roman" w:hAnsi="Times New Roman"/>
          <w:color w:val="000000"/>
        </w:rPr>
        <w:t>а</w:t>
      </w:r>
      <w:r w:rsidR="00BA6BB6" w:rsidRPr="00D71377">
        <w:rPr>
          <w:rFonts w:ascii="Times New Roman" w:hAnsi="Times New Roman"/>
          <w:color w:val="000000"/>
          <w:spacing w:val="-2"/>
        </w:rPr>
        <w:t>ч</w:t>
      </w:r>
      <w:r w:rsidR="00BA6BB6" w:rsidRPr="00D71377">
        <w:rPr>
          <w:rFonts w:ascii="Times New Roman" w:hAnsi="Times New Roman"/>
          <w:color w:val="000000"/>
        </w:rPr>
        <w:t>аја</w:t>
      </w:r>
      <w:r w:rsidR="00BA6BB6" w:rsidRPr="00D71377">
        <w:rPr>
          <w:rFonts w:ascii="Times New Roman" w:hAnsi="Times New Roman"/>
          <w:color w:val="000000"/>
          <w:spacing w:val="19"/>
        </w:rPr>
        <w:t xml:space="preserve"> </w:t>
      </w:r>
      <w:r w:rsidR="00BA6BB6" w:rsidRPr="00D71377">
        <w:rPr>
          <w:rFonts w:ascii="Times New Roman" w:hAnsi="Times New Roman"/>
          <w:color w:val="000000"/>
          <w:w w:val="102"/>
        </w:rPr>
        <w:t xml:space="preserve">у </w:t>
      </w:r>
      <w:r w:rsidR="00BA6BB6" w:rsidRPr="00D71377">
        <w:rPr>
          <w:rFonts w:ascii="Times New Roman" w:hAnsi="Times New Roman"/>
          <w:color w:val="000000"/>
        </w:rPr>
        <w:t>вези</w:t>
      </w:r>
      <w:r w:rsidR="00BA6BB6" w:rsidRPr="00D71377">
        <w:rPr>
          <w:rFonts w:ascii="Times New Roman" w:hAnsi="Times New Roman"/>
          <w:color w:val="000000"/>
          <w:spacing w:val="11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подно</w:t>
      </w:r>
      <w:r w:rsidR="00BA6BB6" w:rsidRPr="00D71377">
        <w:rPr>
          <w:rFonts w:ascii="Times New Roman" w:hAnsi="Times New Roman"/>
          <w:color w:val="000000"/>
          <w:spacing w:val="-1"/>
        </w:rPr>
        <w:t>ш</w:t>
      </w:r>
      <w:r w:rsidR="00BA6BB6" w:rsidRPr="00D71377">
        <w:rPr>
          <w:rFonts w:ascii="Times New Roman" w:hAnsi="Times New Roman"/>
          <w:color w:val="000000"/>
        </w:rPr>
        <w:t>е</w:t>
      </w:r>
      <w:r w:rsidR="00BA6BB6" w:rsidRPr="00D71377">
        <w:rPr>
          <w:rFonts w:ascii="Times New Roman" w:hAnsi="Times New Roman"/>
          <w:color w:val="000000"/>
          <w:spacing w:val="-1"/>
        </w:rPr>
        <w:t>њ</w:t>
      </w:r>
      <w:r w:rsidR="00BA6BB6" w:rsidRPr="00D71377">
        <w:rPr>
          <w:rFonts w:ascii="Times New Roman" w:hAnsi="Times New Roman"/>
          <w:color w:val="000000"/>
        </w:rPr>
        <w:t>а</w:t>
      </w:r>
      <w:r w:rsidR="00BA6BB6" w:rsidRPr="00D71377">
        <w:rPr>
          <w:rFonts w:ascii="Times New Roman" w:hAnsi="Times New Roman"/>
          <w:color w:val="000000"/>
          <w:spacing w:val="26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захтева</w:t>
      </w:r>
      <w:r w:rsidR="00BA6BB6" w:rsidRPr="00D71377">
        <w:rPr>
          <w:rFonts w:ascii="Times New Roman" w:hAnsi="Times New Roman"/>
          <w:color w:val="000000"/>
          <w:spacing w:val="18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и</w:t>
      </w:r>
      <w:r w:rsidR="00BA6BB6" w:rsidRPr="00D71377">
        <w:rPr>
          <w:rFonts w:ascii="Times New Roman" w:hAnsi="Times New Roman"/>
          <w:color w:val="000000"/>
          <w:spacing w:val="3"/>
        </w:rPr>
        <w:t xml:space="preserve"> </w:t>
      </w:r>
      <w:r w:rsidR="00BA6BB6" w:rsidRPr="00D71377">
        <w:rPr>
          <w:rFonts w:ascii="Times New Roman" w:hAnsi="Times New Roman"/>
          <w:color w:val="000000"/>
          <w:spacing w:val="2"/>
        </w:rPr>
        <w:t>о</w:t>
      </w:r>
      <w:r w:rsidR="00BA6BB6" w:rsidRPr="00D71377">
        <w:rPr>
          <w:rFonts w:ascii="Times New Roman" w:hAnsi="Times New Roman"/>
          <w:color w:val="000000"/>
        </w:rPr>
        <w:t>с</w:t>
      </w:r>
      <w:r w:rsidR="00BA6BB6" w:rsidRPr="00D71377">
        <w:rPr>
          <w:rFonts w:ascii="Times New Roman" w:hAnsi="Times New Roman"/>
          <w:color w:val="000000"/>
          <w:spacing w:val="-1"/>
        </w:rPr>
        <w:t>т</w:t>
      </w:r>
      <w:r w:rsidR="00BA6BB6" w:rsidRPr="00D71377">
        <w:rPr>
          <w:rFonts w:ascii="Times New Roman" w:hAnsi="Times New Roman"/>
          <w:color w:val="000000"/>
        </w:rPr>
        <w:t>в</w:t>
      </w:r>
      <w:r w:rsidR="00BA6BB6" w:rsidRPr="00D71377">
        <w:rPr>
          <w:rFonts w:ascii="Times New Roman" w:hAnsi="Times New Roman"/>
          <w:color w:val="000000"/>
          <w:spacing w:val="2"/>
        </w:rPr>
        <w:t>а</w:t>
      </w:r>
      <w:r w:rsidR="00BA6BB6" w:rsidRPr="00D71377">
        <w:rPr>
          <w:rFonts w:ascii="Times New Roman" w:hAnsi="Times New Roman"/>
          <w:color w:val="000000"/>
          <w:spacing w:val="-1"/>
        </w:rPr>
        <w:t>р</w:t>
      </w:r>
      <w:r w:rsidR="00BA6BB6" w:rsidRPr="00D71377">
        <w:rPr>
          <w:rFonts w:ascii="Times New Roman" w:hAnsi="Times New Roman"/>
          <w:color w:val="000000"/>
        </w:rPr>
        <w:t>ива</w:t>
      </w:r>
      <w:r w:rsidR="00BA6BB6" w:rsidRPr="00D71377">
        <w:rPr>
          <w:rFonts w:ascii="Times New Roman" w:hAnsi="Times New Roman"/>
          <w:color w:val="000000"/>
          <w:spacing w:val="-1"/>
        </w:rPr>
        <w:t>њ</w:t>
      </w:r>
      <w:r w:rsidR="00BA6BB6" w:rsidRPr="00D71377">
        <w:rPr>
          <w:rFonts w:ascii="Times New Roman" w:hAnsi="Times New Roman"/>
          <w:color w:val="000000"/>
        </w:rPr>
        <w:t>а</w:t>
      </w:r>
      <w:r w:rsidR="00BA6BB6" w:rsidRPr="00D71377">
        <w:rPr>
          <w:rFonts w:ascii="Times New Roman" w:hAnsi="Times New Roman"/>
          <w:color w:val="000000"/>
          <w:spacing w:val="29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пра</w:t>
      </w:r>
      <w:r w:rsidR="00BA6BB6" w:rsidRPr="00D71377">
        <w:rPr>
          <w:rFonts w:ascii="Times New Roman" w:hAnsi="Times New Roman"/>
          <w:color w:val="000000"/>
          <w:spacing w:val="-1"/>
        </w:rPr>
        <w:t>в</w:t>
      </w:r>
      <w:r w:rsidR="00BA6BB6" w:rsidRPr="00D71377">
        <w:rPr>
          <w:rFonts w:ascii="Times New Roman" w:hAnsi="Times New Roman"/>
          <w:color w:val="000000"/>
        </w:rPr>
        <w:t>а</w:t>
      </w:r>
      <w:r w:rsidR="00BA6BB6" w:rsidRPr="00D71377">
        <w:rPr>
          <w:rFonts w:ascii="Times New Roman" w:hAnsi="Times New Roman"/>
          <w:color w:val="000000"/>
          <w:spacing w:val="14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на</w:t>
      </w:r>
      <w:r w:rsidR="00BA6BB6" w:rsidRPr="00D71377">
        <w:rPr>
          <w:rFonts w:ascii="Times New Roman" w:hAnsi="Times New Roman"/>
          <w:color w:val="000000"/>
          <w:spacing w:val="7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приступ</w:t>
      </w:r>
      <w:r w:rsidR="00BA6BB6" w:rsidRPr="00D71377">
        <w:rPr>
          <w:rFonts w:ascii="Times New Roman" w:hAnsi="Times New Roman"/>
          <w:color w:val="000000"/>
          <w:spacing w:val="16"/>
        </w:rPr>
        <w:t xml:space="preserve"> </w:t>
      </w:r>
      <w:r w:rsidR="00BA6BB6" w:rsidRPr="00D71377">
        <w:rPr>
          <w:rFonts w:ascii="Times New Roman" w:hAnsi="Times New Roman"/>
          <w:color w:val="000000"/>
          <w:spacing w:val="1"/>
          <w:w w:val="102"/>
        </w:rPr>
        <w:t>и</w:t>
      </w:r>
      <w:r w:rsidR="00BA6BB6" w:rsidRPr="00D71377">
        <w:rPr>
          <w:rFonts w:ascii="Times New Roman" w:hAnsi="Times New Roman"/>
          <w:color w:val="000000"/>
          <w:w w:val="102"/>
        </w:rPr>
        <w:t>нф</w:t>
      </w:r>
      <w:r w:rsidR="00BA6BB6" w:rsidRPr="00D71377">
        <w:rPr>
          <w:rFonts w:ascii="Times New Roman" w:hAnsi="Times New Roman"/>
          <w:color w:val="000000"/>
          <w:spacing w:val="-1"/>
          <w:w w:val="102"/>
        </w:rPr>
        <w:t>о</w:t>
      </w:r>
      <w:r w:rsidR="00BA6BB6" w:rsidRPr="00D71377">
        <w:rPr>
          <w:rFonts w:ascii="Times New Roman" w:hAnsi="Times New Roman"/>
          <w:color w:val="000000"/>
          <w:w w:val="102"/>
        </w:rPr>
        <w:t>рмацијама:</w:t>
      </w:r>
    </w:p>
    <w:p w:rsidR="00BA6BB6" w:rsidRPr="000B249A" w:rsidRDefault="00BA6BB6" w:rsidP="000B249A">
      <w:pPr>
        <w:pStyle w:val="ListParagraph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4" w:after="0" w:line="240" w:lineRule="auto"/>
        <w:ind w:right="-136"/>
        <w:jc w:val="both"/>
        <w:rPr>
          <w:rFonts w:ascii="Times New Roman" w:hAnsi="Times New Roman"/>
          <w:color w:val="000000"/>
        </w:rPr>
      </w:pPr>
      <w:r w:rsidRPr="000B249A">
        <w:rPr>
          <w:rFonts w:ascii="Times New Roman" w:hAnsi="Times New Roman"/>
          <w:color w:val="000000"/>
        </w:rPr>
        <w:t>Свако</w:t>
      </w:r>
      <w:r w:rsidRPr="000B249A">
        <w:rPr>
          <w:rFonts w:ascii="Times New Roman" w:hAnsi="Times New Roman"/>
          <w:color w:val="000000"/>
          <w:spacing w:val="14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м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  <w:spacing w:val="-1"/>
        </w:rPr>
        <w:t>ж</w:t>
      </w:r>
      <w:r w:rsidRPr="000B249A">
        <w:rPr>
          <w:rFonts w:ascii="Times New Roman" w:hAnsi="Times New Roman"/>
          <w:color w:val="000000"/>
        </w:rPr>
        <w:t>е</w:t>
      </w:r>
      <w:r w:rsidRPr="000B249A">
        <w:rPr>
          <w:rFonts w:ascii="Times New Roman" w:hAnsi="Times New Roman"/>
          <w:color w:val="000000"/>
          <w:spacing w:val="13"/>
        </w:rPr>
        <w:t xml:space="preserve"> </w:t>
      </w:r>
      <w:r w:rsidRPr="000B249A">
        <w:rPr>
          <w:rFonts w:ascii="Times New Roman" w:hAnsi="Times New Roman"/>
          <w:color w:val="000000"/>
        </w:rPr>
        <w:t>да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</w:rPr>
        <w:t>п</w:t>
      </w:r>
      <w:r w:rsidRPr="000B249A">
        <w:rPr>
          <w:rFonts w:ascii="Times New Roman" w:hAnsi="Times New Roman"/>
          <w:color w:val="000000"/>
          <w:spacing w:val="-1"/>
        </w:rPr>
        <w:t>о</w:t>
      </w:r>
      <w:r w:rsidRPr="000B249A">
        <w:rPr>
          <w:rFonts w:ascii="Times New Roman" w:hAnsi="Times New Roman"/>
          <w:color w:val="000000"/>
        </w:rPr>
        <w:t>дне</w:t>
      </w:r>
      <w:r w:rsidRPr="000B249A">
        <w:rPr>
          <w:rFonts w:ascii="Times New Roman" w:hAnsi="Times New Roman"/>
          <w:color w:val="000000"/>
          <w:spacing w:val="-1"/>
        </w:rPr>
        <w:t>с</w:t>
      </w:r>
      <w:r w:rsidRPr="000B249A">
        <w:rPr>
          <w:rFonts w:ascii="Times New Roman" w:hAnsi="Times New Roman"/>
          <w:color w:val="000000"/>
        </w:rPr>
        <w:t>е</w:t>
      </w:r>
      <w:r w:rsidRPr="000B249A">
        <w:rPr>
          <w:rFonts w:ascii="Times New Roman" w:hAnsi="Times New Roman"/>
          <w:color w:val="000000"/>
          <w:spacing w:val="19"/>
        </w:rPr>
        <w:t xml:space="preserve"> </w:t>
      </w:r>
      <w:r w:rsidRPr="000B249A">
        <w:rPr>
          <w:rFonts w:ascii="Times New Roman" w:hAnsi="Times New Roman"/>
          <w:color w:val="000000"/>
        </w:rPr>
        <w:t>за</w:t>
      </w:r>
      <w:r w:rsidRPr="000B249A">
        <w:rPr>
          <w:rFonts w:ascii="Times New Roman" w:hAnsi="Times New Roman"/>
          <w:color w:val="000000"/>
          <w:spacing w:val="1"/>
        </w:rPr>
        <w:t>х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</w:rPr>
        <w:t>в</w:t>
      </w:r>
      <w:r w:rsidRPr="000B249A">
        <w:rPr>
          <w:rFonts w:ascii="Times New Roman" w:hAnsi="Times New Roman"/>
          <w:color w:val="000000"/>
          <w:spacing w:val="13"/>
        </w:rPr>
        <w:t xml:space="preserve"> </w:t>
      </w:r>
      <w:r w:rsidRPr="000B249A">
        <w:rPr>
          <w:rFonts w:ascii="Times New Roman" w:hAnsi="Times New Roman"/>
          <w:color w:val="000000"/>
        </w:rPr>
        <w:t>за</w:t>
      </w:r>
      <w:r w:rsidRPr="000B249A">
        <w:rPr>
          <w:rFonts w:ascii="Times New Roman" w:hAnsi="Times New Roman"/>
          <w:color w:val="000000"/>
          <w:spacing w:val="6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п</w:t>
      </w:r>
      <w:r w:rsidRPr="000B249A">
        <w:rPr>
          <w:rFonts w:ascii="Times New Roman" w:hAnsi="Times New Roman"/>
          <w:color w:val="000000"/>
          <w:spacing w:val="2"/>
        </w:rPr>
        <w:t>р</w:t>
      </w:r>
      <w:r w:rsidRPr="000B249A">
        <w:rPr>
          <w:rFonts w:ascii="Times New Roman" w:hAnsi="Times New Roman"/>
          <w:color w:val="000000"/>
        </w:rPr>
        <w:t>иступ</w:t>
      </w:r>
      <w:r w:rsidRPr="000B249A">
        <w:rPr>
          <w:rFonts w:ascii="Times New Roman" w:hAnsi="Times New Roman"/>
          <w:color w:val="000000"/>
          <w:spacing w:val="18"/>
        </w:rPr>
        <w:t xml:space="preserve"> </w:t>
      </w:r>
      <w:r w:rsidRPr="000B249A">
        <w:rPr>
          <w:rFonts w:ascii="Times New Roman" w:hAnsi="Times New Roman"/>
          <w:color w:val="000000"/>
          <w:spacing w:val="1"/>
          <w:w w:val="102"/>
        </w:rPr>
        <w:t>и</w:t>
      </w:r>
      <w:r w:rsidRPr="000B249A">
        <w:rPr>
          <w:rFonts w:ascii="Times New Roman" w:hAnsi="Times New Roman"/>
          <w:color w:val="000000"/>
          <w:w w:val="102"/>
        </w:rPr>
        <w:t>нфо</w:t>
      </w:r>
      <w:r w:rsidRPr="000B249A">
        <w:rPr>
          <w:rFonts w:ascii="Times New Roman" w:hAnsi="Times New Roman"/>
          <w:color w:val="000000"/>
          <w:spacing w:val="-1"/>
          <w:w w:val="102"/>
        </w:rPr>
        <w:t>р</w:t>
      </w:r>
      <w:r w:rsidRPr="000B249A">
        <w:rPr>
          <w:rFonts w:ascii="Times New Roman" w:hAnsi="Times New Roman"/>
          <w:color w:val="000000"/>
          <w:spacing w:val="1"/>
          <w:w w:val="102"/>
        </w:rPr>
        <w:t>м</w:t>
      </w:r>
      <w:r w:rsidRPr="000B249A">
        <w:rPr>
          <w:rFonts w:ascii="Times New Roman" w:hAnsi="Times New Roman"/>
          <w:color w:val="000000"/>
          <w:spacing w:val="-1"/>
          <w:w w:val="102"/>
        </w:rPr>
        <w:t>а</w:t>
      </w:r>
      <w:r w:rsidRPr="000B249A">
        <w:rPr>
          <w:rFonts w:ascii="Times New Roman" w:hAnsi="Times New Roman"/>
          <w:color w:val="000000"/>
          <w:spacing w:val="1"/>
        </w:rPr>
        <w:t>ц</w:t>
      </w:r>
      <w:r w:rsidRPr="000B249A">
        <w:rPr>
          <w:rFonts w:ascii="Times New Roman" w:hAnsi="Times New Roman"/>
          <w:color w:val="000000"/>
          <w:spacing w:val="-1"/>
          <w:w w:val="102"/>
        </w:rPr>
        <w:t>и</w:t>
      </w:r>
      <w:r w:rsidRPr="000B249A">
        <w:rPr>
          <w:rFonts w:ascii="Times New Roman" w:hAnsi="Times New Roman"/>
          <w:color w:val="000000"/>
          <w:spacing w:val="1"/>
          <w:w w:val="102"/>
        </w:rPr>
        <w:t>ј</w:t>
      </w:r>
      <w:r w:rsidRPr="000B249A">
        <w:rPr>
          <w:rFonts w:ascii="Times New Roman" w:hAnsi="Times New Roman"/>
          <w:color w:val="000000"/>
          <w:spacing w:val="-1"/>
          <w:w w:val="102"/>
        </w:rPr>
        <w:t>а</w:t>
      </w:r>
      <w:r w:rsidRPr="000B249A">
        <w:rPr>
          <w:rFonts w:ascii="Times New Roman" w:hAnsi="Times New Roman"/>
          <w:color w:val="000000"/>
          <w:spacing w:val="1"/>
          <w:w w:val="102"/>
        </w:rPr>
        <w:t>м</w:t>
      </w:r>
      <w:r w:rsidRPr="000B249A">
        <w:rPr>
          <w:rFonts w:ascii="Times New Roman" w:hAnsi="Times New Roman"/>
          <w:color w:val="000000"/>
          <w:w w:val="102"/>
        </w:rPr>
        <w:t>а</w:t>
      </w:r>
      <w:r w:rsidRPr="000B249A">
        <w:rPr>
          <w:rFonts w:ascii="Times New Roman" w:hAnsi="Times New Roman"/>
          <w:color w:val="000000"/>
          <w:w w:val="103"/>
        </w:rPr>
        <w:t>;</w:t>
      </w:r>
    </w:p>
    <w:p w:rsidR="000B249A" w:rsidRDefault="00BA6BB6" w:rsidP="000B249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249A">
        <w:rPr>
          <w:rFonts w:ascii="Times New Roman" w:hAnsi="Times New Roman"/>
          <w:color w:val="000000"/>
        </w:rPr>
        <w:t>Захтев</w:t>
      </w:r>
      <w:r w:rsidRPr="000B249A">
        <w:rPr>
          <w:rFonts w:ascii="Times New Roman" w:hAnsi="Times New Roman"/>
          <w:color w:val="000000"/>
          <w:spacing w:val="16"/>
        </w:rPr>
        <w:t xml:space="preserve"> </w:t>
      </w:r>
      <w:r w:rsidRPr="000B249A">
        <w:rPr>
          <w:rFonts w:ascii="Times New Roman" w:hAnsi="Times New Roman"/>
          <w:color w:val="000000"/>
        </w:rPr>
        <w:t>м</w:t>
      </w:r>
      <w:r w:rsidRPr="000B249A">
        <w:rPr>
          <w:rFonts w:ascii="Times New Roman" w:hAnsi="Times New Roman"/>
          <w:color w:val="000000"/>
          <w:spacing w:val="-1"/>
        </w:rPr>
        <w:t>ор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14"/>
        </w:rPr>
        <w:t xml:space="preserve"> </w:t>
      </w:r>
      <w:r w:rsidRPr="000B249A">
        <w:rPr>
          <w:rFonts w:ascii="Times New Roman" w:hAnsi="Times New Roman"/>
          <w:color w:val="000000"/>
        </w:rPr>
        <w:t>да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  <w:spacing w:val="-1"/>
          <w:w w:val="102"/>
        </w:rPr>
        <w:t>са</w:t>
      </w:r>
      <w:r w:rsidRPr="000B249A">
        <w:rPr>
          <w:rFonts w:ascii="Times New Roman" w:hAnsi="Times New Roman"/>
          <w:color w:val="000000"/>
          <w:w w:val="102"/>
        </w:rPr>
        <w:t>д</w:t>
      </w:r>
      <w:r w:rsidRPr="000B249A">
        <w:rPr>
          <w:rFonts w:ascii="Times New Roman" w:hAnsi="Times New Roman"/>
          <w:color w:val="000000"/>
          <w:spacing w:val="2"/>
          <w:w w:val="102"/>
        </w:rPr>
        <w:t>р</w:t>
      </w:r>
      <w:r w:rsidRPr="000B249A">
        <w:rPr>
          <w:rFonts w:ascii="Times New Roman" w:hAnsi="Times New Roman"/>
          <w:color w:val="000000"/>
          <w:spacing w:val="-1"/>
          <w:w w:val="102"/>
        </w:rPr>
        <w:t>ж</w:t>
      </w:r>
      <w:r w:rsidRPr="000B249A">
        <w:rPr>
          <w:rFonts w:ascii="Times New Roman" w:hAnsi="Times New Roman"/>
          <w:color w:val="000000"/>
          <w:w w:val="102"/>
        </w:rPr>
        <w:t>и</w:t>
      </w:r>
      <w:r w:rsidRPr="000B249A">
        <w:rPr>
          <w:rFonts w:ascii="Times New Roman" w:hAnsi="Times New Roman"/>
          <w:color w:val="000000"/>
          <w:w w:val="103"/>
        </w:rPr>
        <w:t>:</w:t>
      </w:r>
    </w:p>
    <w:p w:rsidR="000B249A" w:rsidRDefault="00BA6BB6" w:rsidP="000B249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01"/>
        </w:rPr>
      </w:pPr>
      <w:r w:rsidRPr="000B249A">
        <w:rPr>
          <w:rFonts w:ascii="Times New Roman" w:hAnsi="Times New Roman"/>
          <w:color w:val="000000"/>
        </w:rPr>
        <w:t>Име</w:t>
      </w:r>
      <w:r w:rsidRPr="000B249A">
        <w:rPr>
          <w:rFonts w:ascii="Times New Roman" w:hAnsi="Times New Roman"/>
          <w:color w:val="000000"/>
          <w:spacing w:val="11"/>
        </w:rPr>
        <w:t xml:space="preserve"> 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4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п</w:t>
      </w:r>
      <w:r w:rsidRPr="000B249A">
        <w:rPr>
          <w:rFonts w:ascii="Times New Roman" w:hAnsi="Times New Roman"/>
          <w:color w:val="000000"/>
        </w:rPr>
        <w:t>резиме</w:t>
      </w:r>
      <w:r w:rsidRPr="000B249A">
        <w:rPr>
          <w:rFonts w:ascii="Times New Roman" w:hAnsi="Times New Roman"/>
          <w:color w:val="000000"/>
          <w:spacing w:val="19"/>
        </w:rPr>
        <w:t xml:space="preserve"> </w:t>
      </w:r>
      <w:r w:rsidRPr="000B249A">
        <w:rPr>
          <w:rFonts w:ascii="Times New Roman" w:hAnsi="Times New Roman"/>
          <w:color w:val="000000"/>
        </w:rPr>
        <w:t>или</w:t>
      </w:r>
      <w:r w:rsidRPr="000B249A">
        <w:rPr>
          <w:rFonts w:ascii="Times New Roman" w:hAnsi="Times New Roman"/>
          <w:color w:val="000000"/>
          <w:spacing w:val="9"/>
        </w:rPr>
        <w:t xml:space="preserve"> </w:t>
      </w:r>
      <w:r w:rsidRPr="000B249A">
        <w:rPr>
          <w:rFonts w:ascii="Times New Roman" w:hAnsi="Times New Roman"/>
          <w:color w:val="000000"/>
        </w:rPr>
        <w:t>н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  <w:spacing w:val="-1"/>
        </w:rPr>
        <w:t>з</w:t>
      </w:r>
      <w:r w:rsidRPr="000B249A">
        <w:rPr>
          <w:rFonts w:ascii="Times New Roman" w:hAnsi="Times New Roman"/>
          <w:color w:val="000000"/>
          <w:spacing w:val="1"/>
        </w:rPr>
        <w:t>и</w:t>
      </w:r>
      <w:r w:rsidRPr="000B249A">
        <w:rPr>
          <w:rFonts w:ascii="Times New Roman" w:hAnsi="Times New Roman"/>
          <w:color w:val="000000"/>
        </w:rPr>
        <w:t>в</w:t>
      </w:r>
      <w:r w:rsidRPr="000B249A">
        <w:rPr>
          <w:rFonts w:ascii="Times New Roman" w:hAnsi="Times New Roman"/>
          <w:color w:val="000000"/>
          <w:spacing w:val="12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>по</w:t>
      </w:r>
      <w:r w:rsidRPr="000B249A">
        <w:rPr>
          <w:rFonts w:ascii="Times New Roman" w:hAnsi="Times New Roman"/>
          <w:color w:val="000000"/>
          <w:spacing w:val="-1"/>
          <w:w w:val="102"/>
        </w:rPr>
        <w:t>д</w:t>
      </w:r>
      <w:r w:rsidRPr="000B249A">
        <w:rPr>
          <w:rFonts w:ascii="Times New Roman" w:hAnsi="Times New Roman"/>
          <w:color w:val="000000"/>
          <w:spacing w:val="1"/>
          <w:w w:val="102"/>
        </w:rPr>
        <w:t>н</w:t>
      </w:r>
      <w:r w:rsidRPr="000B249A">
        <w:rPr>
          <w:rFonts w:ascii="Times New Roman" w:hAnsi="Times New Roman"/>
          <w:color w:val="000000"/>
          <w:w w:val="102"/>
        </w:rPr>
        <w:t>о</w:t>
      </w:r>
      <w:r w:rsidRPr="000B249A">
        <w:rPr>
          <w:rFonts w:ascii="Times New Roman" w:hAnsi="Times New Roman"/>
          <w:color w:val="000000"/>
          <w:spacing w:val="-1"/>
          <w:w w:val="102"/>
        </w:rPr>
        <w:t>с</w:t>
      </w:r>
      <w:r w:rsidRPr="000B249A">
        <w:rPr>
          <w:rFonts w:ascii="Times New Roman" w:hAnsi="Times New Roman"/>
          <w:color w:val="000000"/>
          <w:w w:val="102"/>
        </w:rPr>
        <w:t>и</w:t>
      </w:r>
      <w:r w:rsidRPr="000B249A">
        <w:rPr>
          <w:rFonts w:ascii="Times New Roman" w:hAnsi="Times New Roman"/>
          <w:color w:val="000000"/>
          <w:spacing w:val="-1"/>
          <w:w w:val="102"/>
        </w:rPr>
        <w:t>о</w:t>
      </w:r>
      <w:r w:rsidRPr="000B249A">
        <w:rPr>
          <w:rFonts w:ascii="Times New Roman" w:hAnsi="Times New Roman"/>
          <w:color w:val="000000"/>
          <w:w w:val="101"/>
        </w:rPr>
        <w:t>ца</w:t>
      </w:r>
    </w:p>
    <w:p w:rsidR="000B249A" w:rsidRDefault="00BA6BB6" w:rsidP="000B249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249A">
        <w:rPr>
          <w:rFonts w:ascii="Times New Roman" w:hAnsi="Times New Roman"/>
          <w:color w:val="000000"/>
        </w:rPr>
        <w:t>Адресу</w:t>
      </w:r>
      <w:r w:rsidRPr="000B249A">
        <w:rPr>
          <w:rFonts w:ascii="Times New Roman" w:hAnsi="Times New Roman"/>
          <w:color w:val="000000"/>
          <w:spacing w:val="17"/>
        </w:rPr>
        <w:t xml:space="preserve"> </w:t>
      </w:r>
      <w:r w:rsidRPr="000B249A">
        <w:rPr>
          <w:rFonts w:ascii="Times New Roman" w:hAnsi="Times New Roman"/>
          <w:color w:val="000000"/>
        </w:rPr>
        <w:t>п</w:t>
      </w:r>
      <w:r w:rsidRPr="000B249A">
        <w:rPr>
          <w:rFonts w:ascii="Times New Roman" w:hAnsi="Times New Roman"/>
          <w:color w:val="000000"/>
          <w:spacing w:val="-1"/>
        </w:rPr>
        <w:t>р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</w:rPr>
        <w:t>би</w:t>
      </w:r>
      <w:r w:rsidRPr="000B249A">
        <w:rPr>
          <w:rFonts w:ascii="Times New Roman" w:hAnsi="Times New Roman"/>
          <w:color w:val="000000"/>
          <w:spacing w:val="-1"/>
        </w:rPr>
        <w:t>в</w:t>
      </w:r>
      <w:r w:rsidRPr="000B249A">
        <w:rPr>
          <w:rFonts w:ascii="Times New Roman" w:hAnsi="Times New Roman"/>
          <w:color w:val="000000"/>
        </w:rPr>
        <w:t>али</w:t>
      </w:r>
      <w:r w:rsidRPr="000B249A">
        <w:rPr>
          <w:rFonts w:ascii="Times New Roman" w:hAnsi="Times New Roman"/>
          <w:color w:val="000000"/>
          <w:spacing w:val="-1"/>
        </w:rPr>
        <w:t>ш</w:t>
      </w:r>
      <w:r w:rsidRPr="000B249A">
        <w:rPr>
          <w:rFonts w:ascii="Times New Roman" w:hAnsi="Times New Roman"/>
          <w:color w:val="000000"/>
        </w:rPr>
        <w:t>та</w:t>
      </w:r>
      <w:r w:rsidRPr="000B249A">
        <w:rPr>
          <w:rFonts w:ascii="Times New Roman" w:hAnsi="Times New Roman"/>
          <w:color w:val="000000"/>
          <w:spacing w:val="32"/>
        </w:rPr>
        <w:t xml:space="preserve"> </w:t>
      </w:r>
      <w:r w:rsidRPr="000B249A">
        <w:rPr>
          <w:rFonts w:ascii="Times New Roman" w:hAnsi="Times New Roman"/>
          <w:color w:val="000000"/>
        </w:rPr>
        <w:t>или</w:t>
      </w:r>
      <w:r w:rsidRPr="000B249A">
        <w:rPr>
          <w:rFonts w:ascii="Times New Roman" w:hAnsi="Times New Roman"/>
          <w:color w:val="000000"/>
          <w:spacing w:val="9"/>
        </w:rPr>
        <w:t xml:space="preserve"> </w:t>
      </w:r>
      <w:r w:rsidRPr="000B249A">
        <w:rPr>
          <w:rFonts w:ascii="Times New Roman" w:hAnsi="Times New Roman"/>
          <w:color w:val="000000"/>
        </w:rPr>
        <w:t>бора</w:t>
      </w:r>
      <w:r w:rsidRPr="000B249A">
        <w:rPr>
          <w:rFonts w:ascii="Times New Roman" w:hAnsi="Times New Roman"/>
          <w:color w:val="000000"/>
          <w:spacing w:val="1"/>
        </w:rPr>
        <w:t>в</w:t>
      </w:r>
      <w:r w:rsidRPr="000B249A">
        <w:rPr>
          <w:rFonts w:ascii="Times New Roman" w:hAnsi="Times New Roman"/>
          <w:color w:val="000000"/>
        </w:rPr>
        <w:t>ишта,</w:t>
      </w:r>
      <w:r w:rsidRPr="000B249A">
        <w:rPr>
          <w:rFonts w:ascii="Times New Roman" w:hAnsi="Times New Roman"/>
          <w:color w:val="000000"/>
          <w:spacing w:val="23"/>
        </w:rPr>
        <w:t xml:space="preserve"> </w:t>
      </w:r>
      <w:r w:rsidRPr="000B249A">
        <w:rPr>
          <w:rFonts w:ascii="Times New Roman" w:hAnsi="Times New Roman"/>
          <w:color w:val="000000"/>
        </w:rPr>
        <w:t>за</w:t>
      </w:r>
      <w:r w:rsidRPr="000B249A">
        <w:rPr>
          <w:rFonts w:ascii="Times New Roman" w:hAnsi="Times New Roman"/>
          <w:color w:val="000000"/>
          <w:spacing w:val="6"/>
        </w:rPr>
        <w:t xml:space="preserve"> </w:t>
      </w:r>
      <w:r w:rsidRPr="000B249A">
        <w:rPr>
          <w:rFonts w:ascii="Times New Roman" w:hAnsi="Times New Roman"/>
          <w:color w:val="000000"/>
        </w:rPr>
        <w:t>фи</w:t>
      </w:r>
      <w:r w:rsidRPr="000B249A">
        <w:rPr>
          <w:rFonts w:ascii="Times New Roman" w:hAnsi="Times New Roman"/>
          <w:color w:val="000000"/>
          <w:spacing w:val="-1"/>
        </w:rPr>
        <w:t>з</w:t>
      </w:r>
      <w:r w:rsidRPr="000B249A">
        <w:rPr>
          <w:rFonts w:ascii="Times New Roman" w:hAnsi="Times New Roman"/>
          <w:color w:val="000000"/>
          <w:spacing w:val="1"/>
        </w:rPr>
        <w:t>и</w:t>
      </w:r>
      <w:r w:rsidRPr="000B249A">
        <w:rPr>
          <w:rFonts w:ascii="Times New Roman" w:hAnsi="Times New Roman"/>
          <w:color w:val="000000"/>
        </w:rPr>
        <w:t>чка</w:t>
      </w:r>
      <w:r w:rsidRPr="000B249A">
        <w:rPr>
          <w:rFonts w:ascii="Times New Roman" w:hAnsi="Times New Roman"/>
          <w:color w:val="000000"/>
          <w:spacing w:val="23"/>
        </w:rPr>
        <w:t xml:space="preserve"> </w:t>
      </w:r>
      <w:r w:rsidRPr="000B249A">
        <w:rPr>
          <w:rFonts w:ascii="Times New Roman" w:hAnsi="Times New Roman"/>
          <w:color w:val="000000"/>
        </w:rPr>
        <w:t>ли</w:t>
      </w:r>
      <w:r w:rsidRPr="000B249A">
        <w:rPr>
          <w:rFonts w:ascii="Times New Roman" w:hAnsi="Times New Roman"/>
          <w:color w:val="000000"/>
          <w:spacing w:val="-1"/>
        </w:rPr>
        <w:t>ц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</w:rPr>
        <w:t>,</w:t>
      </w:r>
      <w:r w:rsidRPr="000B249A">
        <w:rPr>
          <w:rFonts w:ascii="Times New Roman" w:hAnsi="Times New Roman"/>
          <w:color w:val="000000"/>
          <w:spacing w:val="8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 xml:space="preserve">или </w:t>
      </w:r>
      <w:r w:rsidRPr="000B249A">
        <w:rPr>
          <w:rFonts w:ascii="Times New Roman" w:hAnsi="Times New Roman"/>
          <w:color w:val="000000"/>
        </w:rPr>
        <w:t>с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</w:rPr>
        <w:t>диш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</w:rPr>
        <w:t>,</w:t>
      </w:r>
      <w:r w:rsidRPr="000B249A">
        <w:rPr>
          <w:rFonts w:ascii="Times New Roman" w:hAnsi="Times New Roman"/>
          <w:color w:val="000000"/>
          <w:spacing w:val="19"/>
        </w:rPr>
        <w:t xml:space="preserve"> </w:t>
      </w:r>
      <w:r w:rsidRPr="000B249A">
        <w:rPr>
          <w:rFonts w:ascii="Times New Roman" w:hAnsi="Times New Roman"/>
          <w:color w:val="000000"/>
        </w:rPr>
        <w:t>за</w:t>
      </w:r>
      <w:r w:rsidRPr="000B249A">
        <w:rPr>
          <w:rFonts w:ascii="Times New Roman" w:hAnsi="Times New Roman"/>
          <w:color w:val="000000"/>
          <w:spacing w:val="6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п</w:t>
      </w:r>
      <w:r w:rsidRPr="000B249A">
        <w:rPr>
          <w:rFonts w:ascii="Times New Roman" w:hAnsi="Times New Roman"/>
          <w:color w:val="000000"/>
          <w:spacing w:val="2"/>
        </w:rPr>
        <w:t>р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-1"/>
        </w:rPr>
        <w:t>вн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16"/>
        </w:rPr>
        <w:t xml:space="preserve"> </w:t>
      </w:r>
      <w:r w:rsidRPr="000B249A">
        <w:rPr>
          <w:rFonts w:ascii="Times New Roman" w:hAnsi="Times New Roman"/>
          <w:color w:val="000000"/>
          <w:spacing w:val="1"/>
        </w:rPr>
        <w:t>л</w:t>
      </w:r>
      <w:r w:rsidRPr="000B249A">
        <w:rPr>
          <w:rFonts w:ascii="Times New Roman" w:hAnsi="Times New Roman"/>
          <w:color w:val="000000"/>
          <w:w w:val="101"/>
        </w:rPr>
        <w:t>и</w:t>
      </w:r>
      <w:r w:rsidRPr="000B249A">
        <w:rPr>
          <w:rFonts w:ascii="Times New Roman" w:hAnsi="Times New Roman"/>
          <w:color w:val="000000"/>
          <w:spacing w:val="-1"/>
          <w:w w:val="101"/>
        </w:rPr>
        <w:t>ц</w:t>
      </w:r>
      <w:r w:rsidRPr="000B249A">
        <w:rPr>
          <w:rFonts w:ascii="Times New Roman" w:hAnsi="Times New Roman"/>
          <w:color w:val="000000"/>
          <w:w w:val="102"/>
        </w:rPr>
        <w:t>а</w:t>
      </w:r>
      <w:r w:rsidR="004B737A" w:rsidRPr="000B249A">
        <w:rPr>
          <w:rFonts w:ascii="Times New Roman" w:hAnsi="Times New Roman"/>
          <w:color w:val="000000"/>
        </w:rPr>
        <w:t xml:space="preserve">, </w:t>
      </w:r>
      <w:r w:rsidRPr="000B249A">
        <w:rPr>
          <w:rFonts w:ascii="Times New Roman" w:hAnsi="Times New Roman"/>
          <w:color w:val="000000"/>
        </w:rPr>
        <w:t>Опис</w:t>
      </w:r>
      <w:r w:rsidRPr="000B249A">
        <w:rPr>
          <w:rFonts w:ascii="Times New Roman" w:hAnsi="Times New Roman"/>
          <w:color w:val="000000"/>
          <w:spacing w:val="11"/>
        </w:rPr>
        <w:t xml:space="preserve"> 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1"/>
        </w:rPr>
        <w:t>н</w:t>
      </w:r>
      <w:r w:rsidRPr="000B249A">
        <w:rPr>
          <w:rFonts w:ascii="Times New Roman" w:hAnsi="Times New Roman"/>
          <w:color w:val="000000"/>
        </w:rPr>
        <w:t>фо</w:t>
      </w:r>
      <w:r w:rsidRPr="000B249A">
        <w:rPr>
          <w:rFonts w:ascii="Times New Roman" w:hAnsi="Times New Roman"/>
          <w:color w:val="000000"/>
          <w:spacing w:val="2"/>
        </w:rPr>
        <w:t>р</w:t>
      </w:r>
      <w:r w:rsidRPr="000B249A">
        <w:rPr>
          <w:rFonts w:ascii="Times New Roman" w:hAnsi="Times New Roman"/>
          <w:color w:val="000000"/>
        </w:rPr>
        <w:t>мац</w:t>
      </w:r>
      <w:r w:rsidRPr="000B249A">
        <w:rPr>
          <w:rFonts w:ascii="Times New Roman" w:hAnsi="Times New Roman"/>
          <w:color w:val="000000"/>
          <w:spacing w:val="1"/>
        </w:rPr>
        <w:t>и</w:t>
      </w:r>
      <w:r w:rsidRPr="000B249A">
        <w:rPr>
          <w:rFonts w:ascii="Times New Roman" w:hAnsi="Times New Roman"/>
          <w:color w:val="000000"/>
        </w:rPr>
        <w:t>је</w:t>
      </w:r>
      <w:r w:rsidRPr="000B249A">
        <w:rPr>
          <w:rFonts w:ascii="Times New Roman" w:hAnsi="Times New Roman"/>
          <w:color w:val="000000"/>
          <w:spacing w:val="27"/>
        </w:rPr>
        <w:t xml:space="preserve"> </w:t>
      </w:r>
      <w:r w:rsidRPr="000B249A">
        <w:rPr>
          <w:rFonts w:ascii="Times New Roman" w:hAnsi="Times New Roman"/>
          <w:color w:val="000000"/>
        </w:rPr>
        <w:t>к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ја</w:t>
      </w:r>
      <w:r w:rsidRPr="000B249A">
        <w:rPr>
          <w:rFonts w:ascii="Times New Roman" w:hAnsi="Times New Roman"/>
          <w:color w:val="000000"/>
          <w:spacing w:val="9"/>
        </w:rPr>
        <w:t xml:space="preserve"> </w:t>
      </w:r>
      <w:r w:rsidRPr="000B249A">
        <w:rPr>
          <w:rFonts w:ascii="Times New Roman" w:hAnsi="Times New Roman"/>
          <w:color w:val="000000"/>
        </w:rPr>
        <w:t>се</w:t>
      </w:r>
      <w:r w:rsidRPr="000B249A">
        <w:rPr>
          <w:rFonts w:ascii="Times New Roman" w:hAnsi="Times New Roman"/>
          <w:color w:val="000000"/>
          <w:spacing w:val="6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>тр</w:t>
      </w:r>
      <w:r w:rsidRPr="000B249A">
        <w:rPr>
          <w:rFonts w:ascii="Times New Roman" w:hAnsi="Times New Roman"/>
          <w:color w:val="000000"/>
          <w:spacing w:val="2"/>
          <w:w w:val="102"/>
        </w:rPr>
        <w:t>а</w:t>
      </w:r>
      <w:r w:rsidRPr="000B249A">
        <w:rPr>
          <w:rFonts w:ascii="Times New Roman" w:hAnsi="Times New Roman"/>
          <w:color w:val="000000"/>
          <w:w w:val="102"/>
        </w:rPr>
        <w:t>жи</w:t>
      </w:r>
      <w:r w:rsidR="000B249A" w:rsidRPr="000B249A">
        <w:rPr>
          <w:rFonts w:ascii="Times New Roman" w:hAnsi="Times New Roman"/>
          <w:color w:val="000000"/>
        </w:rPr>
        <w:t>,</w:t>
      </w:r>
    </w:p>
    <w:p w:rsidR="000B249A" w:rsidRPr="000B249A" w:rsidRDefault="00BA6BB6" w:rsidP="000B249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249A">
        <w:rPr>
          <w:rFonts w:ascii="Times New Roman" w:hAnsi="Times New Roman"/>
          <w:color w:val="000000"/>
        </w:rPr>
        <w:t>Шта</w:t>
      </w:r>
      <w:r w:rsidRPr="000B249A">
        <w:rPr>
          <w:rFonts w:ascii="Times New Roman" w:hAnsi="Times New Roman"/>
          <w:color w:val="000000"/>
          <w:spacing w:val="12"/>
        </w:rPr>
        <w:t xml:space="preserve"> </w:t>
      </w:r>
      <w:r w:rsidRPr="000B249A">
        <w:rPr>
          <w:rFonts w:ascii="Times New Roman" w:hAnsi="Times New Roman"/>
          <w:color w:val="000000"/>
        </w:rPr>
        <w:t>се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</w:rPr>
        <w:t>захте</w:t>
      </w:r>
      <w:r w:rsidRPr="000B249A">
        <w:rPr>
          <w:rFonts w:ascii="Times New Roman" w:hAnsi="Times New Roman"/>
          <w:color w:val="000000"/>
          <w:spacing w:val="-1"/>
        </w:rPr>
        <w:t>в</w:t>
      </w:r>
      <w:r w:rsidRPr="000B249A">
        <w:rPr>
          <w:rFonts w:ascii="Times New Roman" w:hAnsi="Times New Roman"/>
          <w:color w:val="000000"/>
        </w:rPr>
        <w:t>ом</w:t>
      </w:r>
      <w:r w:rsidRPr="000B249A">
        <w:rPr>
          <w:rFonts w:ascii="Times New Roman" w:hAnsi="Times New Roman"/>
          <w:color w:val="000000"/>
          <w:spacing w:val="21"/>
        </w:rPr>
        <w:t xml:space="preserve"> </w:t>
      </w:r>
      <w:r w:rsidRPr="000B249A">
        <w:rPr>
          <w:rFonts w:ascii="Times New Roman" w:hAnsi="Times New Roman"/>
          <w:color w:val="000000"/>
        </w:rPr>
        <w:t>т</w:t>
      </w:r>
      <w:r w:rsidRPr="000B249A">
        <w:rPr>
          <w:rFonts w:ascii="Times New Roman" w:hAnsi="Times New Roman"/>
          <w:color w:val="000000"/>
          <w:spacing w:val="-1"/>
        </w:rPr>
        <w:t>р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</w:rPr>
        <w:t>жи,</w:t>
      </w:r>
      <w:r w:rsidRPr="000B249A">
        <w:rPr>
          <w:rFonts w:ascii="Times New Roman" w:hAnsi="Times New Roman"/>
          <w:color w:val="000000"/>
          <w:spacing w:val="14"/>
        </w:rPr>
        <w:t xml:space="preserve"> </w:t>
      </w:r>
      <w:r w:rsidRPr="000B249A">
        <w:rPr>
          <w:rFonts w:ascii="Times New Roman" w:hAnsi="Times New Roman"/>
          <w:color w:val="000000"/>
          <w:spacing w:val="1"/>
        </w:rPr>
        <w:t>н</w:t>
      </w:r>
      <w:r w:rsidRPr="000B249A">
        <w:rPr>
          <w:rFonts w:ascii="Times New Roman" w:hAnsi="Times New Roman"/>
          <w:color w:val="000000"/>
        </w:rPr>
        <w:t>пр:</w:t>
      </w:r>
      <w:r w:rsidRPr="000B249A">
        <w:rPr>
          <w:rFonts w:ascii="Times New Roman" w:hAnsi="Times New Roman"/>
          <w:color w:val="000000"/>
          <w:spacing w:val="9"/>
        </w:rPr>
        <w:t xml:space="preserve"> </w:t>
      </w:r>
      <w:r w:rsidRPr="000B249A">
        <w:rPr>
          <w:rFonts w:ascii="Times New Roman" w:hAnsi="Times New Roman"/>
          <w:color w:val="000000"/>
        </w:rPr>
        <w:t>ув</w:t>
      </w:r>
      <w:r w:rsidRPr="000B249A">
        <w:rPr>
          <w:rFonts w:ascii="Times New Roman" w:hAnsi="Times New Roman"/>
          <w:color w:val="000000"/>
          <w:spacing w:val="1"/>
        </w:rPr>
        <w:t>и</w:t>
      </w:r>
      <w:r w:rsidRPr="000B249A">
        <w:rPr>
          <w:rFonts w:ascii="Times New Roman" w:hAnsi="Times New Roman"/>
          <w:color w:val="000000"/>
        </w:rPr>
        <w:t>д</w:t>
      </w:r>
      <w:r w:rsidRPr="000B249A">
        <w:rPr>
          <w:rFonts w:ascii="Times New Roman" w:hAnsi="Times New Roman"/>
          <w:color w:val="000000"/>
          <w:spacing w:val="11"/>
        </w:rPr>
        <w:t xml:space="preserve"> </w:t>
      </w:r>
      <w:r w:rsidRPr="000B249A">
        <w:rPr>
          <w:rFonts w:ascii="Times New Roman" w:hAnsi="Times New Roman"/>
          <w:color w:val="000000"/>
        </w:rPr>
        <w:t>у</w:t>
      </w:r>
      <w:r w:rsidRPr="000B249A">
        <w:rPr>
          <w:rFonts w:ascii="Times New Roman" w:hAnsi="Times New Roman"/>
          <w:color w:val="000000"/>
          <w:spacing w:val="3"/>
        </w:rPr>
        <w:t xml:space="preserve"> </w:t>
      </w:r>
      <w:r w:rsidRPr="000B249A">
        <w:rPr>
          <w:rFonts w:ascii="Times New Roman" w:hAnsi="Times New Roman"/>
          <w:color w:val="000000"/>
        </w:rPr>
        <w:t>д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ку</w:t>
      </w:r>
      <w:r w:rsidRPr="000B249A">
        <w:rPr>
          <w:rFonts w:ascii="Times New Roman" w:hAnsi="Times New Roman"/>
          <w:color w:val="000000"/>
          <w:spacing w:val="-1"/>
        </w:rPr>
        <w:t>м</w:t>
      </w:r>
      <w:r w:rsidRPr="000B249A">
        <w:rPr>
          <w:rFonts w:ascii="Times New Roman" w:hAnsi="Times New Roman"/>
          <w:color w:val="000000"/>
        </w:rPr>
        <w:t>ент,</w:t>
      </w:r>
      <w:r w:rsidRPr="000B249A">
        <w:rPr>
          <w:rFonts w:ascii="Times New Roman" w:hAnsi="Times New Roman"/>
          <w:color w:val="000000"/>
          <w:spacing w:val="21"/>
        </w:rPr>
        <w:t xml:space="preserve"> </w:t>
      </w:r>
      <w:r w:rsidRPr="000B249A">
        <w:rPr>
          <w:rFonts w:ascii="Times New Roman" w:hAnsi="Times New Roman"/>
          <w:color w:val="000000"/>
        </w:rPr>
        <w:t>к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п</w:t>
      </w:r>
      <w:r w:rsidRPr="000B249A">
        <w:rPr>
          <w:rFonts w:ascii="Times New Roman" w:hAnsi="Times New Roman"/>
          <w:color w:val="000000"/>
          <w:spacing w:val="1"/>
        </w:rPr>
        <w:t>и</w:t>
      </w:r>
      <w:r w:rsidRPr="000B249A">
        <w:rPr>
          <w:rFonts w:ascii="Times New Roman" w:hAnsi="Times New Roman"/>
          <w:color w:val="000000"/>
          <w:spacing w:val="-1"/>
        </w:rPr>
        <w:t>ј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15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>д</w:t>
      </w:r>
      <w:r w:rsidRPr="000B249A">
        <w:rPr>
          <w:rFonts w:ascii="Times New Roman" w:hAnsi="Times New Roman"/>
          <w:color w:val="000000"/>
          <w:spacing w:val="2"/>
          <w:w w:val="102"/>
        </w:rPr>
        <w:t>о</w:t>
      </w:r>
      <w:r w:rsidRPr="000B249A">
        <w:rPr>
          <w:rFonts w:ascii="Times New Roman" w:hAnsi="Times New Roman"/>
          <w:color w:val="000000"/>
          <w:spacing w:val="-1"/>
          <w:w w:val="102"/>
        </w:rPr>
        <w:t>к</w:t>
      </w:r>
      <w:r w:rsidRPr="000B249A">
        <w:rPr>
          <w:rFonts w:ascii="Times New Roman" w:hAnsi="Times New Roman"/>
          <w:color w:val="000000"/>
          <w:spacing w:val="1"/>
          <w:w w:val="102"/>
        </w:rPr>
        <w:t>у</w:t>
      </w:r>
      <w:r w:rsidRPr="000B249A">
        <w:rPr>
          <w:rFonts w:ascii="Times New Roman" w:hAnsi="Times New Roman"/>
          <w:color w:val="000000"/>
          <w:spacing w:val="-1"/>
          <w:w w:val="102"/>
        </w:rPr>
        <w:t>м</w:t>
      </w:r>
      <w:r w:rsidRPr="000B249A">
        <w:rPr>
          <w:rFonts w:ascii="Times New Roman" w:hAnsi="Times New Roman"/>
          <w:color w:val="000000"/>
          <w:w w:val="102"/>
        </w:rPr>
        <w:t>ента</w:t>
      </w:r>
      <w:r w:rsidR="000C506A" w:rsidRPr="000B249A">
        <w:rPr>
          <w:rFonts w:ascii="Times New Roman" w:hAnsi="Times New Roman"/>
          <w:color w:val="000000"/>
        </w:rPr>
        <w:t xml:space="preserve"> </w:t>
      </w:r>
      <w:r w:rsidRPr="000B249A">
        <w:rPr>
          <w:rFonts w:ascii="Times New Roman" w:hAnsi="Times New Roman"/>
          <w:color w:val="000000"/>
          <w:spacing w:val="1"/>
        </w:rPr>
        <w:t>н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</w:rPr>
        <w:t>к</w:t>
      </w:r>
      <w:r w:rsidRPr="000B249A">
        <w:rPr>
          <w:rFonts w:ascii="Times New Roman" w:hAnsi="Times New Roman"/>
          <w:color w:val="000000"/>
          <w:spacing w:val="-1"/>
        </w:rPr>
        <w:t>ој</w:t>
      </w:r>
      <w:r w:rsidRPr="000B249A">
        <w:rPr>
          <w:rFonts w:ascii="Times New Roman" w:hAnsi="Times New Roman"/>
          <w:color w:val="000000"/>
          <w:spacing w:val="1"/>
        </w:rPr>
        <w:t>е</w:t>
      </w:r>
      <w:r w:rsidRPr="000B249A">
        <w:rPr>
          <w:rFonts w:ascii="Times New Roman" w:hAnsi="Times New Roman"/>
          <w:color w:val="000000"/>
        </w:rPr>
        <w:t>м</w:t>
      </w:r>
      <w:r w:rsidRPr="000B249A">
        <w:rPr>
          <w:rFonts w:ascii="Times New Roman" w:hAnsi="Times New Roman"/>
          <w:color w:val="000000"/>
          <w:spacing w:val="13"/>
        </w:rPr>
        <w:t xml:space="preserve"> </w:t>
      </w:r>
      <w:r w:rsidRPr="000B249A">
        <w:rPr>
          <w:rFonts w:ascii="Times New Roman" w:hAnsi="Times New Roman"/>
          <w:color w:val="000000"/>
        </w:rPr>
        <w:t>се</w:t>
      </w:r>
      <w:r w:rsidRPr="000B249A">
        <w:rPr>
          <w:rFonts w:ascii="Times New Roman" w:hAnsi="Times New Roman"/>
          <w:color w:val="000000"/>
          <w:spacing w:val="8"/>
        </w:rPr>
        <w:t xml:space="preserve"> </w:t>
      </w:r>
      <w:r w:rsidRPr="000B249A">
        <w:rPr>
          <w:rFonts w:ascii="Times New Roman" w:hAnsi="Times New Roman"/>
          <w:color w:val="000000"/>
        </w:rPr>
        <w:t>инф</w:t>
      </w:r>
      <w:r w:rsidRPr="000B249A">
        <w:rPr>
          <w:rFonts w:ascii="Times New Roman" w:hAnsi="Times New Roman"/>
          <w:color w:val="000000"/>
          <w:spacing w:val="-1"/>
        </w:rPr>
        <w:t>о</w:t>
      </w:r>
      <w:r w:rsidRPr="000B249A">
        <w:rPr>
          <w:rFonts w:ascii="Times New Roman" w:hAnsi="Times New Roman"/>
          <w:color w:val="000000"/>
          <w:spacing w:val="1"/>
        </w:rPr>
        <w:t>р</w:t>
      </w:r>
      <w:r w:rsidRPr="000B249A">
        <w:rPr>
          <w:rFonts w:ascii="Times New Roman" w:hAnsi="Times New Roman"/>
          <w:color w:val="000000"/>
          <w:spacing w:val="-2"/>
        </w:rPr>
        <w:t>м</w:t>
      </w:r>
      <w:r w:rsidRPr="000B249A">
        <w:rPr>
          <w:rFonts w:ascii="Times New Roman" w:hAnsi="Times New Roman"/>
          <w:color w:val="000000"/>
          <w:spacing w:val="1"/>
        </w:rPr>
        <w:t>а</w:t>
      </w:r>
      <w:r w:rsidRPr="000B249A">
        <w:rPr>
          <w:rFonts w:ascii="Times New Roman" w:hAnsi="Times New Roman"/>
          <w:color w:val="000000"/>
          <w:spacing w:val="-1"/>
        </w:rPr>
        <w:t>ц</w:t>
      </w:r>
      <w:r w:rsidRPr="000B249A">
        <w:rPr>
          <w:rFonts w:ascii="Times New Roman" w:hAnsi="Times New Roman"/>
          <w:color w:val="000000"/>
          <w:spacing w:val="1"/>
        </w:rPr>
        <w:t>и</w:t>
      </w:r>
      <w:r w:rsidRPr="000B249A">
        <w:rPr>
          <w:rFonts w:ascii="Times New Roman" w:hAnsi="Times New Roman"/>
          <w:color w:val="000000"/>
          <w:spacing w:val="-1"/>
        </w:rPr>
        <w:t>ј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27"/>
        </w:rPr>
        <w:t xml:space="preserve"> </w:t>
      </w:r>
      <w:r w:rsidRPr="000B249A">
        <w:rPr>
          <w:rFonts w:ascii="Times New Roman" w:hAnsi="Times New Roman"/>
          <w:color w:val="000000"/>
        </w:rPr>
        <w:t>нала</w:t>
      </w:r>
      <w:r w:rsidRPr="000B249A">
        <w:rPr>
          <w:rFonts w:ascii="Times New Roman" w:hAnsi="Times New Roman"/>
          <w:color w:val="000000"/>
          <w:spacing w:val="-1"/>
        </w:rPr>
        <w:t>з</w:t>
      </w:r>
      <w:r w:rsidRPr="000B249A">
        <w:rPr>
          <w:rFonts w:ascii="Times New Roman" w:hAnsi="Times New Roman"/>
          <w:color w:val="000000"/>
          <w:spacing w:val="1"/>
        </w:rPr>
        <w:t>и</w:t>
      </w:r>
      <w:r w:rsidRPr="000B249A">
        <w:rPr>
          <w:rFonts w:ascii="Times New Roman" w:hAnsi="Times New Roman"/>
          <w:color w:val="000000"/>
        </w:rPr>
        <w:t>,</w:t>
      </w:r>
      <w:r w:rsidRPr="000B249A">
        <w:rPr>
          <w:rFonts w:ascii="Times New Roman" w:hAnsi="Times New Roman"/>
          <w:color w:val="000000"/>
          <w:spacing w:val="15"/>
        </w:rPr>
        <w:t xml:space="preserve"> </w:t>
      </w:r>
      <w:r w:rsidRPr="000B249A">
        <w:rPr>
          <w:rFonts w:ascii="Times New Roman" w:hAnsi="Times New Roman"/>
          <w:color w:val="000000"/>
        </w:rPr>
        <w:t>о</w:t>
      </w:r>
      <w:r w:rsidRPr="000B249A">
        <w:rPr>
          <w:rFonts w:ascii="Times New Roman" w:hAnsi="Times New Roman"/>
          <w:color w:val="000000"/>
          <w:spacing w:val="1"/>
        </w:rPr>
        <w:t>б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-1"/>
        </w:rPr>
        <w:t>ве</w:t>
      </w:r>
      <w:r w:rsidRPr="000B249A">
        <w:rPr>
          <w:rFonts w:ascii="Times New Roman" w:hAnsi="Times New Roman"/>
          <w:color w:val="000000"/>
        </w:rPr>
        <w:t>ш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  <w:spacing w:val="1"/>
        </w:rPr>
        <w:t>е</w:t>
      </w:r>
      <w:r w:rsidRPr="000B249A">
        <w:rPr>
          <w:rFonts w:ascii="Times New Roman" w:hAnsi="Times New Roman"/>
          <w:color w:val="000000"/>
        </w:rPr>
        <w:t>ње</w:t>
      </w:r>
      <w:r w:rsidRPr="000B249A">
        <w:rPr>
          <w:rFonts w:ascii="Times New Roman" w:hAnsi="Times New Roman"/>
          <w:color w:val="000000"/>
          <w:spacing w:val="28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д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  <w:spacing w:val="1"/>
        </w:rPr>
        <w:t>л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3"/>
        </w:rPr>
        <w:t xml:space="preserve"> </w:t>
      </w:r>
      <w:r w:rsidRPr="000B249A">
        <w:rPr>
          <w:rFonts w:ascii="Times New Roman" w:hAnsi="Times New Roman"/>
          <w:color w:val="000000"/>
        </w:rPr>
        <w:t>о</w:t>
      </w:r>
      <w:r w:rsidRPr="000B249A">
        <w:rPr>
          <w:rFonts w:ascii="Times New Roman" w:hAnsi="Times New Roman"/>
          <w:color w:val="000000"/>
          <w:spacing w:val="2"/>
        </w:rPr>
        <w:t>р</w:t>
      </w:r>
      <w:r w:rsidRPr="000B249A">
        <w:rPr>
          <w:rFonts w:ascii="Times New Roman" w:hAnsi="Times New Roman"/>
          <w:color w:val="000000"/>
          <w:spacing w:val="-1"/>
        </w:rPr>
        <w:t>г</w:t>
      </w:r>
      <w:r w:rsidRPr="000B249A">
        <w:rPr>
          <w:rFonts w:ascii="Times New Roman" w:hAnsi="Times New Roman"/>
          <w:color w:val="000000"/>
        </w:rPr>
        <w:t>ан</w:t>
      </w:r>
      <w:r w:rsidRPr="000B249A">
        <w:rPr>
          <w:rFonts w:ascii="Times New Roman" w:hAnsi="Times New Roman"/>
          <w:color w:val="000000"/>
          <w:spacing w:val="17"/>
        </w:rPr>
        <w:t xml:space="preserve"> </w:t>
      </w:r>
      <w:r w:rsidRPr="000B249A">
        <w:rPr>
          <w:rFonts w:ascii="Times New Roman" w:hAnsi="Times New Roman"/>
          <w:color w:val="000000"/>
          <w:spacing w:val="-1"/>
          <w:w w:val="102"/>
        </w:rPr>
        <w:t>п</w:t>
      </w:r>
      <w:r w:rsidRPr="000B249A">
        <w:rPr>
          <w:rFonts w:ascii="Times New Roman" w:hAnsi="Times New Roman"/>
          <w:color w:val="000000"/>
          <w:spacing w:val="2"/>
          <w:w w:val="102"/>
        </w:rPr>
        <w:t>о</w:t>
      </w:r>
      <w:r w:rsidRPr="000B249A">
        <w:rPr>
          <w:rFonts w:ascii="Times New Roman" w:hAnsi="Times New Roman"/>
          <w:color w:val="000000"/>
          <w:spacing w:val="-1"/>
          <w:w w:val="102"/>
        </w:rPr>
        <w:t>с</w:t>
      </w:r>
      <w:r w:rsidRPr="000B249A">
        <w:rPr>
          <w:rFonts w:ascii="Times New Roman" w:hAnsi="Times New Roman"/>
          <w:color w:val="000000"/>
          <w:w w:val="102"/>
        </w:rPr>
        <w:t>ед</w:t>
      </w:r>
      <w:r w:rsidRPr="000B249A">
        <w:rPr>
          <w:rFonts w:ascii="Times New Roman" w:hAnsi="Times New Roman"/>
          <w:color w:val="000000"/>
          <w:spacing w:val="-1"/>
          <w:w w:val="102"/>
        </w:rPr>
        <w:t>у</w:t>
      </w:r>
      <w:r w:rsidRPr="000B249A">
        <w:rPr>
          <w:rFonts w:ascii="Times New Roman" w:hAnsi="Times New Roman"/>
          <w:color w:val="000000"/>
          <w:spacing w:val="1"/>
          <w:w w:val="102"/>
        </w:rPr>
        <w:t xml:space="preserve">је </w:t>
      </w:r>
      <w:r w:rsidRPr="000B249A">
        <w:rPr>
          <w:rFonts w:ascii="Times New Roman" w:hAnsi="Times New Roman"/>
          <w:color w:val="000000"/>
        </w:rPr>
        <w:t>ин</w:t>
      </w:r>
      <w:r w:rsidRPr="000B249A">
        <w:rPr>
          <w:rFonts w:ascii="Times New Roman" w:hAnsi="Times New Roman"/>
          <w:color w:val="000000"/>
          <w:spacing w:val="-1"/>
        </w:rPr>
        <w:t>ф</w:t>
      </w:r>
      <w:r w:rsidRPr="000B249A">
        <w:rPr>
          <w:rFonts w:ascii="Times New Roman" w:hAnsi="Times New Roman"/>
          <w:color w:val="000000"/>
        </w:rPr>
        <w:t>орм</w:t>
      </w:r>
      <w:r w:rsidRPr="000B249A">
        <w:rPr>
          <w:rFonts w:ascii="Times New Roman" w:hAnsi="Times New Roman"/>
          <w:color w:val="000000"/>
          <w:spacing w:val="-1"/>
        </w:rPr>
        <w:t>а</w:t>
      </w:r>
      <w:r w:rsidRPr="000B249A">
        <w:rPr>
          <w:rFonts w:ascii="Times New Roman" w:hAnsi="Times New Roman"/>
          <w:color w:val="000000"/>
        </w:rPr>
        <w:t>цију</w:t>
      </w:r>
      <w:r w:rsidRPr="000B249A">
        <w:rPr>
          <w:rFonts w:ascii="Times New Roman" w:hAnsi="Times New Roman"/>
          <w:color w:val="000000"/>
          <w:spacing w:val="25"/>
        </w:rPr>
        <w:t xml:space="preserve"> </w:t>
      </w:r>
      <w:r w:rsidRPr="000B249A">
        <w:rPr>
          <w:rFonts w:ascii="Times New Roman" w:hAnsi="Times New Roman"/>
          <w:color w:val="000000"/>
        </w:rPr>
        <w:t>или</w:t>
      </w:r>
      <w:r w:rsidRPr="000B249A">
        <w:rPr>
          <w:rFonts w:ascii="Times New Roman" w:hAnsi="Times New Roman"/>
          <w:color w:val="000000"/>
          <w:spacing w:val="9"/>
        </w:rPr>
        <w:t xml:space="preserve"> </w:t>
      </w:r>
      <w:r w:rsidRPr="000B249A">
        <w:rPr>
          <w:rFonts w:ascii="Times New Roman" w:hAnsi="Times New Roman"/>
          <w:color w:val="000000"/>
        </w:rPr>
        <w:t>обавеш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</w:rPr>
        <w:t>е</w:t>
      </w:r>
      <w:r w:rsidRPr="000B249A">
        <w:rPr>
          <w:rFonts w:ascii="Times New Roman" w:hAnsi="Times New Roman"/>
          <w:color w:val="000000"/>
          <w:spacing w:val="-1"/>
        </w:rPr>
        <w:t>њ</w:t>
      </w:r>
      <w:r w:rsidRPr="000B249A">
        <w:rPr>
          <w:rFonts w:ascii="Times New Roman" w:hAnsi="Times New Roman"/>
          <w:color w:val="000000"/>
        </w:rPr>
        <w:t>е</w:t>
      </w:r>
      <w:r w:rsidRPr="000B249A">
        <w:rPr>
          <w:rFonts w:ascii="Times New Roman" w:hAnsi="Times New Roman"/>
          <w:color w:val="000000"/>
          <w:spacing w:val="28"/>
        </w:rPr>
        <w:t xml:space="preserve"> </w:t>
      </w:r>
      <w:r w:rsidRPr="000B249A">
        <w:rPr>
          <w:rFonts w:ascii="Times New Roman" w:hAnsi="Times New Roman"/>
          <w:color w:val="000000"/>
        </w:rPr>
        <w:t>да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</w:rPr>
        <w:t>ли</w:t>
      </w:r>
      <w:r w:rsidRPr="000B249A">
        <w:rPr>
          <w:rFonts w:ascii="Times New Roman" w:hAnsi="Times New Roman"/>
          <w:color w:val="000000"/>
          <w:spacing w:val="3"/>
        </w:rPr>
        <w:t xml:space="preserve"> </w:t>
      </w:r>
      <w:r w:rsidRPr="000B249A">
        <w:rPr>
          <w:rFonts w:ascii="Times New Roman" w:hAnsi="Times New Roman"/>
          <w:color w:val="000000"/>
        </w:rPr>
        <w:t>је</w:t>
      </w:r>
      <w:r w:rsidRPr="000B249A">
        <w:rPr>
          <w:rFonts w:ascii="Times New Roman" w:hAnsi="Times New Roman"/>
          <w:color w:val="000000"/>
          <w:spacing w:val="5"/>
        </w:rPr>
        <w:t xml:space="preserve"> 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-1"/>
        </w:rPr>
        <w:t>н</w:t>
      </w:r>
      <w:r w:rsidRPr="000B249A">
        <w:rPr>
          <w:rFonts w:ascii="Times New Roman" w:hAnsi="Times New Roman"/>
          <w:color w:val="000000"/>
        </w:rPr>
        <w:t>ф</w:t>
      </w:r>
      <w:r w:rsidRPr="000B249A">
        <w:rPr>
          <w:rFonts w:ascii="Times New Roman" w:hAnsi="Times New Roman"/>
          <w:color w:val="000000"/>
          <w:spacing w:val="-1"/>
        </w:rPr>
        <w:t>о</w:t>
      </w:r>
      <w:r w:rsidRPr="000B249A">
        <w:rPr>
          <w:rFonts w:ascii="Times New Roman" w:hAnsi="Times New Roman"/>
          <w:color w:val="000000"/>
        </w:rPr>
        <w:t>рмација</w:t>
      </w:r>
      <w:r w:rsidRPr="000B249A">
        <w:rPr>
          <w:rFonts w:ascii="Times New Roman" w:hAnsi="Times New Roman"/>
          <w:color w:val="000000"/>
          <w:spacing w:val="28"/>
        </w:rPr>
        <w:t xml:space="preserve"> </w:t>
      </w:r>
      <w:r w:rsidRPr="000B249A">
        <w:rPr>
          <w:rFonts w:ascii="Times New Roman" w:hAnsi="Times New Roman"/>
          <w:color w:val="000000"/>
        </w:rPr>
        <w:t>иначе</w:t>
      </w:r>
      <w:r w:rsidRPr="000B249A">
        <w:rPr>
          <w:rFonts w:ascii="Times New Roman" w:hAnsi="Times New Roman"/>
          <w:color w:val="000000"/>
          <w:spacing w:val="20"/>
        </w:rPr>
        <w:t xml:space="preserve"> </w:t>
      </w:r>
      <w:r w:rsidRPr="000B249A">
        <w:rPr>
          <w:rFonts w:ascii="Times New Roman" w:hAnsi="Times New Roman"/>
          <w:color w:val="000000"/>
          <w:spacing w:val="-1"/>
          <w:w w:val="102"/>
        </w:rPr>
        <w:t>д</w:t>
      </w:r>
      <w:r w:rsidRPr="000B249A">
        <w:rPr>
          <w:rFonts w:ascii="Times New Roman" w:hAnsi="Times New Roman"/>
          <w:color w:val="000000"/>
          <w:w w:val="102"/>
        </w:rPr>
        <w:t>ос</w:t>
      </w:r>
      <w:r w:rsidRPr="000B249A">
        <w:rPr>
          <w:rFonts w:ascii="Times New Roman" w:hAnsi="Times New Roman"/>
          <w:color w:val="000000"/>
          <w:spacing w:val="-1"/>
          <w:w w:val="102"/>
        </w:rPr>
        <w:t>т</w:t>
      </w:r>
      <w:r w:rsidRPr="000B249A">
        <w:rPr>
          <w:rFonts w:ascii="Times New Roman" w:hAnsi="Times New Roman"/>
          <w:color w:val="000000"/>
          <w:w w:val="102"/>
        </w:rPr>
        <w:t>упн</w:t>
      </w:r>
      <w:r w:rsidRPr="000B249A">
        <w:rPr>
          <w:rFonts w:ascii="Times New Roman" w:hAnsi="Times New Roman"/>
          <w:color w:val="000000"/>
          <w:spacing w:val="2"/>
          <w:w w:val="102"/>
        </w:rPr>
        <w:t>а</w:t>
      </w:r>
      <w:r w:rsidRPr="000B249A">
        <w:rPr>
          <w:rFonts w:ascii="Times New Roman" w:hAnsi="Times New Roman"/>
          <w:color w:val="000000"/>
          <w:w w:val="103"/>
        </w:rPr>
        <w:t>;</w:t>
      </w:r>
    </w:p>
    <w:p w:rsidR="000B249A" w:rsidRPr="000B249A" w:rsidRDefault="00BA6BB6" w:rsidP="000B249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249A">
        <w:rPr>
          <w:rFonts w:ascii="Times New Roman" w:hAnsi="Times New Roman"/>
          <w:color w:val="000000"/>
        </w:rPr>
        <w:t>У</w:t>
      </w:r>
      <w:r w:rsidRPr="000B249A">
        <w:rPr>
          <w:rFonts w:ascii="Times New Roman" w:hAnsi="Times New Roman"/>
          <w:color w:val="000000"/>
          <w:spacing w:val="5"/>
        </w:rPr>
        <w:t xml:space="preserve"> </w:t>
      </w:r>
      <w:r w:rsidRPr="000B249A">
        <w:rPr>
          <w:rFonts w:ascii="Times New Roman" w:hAnsi="Times New Roman"/>
          <w:color w:val="000000"/>
        </w:rPr>
        <w:t>захте</w:t>
      </w:r>
      <w:r w:rsidRPr="000B249A">
        <w:rPr>
          <w:rFonts w:ascii="Times New Roman" w:hAnsi="Times New Roman"/>
          <w:color w:val="000000"/>
          <w:spacing w:val="1"/>
        </w:rPr>
        <w:t>в</w:t>
      </w:r>
      <w:r w:rsidRPr="000B249A">
        <w:rPr>
          <w:rFonts w:ascii="Times New Roman" w:hAnsi="Times New Roman"/>
          <w:color w:val="000000"/>
        </w:rPr>
        <w:t>у</w:t>
      </w:r>
      <w:r w:rsidRPr="000B249A">
        <w:rPr>
          <w:rFonts w:ascii="Times New Roman" w:hAnsi="Times New Roman"/>
          <w:color w:val="000000"/>
          <w:spacing w:val="18"/>
        </w:rPr>
        <w:t xml:space="preserve"> </w:t>
      </w:r>
      <w:r w:rsidRPr="000B249A">
        <w:rPr>
          <w:rFonts w:ascii="Times New Roman" w:hAnsi="Times New Roman"/>
          <w:color w:val="000000"/>
        </w:rPr>
        <w:t>се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</w:rPr>
        <w:t>не</w:t>
      </w:r>
      <w:r w:rsidRPr="000B249A">
        <w:rPr>
          <w:rFonts w:ascii="Times New Roman" w:hAnsi="Times New Roman"/>
          <w:color w:val="000000"/>
          <w:spacing w:val="8"/>
        </w:rPr>
        <w:t xml:space="preserve"> </w:t>
      </w:r>
      <w:r w:rsidRPr="000B249A">
        <w:rPr>
          <w:rFonts w:ascii="Times New Roman" w:hAnsi="Times New Roman"/>
          <w:color w:val="000000"/>
          <w:spacing w:val="-2"/>
        </w:rPr>
        <w:t>м</w:t>
      </w:r>
      <w:r w:rsidRPr="000B249A">
        <w:rPr>
          <w:rFonts w:ascii="Times New Roman" w:hAnsi="Times New Roman"/>
          <w:color w:val="000000"/>
        </w:rPr>
        <w:t>ора</w:t>
      </w:r>
      <w:r w:rsidRPr="000B249A">
        <w:rPr>
          <w:rFonts w:ascii="Times New Roman" w:hAnsi="Times New Roman"/>
          <w:color w:val="000000"/>
          <w:spacing w:val="12"/>
        </w:rPr>
        <w:t xml:space="preserve"> </w:t>
      </w:r>
      <w:r w:rsidRPr="000B249A">
        <w:rPr>
          <w:rFonts w:ascii="Times New Roman" w:hAnsi="Times New Roman"/>
          <w:color w:val="000000"/>
          <w:spacing w:val="1"/>
        </w:rPr>
        <w:t>н</w:t>
      </w:r>
      <w:r w:rsidRPr="000B249A">
        <w:rPr>
          <w:rFonts w:ascii="Times New Roman" w:hAnsi="Times New Roman"/>
          <w:color w:val="000000"/>
        </w:rPr>
        <w:t>аводити</w:t>
      </w:r>
      <w:r w:rsidRPr="000B249A">
        <w:rPr>
          <w:rFonts w:ascii="Times New Roman" w:hAnsi="Times New Roman"/>
          <w:color w:val="000000"/>
          <w:spacing w:val="21"/>
        </w:rPr>
        <w:t xml:space="preserve"> </w:t>
      </w:r>
      <w:r w:rsidRPr="000B249A">
        <w:rPr>
          <w:rFonts w:ascii="Times New Roman" w:hAnsi="Times New Roman"/>
          <w:color w:val="000000"/>
        </w:rPr>
        <w:t>разл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г</w:t>
      </w:r>
      <w:r w:rsidRPr="000B249A">
        <w:rPr>
          <w:rFonts w:ascii="Times New Roman" w:hAnsi="Times New Roman"/>
          <w:color w:val="000000"/>
          <w:spacing w:val="20"/>
        </w:rPr>
        <w:t xml:space="preserve"> </w:t>
      </w:r>
      <w:r w:rsidRPr="000B249A">
        <w:rPr>
          <w:rFonts w:ascii="Times New Roman" w:hAnsi="Times New Roman"/>
          <w:color w:val="000000"/>
        </w:rPr>
        <w:t>т</w:t>
      </w:r>
      <w:r w:rsidRPr="000B249A">
        <w:rPr>
          <w:rFonts w:ascii="Times New Roman" w:hAnsi="Times New Roman"/>
          <w:color w:val="000000"/>
          <w:spacing w:val="-1"/>
        </w:rPr>
        <w:t>р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-1"/>
        </w:rPr>
        <w:t>ж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  <w:spacing w:val="-1"/>
        </w:rPr>
        <w:t>њ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20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>и</w:t>
      </w:r>
      <w:r w:rsidRPr="000B249A">
        <w:rPr>
          <w:rFonts w:ascii="Times New Roman" w:hAnsi="Times New Roman"/>
          <w:color w:val="000000"/>
          <w:spacing w:val="-1"/>
          <w:w w:val="102"/>
        </w:rPr>
        <w:t>н</w:t>
      </w:r>
      <w:r w:rsidRPr="000B249A">
        <w:rPr>
          <w:rFonts w:ascii="Times New Roman" w:hAnsi="Times New Roman"/>
          <w:color w:val="000000"/>
          <w:w w:val="102"/>
        </w:rPr>
        <w:t>ф</w:t>
      </w:r>
      <w:r w:rsidRPr="000B249A">
        <w:rPr>
          <w:rFonts w:ascii="Times New Roman" w:hAnsi="Times New Roman"/>
          <w:color w:val="000000"/>
          <w:spacing w:val="-1"/>
          <w:w w:val="102"/>
        </w:rPr>
        <w:t>о</w:t>
      </w:r>
      <w:r w:rsidRPr="000B249A">
        <w:rPr>
          <w:rFonts w:ascii="Times New Roman" w:hAnsi="Times New Roman"/>
          <w:color w:val="000000"/>
          <w:w w:val="102"/>
        </w:rPr>
        <w:t>рмациј</w:t>
      </w:r>
      <w:r w:rsidRPr="000B249A">
        <w:rPr>
          <w:rFonts w:ascii="Times New Roman" w:hAnsi="Times New Roman"/>
          <w:color w:val="000000"/>
          <w:spacing w:val="-1"/>
          <w:w w:val="102"/>
        </w:rPr>
        <w:t>е</w:t>
      </w:r>
      <w:r w:rsidRPr="000B249A">
        <w:rPr>
          <w:rFonts w:ascii="Times New Roman" w:hAnsi="Times New Roman"/>
          <w:color w:val="000000"/>
          <w:w w:val="103"/>
        </w:rPr>
        <w:t>;</w:t>
      </w:r>
    </w:p>
    <w:p w:rsidR="000B249A" w:rsidRPr="000B249A" w:rsidRDefault="00BA6BB6" w:rsidP="000B249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249A">
        <w:rPr>
          <w:rFonts w:ascii="Times New Roman" w:hAnsi="Times New Roman"/>
          <w:color w:val="000000"/>
        </w:rPr>
        <w:t>Корисно</w:t>
      </w:r>
      <w:r w:rsidRPr="000B249A">
        <w:rPr>
          <w:rFonts w:ascii="Times New Roman" w:hAnsi="Times New Roman"/>
          <w:color w:val="000000"/>
          <w:spacing w:val="18"/>
        </w:rPr>
        <w:t xml:space="preserve"> </w:t>
      </w:r>
      <w:r w:rsidRPr="000B249A">
        <w:rPr>
          <w:rFonts w:ascii="Times New Roman" w:hAnsi="Times New Roman"/>
          <w:color w:val="000000"/>
        </w:rPr>
        <w:t>је</w:t>
      </w:r>
      <w:r w:rsidRPr="000B249A">
        <w:rPr>
          <w:rFonts w:ascii="Times New Roman" w:hAnsi="Times New Roman"/>
          <w:color w:val="000000"/>
          <w:spacing w:val="5"/>
        </w:rPr>
        <w:t xml:space="preserve"> </w:t>
      </w:r>
      <w:r w:rsidRPr="000B249A">
        <w:rPr>
          <w:rFonts w:ascii="Times New Roman" w:hAnsi="Times New Roman"/>
          <w:color w:val="000000"/>
        </w:rPr>
        <w:t>навес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16"/>
        </w:rPr>
        <w:t xml:space="preserve"> </w:t>
      </w:r>
      <w:r w:rsidRPr="000B249A">
        <w:rPr>
          <w:rFonts w:ascii="Times New Roman" w:hAnsi="Times New Roman"/>
          <w:color w:val="000000"/>
        </w:rPr>
        <w:t>к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ји</w:t>
      </w:r>
      <w:r w:rsidRPr="000B249A">
        <w:rPr>
          <w:rFonts w:ascii="Times New Roman" w:hAnsi="Times New Roman"/>
          <w:color w:val="000000"/>
          <w:spacing w:val="10"/>
        </w:rPr>
        <w:t xml:space="preserve"> </w:t>
      </w:r>
      <w:r w:rsidRPr="000B249A">
        <w:rPr>
          <w:rFonts w:ascii="Times New Roman" w:hAnsi="Times New Roman"/>
          <w:color w:val="000000"/>
        </w:rPr>
        <w:t>вид</w:t>
      </w:r>
      <w:r w:rsidRPr="000B249A">
        <w:rPr>
          <w:rFonts w:ascii="Times New Roman" w:hAnsi="Times New Roman"/>
          <w:color w:val="000000"/>
          <w:spacing w:val="9"/>
        </w:rPr>
        <w:t xml:space="preserve"> </w:t>
      </w:r>
      <w:r w:rsidRPr="000B249A">
        <w:rPr>
          <w:rFonts w:ascii="Times New Roman" w:hAnsi="Times New Roman"/>
          <w:color w:val="000000"/>
        </w:rPr>
        <w:t>достављ</w:t>
      </w:r>
      <w:r w:rsidRPr="000B249A">
        <w:rPr>
          <w:rFonts w:ascii="Times New Roman" w:hAnsi="Times New Roman"/>
          <w:color w:val="000000"/>
          <w:spacing w:val="-1"/>
        </w:rPr>
        <w:t>а</w:t>
      </w:r>
      <w:r w:rsidRPr="000B249A">
        <w:rPr>
          <w:rFonts w:ascii="Times New Roman" w:hAnsi="Times New Roman"/>
          <w:color w:val="000000"/>
        </w:rPr>
        <w:t>ња</w:t>
      </w:r>
      <w:r w:rsidRPr="000B249A">
        <w:rPr>
          <w:rFonts w:ascii="Times New Roman" w:hAnsi="Times New Roman"/>
          <w:color w:val="000000"/>
          <w:spacing w:val="18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  <w:spacing w:val="2"/>
        </w:rPr>
        <w:t>р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-1"/>
        </w:rPr>
        <w:t>ж</w:t>
      </w:r>
      <w:r w:rsidRPr="000B249A">
        <w:rPr>
          <w:rFonts w:ascii="Times New Roman" w:hAnsi="Times New Roman"/>
          <w:color w:val="000000"/>
        </w:rPr>
        <w:t>е</w:t>
      </w:r>
      <w:r w:rsidRPr="000B249A">
        <w:rPr>
          <w:rFonts w:ascii="Times New Roman" w:hAnsi="Times New Roman"/>
          <w:color w:val="000000"/>
          <w:spacing w:val="-1"/>
        </w:rPr>
        <w:t>н</w:t>
      </w:r>
      <w:r w:rsidRPr="000B249A">
        <w:rPr>
          <w:rFonts w:ascii="Times New Roman" w:hAnsi="Times New Roman"/>
          <w:color w:val="000000"/>
        </w:rPr>
        <w:t>е</w:t>
      </w:r>
      <w:r w:rsidRPr="000B249A">
        <w:rPr>
          <w:rFonts w:ascii="Times New Roman" w:hAnsi="Times New Roman"/>
          <w:color w:val="000000"/>
          <w:spacing w:val="19"/>
        </w:rPr>
        <w:t xml:space="preserve"> </w:t>
      </w:r>
      <w:r w:rsidRPr="000B249A">
        <w:rPr>
          <w:rFonts w:ascii="Times New Roman" w:hAnsi="Times New Roman"/>
          <w:color w:val="000000"/>
          <w:spacing w:val="1"/>
        </w:rPr>
        <w:t>и</w:t>
      </w:r>
      <w:r w:rsidRPr="000B249A">
        <w:rPr>
          <w:rFonts w:ascii="Times New Roman" w:hAnsi="Times New Roman"/>
          <w:color w:val="000000"/>
        </w:rPr>
        <w:t>н</w:t>
      </w:r>
      <w:r w:rsidRPr="000B249A">
        <w:rPr>
          <w:rFonts w:ascii="Times New Roman" w:hAnsi="Times New Roman"/>
          <w:color w:val="000000"/>
          <w:spacing w:val="-1"/>
        </w:rPr>
        <w:t>ф</w:t>
      </w:r>
      <w:r w:rsidRPr="000B249A">
        <w:rPr>
          <w:rFonts w:ascii="Times New Roman" w:hAnsi="Times New Roman"/>
          <w:color w:val="000000"/>
        </w:rPr>
        <w:t>орма</w:t>
      </w:r>
      <w:r w:rsidRPr="000B249A">
        <w:rPr>
          <w:rFonts w:ascii="Times New Roman" w:hAnsi="Times New Roman"/>
          <w:color w:val="000000"/>
          <w:spacing w:val="-1"/>
        </w:rPr>
        <w:t>ц</w:t>
      </w:r>
      <w:r w:rsidRPr="000B249A">
        <w:rPr>
          <w:rFonts w:ascii="Times New Roman" w:hAnsi="Times New Roman"/>
          <w:color w:val="000000"/>
        </w:rPr>
        <w:t>ије</w:t>
      </w:r>
      <w:r w:rsidRPr="000B249A">
        <w:rPr>
          <w:rFonts w:ascii="Times New Roman" w:hAnsi="Times New Roman"/>
          <w:color w:val="000000"/>
          <w:spacing w:val="29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>под</w:t>
      </w:r>
      <w:r w:rsidRPr="000B249A">
        <w:rPr>
          <w:rFonts w:ascii="Times New Roman" w:hAnsi="Times New Roman"/>
          <w:color w:val="000000"/>
          <w:spacing w:val="-1"/>
          <w:w w:val="102"/>
        </w:rPr>
        <w:t>н</w:t>
      </w:r>
      <w:r w:rsidRPr="000B249A">
        <w:rPr>
          <w:rFonts w:ascii="Times New Roman" w:hAnsi="Times New Roman"/>
          <w:color w:val="000000"/>
          <w:spacing w:val="2"/>
          <w:w w:val="102"/>
        </w:rPr>
        <w:t>о</w:t>
      </w:r>
      <w:r w:rsidRPr="000B249A">
        <w:rPr>
          <w:rFonts w:ascii="Times New Roman" w:hAnsi="Times New Roman"/>
          <w:color w:val="000000"/>
          <w:spacing w:val="-1"/>
          <w:w w:val="102"/>
        </w:rPr>
        <w:t>с</w:t>
      </w:r>
      <w:r w:rsidRPr="000B249A">
        <w:rPr>
          <w:rFonts w:ascii="Times New Roman" w:hAnsi="Times New Roman"/>
          <w:color w:val="000000"/>
          <w:w w:val="102"/>
        </w:rPr>
        <w:t xml:space="preserve">иоцу </w:t>
      </w:r>
      <w:r w:rsidRPr="000B249A">
        <w:rPr>
          <w:rFonts w:ascii="Times New Roman" w:hAnsi="Times New Roman"/>
          <w:color w:val="000000"/>
        </w:rPr>
        <w:t>захтева</w:t>
      </w:r>
      <w:r w:rsidRPr="000B249A">
        <w:rPr>
          <w:rFonts w:ascii="Times New Roman" w:hAnsi="Times New Roman"/>
          <w:color w:val="000000"/>
          <w:spacing w:val="18"/>
        </w:rPr>
        <w:t xml:space="preserve"> </w:t>
      </w:r>
      <w:r w:rsidRPr="000B249A">
        <w:rPr>
          <w:rFonts w:ascii="Times New Roman" w:hAnsi="Times New Roman"/>
          <w:color w:val="000000"/>
        </w:rPr>
        <w:t>н</w:t>
      </w:r>
      <w:r w:rsidRPr="000B249A">
        <w:rPr>
          <w:rFonts w:ascii="Times New Roman" w:hAnsi="Times New Roman"/>
          <w:color w:val="000000"/>
          <w:spacing w:val="-1"/>
        </w:rPr>
        <w:t>а</w:t>
      </w:r>
      <w:r w:rsidRPr="000B249A">
        <w:rPr>
          <w:rFonts w:ascii="Times New Roman" w:hAnsi="Times New Roman"/>
          <w:color w:val="000000"/>
        </w:rPr>
        <w:t>јвише</w:t>
      </w:r>
      <w:r w:rsidRPr="000B249A">
        <w:rPr>
          <w:rFonts w:ascii="Times New Roman" w:hAnsi="Times New Roman"/>
          <w:color w:val="000000"/>
          <w:spacing w:val="19"/>
        </w:rPr>
        <w:t xml:space="preserve"> </w:t>
      </w:r>
      <w:r w:rsidRPr="000B249A">
        <w:rPr>
          <w:rFonts w:ascii="Times New Roman" w:hAnsi="Times New Roman"/>
          <w:color w:val="000000"/>
          <w:spacing w:val="-1"/>
          <w:w w:val="102"/>
        </w:rPr>
        <w:t>о</w:t>
      </w:r>
      <w:r w:rsidRPr="000B249A">
        <w:rPr>
          <w:rFonts w:ascii="Times New Roman" w:hAnsi="Times New Roman"/>
          <w:color w:val="000000"/>
          <w:spacing w:val="2"/>
          <w:w w:val="102"/>
        </w:rPr>
        <w:t>д</w:t>
      </w:r>
      <w:r w:rsidRPr="000B249A">
        <w:rPr>
          <w:rFonts w:ascii="Times New Roman" w:hAnsi="Times New Roman"/>
          <w:color w:val="000000"/>
          <w:spacing w:val="-1"/>
          <w:w w:val="107"/>
        </w:rPr>
        <w:t>г</w:t>
      </w:r>
      <w:r w:rsidRPr="000B249A">
        <w:rPr>
          <w:rFonts w:ascii="Times New Roman" w:hAnsi="Times New Roman"/>
          <w:color w:val="000000"/>
          <w:spacing w:val="-1"/>
          <w:w w:val="102"/>
        </w:rPr>
        <w:t>о</w:t>
      </w:r>
      <w:r w:rsidRPr="000B249A">
        <w:rPr>
          <w:rFonts w:ascii="Times New Roman" w:hAnsi="Times New Roman"/>
          <w:color w:val="000000"/>
          <w:w w:val="102"/>
        </w:rPr>
        <w:t>в</w:t>
      </w:r>
      <w:r w:rsidRPr="000B249A">
        <w:rPr>
          <w:rFonts w:ascii="Times New Roman" w:hAnsi="Times New Roman"/>
          <w:color w:val="000000"/>
          <w:spacing w:val="2"/>
          <w:w w:val="102"/>
        </w:rPr>
        <w:t>а</w:t>
      </w:r>
      <w:r w:rsidRPr="000B249A">
        <w:rPr>
          <w:rFonts w:ascii="Times New Roman" w:hAnsi="Times New Roman"/>
          <w:color w:val="000000"/>
          <w:spacing w:val="-1"/>
          <w:w w:val="102"/>
        </w:rPr>
        <w:t>р</w:t>
      </w:r>
      <w:r w:rsidRPr="000B249A">
        <w:rPr>
          <w:rFonts w:ascii="Times New Roman" w:hAnsi="Times New Roman"/>
          <w:color w:val="000000"/>
          <w:w w:val="102"/>
        </w:rPr>
        <w:t>а</w:t>
      </w:r>
      <w:r w:rsidRPr="000B249A">
        <w:rPr>
          <w:rFonts w:ascii="Times New Roman" w:hAnsi="Times New Roman"/>
          <w:color w:val="000000"/>
          <w:w w:val="103"/>
        </w:rPr>
        <w:t>;</w:t>
      </w:r>
      <w:r w:rsidR="000B249A" w:rsidRPr="000B249A">
        <w:rPr>
          <w:rFonts w:ascii="Times New Roman" w:hAnsi="Times New Roman"/>
          <w:color w:val="000000"/>
        </w:rPr>
        <w:t xml:space="preserve"> </w:t>
      </w:r>
      <w:r w:rsidRPr="000B249A">
        <w:rPr>
          <w:rFonts w:ascii="Times New Roman" w:hAnsi="Times New Roman"/>
          <w:color w:val="000000"/>
        </w:rPr>
        <w:t>Кори</w:t>
      </w:r>
      <w:r w:rsidRPr="000B249A">
        <w:rPr>
          <w:rFonts w:ascii="Times New Roman" w:hAnsi="Times New Roman"/>
          <w:color w:val="000000"/>
          <w:spacing w:val="-1"/>
        </w:rPr>
        <w:t>с</w:t>
      </w:r>
      <w:r w:rsidRPr="000B249A">
        <w:rPr>
          <w:rFonts w:ascii="Times New Roman" w:hAnsi="Times New Roman"/>
          <w:color w:val="000000"/>
          <w:spacing w:val="1"/>
        </w:rPr>
        <w:t>н</w:t>
      </w:r>
      <w:r w:rsidRPr="000B249A">
        <w:rPr>
          <w:rFonts w:ascii="Times New Roman" w:hAnsi="Times New Roman"/>
          <w:color w:val="000000"/>
        </w:rPr>
        <w:t>о</w:t>
      </w:r>
      <w:r w:rsidRPr="000B249A">
        <w:rPr>
          <w:rFonts w:ascii="Times New Roman" w:hAnsi="Times New Roman"/>
          <w:color w:val="000000"/>
          <w:spacing w:val="19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ј</w:t>
      </w:r>
      <w:r w:rsidRPr="000B249A">
        <w:rPr>
          <w:rFonts w:ascii="Times New Roman" w:hAnsi="Times New Roman"/>
          <w:color w:val="000000"/>
        </w:rPr>
        <w:t>е</w:t>
      </w:r>
      <w:r w:rsidRPr="000B249A">
        <w:rPr>
          <w:rFonts w:ascii="Times New Roman" w:hAnsi="Times New Roman"/>
          <w:color w:val="000000"/>
          <w:spacing w:val="5"/>
        </w:rPr>
        <w:t xml:space="preserve"> </w:t>
      </w:r>
      <w:r w:rsidRPr="000B249A">
        <w:rPr>
          <w:rFonts w:ascii="Times New Roman" w:hAnsi="Times New Roman"/>
          <w:color w:val="000000"/>
        </w:rPr>
        <w:t>нав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</w:rPr>
        <w:t>с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17"/>
        </w:rPr>
        <w:t xml:space="preserve"> </w:t>
      </w:r>
      <w:r w:rsidRPr="000B249A">
        <w:rPr>
          <w:rFonts w:ascii="Times New Roman" w:hAnsi="Times New Roman"/>
          <w:color w:val="000000"/>
        </w:rPr>
        <w:t>к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н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</w:rPr>
        <w:t>акт</w:t>
      </w:r>
      <w:r w:rsidRPr="000B249A">
        <w:rPr>
          <w:rFonts w:ascii="Times New Roman" w:hAnsi="Times New Roman"/>
          <w:color w:val="000000"/>
          <w:spacing w:val="15"/>
        </w:rPr>
        <w:t xml:space="preserve"> </w:t>
      </w:r>
      <w:r w:rsidRPr="000B249A">
        <w:rPr>
          <w:rFonts w:ascii="Times New Roman" w:hAnsi="Times New Roman"/>
          <w:color w:val="000000"/>
        </w:rPr>
        <w:t>под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</w:rPr>
        <w:t>ке</w:t>
      </w:r>
      <w:r w:rsidRPr="000B249A">
        <w:rPr>
          <w:rFonts w:ascii="Times New Roman" w:hAnsi="Times New Roman"/>
          <w:color w:val="000000"/>
          <w:spacing w:val="18"/>
        </w:rPr>
        <w:t xml:space="preserve"> </w:t>
      </w:r>
      <w:r w:rsidRPr="000B249A">
        <w:rPr>
          <w:rFonts w:ascii="Times New Roman" w:hAnsi="Times New Roman"/>
          <w:color w:val="000000"/>
        </w:rPr>
        <w:t>у</w:t>
      </w:r>
      <w:r w:rsidRPr="000B249A">
        <w:rPr>
          <w:rFonts w:ascii="Times New Roman" w:hAnsi="Times New Roman"/>
          <w:color w:val="000000"/>
          <w:spacing w:val="4"/>
        </w:rPr>
        <w:t xml:space="preserve"> </w:t>
      </w:r>
      <w:r w:rsidRPr="000B249A">
        <w:rPr>
          <w:rFonts w:ascii="Times New Roman" w:hAnsi="Times New Roman"/>
          <w:color w:val="000000"/>
        </w:rPr>
        <w:t>сл</w:t>
      </w:r>
      <w:r w:rsidRPr="000B249A">
        <w:rPr>
          <w:rFonts w:ascii="Times New Roman" w:hAnsi="Times New Roman"/>
          <w:color w:val="000000"/>
          <w:spacing w:val="2"/>
        </w:rPr>
        <w:t>у</w:t>
      </w:r>
      <w:r w:rsidRPr="000B249A">
        <w:rPr>
          <w:rFonts w:ascii="Times New Roman" w:hAnsi="Times New Roman"/>
          <w:color w:val="000000"/>
          <w:spacing w:val="-2"/>
        </w:rPr>
        <w:t>ч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</w:rPr>
        <w:t>ју</w:t>
      </w:r>
      <w:r w:rsidRPr="000B249A">
        <w:rPr>
          <w:rFonts w:ascii="Times New Roman" w:hAnsi="Times New Roman"/>
          <w:color w:val="000000"/>
          <w:spacing w:val="17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п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  <w:spacing w:val="2"/>
        </w:rPr>
        <w:t>р</w:t>
      </w:r>
      <w:r w:rsidRPr="000B249A">
        <w:rPr>
          <w:rFonts w:ascii="Times New Roman" w:hAnsi="Times New Roman"/>
          <w:color w:val="000000"/>
          <w:spacing w:val="-1"/>
        </w:rPr>
        <w:t>е</w:t>
      </w:r>
      <w:r w:rsidRPr="000B249A">
        <w:rPr>
          <w:rFonts w:ascii="Times New Roman" w:hAnsi="Times New Roman"/>
          <w:color w:val="000000"/>
        </w:rPr>
        <w:t>бе</w:t>
      </w:r>
      <w:r w:rsidRPr="000B249A">
        <w:rPr>
          <w:rFonts w:ascii="Times New Roman" w:hAnsi="Times New Roman"/>
          <w:color w:val="000000"/>
          <w:spacing w:val="19"/>
        </w:rPr>
        <w:t xml:space="preserve"> </w:t>
      </w:r>
      <w:r w:rsidRPr="000B249A">
        <w:rPr>
          <w:rFonts w:ascii="Times New Roman" w:hAnsi="Times New Roman"/>
          <w:color w:val="000000"/>
        </w:rPr>
        <w:t>за</w:t>
      </w:r>
      <w:r w:rsidRPr="000B249A">
        <w:rPr>
          <w:rFonts w:ascii="Times New Roman" w:hAnsi="Times New Roman"/>
          <w:color w:val="000000"/>
          <w:spacing w:val="6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>до</w:t>
      </w:r>
      <w:r w:rsidRPr="000B249A">
        <w:rPr>
          <w:rFonts w:ascii="Times New Roman" w:hAnsi="Times New Roman"/>
          <w:color w:val="000000"/>
          <w:spacing w:val="-1"/>
          <w:w w:val="102"/>
        </w:rPr>
        <w:t>да</w:t>
      </w:r>
      <w:r w:rsidRPr="000B249A">
        <w:rPr>
          <w:rFonts w:ascii="Times New Roman" w:hAnsi="Times New Roman"/>
          <w:color w:val="000000"/>
          <w:w w:val="102"/>
        </w:rPr>
        <w:t>тн</w:t>
      </w:r>
      <w:r w:rsidRPr="000B249A">
        <w:rPr>
          <w:rFonts w:ascii="Times New Roman" w:hAnsi="Times New Roman"/>
          <w:color w:val="000000"/>
          <w:spacing w:val="2"/>
          <w:w w:val="102"/>
        </w:rPr>
        <w:t>и</w:t>
      </w:r>
      <w:r w:rsidRPr="000B249A">
        <w:rPr>
          <w:rFonts w:ascii="Times New Roman" w:hAnsi="Times New Roman"/>
          <w:color w:val="000000"/>
          <w:w w:val="102"/>
        </w:rPr>
        <w:t xml:space="preserve">м </w:t>
      </w:r>
      <w:r w:rsidRPr="000B249A">
        <w:rPr>
          <w:rFonts w:ascii="Times New Roman" w:hAnsi="Times New Roman"/>
          <w:color w:val="000000"/>
        </w:rPr>
        <w:t>обја</w:t>
      </w:r>
      <w:r w:rsidRPr="000B249A">
        <w:rPr>
          <w:rFonts w:ascii="Times New Roman" w:hAnsi="Times New Roman"/>
          <w:color w:val="000000"/>
          <w:spacing w:val="-1"/>
        </w:rPr>
        <w:t>шњ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  <w:spacing w:val="-1"/>
        </w:rPr>
        <w:t>њ</w:t>
      </w:r>
      <w:r w:rsidRPr="000B249A">
        <w:rPr>
          <w:rFonts w:ascii="Times New Roman" w:hAnsi="Times New Roman"/>
          <w:color w:val="000000"/>
        </w:rPr>
        <w:t>има</w:t>
      </w:r>
      <w:r w:rsidRPr="000B249A">
        <w:rPr>
          <w:rFonts w:ascii="Times New Roman" w:hAnsi="Times New Roman"/>
          <w:color w:val="000000"/>
          <w:spacing w:val="32"/>
        </w:rPr>
        <w:t xml:space="preserve"> </w:t>
      </w:r>
      <w:r w:rsidRPr="000B249A">
        <w:rPr>
          <w:rFonts w:ascii="Times New Roman" w:hAnsi="Times New Roman"/>
          <w:color w:val="000000"/>
        </w:rPr>
        <w:t>у</w:t>
      </w:r>
      <w:r w:rsidRPr="000B249A">
        <w:rPr>
          <w:rFonts w:ascii="Times New Roman" w:hAnsi="Times New Roman"/>
          <w:color w:val="000000"/>
          <w:spacing w:val="2"/>
        </w:rPr>
        <w:t xml:space="preserve"> </w:t>
      </w:r>
      <w:r w:rsidRPr="000B249A">
        <w:rPr>
          <w:rFonts w:ascii="Times New Roman" w:hAnsi="Times New Roman"/>
          <w:color w:val="000000"/>
        </w:rPr>
        <w:t>в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  <w:spacing w:val="-1"/>
        </w:rPr>
        <w:t>з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10"/>
        </w:rPr>
        <w:t xml:space="preserve"> </w:t>
      </w:r>
      <w:r w:rsidRPr="000B249A">
        <w:rPr>
          <w:rFonts w:ascii="Times New Roman" w:hAnsi="Times New Roman"/>
          <w:color w:val="000000"/>
        </w:rPr>
        <w:t>пр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</w:rPr>
        <w:t>дмет</w:t>
      </w:r>
      <w:r w:rsidRPr="000B249A">
        <w:rPr>
          <w:rFonts w:ascii="Times New Roman" w:hAnsi="Times New Roman"/>
          <w:color w:val="000000"/>
          <w:spacing w:val="-1"/>
        </w:rPr>
        <w:t>н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г</w:t>
      </w:r>
      <w:r w:rsidRPr="000B249A">
        <w:rPr>
          <w:rFonts w:ascii="Times New Roman" w:hAnsi="Times New Roman"/>
          <w:color w:val="000000"/>
          <w:spacing w:val="30"/>
        </w:rPr>
        <w:t xml:space="preserve"> </w:t>
      </w:r>
      <w:r w:rsidRPr="000B249A">
        <w:rPr>
          <w:rFonts w:ascii="Times New Roman" w:hAnsi="Times New Roman"/>
          <w:color w:val="000000"/>
          <w:spacing w:val="-1"/>
          <w:w w:val="102"/>
        </w:rPr>
        <w:t>з</w:t>
      </w:r>
      <w:r w:rsidRPr="000B249A">
        <w:rPr>
          <w:rFonts w:ascii="Times New Roman" w:hAnsi="Times New Roman"/>
          <w:color w:val="000000"/>
          <w:spacing w:val="2"/>
          <w:w w:val="102"/>
        </w:rPr>
        <w:t>а</w:t>
      </w:r>
      <w:r w:rsidRPr="000B249A">
        <w:rPr>
          <w:rFonts w:ascii="Times New Roman" w:hAnsi="Times New Roman"/>
          <w:color w:val="000000"/>
          <w:w w:val="102"/>
        </w:rPr>
        <w:t>х</w:t>
      </w:r>
      <w:r w:rsidRPr="000B249A">
        <w:rPr>
          <w:rFonts w:ascii="Times New Roman" w:hAnsi="Times New Roman"/>
          <w:color w:val="000000"/>
          <w:spacing w:val="-1"/>
          <w:w w:val="102"/>
        </w:rPr>
        <w:t>т</w:t>
      </w:r>
      <w:r w:rsidRPr="000B249A">
        <w:rPr>
          <w:rFonts w:ascii="Times New Roman" w:hAnsi="Times New Roman"/>
          <w:color w:val="000000"/>
          <w:spacing w:val="2"/>
          <w:w w:val="102"/>
        </w:rPr>
        <w:t>е</w:t>
      </w:r>
      <w:r w:rsidRPr="000B249A">
        <w:rPr>
          <w:rFonts w:ascii="Times New Roman" w:hAnsi="Times New Roman"/>
          <w:color w:val="000000"/>
          <w:spacing w:val="-1"/>
          <w:w w:val="102"/>
        </w:rPr>
        <w:t>в</w:t>
      </w:r>
      <w:r w:rsidRPr="000B249A">
        <w:rPr>
          <w:rFonts w:ascii="Times New Roman" w:hAnsi="Times New Roman"/>
          <w:color w:val="000000"/>
          <w:w w:val="102"/>
        </w:rPr>
        <w:t>а;</w:t>
      </w:r>
    </w:p>
    <w:p w:rsidR="00BA6BB6" w:rsidRPr="000B249A" w:rsidRDefault="00BA6BB6" w:rsidP="000B249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249A">
        <w:rPr>
          <w:rFonts w:ascii="Times New Roman" w:hAnsi="Times New Roman"/>
          <w:color w:val="000000"/>
        </w:rPr>
        <w:t>О</w:t>
      </w:r>
      <w:r w:rsidRPr="000B249A">
        <w:rPr>
          <w:rFonts w:ascii="Times New Roman" w:hAnsi="Times New Roman"/>
          <w:color w:val="000000"/>
          <w:spacing w:val="1"/>
        </w:rPr>
        <w:t>с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</w:rPr>
        <w:t>в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</w:rPr>
        <w:t>ривање</w:t>
      </w:r>
      <w:r w:rsidRPr="000B249A">
        <w:rPr>
          <w:rFonts w:ascii="Times New Roman" w:hAnsi="Times New Roman"/>
          <w:color w:val="000000"/>
          <w:spacing w:val="29"/>
        </w:rPr>
        <w:t xml:space="preserve"> </w:t>
      </w:r>
      <w:r w:rsidRPr="000B249A">
        <w:rPr>
          <w:rFonts w:ascii="Times New Roman" w:hAnsi="Times New Roman"/>
          <w:color w:val="000000"/>
        </w:rPr>
        <w:t>права</w:t>
      </w:r>
      <w:r w:rsidRPr="000B249A">
        <w:rPr>
          <w:rFonts w:ascii="Times New Roman" w:hAnsi="Times New Roman"/>
          <w:color w:val="000000"/>
          <w:spacing w:val="14"/>
        </w:rPr>
        <w:t xml:space="preserve"> </w:t>
      </w:r>
      <w:r w:rsidRPr="000B249A">
        <w:rPr>
          <w:rFonts w:ascii="Times New Roman" w:hAnsi="Times New Roman"/>
          <w:color w:val="000000"/>
        </w:rPr>
        <w:t>на</w:t>
      </w:r>
      <w:r w:rsidRPr="000B249A">
        <w:rPr>
          <w:rFonts w:ascii="Times New Roman" w:hAnsi="Times New Roman"/>
          <w:color w:val="000000"/>
          <w:spacing w:val="6"/>
        </w:rPr>
        <w:t xml:space="preserve"> 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1"/>
        </w:rPr>
        <w:t>н</w:t>
      </w:r>
      <w:r w:rsidRPr="000B249A">
        <w:rPr>
          <w:rFonts w:ascii="Times New Roman" w:hAnsi="Times New Roman"/>
          <w:color w:val="000000"/>
        </w:rPr>
        <w:t>фо</w:t>
      </w:r>
      <w:r w:rsidRPr="000B249A">
        <w:rPr>
          <w:rFonts w:ascii="Times New Roman" w:hAnsi="Times New Roman"/>
          <w:color w:val="000000"/>
          <w:spacing w:val="2"/>
        </w:rPr>
        <w:t>р</w:t>
      </w:r>
      <w:r w:rsidRPr="000B249A">
        <w:rPr>
          <w:rFonts w:ascii="Times New Roman" w:hAnsi="Times New Roman"/>
          <w:color w:val="000000"/>
          <w:spacing w:val="-1"/>
        </w:rPr>
        <w:t>м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2"/>
        </w:rPr>
        <w:t>ц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-1"/>
        </w:rPr>
        <w:t>ј</w:t>
      </w:r>
      <w:r w:rsidRPr="000B249A">
        <w:rPr>
          <w:rFonts w:ascii="Times New Roman" w:hAnsi="Times New Roman"/>
          <w:color w:val="000000"/>
        </w:rPr>
        <w:t>е</w:t>
      </w:r>
      <w:r w:rsidRPr="000B249A">
        <w:rPr>
          <w:rFonts w:ascii="Times New Roman" w:hAnsi="Times New Roman"/>
          <w:color w:val="000000"/>
          <w:spacing w:val="27"/>
        </w:rPr>
        <w:t xml:space="preserve"> </w:t>
      </w:r>
      <w:r w:rsidRPr="000B249A">
        <w:rPr>
          <w:rFonts w:ascii="Times New Roman" w:hAnsi="Times New Roman"/>
          <w:color w:val="000000"/>
        </w:rPr>
        <w:t>по</w:t>
      </w:r>
      <w:r w:rsidRPr="000B249A">
        <w:rPr>
          <w:rFonts w:ascii="Times New Roman" w:hAnsi="Times New Roman"/>
          <w:color w:val="000000"/>
          <w:spacing w:val="6"/>
        </w:rPr>
        <w:t xml:space="preserve"> </w:t>
      </w:r>
      <w:r w:rsidRPr="000B249A">
        <w:rPr>
          <w:rFonts w:ascii="Times New Roman" w:hAnsi="Times New Roman"/>
          <w:color w:val="000000"/>
        </w:rPr>
        <w:t>захтеву</w:t>
      </w:r>
      <w:r w:rsidRPr="000B249A">
        <w:rPr>
          <w:rFonts w:ascii="Times New Roman" w:hAnsi="Times New Roman"/>
          <w:color w:val="000000"/>
          <w:spacing w:val="17"/>
        </w:rPr>
        <w:t xml:space="preserve"> </w:t>
      </w:r>
      <w:r w:rsidRPr="000B249A">
        <w:rPr>
          <w:rFonts w:ascii="Times New Roman" w:hAnsi="Times New Roman"/>
          <w:color w:val="000000"/>
        </w:rPr>
        <w:t>је</w:t>
      </w:r>
      <w:r w:rsidRPr="000B249A">
        <w:rPr>
          <w:rFonts w:ascii="Times New Roman" w:hAnsi="Times New Roman"/>
          <w:color w:val="000000"/>
          <w:spacing w:val="5"/>
        </w:rPr>
        <w:t xml:space="preserve"> </w:t>
      </w:r>
      <w:r w:rsidRPr="000B249A">
        <w:rPr>
          <w:rFonts w:ascii="Times New Roman" w:hAnsi="Times New Roman"/>
          <w:color w:val="000000"/>
        </w:rPr>
        <w:t>б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</w:rPr>
        <w:t>сплат</w:t>
      </w:r>
      <w:r w:rsidRPr="000B249A">
        <w:rPr>
          <w:rFonts w:ascii="Times New Roman" w:hAnsi="Times New Roman"/>
          <w:color w:val="000000"/>
          <w:spacing w:val="-1"/>
        </w:rPr>
        <w:t>н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,</w:t>
      </w:r>
      <w:r w:rsidRPr="000B249A">
        <w:rPr>
          <w:rFonts w:ascii="Times New Roman" w:hAnsi="Times New Roman"/>
          <w:color w:val="000000"/>
          <w:spacing w:val="20"/>
        </w:rPr>
        <w:t xml:space="preserve"> </w:t>
      </w:r>
      <w:r w:rsidRPr="000B249A">
        <w:rPr>
          <w:rFonts w:ascii="Times New Roman" w:hAnsi="Times New Roman"/>
          <w:color w:val="000000"/>
          <w:spacing w:val="2"/>
          <w:w w:val="102"/>
        </w:rPr>
        <w:t>о</w:t>
      </w:r>
      <w:r w:rsidRPr="000B249A">
        <w:rPr>
          <w:rFonts w:ascii="Times New Roman" w:hAnsi="Times New Roman"/>
          <w:color w:val="000000"/>
          <w:w w:val="102"/>
        </w:rPr>
        <w:t xml:space="preserve">сим </w:t>
      </w:r>
      <w:r w:rsidRPr="000B249A">
        <w:rPr>
          <w:rFonts w:ascii="Times New Roman" w:hAnsi="Times New Roman"/>
          <w:color w:val="000000"/>
        </w:rPr>
        <w:t>трошко</w:t>
      </w:r>
      <w:r w:rsidRPr="000B249A">
        <w:rPr>
          <w:rFonts w:ascii="Times New Roman" w:hAnsi="Times New Roman"/>
          <w:color w:val="000000"/>
          <w:spacing w:val="-1"/>
        </w:rPr>
        <w:t>в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22"/>
        </w:rPr>
        <w:t xml:space="preserve"> </w:t>
      </w:r>
      <w:r w:rsidRPr="000B249A">
        <w:rPr>
          <w:rFonts w:ascii="Times New Roman" w:hAnsi="Times New Roman"/>
          <w:color w:val="000000"/>
        </w:rPr>
        <w:lastRenderedPageBreak/>
        <w:t>умно</w:t>
      </w:r>
      <w:r w:rsidRPr="000B249A">
        <w:rPr>
          <w:rFonts w:ascii="Times New Roman" w:hAnsi="Times New Roman"/>
          <w:color w:val="000000"/>
          <w:spacing w:val="-1"/>
        </w:rPr>
        <w:t>ж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  <w:spacing w:val="-1"/>
        </w:rPr>
        <w:t>в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-1"/>
        </w:rPr>
        <w:t>њ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28"/>
        </w:rPr>
        <w:t xml:space="preserve"> 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2"/>
        </w:rPr>
        <w:t xml:space="preserve"> </w:t>
      </w:r>
      <w:r w:rsidRPr="000B249A">
        <w:rPr>
          <w:rFonts w:ascii="Times New Roman" w:hAnsi="Times New Roman"/>
          <w:color w:val="000000"/>
        </w:rPr>
        <w:t>д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с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</w:rPr>
        <w:t>в</w:t>
      </w:r>
      <w:r w:rsidRPr="000B249A">
        <w:rPr>
          <w:rFonts w:ascii="Times New Roman" w:hAnsi="Times New Roman"/>
          <w:color w:val="000000"/>
          <w:spacing w:val="-2"/>
        </w:rPr>
        <w:t>љ</w:t>
      </w:r>
      <w:r w:rsidRPr="000B249A">
        <w:rPr>
          <w:rFonts w:ascii="Times New Roman" w:hAnsi="Times New Roman"/>
          <w:color w:val="000000"/>
        </w:rPr>
        <w:t>ања</w:t>
      </w:r>
      <w:r w:rsidRPr="000B249A">
        <w:rPr>
          <w:rFonts w:ascii="Times New Roman" w:hAnsi="Times New Roman"/>
          <w:color w:val="000000"/>
          <w:spacing w:val="20"/>
        </w:rPr>
        <w:t xml:space="preserve"> </w:t>
      </w:r>
      <w:r w:rsidRPr="000B249A">
        <w:rPr>
          <w:rFonts w:ascii="Times New Roman" w:hAnsi="Times New Roman"/>
          <w:color w:val="000000"/>
        </w:rPr>
        <w:t>копије</w:t>
      </w:r>
      <w:r w:rsidRPr="000B249A">
        <w:rPr>
          <w:rFonts w:ascii="Times New Roman" w:hAnsi="Times New Roman"/>
          <w:color w:val="000000"/>
          <w:spacing w:val="15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д</w:t>
      </w:r>
      <w:r w:rsidRPr="000B249A">
        <w:rPr>
          <w:rFonts w:ascii="Times New Roman" w:hAnsi="Times New Roman"/>
          <w:color w:val="000000"/>
        </w:rPr>
        <w:t>окумента.</w:t>
      </w:r>
      <w:r w:rsidRPr="000B249A">
        <w:rPr>
          <w:rFonts w:ascii="Times New Roman" w:hAnsi="Times New Roman"/>
          <w:color w:val="000000"/>
          <w:spacing w:val="25"/>
        </w:rPr>
        <w:t xml:space="preserve"> </w:t>
      </w:r>
      <w:r w:rsidRPr="000B249A">
        <w:rPr>
          <w:rFonts w:ascii="Times New Roman" w:hAnsi="Times New Roman"/>
          <w:color w:val="000000"/>
        </w:rPr>
        <w:t>У</w:t>
      </w:r>
      <w:r w:rsidRPr="000B249A">
        <w:rPr>
          <w:rFonts w:ascii="Times New Roman" w:hAnsi="Times New Roman"/>
          <w:color w:val="000000"/>
          <w:spacing w:val="5"/>
        </w:rPr>
        <w:t xml:space="preserve"> </w:t>
      </w:r>
      <w:r w:rsidRPr="000B249A">
        <w:rPr>
          <w:rFonts w:ascii="Times New Roman" w:hAnsi="Times New Roman"/>
          <w:color w:val="000000"/>
        </w:rPr>
        <w:t>т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м</w:t>
      </w:r>
      <w:r w:rsidRPr="000B249A">
        <w:rPr>
          <w:rFonts w:ascii="Times New Roman" w:hAnsi="Times New Roman"/>
          <w:color w:val="000000"/>
          <w:spacing w:val="8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>случа</w:t>
      </w:r>
      <w:r w:rsidRPr="000B249A">
        <w:rPr>
          <w:rFonts w:ascii="Times New Roman" w:hAnsi="Times New Roman"/>
          <w:color w:val="000000"/>
          <w:spacing w:val="-1"/>
          <w:w w:val="102"/>
        </w:rPr>
        <w:t>ј</w:t>
      </w:r>
      <w:r w:rsidRPr="000B249A">
        <w:rPr>
          <w:rFonts w:ascii="Times New Roman" w:hAnsi="Times New Roman"/>
          <w:color w:val="000000"/>
          <w:w w:val="102"/>
        </w:rPr>
        <w:t xml:space="preserve">у </w:t>
      </w:r>
      <w:r w:rsidRPr="000B249A">
        <w:rPr>
          <w:rFonts w:ascii="Times New Roman" w:hAnsi="Times New Roman"/>
          <w:color w:val="000000"/>
        </w:rPr>
        <w:t>трошкови</w:t>
      </w:r>
      <w:r w:rsidRPr="000B249A">
        <w:rPr>
          <w:rFonts w:ascii="Times New Roman" w:hAnsi="Times New Roman"/>
          <w:color w:val="000000"/>
          <w:spacing w:val="22"/>
        </w:rPr>
        <w:t xml:space="preserve"> </w:t>
      </w:r>
      <w:r w:rsidRPr="000B249A">
        <w:rPr>
          <w:rFonts w:ascii="Times New Roman" w:hAnsi="Times New Roman"/>
          <w:color w:val="000000"/>
        </w:rPr>
        <w:t>се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</w:rPr>
        <w:t>могу</w:t>
      </w:r>
      <w:r w:rsidRPr="000B249A">
        <w:rPr>
          <w:rFonts w:ascii="Times New Roman" w:hAnsi="Times New Roman"/>
          <w:color w:val="000000"/>
          <w:spacing w:val="16"/>
        </w:rPr>
        <w:t xml:space="preserve"> </w:t>
      </w:r>
      <w:r w:rsidRPr="000B249A">
        <w:rPr>
          <w:rFonts w:ascii="Times New Roman" w:hAnsi="Times New Roman"/>
          <w:color w:val="000000"/>
        </w:rPr>
        <w:t>наплатити</w:t>
      </w:r>
      <w:r w:rsidRPr="000B249A">
        <w:rPr>
          <w:rFonts w:ascii="Times New Roman" w:hAnsi="Times New Roman"/>
          <w:color w:val="000000"/>
          <w:spacing w:val="23"/>
        </w:rPr>
        <w:t xml:space="preserve"> </w:t>
      </w:r>
      <w:r w:rsidRPr="000B249A">
        <w:rPr>
          <w:rFonts w:ascii="Times New Roman" w:hAnsi="Times New Roman"/>
          <w:color w:val="000000"/>
        </w:rPr>
        <w:t>у</w:t>
      </w:r>
      <w:r w:rsidRPr="000B249A">
        <w:rPr>
          <w:rFonts w:ascii="Times New Roman" w:hAnsi="Times New Roman"/>
          <w:color w:val="000000"/>
          <w:spacing w:val="5"/>
        </w:rPr>
        <w:t xml:space="preserve"> </w:t>
      </w:r>
      <w:r w:rsidRPr="000B249A">
        <w:rPr>
          <w:rFonts w:ascii="Times New Roman" w:hAnsi="Times New Roman"/>
          <w:color w:val="000000"/>
          <w:spacing w:val="1"/>
        </w:rPr>
        <w:t>с</w:t>
      </w:r>
      <w:r w:rsidRPr="000B249A">
        <w:rPr>
          <w:rFonts w:ascii="Times New Roman" w:hAnsi="Times New Roman"/>
          <w:color w:val="000000"/>
        </w:rPr>
        <w:t>к</w:t>
      </w:r>
      <w:r w:rsidRPr="000B249A">
        <w:rPr>
          <w:rFonts w:ascii="Times New Roman" w:hAnsi="Times New Roman"/>
          <w:color w:val="000000"/>
          <w:spacing w:val="2"/>
        </w:rPr>
        <w:t>л</w:t>
      </w:r>
      <w:r w:rsidRPr="000B249A">
        <w:rPr>
          <w:rFonts w:ascii="Times New Roman" w:hAnsi="Times New Roman"/>
          <w:color w:val="000000"/>
        </w:rPr>
        <w:t>аду</w:t>
      </w:r>
      <w:r w:rsidRPr="000B249A">
        <w:rPr>
          <w:rFonts w:ascii="Times New Roman" w:hAnsi="Times New Roman"/>
          <w:color w:val="000000"/>
          <w:spacing w:val="14"/>
        </w:rPr>
        <w:t xml:space="preserve"> </w:t>
      </w:r>
      <w:r w:rsidRPr="000B249A">
        <w:rPr>
          <w:rFonts w:ascii="Times New Roman" w:hAnsi="Times New Roman"/>
          <w:color w:val="000000"/>
        </w:rPr>
        <w:t>са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</w:rPr>
        <w:t>Уред</w:t>
      </w:r>
      <w:r w:rsidRPr="000B249A">
        <w:rPr>
          <w:rFonts w:ascii="Times New Roman" w:hAnsi="Times New Roman"/>
          <w:color w:val="000000"/>
          <w:spacing w:val="-1"/>
        </w:rPr>
        <w:t>бо</w:t>
      </w:r>
      <w:r w:rsidRPr="000B249A">
        <w:rPr>
          <w:rFonts w:ascii="Times New Roman" w:hAnsi="Times New Roman"/>
          <w:color w:val="000000"/>
        </w:rPr>
        <w:t>м</w:t>
      </w:r>
      <w:r w:rsidRPr="000B249A">
        <w:rPr>
          <w:rFonts w:ascii="Times New Roman" w:hAnsi="Times New Roman"/>
          <w:color w:val="000000"/>
          <w:spacing w:val="20"/>
        </w:rPr>
        <w:t xml:space="preserve"> 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4"/>
        </w:rPr>
        <w:t xml:space="preserve"> </w:t>
      </w:r>
      <w:r w:rsidRPr="000B249A">
        <w:rPr>
          <w:rFonts w:ascii="Times New Roman" w:hAnsi="Times New Roman"/>
          <w:color w:val="000000"/>
        </w:rPr>
        <w:t>Трошков</w:t>
      </w:r>
      <w:r w:rsidRPr="000B249A">
        <w:rPr>
          <w:rFonts w:ascii="Times New Roman" w:hAnsi="Times New Roman"/>
          <w:color w:val="000000"/>
          <w:spacing w:val="-1"/>
        </w:rPr>
        <w:t>н</w:t>
      </w:r>
      <w:r w:rsidRPr="000B249A">
        <w:rPr>
          <w:rFonts w:ascii="Times New Roman" w:hAnsi="Times New Roman"/>
          <w:color w:val="000000"/>
        </w:rPr>
        <w:t>иком</w:t>
      </w:r>
      <w:r w:rsidRPr="000B249A">
        <w:rPr>
          <w:rFonts w:ascii="Times New Roman" w:hAnsi="Times New Roman"/>
          <w:color w:val="000000"/>
          <w:spacing w:val="32"/>
        </w:rPr>
        <w:t xml:space="preserve"> </w:t>
      </w:r>
      <w:r w:rsidRPr="000B249A">
        <w:rPr>
          <w:rFonts w:ascii="Times New Roman" w:hAnsi="Times New Roman"/>
          <w:color w:val="000000"/>
        </w:rPr>
        <w:t>к</w:t>
      </w:r>
      <w:r w:rsidRPr="000B249A">
        <w:rPr>
          <w:rFonts w:ascii="Times New Roman" w:hAnsi="Times New Roman"/>
          <w:color w:val="000000"/>
          <w:spacing w:val="1"/>
        </w:rPr>
        <w:t>о</w:t>
      </w:r>
      <w:r w:rsidRPr="000B249A">
        <w:rPr>
          <w:rFonts w:ascii="Times New Roman" w:hAnsi="Times New Roman"/>
          <w:color w:val="000000"/>
          <w:spacing w:val="-1"/>
        </w:rPr>
        <w:t>ј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9"/>
        </w:rPr>
        <w:t xml:space="preserve"> </w:t>
      </w:r>
      <w:r w:rsidRPr="000B249A">
        <w:rPr>
          <w:rFonts w:ascii="Times New Roman" w:hAnsi="Times New Roman"/>
          <w:color w:val="000000"/>
          <w:spacing w:val="1"/>
          <w:w w:val="102"/>
        </w:rPr>
        <w:t xml:space="preserve">је </w:t>
      </w:r>
      <w:r w:rsidRPr="000B249A">
        <w:rPr>
          <w:rFonts w:ascii="Times New Roman" w:hAnsi="Times New Roman"/>
          <w:color w:val="000000"/>
        </w:rPr>
        <w:t>утврдила</w:t>
      </w:r>
      <w:r w:rsidRPr="000B249A">
        <w:rPr>
          <w:rFonts w:ascii="Times New Roman" w:hAnsi="Times New Roman"/>
          <w:color w:val="000000"/>
          <w:spacing w:val="19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В</w:t>
      </w:r>
      <w:r w:rsidRPr="000B249A">
        <w:rPr>
          <w:rFonts w:ascii="Times New Roman" w:hAnsi="Times New Roman"/>
          <w:color w:val="000000"/>
        </w:rPr>
        <w:t>л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</w:rPr>
        <w:t>да</w:t>
      </w:r>
      <w:r w:rsidRPr="000B249A">
        <w:rPr>
          <w:rFonts w:ascii="Times New Roman" w:hAnsi="Times New Roman"/>
          <w:color w:val="000000"/>
          <w:spacing w:val="12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С</w:t>
      </w:r>
      <w:r w:rsidRPr="000B249A">
        <w:rPr>
          <w:rFonts w:ascii="Times New Roman" w:hAnsi="Times New Roman"/>
          <w:color w:val="000000"/>
        </w:rPr>
        <w:t>р</w:t>
      </w:r>
      <w:r w:rsidRPr="000B249A">
        <w:rPr>
          <w:rFonts w:ascii="Times New Roman" w:hAnsi="Times New Roman"/>
          <w:color w:val="000000"/>
          <w:spacing w:val="-1"/>
        </w:rPr>
        <w:t>б</w:t>
      </w:r>
      <w:r w:rsidRPr="000B249A">
        <w:rPr>
          <w:rFonts w:ascii="Times New Roman" w:hAnsi="Times New Roman"/>
          <w:color w:val="000000"/>
        </w:rPr>
        <w:t>ије.</w:t>
      </w:r>
      <w:r w:rsidRPr="000B249A">
        <w:rPr>
          <w:rFonts w:ascii="Times New Roman" w:hAnsi="Times New Roman"/>
          <w:color w:val="000000"/>
          <w:spacing w:val="17"/>
        </w:rPr>
        <w:t xml:space="preserve"> </w:t>
      </w:r>
      <w:r w:rsidRPr="000B249A">
        <w:rPr>
          <w:rFonts w:ascii="Times New Roman" w:hAnsi="Times New Roman"/>
          <w:color w:val="000000"/>
        </w:rPr>
        <w:t>На</w:t>
      </w:r>
      <w:r w:rsidRPr="000B249A">
        <w:rPr>
          <w:rFonts w:ascii="Times New Roman" w:hAnsi="Times New Roman"/>
          <w:color w:val="000000"/>
          <w:spacing w:val="8"/>
        </w:rPr>
        <w:t xml:space="preserve"> </w:t>
      </w:r>
      <w:r w:rsidRPr="000B249A">
        <w:rPr>
          <w:rFonts w:ascii="Times New Roman" w:hAnsi="Times New Roman"/>
          <w:color w:val="000000"/>
        </w:rPr>
        <w:t>ос</w:t>
      </w:r>
      <w:r w:rsidRPr="000B249A">
        <w:rPr>
          <w:rFonts w:ascii="Times New Roman" w:hAnsi="Times New Roman"/>
          <w:color w:val="000000"/>
          <w:spacing w:val="-1"/>
        </w:rPr>
        <w:t>н</w:t>
      </w:r>
      <w:r w:rsidRPr="000B249A">
        <w:rPr>
          <w:rFonts w:ascii="Times New Roman" w:hAnsi="Times New Roman"/>
          <w:color w:val="000000"/>
        </w:rPr>
        <w:t>ову</w:t>
      </w:r>
      <w:r w:rsidRPr="000B249A">
        <w:rPr>
          <w:rFonts w:ascii="Times New Roman" w:hAnsi="Times New Roman"/>
          <w:color w:val="000000"/>
          <w:spacing w:val="16"/>
        </w:rPr>
        <w:t xml:space="preserve"> </w:t>
      </w:r>
      <w:r w:rsidRPr="000B249A">
        <w:rPr>
          <w:rFonts w:ascii="Times New Roman" w:hAnsi="Times New Roman"/>
          <w:color w:val="000000"/>
        </w:rPr>
        <w:t>Тр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  <w:spacing w:val="-1"/>
        </w:rPr>
        <w:t>шк</w:t>
      </w:r>
      <w:r w:rsidRPr="000B249A">
        <w:rPr>
          <w:rFonts w:ascii="Times New Roman" w:hAnsi="Times New Roman"/>
          <w:color w:val="000000"/>
        </w:rPr>
        <w:t>овни</w:t>
      </w:r>
      <w:r w:rsidRPr="000B249A">
        <w:rPr>
          <w:rFonts w:ascii="Times New Roman" w:hAnsi="Times New Roman"/>
          <w:color w:val="000000"/>
          <w:spacing w:val="-1"/>
        </w:rPr>
        <w:t>к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29"/>
        </w:rPr>
        <w:t xml:space="preserve"> </w:t>
      </w:r>
      <w:r w:rsidRPr="000B249A">
        <w:rPr>
          <w:rFonts w:ascii="Times New Roman" w:hAnsi="Times New Roman"/>
          <w:color w:val="000000"/>
        </w:rPr>
        <w:t>ут</w:t>
      </w:r>
      <w:r w:rsidRPr="000B249A">
        <w:rPr>
          <w:rFonts w:ascii="Times New Roman" w:hAnsi="Times New Roman"/>
          <w:color w:val="000000"/>
          <w:spacing w:val="-1"/>
        </w:rPr>
        <w:t>в</w:t>
      </w:r>
      <w:r w:rsidRPr="000B249A">
        <w:rPr>
          <w:rFonts w:ascii="Times New Roman" w:hAnsi="Times New Roman"/>
          <w:color w:val="000000"/>
        </w:rPr>
        <w:t>рђени</w:t>
      </w:r>
      <w:r w:rsidRPr="000B249A">
        <w:rPr>
          <w:rFonts w:ascii="Times New Roman" w:hAnsi="Times New Roman"/>
          <w:color w:val="000000"/>
          <w:spacing w:val="21"/>
        </w:rPr>
        <w:t xml:space="preserve"> </w:t>
      </w:r>
      <w:r w:rsidRPr="000B249A">
        <w:rPr>
          <w:rFonts w:ascii="Times New Roman" w:hAnsi="Times New Roman"/>
          <w:color w:val="000000"/>
        </w:rPr>
        <w:t>су</w:t>
      </w:r>
      <w:r w:rsidRPr="000B249A">
        <w:rPr>
          <w:rFonts w:ascii="Times New Roman" w:hAnsi="Times New Roman"/>
          <w:color w:val="000000"/>
          <w:spacing w:val="6"/>
        </w:rPr>
        <w:t xml:space="preserve"> </w:t>
      </w:r>
      <w:r w:rsidRPr="000B249A">
        <w:rPr>
          <w:rFonts w:ascii="Times New Roman" w:hAnsi="Times New Roman"/>
          <w:color w:val="000000"/>
          <w:w w:val="101"/>
        </w:rPr>
        <w:t>сл</w:t>
      </w:r>
      <w:r w:rsidRPr="000B249A">
        <w:rPr>
          <w:rFonts w:ascii="Times New Roman" w:hAnsi="Times New Roman"/>
          <w:color w:val="000000"/>
          <w:spacing w:val="2"/>
          <w:w w:val="101"/>
        </w:rPr>
        <w:t>е</w:t>
      </w:r>
      <w:r w:rsidRPr="000B249A">
        <w:rPr>
          <w:rFonts w:ascii="Times New Roman" w:hAnsi="Times New Roman"/>
          <w:color w:val="000000"/>
          <w:spacing w:val="-1"/>
          <w:w w:val="102"/>
        </w:rPr>
        <w:t>де</w:t>
      </w:r>
      <w:r w:rsidRPr="000B249A">
        <w:rPr>
          <w:rFonts w:ascii="Times New Roman" w:hAnsi="Times New Roman"/>
          <w:color w:val="000000"/>
          <w:spacing w:val="2"/>
          <w:w w:val="102"/>
        </w:rPr>
        <w:t>ћ</w:t>
      </w:r>
      <w:r w:rsidRPr="000B249A">
        <w:rPr>
          <w:rFonts w:ascii="Times New Roman" w:hAnsi="Times New Roman"/>
          <w:color w:val="000000"/>
          <w:w w:val="102"/>
        </w:rPr>
        <w:t xml:space="preserve">и </w:t>
      </w:r>
      <w:r w:rsidRPr="000B249A">
        <w:rPr>
          <w:rFonts w:ascii="Times New Roman" w:hAnsi="Times New Roman"/>
          <w:color w:val="000000"/>
        </w:rPr>
        <w:t>износи</w:t>
      </w:r>
      <w:r w:rsidRPr="000B249A">
        <w:rPr>
          <w:rFonts w:ascii="Times New Roman" w:hAnsi="Times New Roman"/>
          <w:color w:val="000000"/>
          <w:spacing w:val="16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>т</w:t>
      </w:r>
      <w:r w:rsidRPr="000B249A">
        <w:rPr>
          <w:rFonts w:ascii="Times New Roman" w:hAnsi="Times New Roman"/>
          <w:color w:val="000000"/>
          <w:spacing w:val="-1"/>
          <w:w w:val="102"/>
        </w:rPr>
        <w:t>р</w:t>
      </w:r>
      <w:r w:rsidRPr="000B249A">
        <w:rPr>
          <w:rFonts w:ascii="Times New Roman" w:hAnsi="Times New Roman"/>
          <w:color w:val="000000"/>
          <w:w w:val="102"/>
        </w:rPr>
        <w:t>о</w:t>
      </w:r>
      <w:r w:rsidRPr="000B249A">
        <w:rPr>
          <w:rFonts w:ascii="Times New Roman" w:hAnsi="Times New Roman"/>
          <w:color w:val="000000"/>
          <w:spacing w:val="-1"/>
          <w:w w:val="102"/>
        </w:rPr>
        <w:t>ш</w:t>
      </w:r>
      <w:r w:rsidRPr="000B249A">
        <w:rPr>
          <w:rFonts w:ascii="Times New Roman" w:hAnsi="Times New Roman"/>
          <w:color w:val="000000"/>
          <w:w w:val="102"/>
        </w:rPr>
        <w:t>кова:</w:t>
      </w:r>
    </w:p>
    <w:p w:rsidR="000B249A" w:rsidRPr="00D71377" w:rsidRDefault="000B249A" w:rsidP="000B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  <w:u w:val="single"/>
        </w:rPr>
        <w:t>-</w:t>
      </w:r>
      <w:r w:rsidRPr="00D71377">
        <w:rPr>
          <w:rFonts w:ascii="Times New Roman" w:hAnsi="Times New Roman"/>
          <w:color w:val="000000"/>
          <w:spacing w:val="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Копија</w:t>
      </w:r>
      <w:r w:rsidRPr="00D71377">
        <w:rPr>
          <w:rFonts w:ascii="Times New Roman" w:hAnsi="Times New Roman"/>
          <w:color w:val="000000"/>
          <w:spacing w:val="15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до</w:t>
      </w:r>
      <w:r w:rsidRPr="00D71377">
        <w:rPr>
          <w:rFonts w:ascii="Times New Roman" w:hAnsi="Times New Roman"/>
          <w:color w:val="000000"/>
          <w:u w:val="single"/>
        </w:rPr>
        <w:t>ку</w:t>
      </w:r>
      <w:r w:rsidRPr="00D71377">
        <w:rPr>
          <w:rFonts w:ascii="Times New Roman" w:hAnsi="Times New Roman"/>
          <w:color w:val="000000"/>
          <w:spacing w:val="1"/>
          <w:u w:val="single"/>
        </w:rPr>
        <w:t>м</w:t>
      </w:r>
      <w:r w:rsidRPr="00D71377">
        <w:rPr>
          <w:rFonts w:ascii="Times New Roman" w:hAnsi="Times New Roman"/>
          <w:color w:val="000000"/>
          <w:spacing w:val="2"/>
          <w:u w:val="single"/>
        </w:rPr>
        <w:t>е</w:t>
      </w:r>
      <w:r w:rsidRPr="00D71377">
        <w:rPr>
          <w:rFonts w:ascii="Times New Roman" w:hAnsi="Times New Roman"/>
          <w:color w:val="000000"/>
          <w:u w:val="single"/>
        </w:rPr>
        <w:t>н</w:t>
      </w:r>
      <w:r w:rsidRPr="00D71377">
        <w:rPr>
          <w:rFonts w:ascii="Times New Roman" w:hAnsi="Times New Roman"/>
          <w:color w:val="000000"/>
          <w:spacing w:val="-1"/>
          <w:u w:val="single"/>
        </w:rPr>
        <w:t>т</w:t>
      </w:r>
      <w:r w:rsidRPr="00D71377">
        <w:rPr>
          <w:rFonts w:ascii="Times New Roman" w:hAnsi="Times New Roman"/>
          <w:color w:val="000000"/>
          <w:u w:val="single"/>
        </w:rPr>
        <w:t>а</w:t>
      </w:r>
      <w:r w:rsidRPr="00D71377">
        <w:rPr>
          <w:rFonts w:ascii="Times New Roman" w:hAnsi="Times New Roman"/>
          <w:color w:val="000000"/>
          <w:spacing w:val="2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п</w:t>
      </w:r>
      <w:r w:rsidRPr="00D71377">
        <w:rPr>
          <w:rFonts w:ascii="Times New Roman" w:hAnsi="Times New Roman"/>
          <w:color w:val="000000"/>
          <w:u w:val="single"/>
        </w:rPr>
        <w:t>о</w:t>
      </w:r>
      <w:r w:rsidRPr="00D71377">
        <w:rPr>
          <w:rFonts w:ascii="Times New Roman" w:hAnsi="Times New Roman"/>
          <w:color w:val="000000"/>
          <w:spacing w:val="8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w w:val="102"/>
          <w:u w:val="single"/>
        </w:rPr>
        <w:t>с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т</w:t>
      </w:r>
      <w:r w:rsidRPr="00D71377">
        <w:rPr>
          <w:rFonts w:ascii="Times New Roman" w:hAnsi="Times New Roman"/>
          <w:color w:val="000000"/>
          <w:spacing w:val="2"/>
          <w:w w:val="102"/>
          <w:u w:val="single"/>
        </w:rPr>
        <w:t>р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а</w:t>
      </w:r>
      <w:r w:rsidRPr="00D71377">
        <w:rPr>
          <w:rFonts w:ascii="Times New Roman" w:hAnsi="Times New Roman"/>
          <w:color w:val="000000"/>
          <w:spacing w:val="2"/>
          <w:w w:val="102"/>
          <w:u w:val="single"/>
        </w:rPr>
        <w:t>н</w:t>
      </w:r>
      <w:r w:rsidRPr="00D71377">
        <w:rPr>
          <w:rFonts w:ascii="Times New Roman" w:hAnsi="Times New Roman"/>
          <w:color w:val="000000"/>
          <w:w w:val="102"/>
          <w:u w:val="single"/>
        </w:rPr>
        <w:t>и</w:t>
      </w:r>
      <w:r w:rsidRPr="00D71377">
        <w:rPr>
          <w:rFonts w:ascii="Times New Roman" w:hAnsi="Times New Roman"/>
          <w:color w:val="000000"/>
          <w:w w:val="103"/>
        </w:rPr>
        <w:t>: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-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ф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  <w:spacing w:val="-1"/>
        </w:rPr>
        <w:t>м</w:t>
      </w:r>
      <w:r w:rsidRPr="00D71377">
        <w:rPr>
          <w:rFonts w:ascii="Times New Roman" w:hAnsi="Times New Roman"/>
          <w:color w:val="000000"/>
        </w:rPr>
        <w:t>ату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3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–</w:t>
      </w:r>
      <w:r w:rsidRPr="00D71377">
        <w:rPr>
          <w:rFonts w:ascii="Times New Roman" w:hAnsi="Times New Roman"/>
          <w:color w:val="000000"/>
          <w:spacing w:val="-10"/>
        </w:rPr>
        <w:t xml:space="preserve"> </w:t>
      </w:r>
      <w:r w:rsidRPr="00D71377">
        <w:rPr>
          <w:rFonts w:ascii="Times New Roman" w:hAnsi="Times New Roman"/>
          <w:color w:val="000000"/>
        </w:rPr>
        <w:t>6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  <w:spacing w:val="2"/>
          <w:w w:val="102"/>
        </w:rPr>
        <w:t>д</w:t>
      </w:r>
      <w:r w:rsidRPr="00D71377">
        <w:rPr>
          <w:rFonts w:ascii="Times New Roman" w:hAnsi="Times New Roman"/>
          <w:color w:val="000000"/>
          <w:w w:val="102"/>
        </w:rPr>
        <w:t>и</w:t>
      </w:r>
      <w:r w:rsidRPr="00D71377">
        <w:rPr>
          <w:rFonts w:ascii="Times New Roman" w:hAnsi="Times New Roman"/>
          <w:color w:val="000000"/>
          <w:spacing w:val="-1"/>
          <w:w w:val="102"/>
        </w:rPr>
        <w:t>н</w:t>
      </w:r>
      <w:r w:rsidRPr="00D71377">
        <w:rPr>
          <w:rFonts w:ascii="Times New Roman" w:hAnsi="Times New Roman"/>
          <w:color w:val="000000"/>
          <w:w w:val="102"/>
        </w:rPr>
        <w:t>а</w:t>
      </w:r>
      <w:r w:rsidRPr="00D71377">
        <w:rPr>
          <w:rFonts w:ascii="Times New Roman" w:hAnsi="Times New Roman"/>
          <w:color w:val="000000"/>
          <w:spacing w:val="-1"/>
          <w:w w:val="102"/>
        </w:rPr>
        <w:t>ра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-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ф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  <w:spacing w:val="-1"/>
        </w:rPr>
        <w:t>м</w:t>
      </w:r>
      <w:r w:rsidRPr="00D71377">
        <w:rPr>
          <w:rFonts w:ascii="Times New Roman" w:hAnsi="Times New Roman"/>
          <w:color w:val="000000"/>
        </w:rPr>
        <w:t>ату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4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–</w:t>
      </w:r>
      <w:r w:rsidRPr="00D71377">
        <w:rPr>
          <w:rFonts w:ascii="Times New Roman" w:hAnsi="Times New Roman"/>
          <w:color w:val="000000"/>
          <w:spacing w:val="-10"/>
        </w:rPr>
        <w:t xml:space="preserve"> </w:t>
      </w:r>
      <w:r w:rsidRPr="00D71377">
        <w:rPr>
          <w:rFonts w:ascii="Times New Roman" w:hAnsi="Times New Roman"/>
          <w:color w:val="000000"/>
        </w:rPr>
        <w:t>3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  <w:spacing w:val="2"/>
          <w:w w:val="102"/>
        </w:rPr>
        <w:t>д</w:t>
      </w:r>
      <w:r w:rsidRPr="00D71377">
        <w:rPr>
          <w:rFonts w:ascii="Times New Roman" w:hAnsi="Times New Roman"/>
          <w:color w:val="000000"/>
          <w:w w:val="102"/>
        </w:rPr>
        <w:t>и</w:t>
      </w:r>
      <w:r w:rsidRPr="00D71377">
        <w:rPr>
          <w:rFonts w:ascii="Times New Roman" w:hAnsi="Times New Roman"/>
          <w:color w:val="000000"/>
          <w:spacing w:val="-1"/>
          <w:w w:val="102"/>
        </w:rPr>
        <w:t>н</w:t>
      </w:r>
      <w:r w:rsidRPr="00D71377">
        <w:rPr>
          <w:rFonts w:ascii="Times New Roman" w:hAnsi="Times New Roman"/>
          <w:color w:val="000000"/>
          <w:w w:val="102"/>
        </w:rPr>
        <w:t>а</w:t>
      </w:r>
      <w:r w:rsidRPr="00D71377">
        <w:rPr>
          <w:rFonts w:ascii="Times New Roman" w:hAnsi="Times New Roman"/>
          <w:color w:val="000000"/>
          <w:spacing w:val="-1"/>
          <w:w w:val="102"/>
        </w:rPr>
        <w:t>ра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13"/>
          <w:szCs w:val="13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-</w:t>
      </w:r>
      <w:r w:rsidRPr="00D71377">
        <w:rPr>
          <w:rFonts w:ascii="Times New Roman" w:hAnsi="Times New Roman"/>
          <w:color w:val="000000"/>
          <w:spacing w:val="2"/>
        </w:rPr>
        <w:t xml:space="preserve"> </w:t>
      </w:r>
      <w:r w:rsidR="000B249A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</w:rPr>
        <w:t>опија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</w:rPr>
        <w:t>докум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нта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ел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ктронск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запис</w:t>
      </w:r>
      <w:r w:rsidRPr="00D71377">
        <w:rPr>
          <w:rFonts w:ascii="Times New Roman" w:hAnsi="Times New Roman"/>
          <w:color w:val="000000"/>
          <w:spacing w:val="1"/>
          <w:w w:val="102"/>
        </w:rPr>
        <w:t>у</w:t>
      </w:r>
      <w:r w:rsidRPr="00D71377">
        <w:rPr>
          <w:rFonts w:ascii="Times New Roman" w:hAnsi="Times New Roman"/>
          <w:color w:val="000000"/>
          <w:w w:val="103"/>
        </w:rPr>
        <w:t>: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-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диск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20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дин</w:t>
      </w:r>
      <w:r w:rsidRPr="00D71377">
        <w:rPr>
          <w:rFonts w:ascii="Times New Roman" w:hAnsi="Times New Roman"/>
          <w:color w:val="000000"/>
          <w:spacing w:val="-1"/>
          <w:w w:val="102"/>
        </w:rPr>
        <w:t>а</w:t>
      </w:r>
      <w:r w:rsidRPr="00D71377">
        <w:rPr>
          <w:rFonts w:ascii="Times New Roman" w:hAnsi="Times New Roman"/>
          <w:color w:val="000000"/>
          <w:w w:val="102"/>
        </w:rPr>
        <w:t>ра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-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ЦД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35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д</w:t>
      </w:r>
      <w:r w:rsidRPr="00D71377">
        <w:rPr>
          <w:rFonts w:ascii="Times New Roman" w:hAnsi="Times New Roman"/>
          <w:color w:val="000000"/>
          <w:spacing w:val="1"/>
          <w:w w:val="102"/>
        </w:rPr>
        <w:t>и</w:t>
      </w:r>
      <w:r w:rsidRPr="00D71377">
        <w:rPr>
          <w:rFonts w:ascii="Times New Roman" w:hAnsi="Times New Roman"/>
          <w:color w:val="000000"/>
          <w:w w:val="102"/>
        </w:rPr>
        <w:t>нара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-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ДВД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40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w w:val="102"/>
        </w:rPr>
        <w:t>д</w:t>
      </w:r>
      <w:r w:rsidRPr="00D71377">
        <w:rPr>
          <w:rFonts w:ascii="Times New Roman" w:hAnsi="Times New Roman"/>
          <w:color w:val="000000"/>
          <w:spacing w:val="1"/>
          <w:w w:val="102"/>
        </w:rPr>
        <w:t>и</w:t>
      </w:r>
      <w:r w:rsidRPr="00D71377">
        <w:rPr>
          <w:rFonts w:ascii="Times New Roman" w:hAnsi="Times New Roman"/>
          <w:color w:val="000000"/>
          <w:spacing w:val="-1"/>
          <w:w w:val="102"/>
        </w:rPr>
        <w:t>н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spacing w:val="-1"/>
          <w:w w:val="102"/>
        </w:rPr>
        <w:t>р</w:t>
      </w:r>
      <w:r w:rsidRPr="00D71377">
        <w:rPr>
          <w:rFonts w:ascii="Times New Roman" w:hAnsi="Times New Roman"/>
          <w:color w:val="000000"/>
          <w:w w:val="102"/>
        </w:rPr>
        <w:t>а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-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Копија</w:t>
      </w:r>
      <w:r w:rsidRPr="00D71377">
        <w:rPr>
          <w:rFonts w:ascii="Times New Roman" w:hAnsi="Times New Roman"/>
          <w:color w:val="000000"/>
          <w:spacing w:val="15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до</w:t>
      </w:r>
      <w:r w:rsidRPr="00D71377">
        <w:rPr>
          <w:rFonts w:ascii="Times New Roman" w:hAnsi="Times New Roman"/>
          <w:color w:val="000000"/>
          <w:u w:val="single"/>
        </w:rPr>
        <w:t>кум</w:t>
      </w:r>
      <w:r w:rsidRPr="00D71377">
        <w:rPr>
          <w:rFonts w:ascii="Times New Roman" w:hAnsi="Times New Roman"/>
          <w:color w:val="000000"/>
          <w:spacing w:val="2"/>
          <w:u w:val="single"/>
        </w:rPr>
        <w:t>е</w:t>
      </w:r>
      <w:r w:rsidRPr="00D71377">
        <w:rPr>
          <w:rFonts w:ascii="Times New Roman" w:hAnsi="Times New Roman"/>
          <w:color w:val="000000"/>
          <w:u w:val="single"/>
        </w:rPr>
        <w:t>н</w:t>
      </w:r>
      <w:r w:rsidRPr="00D71377">
        <w:rPr>
          <w:rFonts w:ascii="Times New Roman" w:hAnsi="Times New Roman"/>
          <w:color w:val="000000"/>
          <w:spacing w:val="-1"/>
          <w:u w:val="single"/>
        </w:rPr>
        <w:t>т</w:t>
      </w:r>
      <w:r w:rsidRPr="00D71377">
        <w:rPr>
          <w:rFonts w:ascii="Times New Roman" w:hAnsi="Times New Roman"/>
          <w:color w:val="000000"/>
          <w:u w:val="single"/>
        </w:rPr>
        <w:t>а</w:t>
      </w:r>
      <w:r w:rsidRPr="00D71377">
        <w:rPr>
          <w:rFonts w:ascii="Times New Roman" w:hAnsi="Times New Roman"/>
          <w:color w:val="000000"/>
          <w:spacing w:val="2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н</w:t>
      </w:r>
      <w:r w:rsidRPr="00D71377">
        <w:rPr>
          <w:rFonts w:ascii="Times New Roman" w:hAnsi="Times New Roman"/>
          <w:color w:val="000000"/>
          <w:u w:val="single"/>
        </w:rPr>
        <w:t>а</w:t>
      </w:r>
      <w:r w:rsidRPr="00D71377">
        <w:rPr>
          <w:rFonts w:ascii="Times New Roman" w:hAnsi="Times New Roman"/>
          <w:color w:val="000000"/>
          <w:spacing w:val="7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2"/>
          <w:u w:val="single"/>
        </w:rPr>
        <w:t>а</w:t>
      </w:r>
      <w:r w:rsidRPr="00D71377">
        <w:rPr>
          <w:rFonts w:ascii="Times New Roman" w:hAnsi="Times New Roman"/>
          <w:color w:val="000000"/>
          <w:u w:val="single"/>
        </w:rPr>
        <w:t>у</w:t>
      </w:r>
      <w:r w:rsidRPr="00D71377">
        <w:rPr>
          <w:rFonts w:ascii="Times New Roman" w:hAnsi="Times New Roman"/>
          <w:color w:val="000000"/>
          <w:spacing w:val="-1"/>
          <w:u w:val="single"/>
        </w:rPr>
        <w:t>д</w:t>
      </w:r>
      <w:r w:rsidRPr="00D71377">
        <w:rPr>
          <w:rFonts w:ascii="Times New Roman" w:hAnsi="Times New Roman"/>
          <w:color w:val="000000"/>
          <w:u w:val="single"/>
        </w:rPr>
        <w:t>ио</w:t>
      </w:r>
      <w:r w:rsidRPr="00D71377">
        <w:rPr>
          <w:rFonts w:ascii="Times New Roman" w:hAnsi="Times New Roman"/>
          <w:color w:val="000000"/>
          <w:spacing w:val="15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к</w:t>
      </w:r>
      <w:r w:rsidRPr="00D71377">
        <w:rPr>
          <w:rFonts w:ascii="Times New Roman" w:hAnsi="Times New Roman"/>
          <w:color w:val="000000"/>
          <w:u w:val="single"/>
        </w:rPr>
        <w:t>асети</w:t>
      </w:r>
      <w:r w:rsidRPr="00D71377">
        <w:rPr>
          <w:rFonts w:ascii="Times New Roman" w:hAnsi="Times New Roman"/>
          <w:color w:val="000000"/>
          <w:spacing w:val="15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-</w:t>
      </w:r>
      <w:r w:rsidRPr="00D71377">
        <w:rPr>
          <w:rFonts w:ascii="Times New Roman" w:hAnsi="Times New Roman"/>
          <w:color w:val="000000"/>
          <w:spacing w:val="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150</w:t>
      </w:r>
      <w:r w:rsidRPr="00D71377">
        <w:rPr>
          <w:rFonts w:ascii="Times New Roman" w:hAnsi="Times New Roman"/>
          <w:color w:val="000000"/>
          <w:spacing w:val="9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w w:val="102"/>
          <w:u w:val="single"/>
        </w:rPr>
        <w:t>дин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а</w:t>
      </w:r>
      <w:r w:rsidRPr="00D71377">
        <w:rPr>
          <w:rFonts w:ascii="Times New Roman" w:hAnsi="Times New Roman"/>
          <w:color w:val="000000"/>
          <w:w w:val="102"/>
          <w:u w:val="single"/>
        </w:rPr>
        <w:t>ра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13"/>
          <w:szCs w:val="13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  <w:u w:val="single"/>
        </w:rPr>
        <w:t>-</w:t>
      </w:r>
      <w:r w:rsidRPr="00D71377">
        <w:rPr>
          <w:rFonts w:ascii="Times New Roman" w:hAnsi="Times New Roman"/>
          <w:color w:val="000000"/>
          <w:spacing w:val="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Копија</w:t>
      </w:r>
      <w:r w:rsidRPr="00D71377">
        <w:rPr>
          <w:rFonts w:ascii="Times New Roman" w:hAnsi="Times New Roman"/>
          <w:color w:val="000000"/>
          <w:spacing w:val="15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до</w:t>
      </w:r>
      <w:r w:rsidRPr="00D71377">
        <w:rPr>
          <w:rFonts w:ascii="Times New Roman" w:hAnsi="Times New Roman"/>
          <w:color w:val="000000"/>
          <w:u w:val="single"/>
        </w:rPr>
        <w:t>ку</w:t>
      </w:r>
      <w:r w:rsidRPr="00D71377">
        <w:rPr>
          <w:rFonts w:ascii="Times New Roman" w:hAnsi="Times New Roman"/>
          <w:color w:val="000000"/>
          <w:spacing w:val="1"/>
          <w:u w:val="single"/>
        </w:rPr>
        <w:t>м</w:t>
      </w:r>
      <w:r w:rsidRPr="00D71377">
        <w:rPr>
          <w:rFonts w:ascii="Times New Roman" w:hAnsi="Times New Roman"/>
          <w:color w:val="000000"/>
          <w:spacing w:val="2"/>
          <w:u w:val="single"/>
        </w:rPr>
        <w:t>е</w:t>
      </w:r>
      <w:r w:rsidRPr="00D71377">
        <w:rPr>
          <w:rFonts w:ascii="Times New Roman" w:hAnsi="Times New Roman"/>
          <w:color w:val="000000"/>
          <w:u w:val="single"/>
        </w:rPr>
        <w:t>н</w:t>
      </w:r>
      <w:r w:rsidRPr="00D71377">
        <w:rPr>
          <w:rFonts w:ascii="Times New Roman" w:hAnsi="Times New Roman"/>
          <w:color w:val="000000"/>
          <w:spacing w:val="-1"/>
          <w:u w:val="single"/>
        </w:rPr>
        <w:t>т</w:t>
      </w:r>
      <w:r w:rsidRPr="00D71377">
        <w:rPr>
          <w:rFonts w:ascii="Times New Roman" w:hAnsi="Times New Roman"/>
          <w:color w:val="000000"/>
          <w:u w:val="single"/>
        </w:rPr>
        <w:t>а</w:t>
      </w:r>
      <w:r w:rsidRPr="00D71377">
        <w:rPr>
          <w:rFonts w:ascii="Times New Roman" w:hAnsi="Times New Roman"/>
          <w:color w:val="000000"/>
          <w:spacing w:val="2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н</w:t>
      </w:r>
      <w:r w:rsidRPr="00D71377">
        <w:rPr>
          <w:rFonts w:ascii="Times New Roman" w:hAnsi="Times New Roman"/>
          <w:color w:val="000000"/>
          <w:u w:val="single"/>
        </w:rPr>
        <w:t>а</w:t>
      </w:r>
      <w:r w:rsidRPr="00D71377">
        <w:rPr>
          <w:rFonts w:ascii="Times New Roman" w:hAnsi="Times New Roman"/>
          <w:color w:val="000000"/>
          <w:spacing w:val="7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2"/>
          <w:u w:val="single"/>
        </w:rPr>
        <w:t>а</w:t>
      </w:r>
      <w:r w:rsidRPr="00D71377">
        <w:rPr>
          <w:rFonts w:ascii="Times New Roman" w:hAnsi="Times New Roman"/>
          <w:color w:val="000000"/>
          <w:u w:val="single"/>
        </w:rPr>
        <w:t>у</w:t>
      </w:r>
      <w:r w:rsidRPr="00D71377">
        <w:rPr>
          <w:rFonts w:ascii="Times New Roman" w:hAnsi="Times New Roman"/>
          <w:color w:val="000000"/>
          <w:spacing w:val="-1"/>
          <w:u w:val="single"/>
        </w:rPr>
        <w:t>д</w:t>
      </w:r>
      <w:r w:rsidRPr="00D71377">
        <w:rPr>
          <w:rFonts w:ascii="Times New Roman" w:hAnsi="Times New Roman"/>
          <w:color w:val="000000"/>
          <w:u w:val="single"/>
        </w:rPr>
        <w:t>и-в</w:t>
      </w:r>
      <w:r w:rsidRPr="00D71377">
        <w:rPr>
          <w:rFonts w:ascii="Times New Roman" w:hAnsi="Times New Roman"/>
          <w:color w:val="000000"/>
          <w:spacing w:val="2"/>
          <w:u w:val="single"/>
        </w:rPr>
        <w:t>и</w:t>
      </w:r>
      <w:r w:rsidRPr="00D71377">
        <w:rPr>
          <w:rFonts w:ascii="Times New Roman" w:hAnsi="Times New Roman"/>
          <w:color w:val="000000"/>
          <w:spacing w:val="-1"/>
          <w:u w:val="single"/>
        </w:rPr>
        <w:t>де</w:t>
      </w:r>
      <w:r w:rsidRPr="00D71377">
        <w:rPr>
          <w:rFonts w:ascii="Times New Roman" w:hAnsi="Times New Roman"/>
          <w:color w:val="000000"/>
          <w:u w:val="single"/>
        </w:rPr>
        <w:t>о</w:t>
      </w:r>
      <w:r w:rsidRPr="00D71377">
        <w:rPr>
          <w:rFonts w:ascii="Times New Roman" w:hAnsi="Times New Roman"/>
          <w:color w:val="000000"/>
          <w:spacing w:val="25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к</w:t>
      </w:r>
      <w:r w:rsidRPr="00D71377">
        <w:rPr>
          <w:rFonts w:ascii="Times New Roman" w:hAnsi="Times New Roman"/>
          <w:color w:val="000000"/>
          <w:spacing w:val="2"/>
          <w:u w:val="single"/>
        </w:rPr>
        <w:t>а</w:t>
      </w:r>
      <w:r w:rsidRPr="00D71377">
        <w:rPr>
          <w:rFonts w:ascii="Times New Roman" w:hAnsi="Times New Roman"/>
          <w:color w:val="000000"/>
          <w:u w:val="single"/>
        </w:rPr>
        <w:t>сети</w:t>
      </w:r>
      <w:r w:rsidRPr="00D71377">
        <w:rPr>
          <w:rFonts w:ascii="Times New Roman" w:hAnsi="Times New Roman"/>
          <w:color w:val="000000"/>
          <w:spacing w:val="14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-</w:t>
      </w:r>
      <w:r w:rsidRPr="00D71377">
        <w:rPr>
          <w:rFonts w:ascii="Times New Roman" w:hAnsi="Times New Roman"/>
          <w:color w:val="000000"/>
          <w:spacing w:val="2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3</w:t>
      </w:r>
      <w:r w:rsidRPr="00D71377">
        <w:rPr>
          <w:rFonts w:ascii="Times New Roman" w:hAnsi="Times New Roman"/>
          <w:color w:val="000000"/>
          <w:spacing w:val="-1"/>
          <w:u w:val="single"/>
        </w:rPr>
        <w:t>0</w:t>
      </w:r>
      <w:r w:rsidRPr="00D71377">
        <w:rPr>
          <w:rFonts w:ascii="Times New Roman" w:hAnsi="Times New Roman"/>
          <w:color w:val="000000"/>
          <w:u w:val="single"/>
        </w:rPr>
        <w:t>0</w:t>
      </w:r>
      <w:r w:rsidRPr="00D71377">
        <w:rPr>
          <w:rFonts w:ascii="Times New Roman" w:hAnsi="Times New Roman"/>
          <w:color w:val="000000"/>
          <w:spacing w:val="9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w w:val="102"/>
          <w:u w:val="single"/>
        </w:rPr>
        <w:t>д</w:t>
      </w:r>
      <w:r w:rsidRPr="00D71377">
        <w:rPr>
          <w:rFonts w:ascii="Times New Roman" w:hAnsi="Times New Roman"/>
          <w:color w:val="000000"/>
          <w:spacing w:val="1"/>
          <w:w w:val="102"/>
          <w:u w:val="single"/>
        </w:rPr>
        <w:t>и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н</w:t>
      </w:r>
      <w:r w:rsidRPr="00D71377">
        <w:rPr>
          <w:rFonts w:ascii="Times New Roman" w:hAnsi="Times New Roman"/>
          <w:color w:val="000000"/>
          <w:w w:val="102"/>
          <w:u w:val="single"/>
        </w:rPr>
        <w:t>а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р</w:t>
      </w:r>
      <w:r w:rsidRPr="00D71377">
        <w:rPr>
          <w:rFonts w:ascii="Times New Roman" w:hAnsi="Times New Roman"/>
          <w:color w:val="000000"/>
          <w:w w:val="102"/>
          <w:u w:val="single"/>
        </w:rPr>
        <w:t>а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  <w:u w:val="single"/>
        </w:rPr>
        <w:t>-</w:t>
      </w:r>
      <w:r w:rsidRPr="00D71377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Прет</w:t>
      </w:r>
      <w:r w:rsidRPr="00D71377">
        <w:rPr>
          <w:rFonts w:ascii="Times New Roman" w:hAnsi="Times New Roman"/>
          <w:color w:val="000000"/>
          <w:spacing w:val="-1"/>
          <w:u w:val="single"/>
        </w:rPr>
        <w:t>в</w:t>
      </w:r>
      <w:r w:rsidRPr="00D71377">
        <w:rPr>
          <w:rFonts w:ascii="Times New Roman" w:hAnsi="Times New Roman"/>
          <w:color w:val="000000"/>
          <w:u w:val="single"/>
        </w:rPr>
        <w:t>ара</w:t>
      </w:r>
      <w:r w:rsidRPr="00D71377">
        <w:rPr>
          <w:rFonts w:ascii="Times New Roman" w:hAnsi="Times New Roman"/>
          <w:color w:val="000000"/>
          <w:spacing w:val="-1"/>
          <w:u w:val="single"/>
        </w:rPr>
        <w:t>њ</w:t>
      </w:r>
      <w:r w:rsidRPr="00D71377">
        <w:rPr>
          <w:rFonts w:ascii="Times New Roman" w:hAnsi="Times New Roman"/>
          <w:color w:val="000000"/>
          <w:u w:val="single"/>
        </w:rPr>
        <w:t>е</w:t>
      </w:r>
      <w:r w:rsidRPr="00D71377">
        <w:rPr>
          <w:rFonts w:ascii="Times New Roman" w:hAnsi="Times New Roman"/>
          <w:color w:val="000000"/>
          <w:spacing w:val="28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ј</w:t>
      </w:r>
      <w:r w:rsidRPr="00D71377">
        <w:rPr>
          <w:rFonts w:ascii="Times New Roman" w:hAnsi="Times New Roman"/>
          <w:color w:val="000000"/>
          <w:spacing w:val="-1"/>
          <w:u w:val="single"/>
        </w:rPr>
        <w:t>е</w:t>
      </w:r>
      <w:r w:rsidRPr="00D71377">
        <w:rPr>
          <w:rFonts w:ascii="Times New Roman" w:hAnsi="Times New Roman"/>
          <w:color w:val="000000"/>
          <w:u w:val="single"/>
        </w:rPr>
        <w:t>дне</w:t>
      </w:r>
      <w:r w:rsidRPr="00D71377">
        <w:rPr>
          <w:rFonts w:ascii="Times New Roman" w:hAnsi="Times New Roman"/>
          <w:color w:val="000000"/>
          <w:spacing w:val="1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ст</w:t>
      </w:r>
      <w:r w:rsidRPr="00D71377">
        <w:rPr>
          <w:rFonts w:ascii="Times New Roman" w:hAnsi="Times New Roman"/>
          <w:color w:val="000000"/>
          <w:spacing w:val="2"/>
          <w:u w:val="single"/>
        </w:rPr>
        <w:t>р</w:t>
      </w:r>
      <w:r w:rsidRPr="00D71377">
        <w:rPr>
          <w:rFonts w:ascii="Times New Roman" w:hAnsi="Times New Roman"/>
          <w:color w:val="000000"/>
          <w:spacing w:val="-1"/>
          <w:u w:val="single"/>
        </w:rPr>
        <w:t>а</w:t>
      </w:r>
      <w:r w:rsidRPr="00D71377">
        <w:rPr>
          <w:rFonts w:ascii="Times New Roman" w:hAnsi="Times New Roman"/>
          <w:color w:val="000000"/>
          <w:u w:val="single"/>
        </w:rPr>
        <w:t>не</w:t>
      </w:r>
      <w:r w:rsidRPr="00D71377">
        <w:rPr>
          <w:rFonts w:ascii="Times New Roman" w:hAnsi="Times New Roman"/>
          <w:color w:val="000000"/>
          <w:spacing w:val="16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д</w:t>
      </w:r>
      <w:r w:rsidRPr="00D71377">
        <w:rPr>
          <w:rFonts w:ascii="Times New Roman" w:hAnsi="Times New Roman"/>
          <w:color w:val="000000"/>
          <w:u w:val="single"/>
        </w:rPr>
        <w:t>ок</w:t>
      </w:r>
      <w:r w:rsidRPr="00D71377">
        <w:rPr>
          <w:rFonts w:ascii="Times New Roman" w:hAnsi="Times New Roman"/>
          <w:color w:val="000000"/>
          <w:spacing w:val="-1"/>
          <w:u w:val="single"/>
        </w:rPr>
        <w:t>у</w:t>
      </w:r>
      <w:r w:rsidRPr="00D71377">
        <w:rPr>
          <w:rFonts w:ascii="Times New Roman" w:hAnsi="Times New Roman"/>
          <w:color w:val="000000"/>
          <w:spacing w:val="1"/>
          <w:u w:val="single"/>
        </w:rPr>
        <w:t>м</w:t>
      </w:r>
      <w:r w:rsidRPr="00D71377">
        <w:rPr>
          <w:rFonts w:ascii="Times New Roman" w:hAnsi="Times New Roman"/>
          <w:color w:val="000000"/>
          <w:u w:val="single"/>
        </w:rPr>
        <w:t>ента</w:t>
      </w:r>
      <w:r w:rsidRPr="00D71377">
        <w:rPr>
          <w:rFonts w:ascii="Times New Roman" w:hAnsi="Times New Roman"/>
          <w:color w:val="000000"/>
          <w:spacing w:val="2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из</w:t>
      </w:r>
      <w:r w:rsidRPr="00D71377">
        <w:rPr>
          <w:rFonts w:ascii="Times New Roman" w:hAnsi="Times New Roman"/>
          <w:color w:val="000000"/>
          <w:spacing w:val="6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физичког</w:t>
      </w:r>
      <w:r w:rsidRPr="00D71377">
        <w:rPr>
          <w:rFonts w:ascii="Times New Roman" w:hAnsi="Times New Roman"/>
          <w:color w:val="000000"/>
          <w:spacing w:val="30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у</w:t>
      </w:r>
      <w:r w:rsidRPr="00D71377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електр</w:t>
      </w:r>
      <w:r w:rsidRPr="00D71377">
        <w:rPr>
          <w:rFonts w:ascii="Times New Roman" w:hAnsi="Times New Roman"/>
          <w:color w:val="000000"/>
          <w:spacing w:val="-1"/>
          <w:u w:val="single"/>
        </w:rPr>
        <w:t>о</w:t>
      </w:r>
      <w:r w:rsidRPr="00D71377">
        <w:rPr>
          <w:rFonts w:ascii="Times New Roman" w:hAnsi="Times New Roman"/>
          <w:color w:val="000000"/>
          <w:u w:val="single"/>
        </w:rPr>
        <w:t>н</w:t>
      </w:r>
      <w:r w:rsidRPr="00D71377">
        <w:rPr>
          <w:rFonts w:ascii="Times New Roman" w:hAnsi="Times New Roman"/>
          <w:color w:val="000000"/>
          <w:spacing w:val="-1"/>
          <w:u w:val="single"/>
        </w:rPr>
        <w:t>с</w:t>
      </w:r>
      <w:r w:rsidRPr="00D71377">
        <w:rPr>
          <w:rFonts w:ascii="Times New Roman" w:hAnsi="Times New Roman"/>
          <w:color w:val="000000"/>
          <w:u w:val="single"/>
        </w:rPr>
        <w:t>ки</w:t>
      </w:r>
      <w:r w:rsidRPr="00D71377">
        <w:rPr>
          <w:rFonts w:ascii="Times New Roman" w:hAnsi="Times New Roman"/>
          <w:color w:val="000000"/>
          <w:spacing w:val="27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о</w:t>
      </w:r>
      <w:r w:rsidRPr="00D71377">
        <w:rPr>
          <w:rFonts w:ascii="Times New Roman" w:hAnsi="Times New Roman"/>
          <w:color w:val="000000"/>
          <w:w w:val="102"/>
          <w:u w:val="single"/>
        </w:rPr>
        <w:t>блик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13"/>
          <w:szCs w:val="13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  <w:u w:val="single"/>
        </w:rPr>
        <w:t>30</w:t>
      </w:r>
      <w:r w:rsidRPr="00D71377">
        <w:rPr>
          <w:rFonts w:ascii="Times New Roman" w:hAnsi="Times New Roman"/>
          <w:color w:val="000000"/>
          <w:spacing w:val="7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w w:val="102"/>
          <w:u w:val="single"/>
        </w:rPr>
        <w:t>дин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ар</w:t>
      </w:r>
      <w:r w:rsidRPr="00D71377">
        <w:rPr>
          <w:rFonts w:ascii="Times New Roman" w:hAnsi="Times New Roman"/>
          <w:color w:val="000000"/>
          <w:w w:val="102"/>
          <w:u w:val="single"/>
        </w:rPr>
        <w:t>а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13"/>
          <w:szCs w:val="13"/>
        </w:rPr>
      </w:pPr>
    </w:p>
    <w:p w:rsidR="00BA6BB6" w:rsidRPr="00D71377" w:rsidRDefault="00BA6BB6" w:rsidP="000B249A">
      <w:pPr>
        <w:widowControl w:val="0"/>
        <w:tabs>
          <w:tab w:val="left" w:pos="9214"/>
        </w:tabs>
        <w:autoSpaceDE w:val="0"/>
        <w:autoSpaceDN w:val="0"/>
        <w:adjustRightInd w:val="0"/>
        <w:spacing w:line="240" w:lineRule="auto"/>
        <w:ind w:right="6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  <w:u w:val="single"/>
        </w:rPr>
        <w:t>Тр</w:t>
      </w:r>
      <w:r w:rsidRPr="00D71377">
        <w:rPr>
          <w:rFonts w:ascii="Times New Roman" w:hAnsi="Times New Roman"/>
          <w:color w:val="000000"/>
          <w:spacing w:val="2"/>
          <w:u w:val="single"/>
        </w:rPr>
        <w:t>о</w:t>
      </w:r>
      <w:r w:rsidRPr="00D71377">
        <w:rPr>
          <w:rFonts w:ascii="Times New Roman" w:hAnsi="Times New Roman"/>
          <w:color w:val="000000"/>
          <w:spacing w:val="-1"/>
          <w:u w:val="single"/>
        </w:rPr>
        <w:t>ш</w:t>
      </w:r>
      <w:r w:rsidRPr="00D71377">
        <w:rPr>
          <w:rFonts w:ascii="Times New Roman" w:hAnsi="Times New Roman"/>
          <w:color w:val="000000"/>
          <w:u w:val="single"/>
        </w:rPr>
        <w:t>кови</w:t>
      </w:r>
      <w:r w:rsidRPr="00D71377">
        <w:rPr>
          <w:rFonts w:ascii="Times New Roman" w:hAnsi="Times New Roman"/>
          <w:color w:val="000000"/>
          <w:spacing w:val="19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упућив</w:t>
      </w:r>
      <w:r w:rsidRPr="00D71377">
        <w:rPr>
          <w:rFonts w:ascii="Times New Roman" w:hAnsi="Times New Roman"/>
          <w:color w:val="000000"/>
          <w:spacing w:val="-1"/>
          <w:u w:val="single"/>
        </w:rPr>
        <w:t>ањ</w:t>
      </w:r>
      <w:r w:rsidRPr="00D71377">
        <w:rPr>
          <w:rFonts w:ascii="Times New Roman" w:hAnsi="Times New Roman"/>
          <w:color w:val="000000"/>
          <w:u w:val="single"/>
        </w:rPr>
        <w:t>а</w:t>
      </w:r>
      <w:r w:rsidRPr="00D71377">
        <w:rPr>
          <w:rFonts w:ascii="Times New Roman" w:hAnsi="Times New Roman"/>
          <w:color w:val="000000"/>
          <w:spacing w:val="24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к</w:t>
      </w:r>
      <w:r w:rsidRPr="00D71377">
        <w:rPr>
          <w:rFonts w:ascii="Times New Roman" w:hAnsi="Times New Roman"/>
          <w:color w:val="000000"/>
          <w:spacing w:val="2"/>
          <w:u w:val="single"/>
        </w:rPr>
        <w:t>о</w:t>
      </w:r>
      <w:r w:rsidRPr="00D71377">
        <w:rPr>
          <w:rFonts w:ascii="Times New Roman" w:hAnsi="Times New Roman"/>
          <w:color w:val="000000"/>
          <w:spacing w:val="-1"/>
          <w:u w:val="single"/>
        </w:rPr>
        <w:t>п</w:t>
      </w:r>
      <w:r w:rsidRPr="00D71377">
        <w:rPr>
          <w:rFonts w:ascii="Times New Roman" w:hAnsi="Times New Roman"/>
          <w:color w:val="000000"/>
          <w:u w:val="single"/>
        </w:rPr>
        <w:t>ије</w:t>
      </w:r>
      <w:r w:rsidRPr="00D71377">
        <w:rPr>
          <w:rFonts w:ascii="Times New Roman" w:hAnsi="Times New Roman"/>
          <w:color w:val="000000"/>
          <w:spacing w:val="14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д</w:t>
      </w:r>
      <w:r w:rsidRPr="00D71377">
        <w:rPr>
          <w:rFonts w:ascii="Times New Roman" w:hAnsi="Times New Roman"/>
          <w:color w:val="000000"/>
          <w:spacing w:val="2"/>
          <w:u w:val="single"/>
        </w:rPr>
        <w:t>о</w:t>
      </w:r>
      <w:r w:rsidRPr="00D71377">
        <w:rPr>
          <w:rFonts w:ascii="Times New Roman" w:hAnsi="Times New Roman"/>
          <w:color w:val="000000"/>
          <w:u w:val="single"/>
        </w:rPr>
        <w:t>кум</w:t>
      </w:r>
      <w:r w:rsidRPr="00D71377">
        <w:rPr>
          <w:rFonts w:ascii="Times New Roman" w:hAnsi="Times New Roman"/>
          <w:color w:val="000000"/>
          <w:spacing w:val="-1"/>
          <w:u w:val="single"/>
        </w:rPr>
        <w:t>е</w:t>
      </w:r>
      <w:r w:rsidRPr="00D71377">
        <w:rPr>
          <w:rFonts w:ascii="Times New Roman" w:hAnsi="Times New Roman"/>
          <w:color w:val="000000"/>
          <w:u w:val="single"/>
        </w:rPr>
        <w:t>нта</w:t>
      </w:r>
      <w:r w:rsidRPr="00D71377">
        <w:rPr>
          <w:rFonts w:ascii="Times New Roman" w:hAnsi="Times New Roman"/>
          <w:color w:val="000000"/>
          <w:spacing w:val="2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се</w:t>
      </w:r>
      <w:r w:rsidRPr="00D71377">
        <w:rPr>
          <w:rFonts w:ascii="Times New Roman" w:hAnsi="Times New Roman"/>
          <w:color w:val="000000"/>
          <w:spacing w:val="5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2"/>
          <w:u w:val="single"/>
        </w:rPr>
        <w:t>о</w:t>
      </w:r>
      <w:r w:rsidRPr="00D71377">
        <w:rPr>
          <w:rFonts w:ascii="Times New Roman" w:hAnsi="Times New Roman"/>
          <w:color w:val="000000"/>
          <w:spacing w:val="-1"/>
          <w:u w:val="single"/>
        </w:rPr>
        <w:t>б</w:t>
      </w:r>
      <w:r w:rsidRPr="00D71377">
        <w:rPr>
          <w:rFonts w:ascii="Times New Roman" w:hAnsi="Times New Roman"/>
          <w:color w:val="000000"/>
          <w:u w:val="single"/>
        </w:rPr>
        <w:t>рачун</w:t>
      </w:r>
      <w:r w:rsidRPr="00D71377">
        <w:rPr>
          <w:rFonts w:ascii="Times New Roman" w:hAnsi="Times New Roman"/>
          <w:color w:val="000000"/>
          <w:spacing w:val="2"/>
          <w:u w:val="single"/>
        </w:rPr>
        <w:t>а</w:t>
      </w:r>
      <w:r w:rsidRPr="00D71377">
        <w:rPr>
          <w:rFonts w:ascii="Times New Roman" w:hAnsi="Times New Roman"/>
          <w:color w:val="000000"/>
          <w:spacing w:val="-2"/>
          <w:u w:val="single"/>
        </w:rPr>
        <w:t>в</w:t>
      </w:r>
      <w:r w:rsidRPr="00D71377">
        <w:rPr>
          <w:rFonts w:ascii="Times New Roman" w:hAnsi="Times New Roman"/>
          <w:color w:val="000000"/>
          <w:u w:val="single"/>
        </w:rPr>
        <w:t>а</w:t>
      </w:r>
      <w:r w:rsidRPr="00D71377">
        <w:rPr>
          <w:rFonts w:ascii="Times New Roman" w:hAnsi="Times New Roman"/>
          <w:color w:val="000000"/>
          <w:spacing w:val="3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према</w:t>
      </w:r>
      <w:r w:rsidRPr="00D71377">
        <w:rPr>
          <w:rFonts w:ascii="Times New Roman" w:hAnsi="Times New Roman"/>
          <w:color w:val="000000"/>
          <w:spacing w:val="14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р</w:t>
      </w:r>
      <w:r w:rsidRPr="00D71377">
        <w:rPr>
          <w:rFonts w:ascii="Times New Roman" w:hAnsi="Times New Roman"/>
          <w:color w:val="000000"/>
          <w:w w:val="102"/>
          <w:u w:val="single"/>
        </w:rPr>
        <w:t>едо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в</w:t>
      </w:r>
      <w:r w:rsidRPr="00D71377">
        <w:rPr>
          <w:rFonts w:ascii="Times New Roman" w:hAnsi="Times New Roman"/>
          <w:color w:val="000000"/>
          <w:w w:val="102"/>
          <w:u w:val="single"/>
        </w:rPr>
        <w:t>н</w:t>
      </w:r>
      <w:r w:rsidRPr="00D71377">
        <w:rPr>
          <w:rFonts w:ascii="Times New Roman" w:hAnsi="Times New Roman"/>
          <w:color w:val="000000"/>
          <w:spacing w:val="3"/>
          <w:w w:val="102"/>
          <w:u w:val="single"/>
        </w:rPr>
        <w:t>и</w:t>
      </w:r>
      <w:r w:rsidRPr="00D71377">
        <w:rPr>
          <w:rFonts w:ascii="Times New Roman" w:hAnsi="Times New Roman"/>
          <w:color w:val="000000"/>
          <w:w w:val="102"/>
          <w:u w:val="single"/>
        </w:rPr>
        <w:t>м</w:t>
      </w:r>
      <w:r w:rsidRPr="00D71377">
        <w:rPr>
          <w:rFonts w:ascii="Times New Roman" w:hAnsi="Times New Roman"/>
          <w:color w:val="000000"/>
          <w:w w:val="102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из</w:t>
      </w:r>
      <w:r w:rsidRPr="00D71377">
        <w:rPr>
          <w:rFonts w:ascii="Times New Roman" w:hAnsi="Times New Roman"/>
          <w:color w:val="000000"/>
          <w:spacing w:val="1"/>
          <w:u w:val="single"/>
        </w:rPr>
        <w:t>н</w:t>
      </w:r>
      <w:r w:rsidRPr="00D71377">
        <w:rPr>
          <w:rFonts w:ascii="Times New Roman" w:hAnsi="Times New Roman"/>
          <w:color w:val="000000"/>
          <w:u w:val="single"/>
        </w:rPr>
        <w:t>ос</w:t>
      </w:r>
      <w:r w:rsidRPr="00D71377">
        <w:rPr>
          <w:rFonts w:ascii="Times New Roman" w:hAnsi="Times New Roman"/>
          <w:color w:val="000000"/>
          <w:spacing w:val="-1"/>
          <w:u w:val="single"/>
        </w:rPr>
        <w:t>и</w:t>
      </w:r>
      <w:r w:rsidRPr="00D71377">
        <w:rPr>
          <w:rFonts w:ascii="Times New Roman" w:hAnsi="Times New Roman"/>
          <w:color w:val="000000"/>
          <w:u w:val="single"/>
        </w:rPr>
        <w:t>ма</w:t>
      </w:r>
      <w:r w:rsidRPr="00D71377">
        <w:rPr>
          <w:rFonts w:ascii="Times New Roman" w:hAnsi="Times New Roman"/>
          <w:color w:val="000000"/>
          <w:spacing w:val="21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ЈП</w:t>
      </w:r>
      <w:r w:rsidRPr="00D71377">
        <w:rPr>
          <w:rFonts w:ascii="Times New Roman" w:hAnsi="Times New Roman"/>
          <w:color w:val="000000"/>
          <w:spacing w:val="10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ПТТ</w:t>
      </w:r>
      <w:r w:rsidRPr="00D71377">
        <w:rPr>
          <w:rFonts w:ascii="Times New Roman" w:hAnsi="Times New Roman"/>
          <w:color w:val="000000"/>
          <w:spacing w:val="12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1"/>
          <w:w w:val="102"/>
          <w:u w:val="single"/>
        </w:rPr>
        <w:t>С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р</w:t>
      </w:r>
      <w:r w:rsidRPr="00D71377">
        <w:rPr>
          <w:rFonts w:ascii="Times New Roman" w:hAnsi="Times New Roman"/>
          <w:color w:val="000000"/>
          <w:spacing w:val="1"/>
          <w:w w:val="102"/>
          <w:u w:val="single"/>
        </w:rPr>
        <w:t>б</w:t>
      </w:r>
      <w:r w:rsidRPr="00D71377">
        <w:rPr>
          <w:rFonts w:ascii="Times New Roman" w:hAnsi="Times New Roman"/>
          <w:color w:val="000000"/>
          <w:w w:val="102"/>
          <w:u w:val="single"/>
        </w:rPr>
        <w:t>ије</w:t>
      </w:r>
    </w:p>
    <w:p w:rsidR="00BA6BB6" w:rsidRPr="00D71377" w:rsidRDefault="00BA6BB6" w:rsidP="000B249A">
      <w:pPr>
        <w:widowControl w:val="0"/>
        <w:autoSpaceDE w:val="0"/>
        <w:autoSpaceDN w:val="0"/>
        <w:adjustRightInd w:val="0"/>
        <w:spacing w:before="1" w:after="0" w:line="240" w:lineRule="auto"/>
        <w:ind w:right="6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•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Орг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н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вл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м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ж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одлу</w:t>
      </w:r>
      <w:r w:rsidRPr="00D71377">
        <w:rPr>
          <w:rFonts w:ascii="Times New Roman" w:hAnsi="Times New Roman"/>
          <w:color w:val="000000"/>
          <w:spacing w:val="-2"/>
        </w:rPr>
        <w:t>ч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ражи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ца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и</w:t>
      </w:r>
      <w:r w:rsidRPr="00D71377">
        <w:rPr>
          <w:rFonts w:ascii="Times New Roman" w:hAnsi="Times New Roman"/>
          <w:color w:val="000000"/>
        </w:rPr>
        <w:t>нф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рм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ција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ослободи </w:t>
      </w:r>
      <w:r w:rsidRPr="00D71377">
        <w:rPr>
          <w:rFonts w:ascii="Times New Roman" w:hAnsi="Times New Roman"/>
          <w:color w:val="000000"/>
        </w:rPr>
        <w:t>плаћа</w:t>
      </w:r>
      <w:r w:rsidRPr="00D71377">
        <w:rPr>
          <w:rFonts w:ascii="Times New Roman" w:hAnsi="Times New Roman"/>
          <w:color w:val="000000"/>
          <w:spacing w:val="2"/>
        </w:rPr>
        <w:t>њ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</w:rPr>
        <w:t>нуж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их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трошкова,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</w:rPr>
        <w:t>ако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</w:rPr>
        <w:t>вис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  <w:spacing w:val="-1"/>
        </w:rPr>
        <w:t>у</w:t>
      </w:r>
      <w:r w:rsidRPr="00D71377">
        <w:rPr>
          <w:rFonts w:ascii="Times New Roman" w:hAnsi="Times New Roman"/>
          <w:color w:val="000000"/>
        </w:rPr>
        <w:t>жн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х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1"/>
        </w:rPr>
        <w:t>р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-2"/>
        </w:rPr>
        <w:t>ш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1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п</w:t>
      </w:r>
      <w:r w:rsidRPr="00D71377">
        <w:rPr>
          <w:rFonts w:ascii="Times New Roman" w:hAnsi="Times New Roman"/>
          <w:color w:val="000000"/>
          <w:spacing w:val="-1"/>
          <w:w w:val="102"/>
        </w:rPr>
        <w:t>р</w:t>
      </w:r>
      <w:r w:rsidRPr="00D71377">
        <w:rPr>
          <w:rFonts w:ascii="Times New Roman" w:hAnsi="Times New Roman"/>
          <w:color w:val="000000"/>
          <w:spacing w:val="2"/>
          <w:w w:val="102"/>
        </w:rPr>
        <w:t>е</w:t>
      </w:r>
      <w:r w:rsidRPr="00D71377">
        <w:rPr>
          <w:rFonts w:ascii="Times New Roman" w:hAnsi="Times New Roman"/>
          <w:color w:val="000000"/>
        </w:rPr>
        <w:t>л</w:t>
      </w:r>
      <w:r w:rsidRPr="00D71377">
        <w:rPr>
          <w:rFonts w:ascii="Times New Roman" w:hAnsi="Times New Roman"/>
          <w:color w:val="000000"/>
          <w:w w:val="102"/>
        </w:rPr>
        <w:t xml:space="preserve">ази </w:t>
      </w:r>
      <w:r w:rsidRPr="00D71377">
        <w:rPr>
          <w:rFonts w:ascii="Times New Roman" w:hAnsi="Times New Roman"/>
          <w:color w:val="000000"/>
        </w:rPr>
        <w:t>износ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5</w:t>
      </w:r>
      <w:r w:rsidRPr="00D71377">
        <w:rPr>
          <w:rFonts w:ascii="Times New Roman" w:hAnsi="Times New Roman"/>
          <w:color w:val="000000"/>
        </w:rPr>
        <w:t>0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ди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посебно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случају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ља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краћих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кумен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3"/>
        </w:rPr>
        <w:t>т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</w:rPr>
        <w:t>путем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ел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кт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скe</w:t>
      </w:r>
      <w:r w:rsidRPr="00D71377">
        <w:rPr>
          <w:rFonts w:ascii="Times New Roman" w:hAnsi="Times New Roman"/>
          <w:color w:val="000000"/>
          <w:spacing w:val="24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ш</w:t>
      </w:r>
      <w:r w:rsidRPr="00D71377">
        <w:rPr>
          <w:rFonts w:ascii="Times New Roman" w:hAnsi="Times New Roman"/>
          <w:color w:val="000000"/>
        </w:rPr>
        <w:t>те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</w:rPr>
        <w:t>или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т</w:t>
      </w:r>
      <w:r w:rsidRPr="00D71377">
        <w:rPr>
          <w:rFonts w:ascii="Times New Roman" w:hAnsi="Times New Roman"/>
          <w:color w:val="000000"/>
          <w:spacing w:val="2"/>
          <w:w w:val="102"/>
        </w:rPr>
        <w:t>е</w:t>
      </w:r>
      <w:r w:rsidRPr="00D71377">
        <w:rPr>
          <w:rFonts w:ascii="Times New Roman" w:hAnsi="Times New Roman"/>
          <w:color w:val="000000"/>
        </w:rPr>
        <w:t>л</w:t>
      </w:r>
      <w:r w:rsidRPr="00D71377">
        <w:rPr>
          <w:rFonts w:ascii="Times New Roman" w:hAnsi="Times New Roman"/>
          <w:color w:val="000000"/>
          <w:w w:val="102"/>
        </w:rPr>
        <w:t>е</w:t>
      </w:r>
      <w:r w:rsidRPr="00D71377">
        <w:rPr>
          <w:rFonts w:ascii="Times New Roman" w:hAnsi="Times New Roman"/>
          <w:color w:val="000000"/>
          <w:spacing w:val="1"/>
          <w:w w:val="102"/>
        </w:rPr>
        <w:t>ф</w:t>
      </w:r>
      <w:r w:rsidRPr="00D71377">
        <w:rPr>
          <w:rFonts w:ascii="Times New Roman" w:hAnsi="Times New Roman"/>
          <w:color w:val="000000"/>
          <w:w w:val="102"/>
        </w:rPr>
        <w:t>акса.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B249A" w:rsidRDefault="00BA6BB6" w:rsidP="000B24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•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Од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об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2"/>
        </w:rPr>
        <w:t>в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</w:rPr>
        <w:t>л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ћа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нак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осл</w:t>
      </w:r>
      <w:r w:rsidRPr="00D71377">
        <w:rPr>
          <w:rFonts w:ascii="Times New Roman" w:hAnsi="Times New Roman"/>
          <w:color w:val="000000"/>
          <w:spacing w:val="-1"/>
        </w:rPr>
        <w:t>об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ђ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</w:rPr>
        <w:t>су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новин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ри,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када</w:t>
      </w:r>
      <w:r w:rsidR="000B249A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копију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д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ум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</w:rPr>
        <w:t>зах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ју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ра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</w:rPr>
        <w:t>обав</w:t>
      </w:r>
      <w:r w:rsidRPr="00D71377">
        <w:rPr>
          <w:rFonts w:ascii="Times New Roman" w:hAnsi="Times New Roman"/>
          <w:color w:val="000000"/>
          <w:spacing w:val="-2"/>
        </w:rPr>
        <w:t>љ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св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г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удруж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</w:rPr>
        <w:t>ња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за </w:t>
      </w:r>
      <w:r w:rsidRPr="00D71377">
        <w:rPr>
          <w:rFonts w:ascii="Times New Roman" w:hAnsi="Times New Roman"/>
          <w:color w:val="000000"/>
        </w:rPr>
        <w:t>заш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</w:rPr>
        <w:t>људских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права,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</w:rPr>
        <w:t>када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1"/>
        </w:rPr>
        <w:t>о</w:t>
      </w:r>
      <w:r w:rsidRPr="00D71377">
        <w:rPr>
          <w:rFonts w:ascii="Times New Roman" w:hAnsi="Times New Roman"/>
          <w:color w:val="000000"/>
        </w:rPr>
        <w:t>п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ју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докум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нта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х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вају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р</w:t>
      </w:r>
      <w:r w:rsidRPr="00D71377">
        <w:rPr>
          <w:rFonts w:ascii="Times New Roman" w:hAnsi="Times New Roman"/>
          <w:color w:val="000000"/>
          <w:spacing w:val="-1"/>
          <w:w w:val="102"/>
        </w:rPr>
        <w:t>а</w:t>
      </w:r>
      <w:r w:rsidRPr="00D71377">
        <w:rPr>
          <w:rFonts w:ascii="Times New Roman" w:hAnsi="Times New Roman"/>
          <w:color w:val="000000"/>
          <w:w w:val="102"/>
        </w:rPr>
        <w:t xml:space="preserve">ди </w:t>
      </w:r>
      <w:r w:rsidRPr="00D71377">
        <w:rPr>
          <w:rFonts w:ascii="Times New Roman" w:hAnsi="Times New Roman"/>
          <w:color w:val="000000"/>
        </w:rPr>
        <w:t>ос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в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ив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ња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</w:rPr>
        <w:t>циљ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2"/>
        </w:rPr>
        <w:t>в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у</w:t>
      </w:r>
      <w:r w:rsidRPr="00D71377">
        <w:rPr>
          <w:rFonts w:ascii="Times New Roman" w:hAnsi="Times New Roman"/>
          <w:color w:val="000000"/>
        </w:rPr>
        <w:t>др</w:t>
      </w:r>
      <w:r w:rsidRPr="00D71377">
        <w:rPr>
          <w:rFonts w:ascii="Times New Roman" w:hAnsi="Times New Roman"/>
          <w:color w:val="000000"/>
          <w:spacing w:val="-1"/>
        </w:rPr>
        <w:t>у</w:t>
      </w:r>
      <w:r w:rsidRPr="00D71377">
        <w:rPr>
          <w:rFonts w:ascii="Times New Roman" w:hAnsi="Times New Roman"/>
          <w:color w:val="000000"/>
        </w:rPr>
        <w:t>же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2"/>
        </w:rPr>
        <w:t xml:space="preserve"> </w:t>
      </w:r>
      <w:r w:rsidRPr="00D71377">
        <w:rPr>
          <w:rFonts w:ascii="Times New Roman" w:hAnsi="Times New Roman"/>
          <w:color w:val="000000"/>
        </w:rPr>
        <w:t>сва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</w:rPr>
        <w:t>лица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када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с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траж</w:t>
      </w:r>
      <w:r w:rsidRPr="00D71377">
        <w:rPr>
          <w:rFonts w:ascii="Times New Roman" w:hAnsi="Times New Roman"/>
          <w:color w:val="000000"/>
          <w:spacing w:val="-1"/>
          <w:w w:val="102"/>
        </w:rPr>
        <w:t>ен</w:t>
      </w:r>
      <w:r w:rsidRPr="00D71377">
        <w:rPr>
          <w:rFonts w:ascii="Times New Roman" w:hAnsi="Times New Roman"/>
          <w:color w:val="000000"/>
          <w:w w:val="102"/>
        </w:rPr>
        <w:t xml:space="preserve">а </w:t>
      </w:r>
      <w:r w:rsidRPr="00D71377">
        <w:rPr>
          <w:rFonts w:ascii="Times New Roman" w:hAnsi="Times New Roman"/>
          <w:color w:val="000000"/>
        </w:rPr>
        <w:t>ин</w:t>
      </w:r>
      <w:r w:rsidRPr="00D71377">
        <w:rPr>
          <w:rFonts w:ascii="Times New Roman" w:hAnsi="Times New Roman"/>
          <w:color w:val="000000"/>
          <w:spacing w:val="-1"/>
        </w:rPr>
        <w:t>ф</w:t>
      </w:r>
      <w:r w:rsidRPr="00D71377">
        <w:rPr>
          <w:rFonts w:ascii="Times New Roman" w:hAnsi="Times New Roman"/>
          <w:color w:val="000000"/>
        </w:rPr>
        <w:t>орм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ција</w:t>
      </w:r>
      <w:r w:rsidRPr="00D71377">
        <w:rPr>
          <w:rFonts w:ascii="Times New Roman" w:hAnsi="Times New Roman"/>
          <w:color w:val="000000"/>
          <w:spacing w:val="27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носи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-1"/>
        </w:rPr>
        <w:t>г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жа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31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дн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заш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здр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spacing w:val="-2"/>
          <w:w w:val="102"/>
        </w:rPr>
        <w:t>в</w:t>
      </w:r>
      <w:r w:rsidRPr="00D71377">
        <w:rPr>
          <w:rFonts w:ascii="Times New Roman" w:hAnsi="Times New Roman"/>
          <w:color w:val="000000"/>
          <w:w w:val="98"/>
        </w:rPr>
        <w:t>љ</w:t>
      </w:r>
      <w:r w:rsidRPr="00D71377">
        <w:rPr>
          <w:rFonts w:ascii="Times New Roman" w:hAnsi="Times New Roman"/>
          <w:color w:val="000000"/>
          <w:w w:val="102"/>
        </w:rPr>
        <w:t xml:space="preserve">а </w:t>
      </w:r>
      <w:r w:rsidRPr="00D71377">
        <w:rPr>
          <w:rFonts w:ascii="Times New Roman" w:hAnsi="Times New Roman"/>
          <w:color w:val="000000"/>
        </w:rPr>
        <w:t>становни</w:t>
      </w:r>
      <w:r w:rsidRPr="00D71377">
        <w:rPr>
          <w:rFonts w:ascii="Times New Roman" w:hAnsi="Times New Roman"/>
          <w:color w:val="000000"/>
          <w:spacing w:val="-2"/>
        </w:rPr>
        <w:t>ш</w:t>
      </w:r>
      <w:r w:rsidRPr="00D71377">
        <w:rPr>
          <w:rFonts w:ascii="Times New Roman" w:hAnsi="Times New Roman"/>
          <w:color w:val="000000"/>
        </w:rPr>
        <w:t>тва</w:t>
      </w:r>
      <w:r w:rsidRPr="00D71377">
        <w:rPr>
          <w:rFonts w:ascii="Times New Roman" w:hAnsi="Times New Roman"/>
          <w:color w:val="000000"/>
          <w:spacing w:val="31"/>
        </w:rPr>
        <w:t xml:space="preserve"> 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животне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spacing w:val="1"/>
          <w:w w:val="102"/>
        </w:rPr>
        <w:t>с</w:t>
      </w:r>
      <w:r w:rsidRPr="00D71377">
        <w:rPr>
          <w:rFonts w:ascii="Times New Roman" w:hAnsi="Times New Roman"/>
          <w:color w:val="000000"/>
          <w:spacing w:val="-1"/>
          <w:w w:val="102"/>
        </w:rPr>
        <w:t>р</w:t>
      </w:r>
      <w:r w:rsidRPr="00D71377">
        <w:rPr>
          <w:rFonts w:ascii="Times New Roman" w:hAnsi="Times New Roman"/>
          <w:color w:val="000000"/>
          <w:w w:val="102"/>
        </w:rPr>
        <w:t>един</w:t>
      </w:r>
      <w:r w:rsidRPr="00D71377">
        <w:rPr>
          <w:rFonts w:ascii="Times New Roman" w:hAnsi="Times New Roman"/>
          <w:color w:val="000000"/>
          <w:spacing w:val="2"/>
          <w:w w:val="102"/>
        </w:rPr>
        <w:t>е</w:t>
      </w:r>
      <w:r w:rsidRPr="00D71377">
        <w:rPr>
          <w:rFonts w:ascii="Times New Roman" w:hAnsi="Times New Roman"/>
          <w:color w:val="000000"/>
          <w:w w:val="103"/>
        </w:rPr>
        <w:t>.</w:t>
      </w:r>
    </w:p>
    <w:p w:rsidR="000B249A" w:rsidRDefault="00BA6BB6" w:rsidP="000B249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pacing w:val="23"/>
        </w:rPr>
      </w:pP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</w:rPr>
        <w:t>в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</w:rPr>
        <w:t>рноб</w:t>
      </w:r>
      <w:r w:rsidRPr="00D71377">
        <w:rPr>
          <w:rFonts w:ascii="Times New Roman" w:hAnsi="Times New Roman"/>
          <w:color w:val="000000"/>
          <w:spacing w:val="-1"/>
        </w:rPr>
        <w:t>ан</w:t>
      </w:r>
      <w:r w:rsidRPr="00D71377">
        <w:rPr>
          <w:rFonts w:ascii="Times New Roman" w:hAnsi="Times New Roman"/>
          <w:color w:val="000000"/>
        </w:rPr>
        <w:t>атски</w:t>
      </w:r>
      <w:r w:rsidRPr="00D71377">
        <w:rPr>
          <w:rFonts w:ascii="Times New Roman" w:hAnsi="Times New Roman"/>
          <w:color w:val="000000"/>
          <w:spacing w:val="39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у</w:t>
      </w:r>
      <w:r w:rsidRPr="00D71377">
        <w:rPr>
          <w:rFonts w:ascii="Times New Roman" w:hAnsi="Times New Roman"/>
          <w:color w:val="000000"/>
        </w:rPr>
        <w:t>пр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2"/>
        </w:rPr>
        <w:t>в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ок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уг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дужан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</w:rPr>
        <w:t>је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без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одл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г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</w:rPr>
        <w:t>а,</w:t>
      </w:r>
      <w:r w:rsidRPr="00D71377">
        <w:rPr>
          <w:rFonts w:ascii="Times New Roman" w:hAnsi="Times New Roman"/>
          <w:color w:val="000000"/>
          <w:spacing w:val="24"/>
        </w:rPr>
        <w:t xml:space="preserve"> 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ј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асн</w:t>
      </w:r>
      <w:r w:rsidRPr="00D71377">
        <w:rPr>
          <w:rFonts w:ascii="Times New Roman" w:hAnsi="Times New Roman"/>
          <w:color w:val="000000"/>
          <w:spacing w:val="-1"/>
        </w:rPr>
        <w:t>и</w:t>
      </w:r>
      <w:r w:rsidRPr="00D71377">
        <w:rPr>
          <w:rFonts w:ascii="Times New Roman" w:hAnsi="Times New Roman"/>
          <w:color w:val="000000"/>
        </w:rPr>
        <w:t>је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року </w:t>
      </w:r>
      <w:r w:rsidRPr="00D71377">
        <w:rPr>
          <w:rFonts w:ascii="Times New Roman" w:hAnsi="Times New Roman"/>
          <w:color w:val="000000"/>
        </w:rPr>
        <w:t>од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</w:rPr>
        <w:t>15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ана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од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</w:rPr>
        <w:t>пријема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хт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тр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ж</w:t>
      </w:r>
      <w:r w:rsidRPr="00D71377">
        <w:rPr>
          <w:rFonts w:ascii="Times New Roman" w:hAnsi="Times New Roman"/>
          <w:color w:val="000000"/>
        </w:rPr>
        <w:t>иоца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</w:rPr>
        <w:t>оба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ести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пос</w:t>
      </w:r>
      <w:r w:rsidRPr="00D71377">
        <w:rPr>
          <w:rFonts w:ascii="Times New Roman" w:hAnsi="Times New Roman"/>
          <w:color w:val="000000"/>
          <w:spacing w:val="2"/>
          <w:w w:val="102"/>
        </w:rPr>
        <w:t>е</w:t>
      </w:r>
      <w:r w:rsidRPr="00D71377">
        <w:rPr>
          <w:rFonts w:ascii="Times New Roman" w:hAnsi="Times New Roman"/>
          <w:color w:val="000000"/>
          <w:spacing w:val="-1"/>
          <w:w w:val="102"/>
        </w:rPr>
        <w:t>д</w:t>
      </w:r>
      <w:r w:rsidRPr="00D71377">
        <w:rPr>
          <w:rFonts w:ascii="Times New Roman" w:hAnsi="Times New Roman"/>
          <w:color w:val="000000"/>
          <w:w w:val="102"/>
        </w:rPr>
        <w:t>ова</w:t>
      </w:r>
      <w:r w:rsidRPr="00D71377">
        <w:rPr>
          <w:rFonts w:ascii="Times New Roman" w:hAnsi="Times New Roman"/>
          <w:color w:val="000000"/>
          <w:spacing w:val="2"/>
          <w:w w:val="102"/>
        </w:rPr>
        <w:t>њ</w:t>
      </w:r>
      <w:r w:rsidRPr="00D71377">
        <w:rPr>
          <w:rFonts w:ascii="Times New Roman" w:hAnsi="Times New Roman"/>
          <w:color w:val="000000"/>
          <w:w w:val="102"/>
        </w:rPr>
        <w:t xml:space="preserve">у </w:t>
      </w:r>
      <w:r w:rsidRPr="00D71377">
        <w:rPr>
          <w:rFonts w:ascii="Times New Roman" w:hAnsi="Times New Roman"/>
          <w:color w:val="000000"/>
        </w:rPr>
        <w:t>ин</w:t>
      </w:r>
      <w:r w:rsidRPr="00D71377">
        <w:rPr>
          <w:rFonts w:ascii="Times New Roman" w:hAnsi="Times New Roman"/>
          <w:color w:val="000000"/>
          <w:spacing w:val="-1"/>
        </w:rPr>
        <w:t>ф</w:t>
      </w:r>
      <w:r w:rsidRPr="00D71377">
        <w:rPr>
          <w:rFonts w:ascii="Times New Roman" w:hAnsi="Times New Roman"/>
          <w:color w:val="000000"/>
        </w:rPr>
        <w:t>орм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ције,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</w:rPr>
        <w:t>стави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му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докум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</w:rPr>
        <w:t>нт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који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ад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  <w:spacing w:val="-1"/>
        </w:rPr>
        <w:t>ж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тражену</w:t>
      </w:r>
      <w:r w:rsidR="000B249A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формациј</w:t>
      </w:r>
      <w:r w:rsidRPr="00D71377">
        <w:rPr>
          <w:rFonts w:ascii="Times New Roman" w:hAnsi="Times New Roman"/>
          <w:color w:val="000000"/>
          <w:spacing w:val="1"/>
        </w:rPr>
        <w:t>у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2"/>
        </w:rPr>
        <w:t>д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осно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изда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му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или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уп</w:t>
      </w:r>
      <w:r w:rsidRPr="00D71377">
        <w:rPr>
          <w:rFonts w:ascii="Times New Roman" w:hAnsi="Times New Roman"/>
          <w:color w:val="000000"/>
          <w:spacing w:val="1"/>
        </w:rPr>
        <w:t>у</w:t>
      </w:r>
      <w:r w:rsidRPr="00D71377">
        <w:rPr>
          <w:rFonts w:ascii="Times New Roman" w:hAnsi="Times New Roman"/>
          <w:color w:val="000000"/>
        </w:rPr>
        <w:t>ти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</w:rPr>
        <w:t>копи</w:t>
      </w:r>
      <w:r w:rsidRPr="00D71377">
        <w:rPr>
          <w:rFonts w:ascii="Times New Roman" w:hAnsi="Times New Roman"/>
          <w:color w:val="000000"/>
          <w:spacing w:val="1"/>
        </w:rPr>
        <w:t>ј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т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г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докуме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та.</w:t>
      </w:r>
    </w:p>
    <w:p w:rsidR="0045189F" w:rsidRDefault="00BA6BB6" w:rsidP="004518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  <w:spacing w:val="1"/>
          <w:w w:val="102"/>
        </w:rPr>
        <w:t>К</w:t>
      </w:r>
      <w:r w:rsidRPr="00D71377">
        <w:rPr>
          <w:rFonts w:ascii="Times New Roman" w:hAnsi="Times New Roman"/>
          <w:color w:val="000000"/>
          <w:spacing w:val="3"/>
          <w:w w:val="102"/>
        </w:rPr>
        <w:t>о</w:t>
      </w:r>
      <w:r w:rsidRPr="00D71377">
        <w:rPr>
          <w:rFonts w:ascii="Times New Roman" w:hAnsi="Times New Roman"/>
          <w:color w:val="000000"/>
          <w:w w:val="102"/>
        </w:rPr>
        <w:t>пија</w:t>
      </w:r>
      <w:r w:rsidR="000B249A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кумента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</w:rPr>
        <w:t>је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упу</w:t>
      </w:r>
      <w:r w:rsidRPr="00D71377">
        <w:rPr>
          <w:rFonts w:ascii="Times New Roman" w:hAnsi="Times New Roman"/>
          <w:color w:val="000000"/>
          <w:spacing w:val="2"/>
        </w:rPr>
        <w:t>ћ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т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ажиоцу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дан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напушта</w:t>
      </w:r>
      <w:r w:rsidRPr="00D71377">
        <w:rPr>
          <w:rFonts w:ascii="Times New Roman" w:hAnsi="Times New Roman"/>
          <w:color w:val="000000"/>
          <w:spacing w:val="2"/>
        </w:rPr>
        <w:t>њ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25"/>
        </w:rPr>
        <w:t xml:space="preserve"> </w:t>
      </w:r>
      <w:r w:rsidRPr="00D71377">
        <w:rPr>
          <w:rFonts w:ascii="Times New Roman" w:hAnsi="Times New Roman"/>
          <w:color w:val="000000"/>
        </w:rPr>
        <w:t>писа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нице.</w:t>
      </w:r>
      <w:r w:rsidRPr="00D71377">
        <w:rPr>
          <w:rFonts w:ascii="Times New Roman" w:hAnsi="Times New Roman"/>
          <w:color w:val="000000"/>
          <w:spacing w:val="25"/>
        </w:rPr>
        <w:t xml:space="preserve"> </w:t>
      </w:r>
      <w:r w:rsidRPr="00D71377">
        <w:rPr>
          <w:rFonts w:ascii="Times New Roman" w:hAnsi="Times New Roman"/>
          <w:color w:val="000000"/>
        </w:rPr>
        <w:t>Ако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</w:rPr>
        <w:t>се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захтев </w:t>
      </w:r>
      <w:r w:rsidRPr="00D71377">
        <w:rPr>
          <w:rFonts w:ascii="Times New Roman" w:hAnsi="Times New Roman"/>
          <w:color w:val="000000"/>
        </w:rPr>
        <w:t>од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оси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ин</w:t>
      </w:r>
      <w:r w:rsidRPr="00D71377">
        <w:rPr>
          <w:rFonts w:ascii="Times New Roman" w:hAnsi="Times New Roman"/>
          <w:color w:val="000000"/>
          <w:spacing w:val="-1"/>
        </w:rPr>
        <w:t>ф</w:t>
      </w:r>
      <w:r w:rsidRPr="00D71377">
        <w:rPr>
          <w:rFonts w:ascii="Times New Roman" w:hAnsi="Times New Roman"/>
          <w:color w:val="000000"/>
        </w:rPr>
        <w:t>орма</w:t>
      </w:r>
      <w:r w:rsidRPr="00D71377">
        <w:rPr>
          <w:rFonts w:ascii="Times New Roman" w:hAnsi="Times New Roman"/>
          <w:color w:val="000000"/>
          <w:spacing w:val="-1"/>
        </w:rPr>
        <w:t>ц</w:t>
      </w:r>
      <w:r w:rsidRPr="00D71377">
        <w:rPr>
          <w:rFonts w:ascii="Times New Roman" w:hAnsi="Times New Roman"/>
          <w:color w:val="000000"/>
        </w:rPr>
        <w:t>ију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коју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се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же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п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постави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30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ј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зн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2"/>
        </w:rPr>
        <w:t>ч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ј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за </w:t>
      </w:r>
      <w:r w:rsidRPr="00D71377">
        <w:rPr>
          <w:rFonts w:ascii="Times New Roman" w:hAnsi="Times New Roman"/>
          <w:color w:val="000000"/>
        </w:rPr>
        <w:t>зашт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ж</w:t>
      </w:r>
      <w:r w:rsidRPr="00D71377">
        <w:rPr>
          <w:rFonts w:ascii="Times New Roman" w:hAnsi="Times New Roman"/>
          <w:color w:val="000000"/>
        </w:rPr>
        <w:t>ив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та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ли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сл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боде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неког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л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ца,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односно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за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угр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жавање</w:t>
      </w:r>
      <w:r w:rsidRPr="00D71377">
        <w:rPr>
          <w:rFonts w:ascii="Times New Roman" w:hAnsi="Times New Roman"/>
          <w:color w:val="000000"/>
          <w:spacing w:val="30"/>
        </w:rPr>
        <w:t xml:space="preserve"> </w:t>
      </w:r>
      <w:r w:rsidRPr="00D71377">
        <w:rPr>
          <w:rFonts w:ascii="Times New Roman" w:hAnsi="Times New Roman"/>
          <w:color w:val="000000"/>
          <w:w w:val="101"/>
        </w:rPr>
        <w:t>и</w:t>
      </w:r>
      <w:r w:rsidRPr="00D71377">
        <w:rPr>
          <w:rFonts w:ascii="Times New Roman" w:hAnsi="Times New Roman"/>
          <w:color w:val="000000"/>
          <w:spacing w:val="1"/>
          <w:w w:val="101"/>
        </w:rPr>
        <w:t>л</w:t>
      </w:r>
      <w:r w:rsidRPr="00D71377">
        <w:rPr>
          <w:rFonts w:ascii="Times New Roman" w:hAnsi="Times New Roman"/>
          <w:color w:val="000000"/>
          <w:w w:val="102"/>
        </w:rPr>
        <w:t xml:space="preserve">и </w:t>
      </w:r>
      <w:r w:rsidRPr="00D71377">
        <w:rPr>
          <w:rFonts w:ascii="Times New Roman" w:hAnsi="Times New Roman"/>
          <w:color w:val="000000"/>
        </w:rPr>
        <w:t>заш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зд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</w:rPr>
        <w:t>авља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стано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ништ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31"/>
        </w:rPr>
        <w:t xml:space="preserve"> 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ж</w:t>
      </w:r>
      <w:r w:rsidRPr="00D71377">
        <w:rPr>
          <w:rFonts w:ascii="Times New Roman" w:hAnsi="Times New Roman"/>
          <w:color w:val="000000"/>
        </w:rPr>
        <w:t>ивотне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круг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м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да</w:t>
      </w:r>
      <w:r w:rsidR="000B249A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оба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ести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</w:rPr>
        <w:t>т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</w:rPr>
        <w:t>аж</w:t>
      </w:r>
      <w:r w:rsidRPr="00D71377">
        <w:rPr>
          <w:rFonts w:ascii="Times New Roman" w:hAnsi="Times New Roman"/>
          <w:color w:val="000000"/>
          <w:spacing w:val="-1"/>
        </w:rPr>
        <w:t>и</w:t>
      </w:r>
      <w:r w:rsidRPr="00D71377">
        <w:rPr>
          <w:rFonts w:ascii="Times New Roman" w:hAnsi="Times New Roman"/>
          <w:color w:val="000000"/>
        </w:rPr>
        <w:t>оца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поседов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њу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ин</w:t>
      </w:r>
      <w:r w:rsidRPr="00D71377">
        <w:rPr>
          <w:rFonts w:ascii="Times New Roman" w:hAnsi="Times New Roman"/>
          <w:color w:val="000000"/>
          <w:spacing w:val="-1"/>
        </w:rPr>
        <w:t>ф</w:t>
      </w:r>
      <w:r w:rsidRPr="00D71377">
        <w:rPr>
          <w:rFonts w:ascii="Times New Roman" w:hAnsi="Times New Roman"/>
          <w:color w:val="000000"/>
        </w:rPr>
        <w:t>ормац</w:t>
      </w:r>
      <w:r w:rsidRPr="00D71377">
        <w:rPr>
          <w:rFonts w:ascii="Times New Roman" w:hAnsi="Times New Roman"/>
          <w:color w:val="000000"/>
          <w:spacing w:val="-1"/>
        </w:rPr>
        <w:t>иј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му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стави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у</w:t>
      </w:r>
      <w:r w:rsidRPr="00D71377">
        <w:rPr>
          <w:rFonts w:ascii="Times New Roman" w:hAnsi="Times New Roman"/>
          <w:color w:val="000000"/>
          <w:spacing w:val="-1"/>
          <w:w w:val="102"/>
        </w:rPr>
        <w:t>в</w:t>
      </w:r>
      <w:r w:rsidRPr="00D71377">
        <w:rPr>
          <w:rFonts w:ascii="Times New Roman" w:hAnsi="Times New Roman"/>
          <w:color w:val="000000"/>
          <w:spacing w:val="1"/>
          <w:w w:val="102"/>
        </w:rPr>
        <w:t>и</w:t>
      </w:r>
      <w:r w:rsidRPr="00D71377">
        <w:rPr>
          <w:rFonts w:ascii="Times New Roman" w:hAnsi="Times New Roman"/>
          <w:color w:val="000000"/>
          <w:w w:val="102"/>
        </w:rPr>
        <w:t xml:space="preserve">д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кумент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ј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држи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т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аже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  <w:spacing w:val="-2"/>
        </w:rPr>
        <w:t>ф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мац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ју,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</w:rPr>
        <w:t>од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осно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му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изда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1"/>
        </w:rPr>
        <w:t>о</w:t>
      </w:r>
      <w:r w:rsidRPr="00D71377">
        <w:rPr>
          <w:rFonts w:ascii="Times New Roman" w:hAnsi="Times New Roman"/>
          <w:color w:val="000000"/>
        </w:rPr>
        <w:t>пију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т</w:t>
      </w:r>
      <w:r w:rsidRPr="00D71377">
        <w:rPr>
          <w:rFonts w:ascii="Times New Roman" w:hAnsi="Times New Roman"/>
          <w:color w:val="000000"/>
          <w:w w:val="104"/>
        </w:rPr>
        <w:t xml:space="preserve">ог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-1"/>
        </w:rPr>
        <w:t>м</w:t>
      </w:r>
      <w:r w:rsidRPr="00D71377">
        <w:rPr>
          <w:rFonts w:ascii="Times New Roman" w:hAnsi="Times New Roman"/>
          <w:color w:val="000000"/>
        </w:rPr>
        <w:t>ента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н</w:t>
      </w:r>
      <w:r w:rsidRPr="00D71377">
        <w:rPr>
          <w:rFonts w:ascii="Times New Roman" w:hAnsi="Times New Roman"/>
          <w:color w:val="000000"/>
        </w:rPr>
        <w:t>ај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ије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р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ку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4</w:t>
      </w:r>
      <w:r w:rsidRPr="00D71377">
        <w:rPr>
          <w:rFonts w:ascii="Times New Roman" w:hAnsi="Times New Roman"/>
          <w:color w:val="000000"/>
        </w:rPr>
        <w:t>8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ије</w:t>
      </w:r>
      <w:r w:rsidRPr="00D71377">
        <w:rPr>
          <w:rFonts w:ascii="Times New Roman" w:hAnsi="Times New Roman"/>
          <w:color w:val="000000"/>
          <w:spacing w:val="-1"/>
        </w:rPr>
        <w:t>м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з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w w:val="102"/>
        </w:rPr>
        <w:t>х</w:t>
      </w:r>
      <w:r w:rsidRPr="00D71377">
        <w:rPr>
          <w:rFonts w:ascii="Times New Roman" w:hAnsi="Times New Roman"/>
          <w:color w:val="000000"/>
          <w:spacing w:val="-1"/>
          <w:w w:val="102"/>
        </w:rPr>
        <w:t>т</w:t>
      </w:r>
      <w:r w:rsidRPr="00D71377">
        <w:rPr>
          <w:rFonts w:ascii="Times New Roman" w:hAnsi="Times New Roman"/>
          <w:color w:val="000000"/>
          <w:spacing w:val="2"/>
          <w:w w:val="102"/>
        </w:rPr>
        <w:t>е</w:t>
      </w:r>
      <w:r w:rsidRPr="00D71377">
        <w:rPr>
          <w:rFonts w:ascii="Times New Roman" w:hAnsi="Times New Roman"/>
          <w:color w:val="000000"/>
          <w:spacing w:val="-1"/>
          <w:w w:val="102"/>
        </w:rPr>
        <w:t>в</w:t>
      </w:r>
      <w:r w:rsidRPr="00D71377">
        <w:rPr>
          <w:rFonts w:ascii="Times New Roman" w:hAnsi="Times New Roman"/>
          <w:color w:val="000000"/>
          <w:w w:val="102"/>
        </w:rPr>
        <w:t>а</w:t>
      </w:r>
      <w:r w:rsidRPr="00D71377">
        <w:rPr>
          <w:rFonts w:ascii="Times New Roman" w:hAnsi="Times New Roman"/>
          <w:color w:val="000000"/>
          <w:w w:val="103"/>
        </w:rPr>
        <w:t>.</w:t>
      </w:r>
      <w:r w:rsidR="000B249A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лико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Округ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из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ав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аних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</w:rPr>
        <w:t>разлога,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није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могу</w:t>
      </w:r>
      <w:r w:rsidRPr="00D71377">
        <w:rPr>
          <w:rFonts w:ascii="Times New Roman" w:hAnsi="Times New Roman"/>
          <w:color w:val="000000"/>
          <w:spacing w:val="-1"/>
        </w:rPr>
        <w:t>ћн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сти</w:t>
      </w:r>
      <w:r w:rsidRPr="00D71377">
        <w:rPr>
          <w:rFonts w:ascii="Times New Roman" w:hAnsi="Times New Roman"/>
          <w:color w:val="000000"/>
          <w:spacing w:val="31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  <w:spacing w:val="2"/>
          <w:w w:val="102"/>
        </w:rPr>
        <w:t>о</w:t>
      </w:r>
      <w:r w:rsidRPr="00D71377">
        <w:rPr>
          <w:rFonts w:ascii="Times New Roman" w:hAnsi="Times New Roman"/>
          <w:color w:val="000000"/>
          <w:spacing w:val="-1"/>
          <w:w w:val="102"/>
        </w:rPr>
        <w:t>б</w:t>
      </w:r>
      <w:r w:rsidRPr="00D71377">
        <w:rPr>
          <w:rFonts w:ascii="Times New Roman" w:hAnsi="Times New Roman"/>
          <w:color w:val="000000"/>
          <w:w w:val="102"/>
        </w:rPr>
        <w:t>аве</w:t>
      </w:r>
      <w:r w:rsidRPr="00D71377">
        <w:rPr>
          <w:rFonts w:ascii="Times New Roman" w:hAnsi="Times New Roman"/>
          <w:color w:val="000000"/>
          <w:spacing w:val="-1"/>
          <w:w w:val="102"/>
        </w:rPr>
        <w:t>с</w:t>
      </w:r>
      <w:r w:rsidRPr="00D71377">
        <w:rPr>
          <w:rFonts w:ascii="Times New Roman" w:hAnsi="Times New Roman"/>
          <w:color w:val="000000"/>
          <w:w w:val="102"/>
        </w:rPr>
        <w:t xml:space="preserve">ти </w:t>
      </w:r>
      <w:r w:rsidRPr="00D71377">
        <w:rPr>
          <w:rFonts w:ascii="Times New Roman" w:hAnsi="Times New Roman"/>
          <w:color w:val="000000"/>
        </w:rPr>
        <w:t>траж</w:t>
      </w:r>
      <w:r w:rsidRPr="00D71377">
        <w:rPr>
          <w:rFonts w:ascii="Times New Roman" w:hAnsi="Times New Roman"/>
          <w:color w:val="000000"/>
          <w:spacing w:val="-1"/>
        </w:rPr>
        <w:t>ио</w:t>
      </w:r>
      <w:r w:rsidRPr="00D71377">
        <w:rPr>
          <w:rFonts w:ascii="Times New Roman" w:hAnsi="Times New Roman"/>
          <w:color w:val="000000"/>
        </w:rPr>
        <w:t>ца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посе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ов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  <w:spacing w:val="2"/>
        </w:rPr>
        <w:t>њ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25"/>
        </w:rPr>
        <w:t xml:space="preserve"> </w:t>
      </w:r>
      <w:r w:rsidRPr="00D71377">
        <w:rPr>
          <w:rFonts w:ascii="Times New Roman" w:hAnsi="Times New Roman"/>
          <w:color w:val="000000"/>
        </w:rPr>
        <w:t>инф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рмације,</w:t>
      </w:r>
      <w:r w:rsidRPr="00D71377">
        <w:rPr>
          <w:rFonts w:ascii="Times New Roman" w:hAnsi="Times New Roman"/>
          <w:color w:val="000000"/>
          <w:spacing w:val="30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му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увид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ум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нт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w w:val="102"/>
        </w:rPr>
        <w:t>к</w:t>
      </w:r>
      <w:r w:rsidRPr="00D71377">
        <w:rPr>
          <w:rFonts w:ascii="Times New Roman" w:hAnsi="Times New Roman"/>
          <w:color w:val="000000"/>
          <w:spacing w:val="2"/>
          <w:w w:val="102"/>
        </w:rPr>
        <w:t>о</w:t>
      </w:r>
      <w:r w:rsidRPr="00D71377">
        <w:rPr>
          <w:rFonts w:ascii="Times New Roman" w:hAnsi="Times New Roman"/>
          <w:color w:val="000000"/>
          <w:w w:val="102"/>
        </w:rPr>
        <w:t xml:space="preserve">ји 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држи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тр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же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информ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цију,</w:t>
      </w:r>
      <w:r w:rsidRPr="00D71377">
        <w:rPr>
          <w:rFonts w:ascii="Times New Roman" w:hAnsi="Times New Roman"/>
          <w:color w:val="000000"/>
          <w:spacing w:val="28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му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</w:rPr>
        <w:t>да,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дн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сно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упути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</w:rPr>
        <w:t>копију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т</w:t>
      </w:r>
      <w:r w:rsidRPr="00D71377">
        <w:rPr>
          <w:rFonts w:ascii="Times New Roman" w:hAnsi="Times New Roman"/>
          <w:color w:val="000000"/>
          <w:spacing w:val="1"/>
          <w:w w:val="102"/>
        </w:rPr>
        <w:t>о</w:t>
      </w:r>
      <w:r w:rsidRPr="00D71377">
        <w:rPr>
          <w:rFonts w:ascii="Times New Roman" w:hAnsi="Times New Roman"/>
          <w:color w:val="000000"/>
          <w:w w:val="107"/>
        </w:rPr>
        <w:t xml:space="preserve">г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умент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25"/>
        </w:rPr>
        <w:t xml:space="preserve"> </w:t>
      </w:r>
      <w:r w:rsidRPr="00D71377">
        <w:rPr>
          <w:rFonts w:ascii="Times New Roman" w:hAnsi="Times New Roman"/>
          <w:color w:val="000000"/>
        </w:rPr>
        <w:t>дужан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ј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том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јк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с</w:t>
      </w:r>
      <w:r w:rsidRPr="00D71377">
        <w:rPr>
          <w:rFonts w:ascii="Times New Roman" w:hAnsi="Times New Roman"/>
          <w:color w:val="000000"/>
        </w:rPr>
        <w:t>ни</w:t>
      </w:r>
      <w:r w:rsidRPr="00D71377">
        <w:rPr>
          <w:rFonts w:ascii="Times New Roman" w:hAnsi="Times New Roman"/>
          <w:color w:val="000000"/>
          <w:spacing w:val="-1"/>
        </w:rPr>
        <w:t>ј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р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ку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7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дана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д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при</w:t>
      </w:r>
      <w:r w:rsidRPr="00D71377">
        <w:rPr>
          <w:rFonts w:ascii="Times New Roman" w:hAnsi="Times New Roman"/>
          <w:color w:val="000000"/>
          <w:spacing w:val="-1"/>
          <w:w w:val="102"/>
        </w:rPr>
        <w:t>ј</w:t>
      </w:r>
      <w:r w:rsidRPr="00D71377">
        <w:rPr>
          <w:rFonts w:ascii="Times New Roman" w:hAnsi="Times New Roman"/>
          <w:color w:val="000000"/>
          <w:w w:val="102"/>
        </w:rPr>
        <w:t>е</w:t>
      </w:r>
      <w:r w:rsidRPr="00D71377">
        <w:rPr>
          <w:rFonts w:ascii="Times New Roman" w:hAnsi="Times New Roman"/>
          <w:color w:val="000000"/>
          <w:spacing w:val="-1"/>
          <w:w w:val="102"/>
        </w:rPr>
        <w:t>м</w:t>
      </w:r>
      <w:r w:rsidRPr="00D71377">
        <w:rPr>
          <w:rFonts w:ascii="Times New Roman" w:hAnsi="Times New Roman"/>
          <w:color w:val="000000"/>
          <w:w w:val="102"/>
        </w:rPr>
        <w:t xml:space="preserve">а </w:t>
      </w:r>
      <w:r w:rsidRPr="00D71377">
        <w:rPr>
          <w:rFonts w:ascii="Times New Roman" w:hAnsi="Times New Roman"/>
          <w:color w:val="000000"/>
        </w:rPr>
        <w:t>захтева,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б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ести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ажи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ца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реди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н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кн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ни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ро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ји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не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мо</w:t>
      </w:r>
      <w:r w:rsidRPr="00D71377">
        <w:rPr>
          <w:rFonts w:ascii="Times New Roman" w:hAnsi="Times New Roman"/>
          <w:color w:val="000000"/>
          <w:spacing w:val="-1"/>
        </w:rPr>
        <w:t>ж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  <w:spacing w:val="1"/>
          <w:w w:val="102"/>
        </w:rPr>
        <w:t>б</w:t>
      </w:r>
      <w:r w:rsidRPr="00D71377">
        <w:rPr>
          <w:rFonts w:ascii="Times New Roman" w:hAnsi="Times New Roman"/>
          <w:color w:val="000000"/>
          <w:w w:val="102"/>
        </w:rPr>
        <w:t>ити</w:t>
      </w:r>
      <w:r w:rsidR="000B249A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дужи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4</w:t>
      </w:r>
      <w:r w:rsidRPr="00D71377">
        <w:rPr>
          <w:rFonts w:ascii="Times New Roman" w:hAnsi="Times New Roman"/>
          <w:color w:val="000000"/>
        </w:rPr>
        <w:t>0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иј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  <w:spacing w:val="1"/>
        </w:rPr>
        <w:t>м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захте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а,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1"/>
        </w:rPr>
        <w:t>м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ћ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тр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ж</w:t>
      </w:r>
      <w:r w:rsidRPr="00D71377">
        <w:rPr>
          <w:rFonts w:ascii="Times New Roman" w:hAnsi="Times New Roman"/>
          <w:color w:val="000000"/>
        </w:rPr>
        <w:t>ио</w:t>
      </w:r>
      <w:r w:rsidRPr="00D71377">
        <w:rPr>
          <w:rFonts w:ascii="Times New Roman" w:hAnsi="Times New Roman"/>
          <w:color w:val="000000"/>
          <w:spacing w:val="-1"/>
        </w:rPr>
        <w:t>ц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обавестити</w:t>
      </w:r>
      <w:r w:rsidRPr="00D71377">
        <w:rPr>
          <w:rFonts w:ascii="Times New Roman" w:hAnsi="Times New Roman"/>
          <w:color w:val="000000"/>
          <w:spacing w:val="25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о </w:t>
      </w:r>
      <w:r w:rsidRPr="00D71377">
        <w:rPr>
          <w:rFonts w:ascii="Times New Roman" w:hAnsi="Times New Roman"/>
          <w:color w:val="000000"/>
        </w:rPr>
        <w:t>поседова</w:t>
      </w:r>
      <w:r w:rsidRPr="00D71377">
        <w:rPr>
          <w:rFonts w:ascii="Times New Roman" w:hAnsi="Times New Roman"/>
          <w:color w:val="000000"/>
          <w:spacing w:val="2"/>
        </w:rPr>
        <w:t>њ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25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нформације,</w:t>
      </w:r>
      <w:r w:rsidRPr="00D71377">
        <w:rPr>
          <w:rFonts w:ascii="Times New Roman" w:hAnsi="Times New Roman"/>
          <w:color w:val="000000"/>
          <w:spacing w:val="30"/>
        </w:rPr>
        <w:t xml:space="preserve"> </w:t>
      </w:r>
      <w:r w:rsidRPr="00D71377">
        <w:rPr>
          <w:rFonts w:ascii="Times New Roman" w:hAnsi="Times New Roman"/>
          <w:color w:val="000000"/>
        </w:rPr>
        <w:t>ст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вити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м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увид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</w:rPr>
        <w:t>до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умент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ји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с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spacing w:val="-1"/>
          <w:w w:val="102"/>
        </w:rPr>
        <w:t>д</w:t>
      </w:r>
      <w:r w:rsidRPr="00D71377">
        <w:rPr>
          <w:rFonts w:ascii="Times New Roman" w:hAnsi="Times New Roman"/>
          <w:color w:val="000000"/>
          <w:w w:val="102"/>
        </w:rPr>
        <w:t>ржи траж</w:t>
      </w:r>
      <w:r w:rsidRPr="00D71377">
        <w:rPr>
          <w:rFonts w:ascii="Times New Roman" w:hAnsi="Times New Roman"/>
          <w:color w:val="000000"/>
          <w:spacing w:val="-1"/>
          <w:w w:val="102"/>
        </w:rPr>
        <w:t>е</w:t>
      </w:r>
      <w:r w:rsidRPr="00D71377">
        <w:rPr>
          <w:rFonts w:ascii="Times New Roman" w:hAnsi="Times New Roman"/>
          <w:color w:val="000000"/>
          <w:w w:val="102"/>
        </w:rPr>
        <w:t>ну</w:t>
      </w:r>
      <w:r w:rsidRPr="00D71377">
        <w:rPr>
          <w:rFonts w:ascii="Times New Roman" w:hAnsi="Times New Roman"/>
          <w:color w:val="000000"/>
        </w:rPr>
        <w:t xml:space="preserve"> ин</w:t>
      </w:r>
      <w:r w:rsidRPr="00D71377">
        <w:rPr>
          <w:rFonts w:ascii="Times New Roman" w:hAnsi="Times New Roman"/>
          <w:color w:val="000000"/>
          <w:spacing w:val="-1"/>
        </w:rPr>
        <w:t>ф</w:t>
      </w:r>
      <w:r w:rsidRPr="00D71377">
        <w:rPr>
          <w:rFonts w:ascii="Times New Roman" w:hAnsi="Times New Roman"/>
          <w:color w:val="000000"/>
        </w:rPr>
        <w:t>орм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ц</w:t>
      </w:r>
      <w:r w:rsidRPr="00D71377">
        <w:rPr>
          <w:rFonts w:ascii="Times New Roman" w:hAnsi="Times New Roman"/>
          <w:color w:val="000000"/>
        </w:rPr>
        <w:t>ију,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и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му,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одно</w:t>
      </w:r>
      <w:r w:rsidRPr="00D71377">
        <w:rPr>
          <w:rFonts w:ascii="Times New Roman" w:hAnsi="Times New Roman"/>
          <w:color w:val="000000"/>
          <w:spacing w:val="-1"/>
        </w:rPr>
        <w:t>с</w:t>
      </w:r>
      <w:r w:rsidRPr="00D71377">
        <w:rPr>
          <w:rFonts w:ascii="Times New Roman" w:hAnsi="Times New Roman"/>
          <w:color w:val="000000"/>
        </w:rPr>
        <w:t>но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у</w:t>
      </w:r>
      <w:r w:rsidRPr="00D71377">
        <w:rPr>
          <w:rFonts w:ascii="Times New Roman" w:hAnsi="Times New Roman"/>
          <w:color w:val="000000"/>
        </w:rPr>
        <w:t>пу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</w:rPr>
        <w:t>ију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г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докумен</w:t>
      </w:r>
      <w:r w:rsidRPr="00D71377">
        <w:rPr>
          <w:rFonts w:ascii="Times New Roman" w:hAnsi="Times New Roman"/>
          <w:color w:val="000000"/>
          <w:spacing w:val="-1"/>
          <w:w w:val="102"/>
        </w:rPr>
        <w:t>т</w:t>
      </w:r>
      <w:r w:rsidRPr="00D71377">
        <w:rPr>
          <w:rFonts w:ascii="Times New Roman" w:hAnsi="Times New Roman"/>
          <w:color w:val="000000"/>
          <w:w w:val="102"/>
        </w:rPr>
        <w:t>а.</w:t>
      </w:r>
    </w:p>
    <w:p w:rsidR="0045189F" w:rsidRDefault="00BA6BB6" w:rsidP="004518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Сев</w:t>
      </w:r>
      <w:r w:rsidRPr="00D71377">
        <w:rPr>
          <w:rFonts w:ascii="Times New Roman" w:hAnsi="Times New Roman"/>
          <w:color w:val="000000"/>
          <w:spacing w:val="-2"/>
        </w:rPr>
        <w:t>е</w:t>
      </w:r>
      <w:r w:rsidRPr="00D71377">
        <w:rPr>
          <w:rFonts w:ascii="Times New Roman" w:hAnsi="Times New Roman"/>
          <w:color w:val="000000"/>
        </w:rPr>
        <w:t>рнобанатски</w:t>
      </w:r>
      <w:r w:rsidRPr="00D71377">
        <w:rPr>
          <w:rFonts w:ascii="Times New Roman" w:hAnsi="Times New Roman"/>
          <w:color w:val="000000"/>
          <w:spacing w:val="42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ни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руг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је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б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</w:rPr>
        <w:t>ан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омог</w:t>
      </w:r>
      <w:r w:rsidRPr="00D71377">
        <w:rPr>
          <w:rFonts w:ascii="Times New Roman" w:hAnsi="Times New Roman"/>
          <w:color w:val="000000"/>
          <w:spacing w:val="-1"/>
        </w:rPr>
        <w:t>у</w:t>
      </w:r>
      <w:r w:rsidRPr="00D71377">
        <w:rPr>
          <w:rFonts w:ascii="Times New Roman" w:hAnsi="Times New Roman"/>
          <w:color w:val="000000"/>
        </w:rPr>
        <w:t>ћи</w:t>
      </w:r>
      <w:r w:rsidRPr="00D71377">
        <w:rPr>
          <w:rFonts w:ascii="Times New Roman" w:hAnsi="Times New Roman"/>
          <w:color w:val="000000"/>
          <w:spacing w:val="24"/>
        </w:rPr>
        <w:t xml:space="preserve"> </w:t>
      </w:r>
      <w:r w:rsidRPr="00D71377">
        <w:rPr>
          <w:rFonts w:ascii="Times New Roman" w:hAnsi="Times New Roman"/>
          <w:color w:val="000000"/>
        </w:rPr>
        <w:t>при</w:t>
      </w:r>
      <w:r w:rsidRPr="00D71377">
        <w:rPr>
          <w:rFonts w:ascii="Times New Roman" w:hAnsi="Times New Roman"/>
          <w:color w:val="000000"/>
          <w:spacing w:val="-1"/>
        </w:rPr>
        <w:t>ст</w:t>
      </w:r>
      <w:r w:rsidRPr="00D71377">
        <w:rPr>
          <w:rFonts w:ascii="Times New Roman" w:hAnsi="Times New Roman"/>
          <w:color w:val="000000"/>
        </w:rPr>
        <w:t>уп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инф</w:t>
      </w:r>
      <w:r w:rsidRPr="00D71377">
        <w:rPr>
          <w:rFonts w:ascii="Times New Roman" w:hAnsi="Times New Roman"/>
          <w:color w:val="000000"/>
          <w:spacing w:val="-1"/>
          <w:w w:val="102"/>
        </w:rPr>
        <w:t>о</w:t>
      </w:r>
      <w:r w:rsidRPr="00D71377">
        <w:rPr>
          <w:rFonts w:ascii="Times New Roman" w:hAnsi="Times New Roman"/>
          <w:color w:val="000000"/>
          <w:w w:val="102"/>
        </w:rPr>
        <w:t xml:space="preserve">рмацији </w:t>
      </w:r>
      <w:r w:rsidRPr="00D71377">
        <w:rPr>
          <w:rFonts w:ascii="Times New Roman" w:hAnsi="Times New Roman"/>
          <w:color w:val="000000"/>
        </w:rPr>
        <w:t>или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до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есе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ше</w:t>
      </w:r>
      <w:r w:rsidRPr="00D71377">
        <w:rPr>
          <w:rFonts w:ascii="Times New Roman" w:hAnsi="Times New Roman"/>
          <w:color w:val="000000"/>
        </w:rPr>
        <w:t>ње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кој</w:t>
      </w:r>
      <w:r w:rsidRPr="00D71377">
        <w:rPr>
          <w:rFonts w:ascii="Times New Roman" w:hAnsi="Times New Roman"/>
          <w:color w:val="000000"/>
          <w:spacing w:val="-1"/>
        </w:rPr>
        <w:t>и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се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хтев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одбија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</w:rPr>
        <w:t>из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</w:rPr>
        <w:t>л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г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ј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су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одр</w:t>
      </w:r>
      <w:r w:rsidRPr="00D71377">
        <w:rPr>
          <w:rFonts w:ascii="Times New Roman" w:hAnsi="Times New Roman"/>
          <w:color w:val="000000"/>
          <w:spacing w:val="-1"/>
          <w:w w:val="102"/>
        </w:rPr>
        <w:t>е</w:t>
      </w:r>
      <w:r w:rsidRPr="00D71377">
        <w:rPr>
          <w:rFonts w:ascii="Times New Roman" w:hAnsi="Times New Roman"/>
          <w:color w:val="000000"/>
          <w:w w:val="102"/>
        </w:rPr>
        <w:t>ђени Зако</w:t>
      </w:r>
      <w:r w:rsidRPr="00D71377">
        <w:rPr>
          <w:rFonts w:ascii="Times New Roman" w:hAnsi="Times New Roman"/>
          <w:color w:val="000000"/>
          <w:spacing w:val="-1"/>
          <w:w w:val="102"/>
        </w:rPr>
        <w:t>н</w:t>
      </w:r>
      <w:r w:rsidRPr="00D71377">
        <w:rPr>
          <w:rFonts w:ascii="Times New Roman" w:hAnsi="Times New Roman"/>
          <w:color w:val="000000"/>
          <w:w w:val="102"/>
        </w:rPr>
        <w:t>ом.</w:t>
      </w:r>
    </w:p>
    <w:p w:rsidR="0045189F" w:rsidRDefault="00BA6BB6" w:rsidP="004518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lastRenderedPageBreak/>
        <w:t>У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слу</w:t>
      </w:r>
      <w:r w:rsidRPr="00D71377">
        <w:rPr>
          <w:rFonts w:ascii="Times New Roman" w:hAnsi="Times New Roman"/>
          <w:color w:val="000000"/>
          <w:spacing w:val="-2"/>
        </w:rPr>
        <w:t>ч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ју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Уп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авни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круг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он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с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2"/>
        </w:rPr>
        <w:t>ш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ј</w:t>
      </w:r>
      <w:r w:rsidRPr="00D71377">
        <w:rPr>
          <w:rFonts w:ascii="Times New Roman" w:hAnsi="Times New Roman"/>
          <w:color w:val="000000"/>
          <w:spacing w:val="-1"/>
        </w:rPr>
        <w:t>и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се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захтев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w w:val="102"/>
        </w:rPr>
        <w:t>о</w:t>
      </w:r>
      <w:r w:rsidRPr="00D71377">
        <w:rPr>
          <w:rFonts w:ascii="Times New Roman" w:hAnsi="Times New Roman"/>
          <w:color w:val="000000"/>
          <w:w w:val="102"/>
        </w:rPr>
        <w:t>дбиј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w w:val="103"/>
        </w:rPr>
        <w:t xml:space="preserve">, </w:t>
      </w:r>
      <w:r w:rsidRPr="00D71377">
        <w:rPr>
          <w:rFonts w:ascii="Times New Roman" w:hAnsi="Times New Roman"/>
          <w:color w:val="000000"/>
        </w:rPr>
        <w:t>подносил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ц</w:t>
      </w:r>
      <w:r w:rsidRPr="00D71377">
        <w:rPr>
          <w:rFonts w:ascii="Times New Roman" w:hAnsi="Times New Roman"/>
          <w:color w:val="000000"/>
          <w:spacing w:val="24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ма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</w:rPr>
        <w:t>ра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</w:rPr>
        <w:t>жал</w:t>
      </w:r>
      <w:r w:rsidRPr="00D71377">
        <w:rPr>
          <w:rFonts w:ascii="Times New Roman" w:hAnsi="Times New Roman"/>
          <w:color w:val="000000"/>
          <w:spacing w:val="-1"/>
        </w:rPr>
        <w:t>б</w:t>
      </w:r>
      <w:r w:rsidRPr="00D71377">
        <w:rPr>
          <w:rFonts w:ascii="Times New Roman" w:hAnsi="Times New Roman"/>
          <w:color w:val="000000"/>
        </w:rPr>
        <w:t>е,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дносно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пок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управни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сп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р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пр</w:t>
      </w:r>
      <w:r w:rsidRPr="00D71377">
        <w:rPr>
          <w:rFonts w:ascii="Times New Roman" w:hAnsi="Times New Roman"/>
          <w:color w:val="000000"/>
          <w:spacing w:val="2"/>
          <w:w w:val="102"/>
        </w:rPr>
        <w:t>о</w:t>
      </w:r>
      <w:r w:rsidRPr="00D71377">
        <w:rPr>
          <w:rFonts w:ascii="Times New Roman" w:hAnsi="Times New Roman"/>
          <w:color w:val="000000"/>
          <w:spacing w:val="-1"/>
          <w:w w:val="102"/>
        </w:rPr>
        <w:t>т</w:t>
      </w:r>
      <w:r w:rsidRPr="00D71377">
        <w:rPr>
          <w:rFonts w:ascii="Times New Roman" w:hAnsi="Times New Roman"/>
          <w:color w:val="000000"/>
          <w:spacing w:val="1"/>
          <w:w w:val="102"/>
        </w:rPr>
        <w:t>и</w:t>
      </w:r>
      <w:r w:rsidRPr="00D71377">
        <w:rPr>
          <w:rFonts w:ascii="Times New Roman" w:hAnsi="Times New Roman"/>
          <w:color w:val="000000"/>
          <w:w w:val="102"/>
        </w:rPr>
        <w:t>в</w:t>
      </w:r>
      <w:r w:rsidR="0045189F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ре</w:t>
      </w:r>
      <w:r w:rsidRPr="00D71377">
        <w:rPr>
          <w:rFonts w:ascii="Times New Roman" w:hAnsi="Times New Roman"/>
          <w:color w:val="000000"/>
          <w:spacing w:val="-1"/>
        </w:rPr>
        <w:t>ш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по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нош</w:t>
      </w:r>
      <w:r w:rsidRPr="00D71377">
        <w:rPr>
          <w:rFonts w:ascii="Times New Roman" w:hAnsi="Times New Roman"/>
          <w:color w:val="000000"/>
          <w:spacing w:val="-1"/>
        </w:rPr>
        <w:t>ењ</w:t>
      </w:r>
      <w:r w:rsidRPr="00D71377">
        <w:rPr>
          <w:rFonts w:ascii="Times New Roman" w:hAnsi="Times New Roman"/>
          <w:color w:val="000000"/>
        </w:rPr>
        <w:t>ем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ужбе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Упра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н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</w:rPr>
        <w:t>суду,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2"/>
        </w:rPr>
        <w:t xml:space="preserve"> р</w:t>
      </w:r>
      <w:r w:rsidRPr="00D71377">
        <w:rPr>
          <w:rFonts w:ascii="Times New Roman" w:hAnsi="Times New Roman"/>
          <w:color w:val="000000"/>
        </w:rPr>
        <w:t>оку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од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3</w:t>
      </w:r>
      <w:r w:rsidRPr="00D71377">
        <w:rPr>
          <w:rFonts w:ascii="Times New Roman" w:hAnsi="Times New Roman"/>
          <w:color w:val="000000"/>
        </w:rPr>
        <w:t>0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од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ст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љања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</w:rPr>
        <w:t>р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ш</w:t>
      </w:r>
      <w:r w:rsidRPr="00D71377">
        <w:rPr>
          <w:rFonts w:ascii="Times New Roman" w:hAnsi="Times New Roman"/>
          <w:color w:val="000000"/>
        </w:rPr>
        <w:t>ењ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2"/>
        </w:rPr>
        <w:t>д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осно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р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6</w:t>
      </w:r>
      <w:r w:rsidRPr="00D71377">
        <w:rPr>
          <w:rFonts w:ascii="Times New Roman" w:hAnsi="Times New Roman"/>
          <w:color w:val="000000"/>
        </w:rPr>
        <w:t>0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истека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</w:rPr>
        <w:t>рока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коме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w w:val="102"/>
        </w:rPr>
        <w:t>ј</w:t>
      </w:r>
      <w:r w:rsidRPr="00D71377">
        <w:rPr>
          <w:rFonts w:ascii="Times New Roman" w:hAnsi="Times New Roman"/>
          <w:color w:val="000000"/>
          <w:w w:val="102"/>
        </w:rPr>
        <w:t xml:space="preserve">е </w:t>
      </w:r>
      <w:r w:rsidRPr="00D71377">
        <w:rPr>
          <w:rFonts w:ascii="Times New Roman" w:hAnsi="Times New Roman"/>
          <w:color w:val="000000"/>
        </w:rPr>
        <w:t>треба</w:t>
      </w:r>
      <w:r w:rsidRPr="00D71377">
        <w:rPr>
          <w:rFonts w:ascii="Times New Roman" w:hAnsi="Times New Roman"/>
          <w:color w:val="000000"/>
          <w:spacing w:val="-2"/>
        </w:rPr>
        <w:t>л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упити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</w:rPr>
        <w:t>по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х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ву.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Пра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</w:rPr>
        <w:t>жалбу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подносилац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</w:rPr>
        <w:t>има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случ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w w:val="102"/>
        </w:rPr>
        <w:t xml:space="preserve">ју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1"/>
        </w:rPr>
        <w:t>г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н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не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удо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2"/>
        </w:rPr>
        <w:t>љ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захтеву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ни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</w:rPr>
        <w:t>доне</w:t>
      </w:r>
      <w:r w:rsidRPr="00D71377">
        <w:rPr>
          <w:rFonts w:ascii="Times New Roman" w:hAnsi="Times New Roman"/>
          <w:color w:val="000000"/>
          <w:spacing w:val="-1"/>
        </w:rPr>
        <w:t>с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ре</w:t>
      </w:r>
      <w:r w:rsidRPr="00D71377">
        <w:rPr>
          <w:rFonts w:ascii="Times New Roman" w:hAnsi="Times New Roman"/>
          <w:color w:val="000000"/>
          <w:spacing w:val="-1"/>
        </w:rPr>
        <w:t>ш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ј</w:t>
      </w:r>
      <w:r w:rsidRPr="00D71377">
        <w:rPr>
          <w:rFonts w:ascii="Times New Roman" w:hAnsi="Times New Roman"/>
          <w:color w:val="000000"/>
          <w:spacing w:val="-1"/>
        </w:rPr>
        <w:t>и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се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захтев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одби</w:t>
      </w:r>
      <w:r w:rsidRPr="00D71377">
        <w:rPr>
          <w:rFonts w:ascii="Times New Roman" w:hAnsi="Times New Roman"/>
          <w:color w:val="000000"/>
          <w:spacing w:val="-1"/>
          <w:w w:val="102"/>
        </w:rPr>
        <w:t>ј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w w:val="103"/>
        </w:rPr>
        <w:t>.</w:t>
      </w:r>
    </w:p>
    <w:p w:rsidR="00BA6BB6" w:rsidRPr="00D71377" w:rsidRDefault="00BA6BB6" w:rsidP="004518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П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дн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с</w:t>
      </w:r>
      <w:r w:rsidRPr="00D71377">
        <w:rPr>
          <w:rFonts w:ascii="Times New Roman" w:hAnsi="Times New Roman"/>
          <w:color w:val="000000"/>
        </w:rPr>
        <w:t>илац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</w:rPr>
        <w:t>захт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</w:rPr>
        <w:t>ва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има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п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</w:rPr>
        <w:t>аво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</w:rPr>
        <w:t>жалбе,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дн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п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</w:rPr>
        <w:t>окре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упра</w:t>
      </w:r>
      <w:r w:rsidRPr="00D71377">
        <w:rPr>
          <w:rFonts w:ascii="Times New Roman" w:hAnsi="Times New Roman"/>
          <w:color w:val="000000"/>
          <w:spacing w:val="-1"/>
          <w:w w:val="102"/>
        </w:rPr>
        <w:t>в</w:t>
      </w:r>
      <w:r w:rsidRPr="00D71377">
        <w:rPr>
          <w:rFonts w:ascii="Times New Roman" w:hAnsi="Times New Roman"/>
          <w:color w:val="000000"/>
          <w:w w:val="102"/>
        </w:rPr>
        <w:t>ни</w:t>
      </w:r>
      <w:r w:rsidR="0045189F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спо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ључак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</w:rPr>
        <w:t>којим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се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х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в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тр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ж</w:t>
      </w:r>
      <w:r w:rsidRPr="00D71377">
        <w:rPr>
          <w:rFonts w:ascii="Times New Roman" w:hAnsi="Times New Roman"/>
          <w:color w:val="000000"/>
          <w:spacing w:val="-1"/>
        </w:rPr>
        <w:t>и</w:t>
      </w:r>
      <w:r w:rsidRPr="00D71377">
        <w:rPr>
          <w:rFonts w:ascii="Times New Roman" w:hAnsi="Times New Roman"/>
          <w:color w:val="000000"/>
        </w:rPr>
        <w:t>оца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одб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цу</w:t>
      </w:r>
      <w:r w:rsidRPr="00D71377">
        <w:rPr>
          <w:rFonts w:ascii="Times New Roman" w:hAnsi="Times New Roman"/>
          <w:color w:val="000000"/>
          <w:spacing w:val="-1"/>
        </w:rPr>
        <w:t>ј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као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не</w:t>
      </w:r>
      <w:r w:rsidRPr="00D71377">
        <w:rPr>
          <w:rFonts w:ascii="Times New Roman" w:hAnsi="Times New Roman"/>
          <w:color w:val="000000"/>
          <w:spacing w:val="-1"/>
          <w:w w:val="102"/>
        </w:rPr>
        <w:t>у</w:t>
      </w:r>
      <w:r w:rsidRPr="00D71377">
        <w:rPr>
          <w:rFonts w:ascii="Times New Roman" w:hAnsi="Times New Roman"/>
          <w:color w:val="000000"/>
          <w:w w:val="102"/>
        </w:rPr>
        <w:t>ре</w:t>
      </w:r>
      <w:r w:rsidRPr="00D71377">
        <w:rPr>
          <w:rFonts w:ascii="Times New Roman" w:hAnsi="Times New Roman"/>
          <w:color w:val="000000"/>
          <w:spacing w:val="-1"/>
          <w:w w:val="102"/>
        </w:rPr>
        <w:t>д</w:t>
      </w:r>
      <w:r w:rsidRPr="00D71377">
        <w:rPr>
          <w:rFonts w:ascii="Times New Roman" w:hAnsi="Times New Roman"/>
          <w:color w:val="000000"/>
          <w:w w:val="102"/>
        </w:rPr>
        <w:t>ан.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66"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b/>
          <w:bCs/>
          <w:color w:val="000000"/>
        </w:rPr>
        <w:t>У</w:t>
      </w:r>
      <w:r w:rsidRPr="00D71377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b/>
          <w:bCs/>
          <w:color w:val="000000"/>
        </w:rPr>
        <w:t>н</w:t>
      </w:r>
      <w:r w:rsidRPr="00D71377">
        <w:rPr>
          <w:rFonts w:ascii="Times New Roman" w:hAnsi="Times New Roman"/>
          <w:b/>
          <w:bCs/>
          <w:color w:val="000000"/>
          <w:spacing w:val="2"/>
        </w:rPr>
        <w:t>а</w:t>
      </w:r>
      <w:r w:rsidRPr="00D71377">
        <w:rPr>
          <w:rFonts w:ascii="Times New Roman" w:hAnsi="Times New Roman"/>
          <w:b/>
          <w:bCs/>
          <w:color w:val="000000"/>
        </w:rPr>
        <w:t>с</w:t>
      </w:r>
      <w:r w:rsidRPr="00D71377">
        <w:rPr>
          <w:rFonts w:ascii="Times New Roman" w:hAnsi="Times New Roman"/>
          <w:b/>
          <w:bCs/>
          <w:color w:val="000000"/>
          <w:spacing w:val="-3"/>
        </w:rPr>
        <w:t>т</w:t>
      </w:r>
      <w:r w:rsidRPr="00D71377">
        <w:rPr>
          <w:rFonts w:ascii="Times New Roman" w:hAnsi="Times New Roman"/>
          <w:b/>
          <w:bCs/>
          <w:color w:val="000000"/>
          <w:spacing w:val="2"/>
        </w:rPr>
        <w:t>а</w:t>
      </w:r>
      <w:r w:rsidRPr="00D71377">
        <w:rPr>
          <w:rFonts w:ascii="Times New Roman" w:hAnsi="Times New Roman"/>
          <w:b/>
          <w:bCs/>
          <w:color w:val="000000"/>
        </w:rPr>
        <w:t>вку</w:t>
      </w:r>
      <w:r w:rsidRPr="00D71377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b/>
          <w:bCs/>
          <w:color w:val="000000"/>
        </w:rPr>
        <w:t>се</w:t>
      </w:r>
      <w:r w:rsidRPr="00D71377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b/>
          <w:bCs/>
          <w:color w:val="000000"/>
        </w:rPr>
        <w:t>н</w:t>
      </w:r>
      <w:r w:rsidRPr="00D71377">
        <w:rPr>
          <w:rFonts w:ascii="Times New Roman" w:hAnsi="Times New Roman"/>
          <w:b/>
          <w:bCs/>
          <w:color w:val="000000"/>
          <w:spacing w:val="2"/>
        </w:rPr>
        <w:t>а</w:t>
      </w:r>
      <w:r w:rsidRPr="00D71377">
        <w:rPr>
          <w:rFonts w:ascii="Times New Roman" w:hAnsi="Times New Roman"/>
          <w:b/>
          <w:bCs/>
          <w:color w:val="000000"/>
          <w:spacing w:val="-2"/>
        </w:rPr>
        <w:t>л</w:t>
      </w:r>
      <w:r w:rsidRPr="00D71377">
        <w:rPr>
          <w:rFonts w:ascii="Times New Roman" w:hAnsi="Times New Roman"/>
          <w:b/>
          <w:bCs/>
          <w:color w:val="000000"/>
        </w:rPr>
        <w:t>а</w:t>
      </w:r>
      <w:r w:rsidRPr="00D71377">
        <w:rPr>
          <w:rFonts w:ascii="Times New Roman" w:hAnsi="Times New Roman"/>
          <w:b/>
          <w:bCs/>
          <w:color w:val="000000"/>
          <w:spacing w:val="2"/>
        </w:rPr>
        <w:t>з</w:t>
      </w:r>
      <w:r w:rsidRPr="00D71377">
        <w:rPr>
          <w:rFonts w:ascii="Times New Roman" w:hAnsi="Times New Roman"/>
          <w:b/>
          <w:bCs/>
          <w:color w:val="000000"/>
        </w:rPr>
        <w:t>е</w:t>
      </w:r>
      <w:r w:rsidRPr="00D71377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b/>
          <w:bCs/>
          <w:color w:val="000000"/>
        </w:rPr>
        <w:t>прим</w:t>
      </w:r>
      <w:r w:rsidRPr="00D71377">
        <w:rPr>
          <w:rFonts w:ascii="Times New Roman" w:hAnsi="Times New Roman"/>
          <w:b/>
          <w:bCs/>
          <w:color w:val="000000"/>
          <w:spacing w:val="2"/>
        </w:rPr>
        <w:t>е</w:t>
      </w:r>
      <w:r w:rsidRPr="00D71377">
        <w:rPr>
          <w:rFonts w:ascii="Times New Roman" w:hAnsi="Times New Roman"/>
          <w:b/>
          <w:bCs/>
          <w:color w:val="000000"/>
          <w:spacing w:val="-2"/>
        </w:rPr>
        <w:t>р</w:t>
      </w:r>
      <w:r w:rsidRPr="00D71377">
        <w:rPr>
          <w:rFonts w:ascii="Times New Roman" w:hAnsi="Times New Roman"/>
          <w:b/>
          <w:bCs/>
          <w:color w:val="000000"/>
        </w:rPr>
        <w:t>и</w:t>
      </w:r>
      <w:r w:rsidRPr="00D71377"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b/>
          <w:bCs/>
          <w:color w:val="000000"/>
        </w:rPr>
        <w:t>о</w:t>
      </w:r>
      <w:r w:rsidRPr="00D71377">
        <w:rPr>
          <w:rFonts w:ascii="Times New Roman" w:hAnsi="Times New Roman"/>
          <w:b/>
          <w:bCs/>
          <w:color w:val="000000"/>
          <w:spacing w:val="-1"/>
        </w:rPr>
        <w:t>б</w:t>
      </w:r>
      <w:r w:rsidRPr="00D71377">
        <w:rPr>
          <w:rFonts w:ascii="Times New Roman" w:hAnsi="Times New Roman"/>
          <w:b/>
          <w:bCs/>
          <w:color w:val="000000"/>
        </w:rPr>
        <w:t>р</w:t>
      </w:r>
      <w:r w:rsidRPr="00D71377">
        <w:rPr>
          <w:rFonts w:ascii="Times New Roman" w:hAnsi="Times New Roman"/>
          <w:b/>
          <w:bCs/>
          <w:color w:val="000000"/>
          <w:spacing w:val="2"/>
        </w:rPr>
        <w:t>а</w:t>
      </w:r>
      <w:r w:rsidRPr="00D71377">
        <w:rPr>
          <w:rFonts w:ascii="Times New Roman" w:hAnsi="Times New Roman"/>
          <w:b/>
          <w:bCs/>
          <w:color w:val="000000"/>
        </w:rPr>
        <w:t>заца</w:t>
      </w:r>
      <w:r w:rsidRPr="00D71377"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spacing w:val="-1"/>
        </w:rPr>
        <w:t>з</w:t>
      </w:r>
      <w:r w:rsidRPr="00D71377">
        <w:rPr>
          <w:rFonts w:ascii="Times New Roman" w:hAnsi="Times New Roman"/>
          <w:b/>
          <w:bCs/>
          <w:color w:val="000000"/>
        </w:rPr>
        <w:t>а</w:t>
      </w:r>
      <w:r w:rsidRPr="00D71377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b/>
          <w:bCs/>
          <w:color w:val="000000"/>
        </w:rPr>
        <w:t>по</w:t>
      </w:r>
      <w:r w:rsidRPr="00D71377">
        <w:rPr>
          <w:rFonts w:ascii="Times New Roman" w:hAnsi="Times New Roman"/>
          <w:b/>
          <w:bCs/>
          <w:color w:val="000000"/>
          <w:spacing w:val="-2"/>
        </w:rPr>
        <w:t>д</w:t>
      </w:r>
      <w:r w:rsidRPr="00D71377">
        <w:rPr>
          <w:rFonts w:ascii="Times New Roman" w:hAnsi="Times New Roman"/>
          <w:b/>
          <w:bCs/>
          <w:color w:val="000000"/>
          <w:spacing w:val="2"/>
        </w:rPr>
        <w:t>н</w:t>
      </w:r>
      <w:r w:rsidRPr="00D71377">
        <w:rPr>
          <w:rFonts w:ascii="Times New Roman" w:hAnsi="Times New Roman"/>
          <w:b/>
          <w:bCs/>
          <w:color w:val="000000"/>
        </w:rPr>
        <w:t>ошење</w:t>
      </w:r>
      <w:r w:rsidRPr="00D71377">
        <w:rPr>
          <w:rFonts w:ascii="Times New Roman" w:hAnsi="Times New Roman"/>
          <w:b/>
          <w:bCs/>
          <w:color w:val="000000"/>
          <w:spacing w:val="28"/>
        </w:rPr>
        <w:t xml:space="preserve"> </w:t>
      </w:r>
      <w:r w:rsidRPr="00D71377">
        <w:rPr>
          <w:rFonts w:ascii="Times New Roman" w:hAnsi="Times New Roman"/>
          <w:b/>
          <w:bCs/>
          <w:color w:val="000000"/>
        </w:rPr>
        <w:t>за</w:t>
      </w:r>
      <w:r w:rsidRPr="00D71377">
        <w:rPr>
          <w:rFonts w:ascii="Times New Roman" w:hAnsi="Times New Roman"/>
          <w:b/>
          <w:bCs/>
          <w:color w:val="000000"/>
          <w:spacing w:val="2"/>
        </w:rPr>
        <w:t>х</w:t>
      </w:r>
      <w:r w:rsidRPr="00D71377">
        <w:rPr>
          <w:rFonts w:ascii="Times New Roman" w:hAnsi="Times New Roman"/>
          <w:b/>
          <w:bCs/>
          <w:color w:val="000000"/>
          <w:spacing w:val="-3"/>
        </w:rPr>
        <w:t>т</w:t>
      </w:r>
      <w:r w:rsidRPr="00D71377">
        <w:rPr>
          <w:rFonts w:ascii="Times New Roman" w:hAnsi="Times New Roman"/>
          <w:b/>
          <w:bCs/>
          <w:color w:val="000000"/>
        </w:rPr>
        <w:t>ева</w:t>
      </w:r>
      <w:r w:rsidRPr="00D71377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b/>
          <w:bCs/>
          <w:color w:val="000000"/>
        </w:rPr>
        <w:t>и</w:t>
      </w:r>
      <w:r w:rsidRPr="00D71377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w w:val="102"/>
        </w:rPr>
        <w:t>ж</w:t>
      </w:r>
      <w:r w:rsidRPr="00D71377">
        <w:rPr>
          <w:rFonts w:ascii="Times New Roman" w:hAnsi="Times New Roman"/>
          <w:b/>
          <w:bCs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b/>
          <w:bCs/>
          <w:color w:val="000000"/>
          <w:spacing w:val="-2"/>
          <w:w w:val="102"/>
        </w:rPr>
        <w:t>л</w:t>
      </w:r>
      <w:r w:rsidRPr="00D71377">
        <w:rPr>
          <w:rFonts w:ascii="Times New Roman" w:hAnsi="Times New Roman"/>
          <w:b/>
          <w:bCs/>
          <w:color w:val="000000"/>
          <w:w w:val="102"/>
        </w:rPr>
        <w:t>би:</w:t>
      </w:r>
    </w:p>
    <w:p w:rsidR="0045189F" w:rsidRPr="0045189F" w:rsidRDefault="00BA6BB6" w:rsidP="0045189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hAnsi="Times New Roman"/>
          <w:color w:val="000000"/>
        </w:rPr>
      </w:pPr>
      <w:r w:rsidRPr="0045189F">
        <w:rPr>
          <w:rFonts w:ascii="Times New Roman" w:hAnsi="Times New Roman"/>
          <w:color w:val="000000"/>
        </w:rPr>
        <w:t>Обр</w:t>
      </w:r>
      <w:r w:rsidRPr="0045189F">
        <w:rPr>
          <w:rFonts w:ascii="Times New Roman" w:hAnsi="Times New Roman"/>
          <w:color w:val="000000"/>
          <w:spacing w:val="2"/>
        </w:rPr>
        <w:t>а</w:t>
      </w:r>
      <w:r w:rsidRPr="0045189F">
        <w:rPr>
          <w:rFonts w:ascii="Times New Roman" w:hAnsi="Times New Roman"/>
          <w:color w:val="000000"/>
          <w:spacing w:val="-1"/>
        </w:rPr>
        <w:t>з</w:t>
      </w:r>
      <w:r w:rsidRPr="0045189F">
        <w:rPr>
          <w:rFonts w:ascii="Times New Roman" w:hAnsi="Times New Roman"/>
          <w:color w:val="000000"/>
        </w:rPr>
        <w:t>ац</w:t>
      </w:r>
      <w:r w:rsidRPr="0045189F">
        <w:rPr>
          <w:rFonts w:ascii="Times New Roman" w:hAnsi="Times New Roman"/>
          <w:color w:val="000000"/>
          <w:spacing w:val="17"/>
        </w:rPr>
        <w:t xml:space="preserve"> </w:t>
      </w:r>
      <w:r w:rsidRPr="0045189F">
        <w:rPr>
          <w:rFonts w:ascii="Times New Roman" w:hAnsi="Times New Roman"/>
          <w:color w:val="000000"/>
          <w:spacing w:val="-1"/>
        </w:rPr>
        <w:t>з</w:t>
      </w:r>
      <w:r w:rsidRPr="0045189F">
        <w:rPr>
          <w:rFonts w:ascii="Times New Roman" w:hAnsi="Times New Roman"/>
          <w:color w:val="000000"/>
          <w:spacing w:val="2"/>
        </w:rPr>
        <w:t>а</w:t>
      </w:r>
      <w:r w:rsidRPr="0045189F">
        <w:rPr>
          <w:rFonts w:ascii="Times New Roman" w:hAnsi="Times New Roman"/>
          <w:color w:val="000000"/>
        </w:rPr>
        <w:t>хтева</w:t>
      </w:r>
      <w:r w:rsidRPr="0045189F">
        <w:rPr>
          <w:rFonts w:ascii="Times New Roman" w:hAnsi="Times New Roman"/>
          <w:color w:val="000000"/>
          <w:spacing w:val="18"/>
        </w:rPr>
        <w:t xml:space="preserve"> </w:t>
      </w:r>
      <w:r w:rsidRPr="0045189F">
        <w:rPr>
          <w:rFonts w:ascii="Times New Roman" w:hAnsi="Times New Roman"/>
          <w:color w:val="000000"/>
          <w:spacing w:val="-1"/>
        </w:rPr>
        <w:t>з</w:t>
      </w:r>
      <w:r w:rsidRPr="0045189F">
        <w:rPr>
          <w:rFonts w:ascii="Times New Roman" w:hAnsi="Times New Roman"/>
          <w:color w:val="000000"/>
        </w:rPr>
        <w:t>а</w:t>
      </w:r>
      <w:r w:rsidRPr="0045189F">
        <w:rPr>
          <w:rFonts w:ascii="Times New Roman" w:hAnsi="Times New Roman"/>
          <w:color w:val="000000"/>
          <w:spacing w:val="7"/>
        </w:rPr>
        <w:t xml:space="preserve"> </w:t>
      </w:r>
      <w:r w:rsidRPr="0045189F">
        <w:rPr>
          <w:rFonts w:ascii="Times New Roman" w:hAnsi="Times New Roman"/>
          <w:color w:val="000000"/>
          <w:spacing w:val="-1"/>
        </w:rPr>
        <w:t>п</w:t>
      </w:r>
      <w:r w:rsidRPr="0045189F">
        <w:rPr>
          <w:rFonts w:ascii="Times New Roman" w:hAnsi="Times New Roman"/>
          <w:color w:val="000000"/>
          <w:spacing w:val="2"/>
        </w:rPr>
        <w:t>р</w:t>
      </w:r>
      <w:r w:rsidRPr="0045189F">
        <w:rPr>
          <w:rFonts w:ascii="Times New Roman" w:hAnsi="Times New Roman"/>
          <w:color w:val="000000"/>
        </w:rPr>
        <w:t>иступ</w:t>
      </w:r>
      <w:r w:rsidRPr="0045189F">
        <w:rPr>
          <w:rFonts w:ascii="Times New Roman" w:hAnsi="Times New Roman"/>
          <w:color w:val="000000"/>
          <w:spacing w:val="18"/>
        </w:rPr>
        <w:t xml:space="preserve"> </w:t>
      </w:r>
      <w:r w:rsidRPr="0045189F">
        <w:rPr>
          <w:rFonts w:ascii="Times New Roman" w:hAnsi="Times New Roman"/>
          <w:color w:val="000000"/>
        </w:rPr>
        <w:t>инф</w:t>
      </w:r>
      <w:r w:rsidRPr="0045189F">
        <w:rPr>
          <w:rFonts w:ascii="Times New Roman" w:hAnsi="Times New Roman"/>
          <w:color w:val="000000"/>
          <w:spacing w:val="-1"/>
        </w:rPr>
        <w:t>о</w:t>
      </w:r>
      <w:r w:rsidRPr="0045189F">
        <w:rPr>
          <w:rFonts w:ascii="Times New Roman" w:hAnsi="Times New Roman"/>
          <w:color w:val="000000"/>
        </w:rPr>
        <w:t>рм</w:t>
      </w:r>
      <w:r w:rsidRPr="0045189F">
        <w:rPr>
          <w:rFonts w:ascii="Times New Roman" w:hAnsi="Times New Roman"/>
          <w:color w:val="000000"/>
          <w:spacing w:val="-1"/>
        </w:rPr>
        <w:t>а</w:t>
      </w:r>
      <w:r w:rsidRPr="0045189F">
        <w:rPr>
          <w:rFonts w:ascii="Times New Roman" w:hAnsi="Times New Roman"/>
          <w:color w:val="000000"/>
          <w:spacing w:val="1"/>
        </w:rPr>
        <w:t>ц</w:t>
      </w:r>
      <w:r w:rsidRPr="0045189F">
        <w:rPr>
          <w:rFonts w:ascii="Times New Roman" w:hAnsi="Times New Roman"/>
          <w:color w:val="000000"/>
        </w:rPr>
        <w:t>и</w:t>
      </w:r>
      <w:r w:rsidRPr="0045189F">
        <w:rPr>
          <w:rFonts w:ascii="Times New Roman" w:hAnsi="Times New Roman"/>
          <w:color w:val="000000"/>
          <w:spacing w:val="-1"/>
        </w:rPr>
        <w:t>ј</w:t>
      </w:r>
      <w:r w:rsidRPr="0045189F">
        <w:rPr>
          <w:rFonts w:ascii="Times New Roman" w:hAnsi="Times New Roman"/>
          <w:color w:val="000000"/>
        </w:rPr>
        <w:t>ама</w:t>
      </w:r>
      <w:r w:rsidRPr="0045189F">
        <w:rPr>
          <w:rFonts w:ascii="Times New Roman" w:hAnsi="Times New Roman"/>
          <w:color w:val="000000"/>
          <w:spacing w:val="32"/>
        </w:rPr>
        <w:t xml:space="preserve"> </w:t>
      </w:r>
      <w:r w:rsidRPr="0045189F">
        <w:rPr>
          <w:rFonts w:ascii="Times New Roman" w:hAnsi="Times New Roman"/>
          <w:color w:val="000000"/>
        </w:rPr>
        <w:t>к</w:t>
      </w:r>
      <w:r w:rsidRPr="0045189F">
        <w:rPr>
          <w:rFonts w:ascii="Times New Roman" w:hAnsi="Times New Roman"/>
          <w:color w:val="000000"/>
          <w:spacing w:val="-1"/>
        </w:rPr>
        <w:t>ад</w:t>
      </w:r>
      <w:r w:rsidRPr="0045189F">
        <w:rPr>
          <w:rFonts w:ascii="Times New Roman" w:hAnsi="Times New Roman"/>
          <w:color w:val="000000"/>
        </w:rPr>
        <w:t>а</w:t>
      </w:r>
      <w:r w:rsidRPr="0045189F">
        <w:rPr>
          <w:rFonts w:ascii="Times New Roman" w:hAnsi="Times New Roman"/>
          <w:color w:val="000000"/>
          <w:spacing w:val="11"/>
        </w:rPr>
        <w:t xml:space="preserve"> </w:t>
      </w:r>
      <w:r w:rsidRPr="0045189F">
        <w:rPr>
          <w:rFonts w:ascii="Times New Roman" w:hAnsi="Times New Roman"/>
          <w:color w:val="000000"/>
        </w:rPr>
        <w:t>се</w:t>
      </w:r>
      <w:r w:rsidRPr="0045189F">
        <w:rPr>
          <w:rFonts w:ascii="Times New Roman" w:hAnsi="Times New Roman"/>
          <w:color w:val="000000"/>
          <w:spacing w:val="7"/>
        </w:rPr>
        <w:t xml:space="preserve"> </w:t>
      </w:r>
      <w:r w:rsidRPr="0045189F">
        <w:rPr>
          <w:rFonts w:ascii="Times New Roman" w:hAnsi="Times New Roman"/>
          <w:color w:val="000000"/>
        </w:rPr>
        <w:t>и</w:t>
      </w:r>
      <w:r w:rsidRPr="0045189F">
        <w:rPr>
          <w:rFonts w:ascii="Times New Roman" w:hAnsi="Times New Roman"/>
          <w:color w:val="000000"/>
          <w:spacing w:val="-1"/>
        </w:rPr>
        <w:t>н</w:t>
      </w:r>
      <w:r w:rsidRPr="0045189F">
        <w:rPr>
          <w:rFonts w:ascii="Times New Roman" w:hAnsi="Times New Roman"/>
          <w:color w:val="000000"/>
        </w:rPr>
        <w:t>ф</w:t>
      </w:r>
      <w:r w:rsidRPr="0045189F">
        <w:rPr>
          <w:rFonts w:ascii="Times New Roman" w:hAnsi="Times New Roman"/>
          <w:color w:val="000000"/>
          <w:spacing w:val="-1"/>
        </w:rPr>
        <w:t>о</w:t>
      </w:r>
      <w:r w:rsidRPr="0045189F">
        <w:rPr>
          <w:rFonts w:ascii="Times New Roman" w:hAnsi="Times New Roman"/>
          <w:color w:val="000000"/>
        </w:rPr>
        <w:t>рмација</w:t>
      </w:r>
      <w:r w:rsidRPr="0045189F">
        <w:rPr>
          <w:rFonts w:ascii="Times New Roman" w:hAnsi="Times New Roman"/>
          <w:color w:val="000000"/>
          <w:spacing w:val="30"/>
        </w:rPr>
        <w:t xml:space="preserve"> </w:t>
      </w:r>
      <w:r w:rsidRPr="0045189F">
        <w:rPr>
          <w:rFonts w:ascii="Times New Roman" w:hAnsi="Times New Roman"/>
          <w:color w:val="000000"/>
        </w:rPr>
        <w:t>тражи</w:t>
      </w:r>
      <w:r w:rsidRPr="0045189F">
        <w:rPr>
          <w:rFonts w:ascii="Times New Roman" w:hAnsi="Times New Roman"/>
          <w:color w:val="000000"/>
          <w:spacing w:val="14"/>
        </w:rPr>
        <w:t xml:space="preserve"> </w:t>
      </w:r>
      <w:r w:rsidRPr="0045189F">
        <w:rPr>
          <w:rFonts w:ascii="Times New Roman" w:hAnsi="Times New Roman"/>
          <w:color w:val="000000"/>
          <w:w w:val="102"/>
        </w:rPr>
        <w:t>од</w:t>
      </w:r>
      <w:r w:rsidR="0045189F" w:rsidRPr="0045189F">
        <w:rPr>
          <w:rFonts w:ascii="Times New Roman" w:hAnsi="Times New Roman"/>
          <w:color w:val="000000"/>
        </w:rPr>
        <w:t xml:space="preserve"> </w:t>
      </w:r>
      <w:r w:rsidRPr="0045189F">
        <w:rPr>
          <w:rFonts w:ascii="Times New Roman" w:hAnsi="Times New Roman"/>
          <w:color w:val="000000"/>
          <w:spacing w:val="1"/>
        </w:rPr>
        <w:t>С</w:t>
      </w:r>
      <w:r w:rsidRPr="0045189F">
        <w:rPr>
          <w:rFonts w:ascii="Times New Roman" w:hAnsi="Times New Roman"/>
          <w:color w:val="000000"/>
        </w:rPr>
        <w:t>еверноба</w:t>
      </w:r>
      <w:r w:rsidR="00113B7F" w:rsidRPr="0045189F">
        <w:rPr>
          <w:rFonts w:ascii="Times New Roman" w:hAnsi="Times New Roman"/>
          <w:color w:val="000000"/>
          <w:lang w:val="sr-Cyrl-CS"/>
        </w:rPr>
        <w:t>натског</w:t>
      </w:r>
      <w:r w:rsidRPr="0045189F">
        <w:rPr>
          <w:rFonts w:ascii="Times New Roman" w:hAnsi="Times New Roman"/>
          <w:color w:val="000000"/>
          <w:spacing w:val="39"/>
        </w:rPr>
        <w:t xml:space="preserve"> </w:t>
      </w:r>
      <w:r w:rsidRPr="0045189F">
        <w:rPr>
          <w:rFonts w:ascii="Times New Roman" w:hAnsi="Times New Roman"/>
          <w:color w:val="000000"/>
        </w:rPr>
        <w:t>управног</w:t>
      </w:r>
      <w:r w:rsidRPr="0045189F">
        <w:rPr>
          <w:rFonts w:ascii="Times New Roman" w:hAnsi="Times New Roman"/>
          <w:color w:val="000000"/>
          <w:spacing w:val="26"/>
        </w:rPr>
        <w:t xml:space="preserve"> </w:t>
      </w:r>
      <w:r w:rsidRPr="0045189F">
        <w:rPr>
          <w:rFonts w:ascii="Times New Roman" w:hAnsi="Times New Roman"/>
          <w:color w:val="000000"/>
          <w:w w:val="102"/>
        </w:rPr>
        <w:t>окр</w:t>
      </w:r>
      <w:r w:rsidRPr="0045189F">
        <w:rPr>
          <w:rFonts w:ascii="Times New Roman" w:hAnsi="Times New Roman"/>
          <w:color w:val="000000"/>
          <w:w w:val="104"/>
        </w:rPr>
        <w:t>уга</w:t>
      </w:r>
      <w:r w:rsidRPr="0045189F">
        <w:rPr>
          <w:rFonts w:ascii="Times New Roman" w:hAnsi="Times New Roman"/>
          <w:color w:val="000000"/>
          <w:w w:val="103"/>
        </w:rPr>
        <w:t>.</w:t>
      </w:r>
    </w:p>
    <w:p w:rsidR="0045189F" w:rsidRPr="0045189F" w:rsidRDefault="00BA6BB6" w:rsidP="0045189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hAnsi="Times New Roman"/>
          <w:color w:val="000000"/>
        </w:rPr>
      </w:pPr>
      <w:r w:rsidRPr="0045189F">
        <w:rPr>
          <w:rFonts w:ascii="Times New Roman" w:hAnsi="Times New Roman"/>
          <w:color w:val="000000"/>
        </w:rPr>
        <w:t>Обр</w:t>
      </w:r>
      <w:r w:rsidRPr="0045189F">
        <w:rPr>
          <w:rFonts w:ascii="Times New Roman" w:hAnsi="Times New Roman"/>
          <w:color w:val="000000"/>
          <w:spacing w:val="2"/>
        </w:rPr>
        <w:t>а</w:t>
      </w:r>
      <w:r w:rsidRPr="0045189F">
        <w:rPr>
          <w:rFonts w:ascii="Times New Roman" w:hAnsi="Times New Roman"/>
          <w:color w:val="000000"/>
          <w:spacing w:val="-1"/>
        </w:rPr>
        <w:t>з</w:t>
      </w:r>
      <w:r w:rsidRPr="0045189F">
        <w:rPr>
          <w:rFonts w:ascii="Times New Roman" w:hAnsi="Times New Roman"/>
          <w:color w:val="000000"/>
        </w:rPr>
        <w:t>ац</w:t>
      </w:r>
      <w:r w:rsidRPr="0045189F">
        <w:rPr>
          <w:rFonts w:ascii="Times New Roman" w:hAnsi="Times New Roman"/>
          <w:color w:val="000000"/>
          <w:spacing w:val="17"/>
        </w:rPr>
        <w:t xml:space="preserve"> </w:t>
      </w:r>
      <w:r w:rsidRPr="0045189F">
        <w:rPr>
          <w:rFonts w:ascii="Times New Roman" w:hAnsi="Times New Roman"/>
          <w:color w:val="000000"/>
        </w:rPr>
        <w:t>жал</w:t>
      </w:r>
      <w:r w:rsidRPr="0045189F">
        <w:rPr>
          <w:rFonts w:ascii="Times New Roman" w:hAnsi="Times New Roman"/>
          <w:color w:val="000000"/>
          <w:spacing w:val="-1"/>
        </w:rPr>
        <w:t>б</w:t>
      </w:r>
      <w:r w:rsidRPr="0045189F">
        <w:rPr>
          <w:rFonts w:ascii="Times New Roman" w:hAnsi="Times New Roman"/>
          <w:color w:val="000000"/>
        </w:rPr>
        <w:t>е</w:t>
      </w:r>
      <w:r w:rsidRPr="0045189F">
        <w:rPr>
          <w:rFonts w:ascii="Times New Roman" w:hAnsi="Times New Roman"/>
          <w:color w:val="000000"/>
          <w:spacing w:val="15"/>
        </w:rPr>
        <w:t xml:space="preserve"> </w:t>
      </w:r>
      <w:r w:rsidRPr="0045189F">
        <w:rPr>
          <w:rFonts w:ascii="Times New Roman" w:hAnsi="Times New Roman"/>
          <w:color w:val="000000"/>
        </w:rPr>
        <w:t>п</w:t>
      </w:r>
      <w:r w:rsidRPr="0045189F">
        <w:rPr>
          <w:rFonts w:ascii="Times New Roman" w:hAnsi="Times New Roman"/>
          <w:color w:val="000000"/>
          <w:spacing w:val="-1"/>
        </w:rPr>
        <w:t>р</w:t>
      </w:r>
      <w:r w:rsidRPr="0045189F">
        <w:rPr>
          <w:rFonts w:ascii="Times New Roman" w:hAnsi="Times New Roman"/>
          <w:color w:val="000000"/>
        </w:rPr>
        <w:t>отив</w:t>
      </w:r>
      <w:r w:rsidRPr="0045189F">
        <w:rPr>
          <w:rFonts w:ascii="Times New Roman" w:hAnsi="Times New Roman"/>
          <w:color w:val="000000"/>
          <w:spacing w:val="16"/>
        </w:rPr>
        <w:t xml:space="preserve"> </w:t>
      </w:r>
      <w:r w:rsidRPr="0045189F">
        <w:rPr>
          <w:rFonts w:ascii="Times New Roman" w:hAnsi="Times New Roman"/>
          <w:color w:val="000000"/>
        </w:rPr>
        <w:t>р</w:t>
      </w:r>
      <w:r w:rsidRPr="0045189F">
        <w:rPr>
          <w:rFonts w:ascii="Times New Roman" w:hAnsi="Times New Roman"/>
          <w:color w:val="000000"/>
          <w:spacing w:val="2"/>
        </w:rPr>
        <w:t>е</w:t>
      </w:r>
      <w:r w:rsidRPr="0045189F">
        <w:rPr>
          <w:rFonts w:ascii="Times New Roman" w:hAnsi="Times New Roman"/>
          <w:color w:val="000000"/>
          <w:spacing w:val="-2"/>
        </w:rPr>
        <w:t>ш</w:t>
      </w:r>
      <w:r w:rsidRPr="0045189F">
        <w:rPr>
          <w:rFonts w:ascii="Times New Roman" w:hAnsi="Times New Roman"/>
          <w:color w:val="000000"/>
        </w:rPr>
        <w:t>ења</w:t>
      </w:r>
      <w:r w:rsidRPr="0045189F">
        <w:rPr>
          <w:rFonts w:ascii="Times New Roman" w:hAnsi="Times New Roman"/>
          <w:color w:val="000000"/>
          <w:spacing w:val="17"/>
        </w:rPr>
        <w:t xml:space="preserve"> </w:t>
      </w:r>
      <w:r w:rsidRPr="0045189F">
        <w:rPr>
          <w:rFonts w:ascii="Times New Roman" w:hAnsi="Times New Roman"/>
          <w:color w:val="000000"/>
        </w:rPr>
        <w:t>о</w:t>
      </w:r>
      <w:r w:rsidRPr="0045189F">
        <w:rPr>
          <w:rFonts w:ascii="Times New Roman" w:hAnsi="Times New Roman"/>
          <w:color w:val="000000"/>
          <w:spacing w:val="4"/>
        </w:rPr>
        <w:t xml:space="preserve"> </w:t>
      </w:r>
      <w:r w:rsidRPr="0045189F">
        <w:rPr>
          <w:rFonts w:ascii="Times New Roman" w:hAnsi="Times New Roman"/>
          <w:color w:val="000000"/>
          <w:spacing w:val="2"/>
        </w:rPr>
        <w:t>о</w:t>
      </w:r>
      <w:r w:rsidRPr="0045189F">
        <w:rPr>
          <w:rFonts w:ascii="Times New Roman" w:hAnsi="Times New Roman"/>
          <w:color w:val="000000"/>
          <w:spacing w:val="-1"/>
        </w:rPr>
        <w:t>дб</w:t>
      </w:r>
      <w:r w:rsidRPr="0045189F">
        <w:rPr>
          <w:rFonts w:ascii="Times New Roman" w:hAnsi="Times New Roman"/>
          <w:color w:val="000000"/>
        </w:rPr>
        <w:t>ијању</w:t>
      </w:r>
      <w:r w:rsidRPr="0045189F">
        <w:rPr>
          <w:rFonts w:ascii="Times New Roman" w:hAnsi="Times New Roman"/>
          <w:color w:val="000000"/>
          <w:spacing w:val="19"/>
        </w:rPr>
        <w:t xml:space="preserve"> </w:t>
      </w:r>
      <w:r w:rsidRPr="0045189F">
        <w:rPr>
          <w:rFonts w:ascii="Times New Roman" w:hAnsi="Times New Roman"/>
          <w:color w:val="000000"/>
        </w:rPr>
        <w:t>при</w:t>
      </w:r>
      <w:r w:rsidRPr="0045189F">
        <w:rPr>
          <w:rFonts w:ascii="Times New Roman" w:hAnsi="Times New Roman"/>
          <w:color w:val="000000"/>
          <w:spacing w:val="-1"/>
        </w:rPr>
        <w:t>ст</w:t>
      </w:r>
      <w:r w:rsidRPr="0045189F">
        <w:rPr>
          <w:rFonts w:ascii="Times New Roman" w:hAnsi="Times New Roman"/>
          <w:color w:val="000000"/>
          <w:spacing w:val="1"/>
        </w:rPr>
        <w:t>у</w:t>
      </w:r>
      <w:r w:rsidRPr="0045189F">
        <w:rPr>
          <w:rFonts w:ascii="Times New Roman" w:hAnsi="Times New Roman"/>
          <w:color w:val="000000"/>
          <w:spacing w:val="-1"/>
        </w:rPr>
        <w:t>п</w:t>
      </w:r>
      <w:r w:rsidRPr="0045189F">
        <w:rPr>
          <w:rFonts w:ascii="Times New Roman" w:hAnsi="Times New Roman"/>
          <w:color w:val="000000"/>
        </w:rPr>
        <w:t>а</w:t>
      </w:r>
      <w:r w:rsidRPr="0045189F">
        <w:rPr>
          <w:rFonts w:ascii="Times New Roman" w:hAnsi="Times New Roman"/>
          <w:color w:val="000000"/>
          <w:spacing w:val="21"/>
        </w:rPr>
        <w:t xml:space="preserve"> </w:t>
      </w:r>
      <w:r w:rsidRPr="0045189F">
        <w:rPr>
          <w:rFonts w:ascii="Times New Roman" w:hAnsi="Times New Roman"/>
          <w:color w:val="000000"/>
          <w:spacing w:val="1"/>
          <w:w w:val="102"/>
        </w:rPr>
        <w:t>и</w:t>
      </w:r>
      <w:r w:rsidRPr="0045189F">
        <w:rPr>
          <w:rFonts w:ascii="Times New Roman" w:hAnsi="Times New Roman"/>
          <w:color w:val="000000"/>
          <w:w w:val="102"/>
        </w:rPr>
        <w:t>нформацији,</w:t>
      </w:r>
    </w:p>
    <w:p w:rsidR="00BA6BB6" w:rsidRPr="0045189F" w:rsidRDefault="00BA6BB6" w:rsidP="0045189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hAnsi="Times New Roman"/>
          <w:color w:val="000000"/>
        </w:rPr>
      </w:pPr>
      <w:r w:rsidRPr="0045189F">
        <w:rPr>
          <w:rFonts w:ascii="Times New Roman" w:hAnsi="Times New Roman"/>
          <w:color w:val="000000"/>
        </w:rPr>
        <w:t>Обр</w:t>
      </w:r>
      <w:r w:rsidRPr="0045189F">
        <w:rPr>
          <w:rFonts w:ascii="Times New Roman" w:hAnsi="Times New Roman"/>
          <w:color w:val="000000"/>
          <w:spacing w:val="2"/>
        </w:rPr>
        <w:t>а</w:t>
      </w:r>
      <w:r w:rsidRPr="0045189F">
        <w:rPr>
          <w:rFonts w:ascii="Times New Roman" w:hAnsi="Times New Roman"/>
          <w:color w:val="000000"/>
          <w:spacing w:val="-1"/>
        </w:rPr>
        <w:t>з</w:t>
      </w:r>
      <w:r w:rsidRPr="0045189F">
        <w:rPr>
          <w:rFonts w:ascii="Times New Roman" w:hAnsi="Times New Roman"/>
          <w:color w:val="000000"/>
        </w:rPr>
        <w:t>ац</w:t>
      </w:r>
      <w:r w:rsidRPr="0045189F">
        <w:rPr>
          <w:rFonts w:ascii="Times New Roman" w:hAnsi="Times New Roman"/>
          <w:color w:val="000000"/>
          <w:spacing w:val="17"/>
        </w:rPr>
        <w:t xml:space="preserve"> </w:t>
      </w:r>
      <w:r w:rsidRPr="0045189F">
        <w:rPr>
          <w:rFonts w:ascii="Times New Roman" w:hAnsi="Times New Roman"/>
          <w:color w:val="000000"/>
        </w:rPr>
        <w:t>жал</w:t>
      </w:r>
      <w:r w:rsidRPr="0045189F">
        <w:rPr>
          <w:rFonts w:ascii="Times New Roman" w:hAnsi="Times New Roman"/>
          <w:color w:val="000000"/>
          <w:spacing w:val="-1"/>
        </w:rPr>
        <w:t>б</w:t>
      </w:r>
      <w:r w:rsidRPr="0045189F">
        <w:rPr>
          <w:rFonts w:ascii="Times New Roman" w:hAnsi="Times New Roman"/>
          <w:color w:val="000000"/>
        </w:rPr>
        <w:t>е</w:t>
      </w:r>
      <w:r w:rsidRPr="0045189F">
        <w:rPr>
          <w:rFonts w:ascii="Times New Roman" w:hAnsi="Times New Roman"/>
          <w:color w:val="000000"/>
          <w:spacing w:val="15"/>
        </w:rPr>
        <w:t xml:space="preserve"> </w:t>
      </w:r>
      <w:r w:rsidRPr="0045189F">
        <w:rPr>
          <w:rFonts w:ascii="Times New Roman" w:hAnsi="Times New Roman"/>
          <w:color w:val="000000"/>
        </w:rPr>
        <w:t>к</w:t>
      </w:r>
      <w:r w:rsidRPr="0045189F">
        <w:rPr>
          <w:rFonts w:ascii="Times New Roman" w:hAnsi="Times New Roman"/>
          <w:color w:val="000000"/>
          <w:spacing w:val="-1"/>
        </w:rPr>
        <w:t>а</w:t>
      </w:r>
      <w:r w:rsidRPr="0045189F">
        <w:rPr>
          <w:rFonts w:ascii="Times New Roman" w:hAnsi="Times New Roman"/>
          <w:color w:val="000000"/>
        </w:rPr>
        <w:t>да</w:t>
      </w:r>
      <w:r w:rsidRPr="0045189F">
        <w:rPr>
          <w:rFonts w:ascii="Times New Roman" w:hAnsi="Times New Roman"/>
          <w:color w:val="000000"/>
          <w:spacing w:val="11"/>
        </w:rPr>
        <w:t xml:space="preserve"> </w:t>
      </w:r>
      <w:r w:rsidRPr="0045189F">
        <w:rPr>
          <w:rFonts w:ascii="Times New Roman" w:hAnsi="Times New Roman"/>
          <w:color w:val="000000"/>
        </w:rPr>
        <w:t>се</w:t>
      </w:r>
      <w:r w:rsidRPr="0045189F">
        <w:rPr>
          <w:rFonts w:ascii="Times New Roman" w:hAnsi="Times New Roman"/>
          <w:color w:val="000000"/>
          <w:spacing w:val="9"/>
        </w:rPr>
        <w:t xml:space="preserve"> </w:t>
      </w:r>
      <w:r w:rsidRPr="0045189F">
        <w:rPr>
          <w:rFonts w:ascii="Times New Roman" w:hAnsi="Times New Roman"/>
          <w:color w:val="000000"/>
          <w:spacing w:val="-1"/>
        </w:rPr>
        <w:t>н</w:t>
      </w:r>
      <w:r w:rsidRPr="0045189F">
        <w:rPr>
          <w:rFonts w:ascii="Times New Roman" w:hAnsi="Times New Roman"/>
          <w:color w:val="000000"/>
        </w:rPr>
        <w:t>ије</w:t>
      </w:r>
      <w:r w:rsidRPr="0045189F">
        <w:rPr>
          <w:rFonts w:ascii="Times New Roman" w:hAnsi="Times New Roman"/>
          <w:color w:val="000000"/>
          <w:spacing w:val="10"/>
        </w:rPr>
        <w:t xml:space="preserve"> </w:t>
      </w:r>
      <w:r w:rsidRPr="0045189F">
        <w:rPr>
          <w:rFonts w:ascii="Times New Roman" w:hAnsi="Times New Roman"/>
          <w:color w:val="000000"/>
        </w:rPr>
        <w:t>одлучива</w:t>
      </w:r>
      <w:r w:rsidRPr="0045189F">
        <w:rPr>
          <w:rFonts w:ascii="Times New Roman" w:hAnsi="Times New Roman"/>
          <w:color w:val="000000"/>
          <w:spacing w:val="-2"/>
        </w:rPr>
        <w:t>л</w:t>
      </w:r>
      <w:r w:rsidRPr="0045189F">
        <w:rPr>
          <w:rFonts w:ascii="Times New Roman" w:hAnsi="Times New Roman"/>
          <w:color w:val="000000"/>
        </w:rPr>
        <w:t>о</w:t>
      </w:r>
      <w:r w:rsidRPr="0045189F">
        <w:rPr>
          <w:rFonts w:ascii="Times New Roman" w:hAnsi="Times New Roman"/>
          <w:color w:val="000000"/>
          <w:spacing w:val="26"/>
        </w:rPr>
        <w:t xml:space="preserve"> </w:t>
      </w:r>
      <w:r w:rsidRPr="0045189F">
        <w:rPr>
          <w:rFonts w:ascii="Times New Roman" w:hAnsi="Times New Roman"/>
          <w:color w:val="000000"/>
        </w:rPr>
        <w:t>по</w:t>
      </w:r>
      <w:r w:rsidRPr="0045189F">
        <w:rPr>
          <w:rFonts w:ascii="Times New Roman" w:hAnsi="Times New Roman"/>
          <w:color w:val="000000"/>
          <w:spacing w:val="7"/>
        </w:rPr>
        <w:t xml:space="preserve"> </w:t>
      </w:r>
      <w:r w:rsidRPr="0045189F">
        <w:rPr>
          <w:rFonts w:ascii="Times New Roman" w:hAnsi="Times New Roman"/>
          <w:color w:val="000000"/>
        </w:rPr>
        <w:t>захтеву</w:t>
      </w:r>
      <w:r w:rsidRPr="0045189F">
        <w:rPr>
          <w:rFonts w:ascii="Times New Roman" w:hAnsi="Times New Roman"/>
          <w:color w:val="000000"/>
          <w:spacing w:val="18"/>
        </w:rPr>
        <w:t xml:space="preserve"> </w:t>
      </w:r>
      <w:r w:rsidRPr="0045189F">
        <w:rPr>
          <w:rFonts w:ascii="Times New Roman" w:hAnsi="Times New Roman"/>
          <w:color w:val="000000"/>
        </w:rPr>
        <w:t>(ћутање</w:t>
      </w:r>
      <w:r w:rsidRPr="0045189F">
        <w:rPr>
          <w:rFonts w:ascii="Times New Roman" w:hAnsi="Times New Roman"/>
          <w:color w:val="000000"/>
          <w:spacing w:val="18"/>
        </w:rPr>
        <w:t xml:space="preserve"> </w:t>
      </w:r>
      <w:r w:rsidRPr="0045189F">
        <w:rPr>
          <w:rFonts w:ascii="Times New Roman" w:hAnsi="Times New Roman"/>
          <w:color w:val="000000"/>
          <w:w w:val="102"/>
        </w:rPr>
        <w:t>уп</w:t>
      </w:r>
      <w:r w:rsidRPr="0045189F">
        <w:rPr>
          <w:rFonts w:ascii="Times New Roman" w:hAnsi="Times New Roman"/>
          <w:color w:val="000000"/>
          <w:spacing w:val="1"/>
          <w:w w:val="102"/>
        </w:rPr>
        <w:t>р</w:t>
      </w:r>
      <w:r w:rsidRPr="0045189F">
        <w:rPr>
          <w:rFonts w:ascii="Times New Roman" w:hAnsi="Times New Roman"/>
          <w:color w:val="000000"/>
          <w:w w:val="102"/>
        </w:rPr>
        <w:t>ав</w:t>
      </w:r>
      <w:r w:rsidRPr="0045189F">
        <w:rPr>
          <w:rFonts w:ascii="Times New Roman" w:hAnsi="Times New Roman"/>
          <w:color w:val="000000"/>
          <w:spacing w:val="-1"/>
          <w:w w:val="102"/>
        </w:rPr>
        <w:t>е</w:t>
      </w:r>
      <w:r w:rsidRPr="0045189F">
        <w:rPr>
          <w:rFonts w:ascii="Times New Roman" w:hAnsi="Times New Roman"/>
          <w:color w:val="000000"/>
          <w:spacing w:val="2"/>
          <w:w w:val="102"/>
        </w:rPr>
        <w:t>)</w:t>
      </w:r>
      <w:r w:rsidRPr="0045189F">
        <w:rPr>
          <w:rFonts w:ascii="Times New Roman" w:hAnsi="Times New Roman"/>
          <w:color w:val="000000"/>
          <w:w w:val="103"/>
        </w:rPr>
        <w:t>.</w:t>
      </w:r>
    </w:p>
    <w:p w:rsidR="0045189F" w:rsidRDefault="0045189F">
      <w:pPr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br w:type="page"/>
      </w:r>
    </w:p>
    <w:p w:rsidR="00BA6BB6" w:rsidRDefault="00BA6BB6" w:rsidP="0045189F">
      <w:pPr>
        <w:widowControl w:val="0"/>
        <w:autoSpaceDE w:val="0"/>
        <w:autoSpaceDN w:val="0"/>
        <w:adjustRightInd w:val="0"/>
        <w:spacing w:before="36" w:after="0" w:line="240" w:lineRule="auto"/>
        <w:ind w:right="28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lastRenderedPageBreak/>
        <w:t>ПР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2"/>
        </w:rPr>
        <w:t>М</w:t>
      </w:r>
      <w:r>
        <w:rPr>
          <w:rFonts w:ascii="Times New Roman" w:hAnsi="Times New Roman"/>
          <w:b/>
          <w:bCs/>
          <w:i/>
          <w:iCs/>
          <w:color w:val="000000"/>
        </w:rPr>
        <w:t>ЕР</w:t>
      </w:r>
      <w:r>
        <w:rPr>
          <w:rFonts w:ascii="Times New Roman" w:hAnsi="Times New Roman"/>
          <w:b/>
          <w:bCs/>
          <w:i/>
          <w:iCs/>
          <w:color w:val="000000"/>
          <w:spacing w:val="21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ЗАХТ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</w:rPr>
        <w:t>В</w:t>
      </w:r>
      <w:r>
        <w:rPr>
          <w:rFonts w:ascii="Times New Roman" w:hAnsi="Times New Roman"/>
          <w:b/>
          <w:bCs/>
          <w:i/>
          <w:iCs/>
          <w:color w:val="000000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1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</w:rPr>
        <w:t>З</w:t>
      </w:r>
      <w:r>
        <w:rPr>
          <w:rFonts w:ascii="Times New Roman" w:hAnsi="Times New Roman"/>
          <w:b/>
          <w:bCs/>
          <w:i/>
          <w:iCs/>
          <w:color w:val="000000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6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Р</w:t>
      </w:r>
      <w:r>
        <w:rPr>
          <w:rFonts w:ascii="Times New Roman" w:hAnsi="Times New Roman"/>
          <w:b/>
          <w:bCs/>
          <w:i/>
          <w:iCs/>
          <w:color w:val="000000"/>
        </w:rPr>
        <w:t>ИСТУП</w:t>
      </w:r>
      <w:r>
        <w:rPr>
          <w:rFonts w:ascii="Times New Roman" w:hAnsi="Times New Roman"/>
          <w:b/>
          <w:bCs/>
          <w:i/>
          <w:iCs/>
          <w:color w:val="000000"/>
          <w:spacing w:val="23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И</w:t>
      </w:r>
      <w:r>
        <w:rPr>
          <w:rFonts w:ascii="Times New Roman" w:hAnsi="Times New Roman"/>
          <w:b/>
          <w:bCs/>
          <w:i/>
          <w:iCs/>
          <w:color w:val="000000"/>
        </w:rPr>
        <w:t>НФОРМАЦИ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Ј</w:t>
      </w:r>
      <w:r>
        <w:rPr>
          <w:rFonts w:ascii="Times New Roman" w:hAnsi="Times New Roman"/>
          <w:b/>
          <w:bCs/>
          <w:i/>
          <w:iCs/>
          <w:color w:val="000000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М</w:t>
      </w:r>
      <w:r>
        <w:rPr>
          <w:rFonts w:ascii="Times New Roman" w:hAnsi="Times New Roman"/>
          <w:b/>
          <w:bCs/>
          <w:i/>
          <w:iCs/>
          <w:color w:val="000000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42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ОД</w:t>
      </w:r>
      <w:r>
        <w:rPr>
          <w:rFonts w:ascii="Times New Roman" w:hAnsi="Times New Roman"/>
          <w:b/>
          <w:bCs/>
          <w:i/>
          <w:iCs/>
          <w:color w:val="000000"/>
          <w:spacing w:val="7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ЈАВ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О</w:t>
      </w:r>
      <w:r>
        <w:rPr>
          <w:rFonts w:ascii="Times New Roman" w:hAnsi="Times New Roman"/>
          <w:b/>
          <w:bCs/>
          <w:i/>
          <w:iCs/>
          <w:color w:val="000000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pacing w:val="1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w w:val="102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pacing w:val="-2"/>
          <w:w w:val="102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2"/>
          <w:w w:val="102"/>
        </w:rPr>
        <w:t>А</w:t>
      </w:r>
      <w:r>
        <w:rPr>
          <w:rFonts w:ascii="Times New Roman" w:hAnsi="Times New Roman"/>
          <w:b/>
          <w:bCs/>
          <w:i/>
          <w:iCs/>
          <w:color w:val="000000"/>
          <w:w w:val="102"/>
        </w:rPr>
        <w:t>ЧАЈА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45189F" w:rsidRDefault="00BA6BB6" w:rsidP="0045189F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Репу</w:t>
      </w:r>
      <w:r>
        <w:rPr>
          <w:rFonts w:ascii="Arial" w:hAnsi="Arial" w:cs="Arial"/>
          <w:color w:val="000000"/>
          <w:spacing w:val="-1"/>
          <w:sz w:val="19"/>
          <w:szCs w:val="19"/>
        </w:rPr>
        <w:t>бл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ка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Срб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color w:val="000000"/>
          <w:sz w:val="19"/>
          <w:szCs w:val="19"/>
        </w:rPr>
        <w:t>а</w:t>
      </w:r>
    </w:p>
    <w:p w:rsidR="00BA6BB6" w:rsidRPr="0045189F" w:rsidRDefault="00BA6BB6" w:rsidP="0045189F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С</w:t>
      </w:r>
      <w:r>
        <w:rPr>
          <w:rFonts w:ascii="Times New Roman" w:hAnsi="Times New Roman"/>
          <w:color w:val="000000"/>
          <w:sz w:val="19"/>
          <w:szCs w:val="19"/>
        </w:rPr>
        <w:t>евер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н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о</w:t>
      </w:r>
      <w:r>
        <w:rPr>
          <w:rFonts w:ascii="Times New Roman" w:hAnsi="Times New Roman"/>
          <w:color w:val="000000"/>
          <w:sz w:val="19"/>
          <w:szCs w:val="19"/>
        </w:rPr>
        <w:t>бан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ат</w:t>
      </w:r>
      <w:r>
        <w:rPr>
          <w:rFonts w:ascii="Times New Roman" w:hAnsi="Times New Roman"/>
          <w:color w:val="000000"/>
          <w:sz w:val="19"/>
          <w:szCs w:val="19"/>
        </w:rPr>
        <w:t>ски</w:t>
      </w:r>
      <w:r>
        <w:rPr>
          <w:rFonts w:ascii="Times New Roman" w:hAnsi="Times New Roman"/>
          <w:color w:val="000000"/>
          <w:spacing w:val="-1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управни</w:t>
      </w:r>
      <w:r>
        <w:rPr>
          <w:rFonts w:ascii="Times New Roman" w:hAnsi="Times New Roman"/>
          <w:color w:val="000000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округ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4" w:after="0" w:line="240" w:lineRule="auto"/>
        <w:ind w:left="106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КИ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К</w:t>
      </w:r>
      <w:r>
        <w:rPr>
          <w:rFonts w:ascii="Times New Roman" w:hAnsi="Times New Roman"/>
          <w:color w:val="000000"/>
          <w:sz w:val="19"/>
          <w:szCs w:val="19"/>
        </w:rPr>
        <w:t>ИНДА</w:t>
      </w:r>
    </w:p>
    <w:p w:rsidR="00BA6BB6" w:rsidRPr="003C36D0" w:rsidRDefault="00BA6BB6" w:rsidP="00BA6BB6">
      <w:pPr>
        <w:widowControl w:val="0"/>
        <w:autoSpaceDE w:val="0"/>
        <w:autoSpaceDN w:val="0"/>
        <w:adjustRightInd w:val="0"/>
        <w:spacing w:before="61" w:after="0" w:line="240" w:lineRule="auto"/>
        <w:ind w:left="106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Трг </w:t>
      </w:r>
      <w:r>
        <w:rPr>
          <w:rFonts w:ascii="Times New Roman" w:hAnsi="Times New Roman"/>
          <w:color w:val="000000"/>
          <w:sz w:val="19"/>
          <w:szCs w:val="19"/>
        </w:rPr>
        <w:t>ср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п</w:t>
      </w:r>
      <w:r>
        <w:rPr>
          <w:rFonts w:ascii="Times New Roman" w:hAnsi="Times New Roman"/>
          <w:color w:val="000000"/>
          <w:sz w:val="19"/>
          <w:szCs w:val="19"/>
        </w:rPr>
        <w:t>ских</w:t>
      </w:r>
      <w:r>
        <w:rPr>
          <w:rFonts w:ascii="Times New Roman" w:hAnsi="Times New Roman"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д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о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б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р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ов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о</w:t>
      </w:r>
      <w:r>
        <w:rPr>
          <w:rFonts w:ascii="Times New Roman" w:hAnsi="Times New Roman"/>
          <w:color w:val="000000"/>
          <w:sz w:val="19"/>
          <w:szCs w:val="19"/>
        </w:rPr>
        <w:t>ља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ц</w:t>
      </w:r>
      <w:r>
        <w:rPr>
          <w:rFonts w:ascii="Times New Roman" w:hAnsi="Times New Roman"/>
          <w:color w:val="000000"/>
          <w:sz w:val="19"/>
          <w:szCs w:val="19"/>
        </w:rPr>
        <w:t>а</w:t>
      </w:r>
      <w:r>
        <w:rPr>
          <w:rFonts w:ascii="Times New Roman" w:hAnsi="Times New Roman"/>
          <w:color w:val="000000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бр.</w:t>
      </w:r>
      <w:r>
        <w:rPr>
          <w:rFonts w:ascii="Times New Roman" w:hAnsi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1</w:t>
      </w:r>
      <w:r w:rsidR="003C36D0">
        <w:rPr>
          <w:rFonts w:ascii="Times New Roman" w:hAnsi="Times New Roman"/>
          <w:color w:val="000000"/>
          <w:sz w:val="19"/>
          <w:szCs w:val="19"/>
        </w:rPr>
        <w:t>1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4097" w:right="3857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З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Х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Т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Е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19"/>
          <w:szCs w:val="19"/>
        </w:rPr>
        <w:t>В</w:t>
      </w:r>
    </w:p>
    <w:p w:rsidR="00BA6BB6" w:rsidRPr="0045189F" w:rsidRDefault="00BA6BB6" w:rsidP="0045189F">
      <w:pPr>
        <w:widowControl w:val="0"/>
        <w:autoSpaceDE w:val="0"/>
        <w:autoSpaceDN w:val="0"/>
        <w:adjustRightInd w:val="0"/>
        <w:spacing w:after="0" w:line="217" w:lineRule="exact"/>
        <w:ind w:left="2615" w:right="2374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за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при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с</w:t>
      </w:r>
      <w:r>
        <w:rPr>
          <w:rFonts w:ascii="Arial" w:hAnsi="Arial" w:cs="Arial"/>
          <w:b/>
          <w:bCs/>
          <w:color w:val="000000"/>
          <w:sz w:val="19"/>
          <w:szCs w:val="19"/>
        </w:rPr>
        <w:t>т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у</w:t>
      </w:r>
      <w:r>
        <w:rPr>
          <w:rFonts w:ascii="Arial" w:hAnsi="Arial" w:cs="Arial"/>
          <w:b/>
          <w:bCs/>
          <w:color w:val="000000"/>
          <w:sz w:val="19"/>
          <w:szCs w:val="19"/>
        </w:rPr>
        <w:t>п</w:t>
      </w:r>
      <w:r>
        <w:rPr>
          <w:rFonts w:ascii="Arial" w:hAnsi="Arial" w:cs="Arial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ин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ф</w:t>
      </w:r>
      <w:r>
        <w:rPr>
          <w:rFonts w:ascii="Arial" w:hAnsi="Arial" w:cs="Arial"/>
          <w:b/>
          <w:bCs/>
          <w:color w:val="000000"/>
          <w:sz w:val="19"/>
          <w:szCs w:val="19"/>
        </w:rPr>
        <w:t>ор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м</w:t>
      </w:r>
      <w:r>
        <w:rPr>
          <w:rFonts w:ascii="Arial" w:hAnsi="Arial" w:cs="Arial"/>
          <w:b/>
          <w:bCs/>
          <w:color w:val="000000"/>
          <w:sz w:val="19"/>
          <w:szCs w:val="19"/>
        </w:rPr>
        <w:t>аци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b/>
          <w:bCs/>
          <w:color w:val="000000"/>
          <w:sz w:val="19"/>
          <w:szCs w:val="19"/>
        </w:rPr>
        <w:t>и</w:t>
      </w:r>
      <w:r>
        <w:rPr>
          <w:rFonts w:ascii="Arial" w:hAnsi="Arial" w:cs="Arial"/>
          <w:b/>
          <w:bCs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о</w:t>
      </w:r>
      <w:r>
        <w:rPr>
          <w:rFonts w:ascii="Arial" w:hAnsi="Arial" w:cs="Arial"/>
          <w:b/>
          <w:bCs/>
          <w:color w:val="000000"/>
          <w:sz w:val="19"/>
          <w:szCs w:val="19"/>
        </w:rPr>
        <w:t>д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јавног</w:t>
      </w:r>
      <w:r>
        <w:rPr>
          <w:rFonts w:ascii="Arial" w:hAnsi="Arial" w:cs="Arial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19"/>
          <w:szCs w:val="19"/>
        </w:rPr>
        <w:t>знач</w:t>
      </w:r>
      <w:r>
        <w:rPr>
          <w:rFonts w:ascii="Arial" w:hAnsi="Arial" w:cs="Arial"/>
          <w:b/>
          <w:bCs/>
          <w:color w:val="000000"/>
          <w:spacing w:val="-2"/>
          <w:w w:val="99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pacing w:val="2"/>
          <w:w w:val="99"/>
          <w:sz w:val="19"/>
          <w:szCs w:val="19"/>
        </w:rPr>
        <w:t>ј</w:t>
      </w:r>
      <w:r>
        <w:rPr>
          <w:rFonts w:ascii="Arial" w:hAnsi="Arial" w:cs="Arial"/>
          <w:b/>
          <w:bCs/>
          <w:color w:val="000000"/>
          <w:w w:val="99"/>
          <w:sz w:val="19"/>
          <w:szCs w:val="19"/>
        </w:rPr>
        <w:t>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45189F">
      <w:pPr>
        <w:widowControl w:val="0"/>
        <w:autoSpaceDE w:val="0"/>
        <w:autoSpaceDN w:val="0"/>
        <w:adjustRightInd w:val="0"/>
        <w:spacing w:before="32" w:after="0" w:line="360" w:lineRule="auto"/>
        <w:ind w:right="7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о</w:t>
      </w:r>
      <w:r>
        <w:rPr>
          <w:rFonts w:ascii="Arial" w:hAnsi="Arial" w:cs="Arial"/>
          <w:color w:val="000000"/>
          <w:sz w:val="19"/>
          <w:szCs w:val="19"/>
        </w:rPr>
        <w:t>сн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ву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ч</w:t>
      </w:r>
      <w:r>
        <w:rPr>
          <w:rFonts w:ascii="Arial" w:hAnsi="Arial" w:cs="Arial"/>
          <w:color w:val="000000"/>
          <w:sz w:val="19"/>
          <w:szCs w:val="19"/>
        </w:rPr>
        <w:t>л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на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15.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т.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</w:t>
      </w:r>
      <w:r>
        <w:rPr>
          <w:rFonts w:ascii="Arial" w:hAnsi="Arial" w:cs="Arial"/>
          <w:color w:val="000000"/>
          <w:spacing w:val="-1"/>
          <w:sz w:val="19"/>
          <w:szCs w:val="19"/>
        </w:rPr>
        <w:t>к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с</w:t>
      </w:r>
      <w:r>
        <w:rPr>
          <w:rFonts w:ascii="Arial" w:hAnsi="Arial" w:cs="Arial"/>
          <w:color w:val="000000"/>
          <w:spacing w:val="-1"/>
          <w:sz w:val="19"/>
          <w:szCs w:val="19"/>
        </w:rPr>
        <w:t>л</w:t>
      </w:r>
      <w:r>
        <w:rPr>
          <w:rFonts w:ascii="Arial" w:hAnsi="Arial" w:cs="Arial"/>
          <w:color w:val="000000"/>
          <w:sz w:val="19"/>
          <w:szCs w:val="19"/>
        </w:rPr>
        <w:t>ободн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п</w:t>
      </w:r>
      <w:r>
        <w:rPr>
          <w:rFonts w:ascii="Arial" w:hAnsi="Arial" w:cs="Arial"/>
          <w:color w:val="000000"/>
          <w:sz w:val="19"/>
          <w:szCs w:val="19"/>
        </w:rPr>
        <w:t>риступу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инф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рма</w:t>
      </w:r>
      <w:r>
        <w:rPr>
          <w:rFonts w:ascii="Arial" w:hAnsi="Arial" w:cs="Arial"/>
          <w:color w:val="000000"/>
          <w:spacing w:val="1"/>
          <w:sz w:val="19"/>
          <w:szCs w:val="19"/>
        </w:rPr>
        <w:t>ци</w:t>
      </w:r>
      <w:r>
        <w:rPr>
          <w:rFonts w:ascii="Arial" w:hAnsi="Arial" w:cs="Arial"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color w:val="000000"/>
          <w:sz w:val="19"/>
          <w:szCs w:val="19"/>
        </w:rPr>
        <w:t>ама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од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ј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в</w:t>
      </w:r>
      <w:r>
        <w:rPr>
          <w:rFonts w:ascii="Arial" w:hAnsi="Arial" w:cs="Arial"/>
          <w:color w:val="000000"/>
          <w:spacing w:val="2"/>
          <w:sz w:val="19"/>
          <w:szCs w:val="19"/>
        </w:rPr>
        <w:t>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г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зн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чаја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(„</w:t>
      </w:r>
      <w:r>
        <w:rPr>
          <w:rFonts w:ascii="Arial" w:hAnsi="Arial" w:cs="Arial"/>
          <w:color w:val="000000"/>
          <w:spacing w:val="-2"/>
          <w:sz w:val="19"/>
          <w:szCs w:val="19"/>
        </w:rPr>
        <w:t>С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ж</w:t>
      </w:r>
      <w:r>
        <w:rPr>
          <w:rFonts w:ascii="Arial" w:hAnsi="Arial" w:cs="Arial"/>
          <w:color w:val="000000"/>
          <w:spacing w:val="1"/>
          <w:sz w:val="19"/>
          <w:szCs w:val="19"/>
        </w:rPr>
        <w:t>б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и г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ник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С</w:t>
      </w:r>
      <w:r>
        <w:rPr>
          <w:rFonts w:ascii="Arial" w:hAnsi="Arial" w:cs="Arial"/>
          <w:color w:val="000000"/>
          <w:spacing w:val="-2"/>
          <w:sz w:val="19"/>
          <w:szCs w:val="19"/>
        </w:rPr>
        <w:t>“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бр.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pacing w:val="-2"/>
          <w:sz w:val="19"/>
          <w:szCs w:val="19"/>
        </w:rPr>
        <w:t>2</w:t>
      </w:r>
      <w:r>
        <w:rPr>
          <w:rFonts w:ascii="Arial" w:hAnsi="Arial" w:cs="Arial"/>
          <w:color w:val="000000"/>
          <w:sz w:val="19"/>
          <w:szCs w:val="19"/>
        </w:rPr>
        <w:t>0/</w:t>
      </w:r>
      <w:r>
        <w:rPr>
          <w:rFonts w:ascii="Arial" w:hAnsi="Arial" w:cs="Arial"/>
          <w:color w:val="000000"/>
          <w:spacing w:val="1"/>
          <w:sz w:val="19"/>
          <w:szCs w:val="19"/>
        </w:rPr>
        <w:t>0</w:t>
      </w:r>
      <w:r>
        <w:rPr>
          <w:rFonts w:ascii="Arial" w:hAnsi="Arial" w:cs="Arial"/>
          <w:color w:val="000000"/>
          <w:spacing w:val="-2"/>
          <w:sz w:val="19"/>
          <w:szCs w:val="19"/>
        </w:rPr>
        <w:t>4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5</w:t>
      </w:r>
      <w:r>
        <w:rPr>
          <w:rFonts w:ascii="Arial" w:hAnsi="Arial" w:cs="Arial"/>
          <w:color w:val="000000"/>
          <w:sz w:val="19"/>
          <w:szCs w:val="19"/>
        </w:rPr>
        <w:t>4/</w:t>
      </w:r>
      <w:r>
        <w:rPr>
          <w:rFonts w:ascii="Arial" w:hAnsi="Arial" w:cs="Arial"/>
          <w:color w:val="000000"/>
          <w:spacing w:val="-2"/>
          <w:sz w:val="19"/>
          <w:szCs w:val="19"/>
        </w:rPr>
        <w:t>0</w:t>
      </w:r>
      <w:r>
        <w:rPr>
          <w:rFonts w:ascii="Arial" w:hAnsi="Arial" w:cs="Arial"/>
          <w:color w:val="000000"/>
          <w:sz w:val="19"/>
          <w:szCs w:val="19"/>
        </w:rPr>
        <w:t>7,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104/</w:t>
      </w:r>
      <w:r>
        <w:rPr>
          <w:rFonts w:ascii="Arial" w:hAnsi="Arial" w:cs="Arial"/>
          <w:color w:val="000000"/>
          <w:spacing w:val="1"/>
          <w:sz w:val="19"/>
          <w:szCs w:val="19"/>
        </w:rPr>
        <w:t>0</w:t>
      </w:r>
      <w:r>
        <w:rPr>
          <w:rFonts w:ascii="Arial" w:hAnsi="Arial" w:cs="Arial"/>
          <w:color w:val="000000"/>
          <w:sz w:val="19"/>
          <w:szCs w:val="19"/>
        </w:rPr>
        <w:t>9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3</w:t>
      </w:r>
      <w:r>
        <w:rPr>
          <w:rFonts w:ascii="Arial" w:hAnsi="Arial" w:cs="Arial"/>
          <w:color w:val="000000"/>
          <w:spacing w:val="-2"/>
          <w:sz w:val="19"/>
          <w:szCs w:val="19"/>
        </w:rPr>
        <w:t>6</w:t>
      </w:r>
      <w:r>
        <w:rPr>
          <w:rFonts w:ascii="Arial" w:hAnsi="Arial" w:cs="Arial"/>
          <w:color w:val="000000"/>
          <w:spacing w:val="2"/>
          <w:sz w:val="19"/>
          <w:szCs w:val="19"/>
        </w:rPr>
        <w:t>/</w:t>
      </w:r>
      <w:r>
        <w:rPr>
          <w:rFonts w:ascii="Arial" w:hAnsi="Arial" w:cs="Arial"/>
          <w:color w:val="000000"/>
          <w:sz w:val="19"/>
          <w:szCs w:val="19"/>
        </w:rPr>
        <w:t>10</w:t>
      </w:r>
      <w:r>
        <w:rPr>
          <w:rFonts w:ascii="Arial" w:hAnsi="Arial" w:cs="Arial"/>
          <w:color w:val="000000"/>
          <w:spacing w:val="-2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д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горе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на</w:t>
      </w:r>
      <w:r>
        <w:rPr>
          <w:rFonts w:ascii="Arial" w:hAnsi="Arial" w:cs="Arial"/>
          <w:color w:val="000000"/>
          <w:spacing w:val="1"/>
          <w:sz w:val="19"/>
          <w:szCs w:val="19"/>
        </w:rPr>
        <w:t>в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pacing w:val="-1"/>
          <w:sz w:val="19"/>
          <w:szCs w:val="19"/>
        </w:rPr>
        <w:t>е</w:t>
      </w:r>
      <w:r>
        <w:rPr>
          <w:rFonts w:ascii="Arial" w:hAnsi="Arial" w:cs="Arial"/>
          <w:color w:val="000000"/>
          <w:spacing w:val="2"/>
          <w:sz w:val="19"/>
          <w:szCs w:val="19"/>
        </w:rPr>
        <w:t>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г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г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на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color w:val="000000"/>
          <w:spacing w:val="1"/>
          <w:sz w:val="19"/>
          <w:szCs w:val="19"/>
        </w:rPr>
        <w:t>ав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е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вла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ти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ажим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м</w:t>
      </w:r>
      <w:r>
        <w:rPr>
          <w:rFonts w:ascii="Arial" w:hAnsi="Arial" w:cs="Arial"/>
          <w:color w:val="000000"/>
          <w:sz w:val="19"/>
          <w:szCs w:val="19"/>
        </w:rPr>
        <w:t>и ом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гу</w:t>
      </w:r>
      <w:r>
        <w:rPr>
          <w:rFonts w:ascii="Arial" w:hAnsi="Arial" w:cs="Arial"/>
          <w:color w:val="000000"/>
          <w:spacing w:val="-2"/>
          <w:sz w:val="19"/>
          <w:szCs w:val="19"/>
        </w:rPr>
        <w:t>ћ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тв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рим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а</w:t>
      </w:r>
      <w:r>
        <w:rPr>
          <w:rFonts w:ascii="Arial" w:hAnsi="Arial" w:cs="Arial"/>
          <w:color w:val="000000"/>
          <w:spacing w:val="-2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на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при</w:t>
      </w:r>
      <w:r>
        <w:rPr>
          <w:rFonts w:ascii="Arial" w:hAnsi="Arial" w:cs="Arial"/>
          <w:color w:val="000000"/>
          <w:spacing w:val="1"/>
          <w:sz w:val="19"/>
          <w:szCs w:val="19"/>
        </w:rPr>
        <w:t>ст</w:t>
      </w:r>
      <w:r>
        <w:rPr>
          <w:rFonts w:ascii="Arial" w:hAnsi="Arial" w:cs="Arial"/>
          <w:color w:val="000000"/>
          <w:sz w:val="19"/>
          <w:szCs w:val="19"/>
        </w:rPr>
        <w:t>уп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ин</w:t>
      </w:r>
      <w:r>
        <w:rPr>
          <w:rFonts w:ascii="Arial" w:hAnsi="Arial" w:cs="Arial"/>
          <w:color w:val="000000"/>
          <w:spacing w:val="-2"/>
          <w:sz w:val="19"/>
          <w:szCs w:val="19"/>
        </w:rPr>
        <w:t>ф</w:t>
      </w:r>
      <w:r>
        <w:rPr>
          <w:rFonts w:ascii="Arial" w:hAnsi="Arial" w:cs="Arial"/>
          <w:color w:val="000000"/>
          <w:sz w:val="19"/>
          <w:szCs w:val="19"/>
        </w:rPr>
        <w:t>орм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2"/>
          <w:sz w:val="19"/>
          <w:szCs w:val="19"/>
        </w:rPr>
        <w:t>ц</w:t>
      </w:r>
      <w:r>
        <w:rPr>
          <w:rFonts w:ascii="Arial" w:hAnsi="Arial" w:cs="Arial"/>
          <w:color w:val="000000"/>
          <w:sz w:val="19"/>
          <w:szCs w:val="19"/>
        </w:rPr>
        <w:t>ијама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на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ј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н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д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л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дећ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х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начина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(</w:t>
      </w:r>
      <w:r>
        <w:rPr>
          <w:rFonts w:ascii="Arial" w:hAnsi="Arial" w:cs="Arial"/>
          <w:color w:val="000000"/>
          <w:sz w:val="19"/>
          <w:szCs w:val="19"/>
        </w:rPr>
        <w:t>з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2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жити р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дни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бр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ј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или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едне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б</w:t>
      </w:r>
      <w:r>
        <w:rPr>
          <w:rFonts w:ascii="Arial" w:hAnsi="Arial" w:cs="Arial"/>
          <w:color w:val="000000"/>
          <w:spacing w:val="-3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оје</w:t>
      </w:r>
      <w:r>
        <w:rPr>
          <w:rFonts w:ascii="Arial" w:hAnsi="Arial" w:cs="Arial"/>
          <w:color w:val="000000"/>
          <w:spacing w:val="1"/>
          <w:sz w:val="19"/>
          <w:szCs w:val="19"/>
        </w:rPr>
        <w:t>в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):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ме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оба</w:t>
      </w:r>
      <w:r>
        <w:rPr>
          <w:rFonts w:ascii="Arial" w:hAnsi="Arial" w:cs="Arial"/>
          <w:color w:val="000000"/>
          <w:spacing w:val="-2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ести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ли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пос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дује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формац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ју</w:t>
      </w:r>
      <w:r>
        <w:rPr>
          <w:rFonts w:ascii="Arial" w:hAnsi="Arial" w:cs="Arial"/>
          <w:color w:val="000000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ју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се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од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си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2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ај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</w:t>
      </w:r>
      <w:r>
        <w:rPr>
          <w:rFonts w:ascii="Arial" w:hAnsi="Arial" w:cs="Arial"/>
          <w:color w:val="000000"/>
          <w:spacing w:val="1"/>
          <w:sz w:val="19"/>
          <w:szCs w:val="19"/>
        </w:rPr>
        <w:t>х</w:t>
      </w:r>
      <w:r>
        <w:rPr>
          <w:rFonts w:ascii="Arial" w:hAnsi="Arial" w:cs="Arial"/>
          <w:color w:val="000000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в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ме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оба</w:t>
      </w:r>
      <w:r>
        <w:rPr>
          <w:rFonts w:ascii="Arial" w:hAnsi="Arial" w:cs="Arial"/>
          <w:color w:val="000000"/>
          <w:spacing w:val="-2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ести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ли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color w:val="000000"/>
          <w:sz w:val="19"/>
          <w:szCs w:val="19"/>
        </w:rPr>
        <w:t>е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траж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2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информација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иначе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pacing w:val="-1"/>
          <w:sz w:val="19"/>
          <w:szCs w:val="19"/>
        </w:rPr>
        <w:t>т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пна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ом</w:t>
      </w:r>
      <w:r>
        <w:rPr>
          <w:rFonts w:ascii="Arial" w:hAnsi="Arial" w:cs="Arial"/>
          <w:color w:val="000000"/>
          <w:spacing w:val="1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г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pacing w:val="-2"/>
          <w:sz w:val="19"/>
          <w:szCs w:val="19"/>
        </w:rPr>
        <w:t>ћ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в</w:t>
      </w:r>
      <w:r>
        <w:rPr>
          <w:rFonts w:ascii="Arial" w:hAnsi="Arial" w:cs="Arial"/>
          <w:color w:val="000000"/>
          <w:spacing w:val="-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д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докум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нт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к</w:t>
      </w:r>
      <w:r>
        <w:rPr>
          <w:rFonts w:ascii="Arial" w:hAnsi="Arial" w:cs="Arial"/>
          <w:color w:val="000000"/>
          <w:sz w:val="19"/>
          <w:szCs w:val="19"/>
        </w:rPr>
        <w:t>оји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садр</w:t>
      </w:r>
      <w:r>
        <w:rPr>
          <w:rFonts w:ascii="Arial" w:hAnsi="Arial" w:cs="Arial"/>
          <w:color w:val="000000"/>
          <w:spacing w:val="-1"/>
          <w:sz w:val="19"/>
          <w:szCs w:val="19"/>
        </w:rPr>
        <w:t>ж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траж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ну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фо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м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ц</w:t>
      </w:r>
      <w:r>
        <w:rPr>
          <w:rFonts w:ascii="Arial" w:hAnsi="Arial" w:cs="Arial"/>
          <w:color w:val="000000"/>
          <w:sz w:val="19"/>
          <w:szCs w:val="19"/>
        </w:rPr>
        <w:t>ију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дос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ви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к</w:t>
      </w:r>
      <w:r>
        <w:rPr>
          <w:rFonts w:ascii="Arial" w:hAnsi="Arial" w:cs="Arial"/>
          <w:color w:val="000000"/>
          <w:sz w:val="19"/>
          <w:szCs w:val="19"/>
        </w:rPr>
        <w:t>оп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док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н</w:t>
      </w:r>
      <w:r>
        <w:rPr>
          <w:rFonts w:ascii="Arial" w:hAnsi="Arial" w:cs="Arial"/>
          <w:color w:val="000000"/>
          <w:spacing w:val="-1"/>
          <w:sz w:val="19"/>
          <w:szCs w:val="19"/>
        </w:rPr>
        <w:t>т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ји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ад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жи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ажену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инф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рмацију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57" w:lineRule="auto"/>
        <w:ind w:left="106" w:right="127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дос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ви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к</w:t>
      </w:r>
      <w:r>
        <w:rPr>
          <w:rFonts w:ascii="Arial" w:hAnsi="Arial" w:cs="Arial"/>
          <w:color w:val="000000"/>
          <w:sz w:val="19"/>
          <w:szCs w:val="19"/>
        </w:rPr>
        <w:t>оп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док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н</w:t>
      </w:r>
      <w:r>
        <w:rPr>
          <w:rFonts w:ascii="Arial" w:hAnsi="Arial" w:cs="Arial"/>
          <w:color w:val="000000"/>
          <w:spacing w:val="-1"/>
          <w:sz w:val="19"/>
          <w:szCs w:val="19"/>
        </w:rPr>
        <w:t>т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ји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ад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жи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ажену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инф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рмацију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бавеш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-1"/>
          <w:sz w:val="19"/>
          <w:szCs w:val="19"/>
        </w:rPr>
        <w:t>њ</w:t>
      </w:r>
      <w:r>
        <w:rPr>
          <w:rFonts w:ascii="Arial" w:hAnsi="Arial" w:cs="Arial"/>
          <w:color w:val="000000"/>
          <w:sz w:val="19"/>
          <w:szCs w:val="19"/>
        </w:rPr>
        <w:t>е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ли п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ед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је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тр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ж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ну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нфо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мац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ју: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902EE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 w:rsidRPr="00902EE6">
        <w:pict>
          <v:group id="_x0000_s1057" style="position:absolute;left:0;text-align:left;margin-left:183.1pt;margin-top:9.6pt;width:202.85pt;height:.45pt;z-index:-251659264;mso-position-horizontal-relative:page" coordorigin="3662,192" coordsize="4057,9" o:allowincell="f">
            <v:shape id="_x0000_s1058" style="position:absolute;left:3667;top:197;width:752;height:0" coordsize="752,0" o:allowincell="f" path="m,l751,e" filled="f" strokeweight=".16558mm">
              <v:path arrowok="t"/>
            </v:shape>
            <v:shape id="_x0000_s1059" style="position:absolute;left:4421;top:197;width:3293;height:0" coordsize="3293,0" o:allowincell="f" path="m,l3293,e" filled="f" strokeweight=".16558mm">
              <v:path arrowok="t"/>
            </v:shape>
            <w10:wrap anchorx="page"/>
          </v:group>
        </w:pict>
      </w:r>
      <w:r w:rsidR="00BA6BB6">
        <w:rPr>
          <w:rFonts w:ascii="Arial" w:hAnsi="Arial" w:cs="Arial"/>
          <w:color w:val="000000"/>
          <w:sz w:val="19"/>
          <w:szCs w:val="19"/>
        </w:rPr>
        <w:t>5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z w:val="19"/>
          <w:szCs w:val="19"/>
        </w:rPr>
        <w:t>)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п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оштом</w:t>
      </w:r>
      <w:r w:rsidR="00BA6BB6">
        <w:rPr>
          <w:rFonts w:ascii="Arial" w:hAnsi="Arial" w:cs="Arial"/>
          <w:color w:val="000000"/>
          <w:sz w:val="19"/>
          <w:szCs w:val="19"/>
        </w:rPr>
        <w:t>,</w:t>
      </w:r>
      <w:r w:rsidR="00BA6BB6"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на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 xml:space="preserve"> а</w:t>
      </w:r>
      <w:r w:rsidR="00BA6BB6">
        <w:rPr>
          <w:rFonts w:ascii="Arial" w:hAnsi="Arial" w:cs="Arial"/>
          <w:color w:val="000000"/>
          <w:sz w:val="19"/>
          <w:szCs w:val="19"/>
        </w:rPr>
        <w:t>д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ре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с</w:t>
      </w:r>
      <w:r w:rsidR="00BA6BB6">
        <w:rPr>
          <w:rFonts w:ascii="Arial" w:hAnsi="Arial" w:cs="Arial"/>
          <w:color w:val="000000"/>
          <w:sz w:val="19"/>
          <w:szCs w:val="19"/>
        </w:rPr>
        <w:t>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w w:val="99"/>
          <w:sz w:val="19"/>
          <w:szCs w:val="19"/>
        </w:rPr>
        <w:t>5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б</w:t>
      </w:r>
      <w:r>
        <w:rPr>
          <w:rFonts w:ascii="Arial" w:hAnsi="Arial" w:cs="Arial"/>
          <w:color w:val="000000"/>
          <w:w w:val="99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е</w:t>
      </w:r>
      <w:r>
        <w:rPr>
          <w:rFonts w:ascii="Arial" w:hAnsi="Arial" w:cs="Arial"/>
          <w:color w:val="000000"/>
          <w:w w:val="97"/>
          <w:sz w:val="19"/>
          <w:szCs w:val="19"/>
        </w:rPr>
        <w:t>л</w:t>
      </w:r>
      <w:r>
        <w:rPr>
          <w:rFonts w:ascii="Arial" w:hAnsi="Arial" w:cs="Arial"/>
          <w:color w:val="000000"/>
          <w:w w:val="99"/>
          <w:sz w:val="19"/>
          <w:szCs w:val="19"/>
        </w:rPr>
        <w:t>е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к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р</w:t>
      </w:r>
      <w:r>
        <w:rPr>
          <w:rFonts w:ascii="Arial" w:hAnsi="Arial" w:cs="Arial"/>
          <w:color w:val="000000"/>
          <w:w w:val="99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н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>с</w:t>
      </w:r>
      <w:r>
        <w:rPr>
          <w:rFonts w:ascii="Arial" w:hAnsi="Arial" w:cs="Arial"/>
          <w:color w:val="000000"/>
          <w:w w:val="99"/>
          <w:sz w:val="19"/>
          <w:szCs w:val="19"/>
        </w:rPr>
        <w:t>ко</w:t>
      </w:r>
      <w:r>
        <w:rPr>
          <w:rFonts w:ascii="Arial" w:hAnsi="Arial" w:cs="Arial"/>
          <w:color w:val="000000"/>
          <w:w w:val="98"/>
          <w:sz w:val="19"/>
          <w:szCs w:val="19"/>
        </w:rPr>
        <w:t>м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п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ш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w w:val="98"/>
          <w:sz w:val="19"/>
          <w:szCs w:val="19"/>
        </w:rPr>
        <w:t>м</w:t>
      </w:r>
      <w:r>
        <w:rPr>
          <w:rFonts w:ascii="Arial" w:hAnsi="Arial" w:cs="Arial"/>
          <w:color w:val="000000"/>
          <w:w w:val="99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на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а</w:t>
      </w:r>
      <w:r>
        <w:rPr>
          <w:rFonts w:ascii="Arial" w:hAnsi="Arial" w:cs="Arial"/>
          <w:color w:val="000000"/>
          <w:w w:val="99"/>
          <w:sz w:val="19"/>
          <w:szCs w:val="19"/>
        </w:rPr>
        <w:t>др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е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>с</w:t>
      </w:r>
      <w:r>
        <w:rPr>
          <w:rFonts w:ascii="Arial" w:hAnsi="Arial" w:cs="Arial"/>
          <w:color w:val="000000"/>
          <w:w w:val="99"/>
          <w:sz w:val="19"/>
          <w:szCs w:val="19"/>
        </w:rPr>
        <w:t>у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209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ab/>
      </w:r>
    </w:p>
    <w:p w:rsidR="00BA6BB6" w:rsidRDefault="00902EE6" w:rsidP="00BA6BB6">
      <w:pPr>
        <w:widowControl w:val="0"/>
        <w:tabs>
          <w:tab w:val="left" w:pos="3800"/>
        </w:tabs>
        <w:autoSpaceDE w:val="0"/>
        <w:autoSpaceDN w:val="0"/>
        <w:adjustRightInd w:val="0"/>
        <w:spacing w:after="0" w:line="320" w:lineRule="atLeast"/>
        <w:ind w:left="106" w:right="5159"/>
        <w:rPr>
          <w:rFonts w:ascii="Arial" w:hAnsi="Arial" w:cs="Arial"/>
          <w:color w:val="000000"/>
          <w:sz w:val="19"/>
          <w:szCs w:val="19"/>
        </w:rPr>
      </w:pPr>
      <w:r w:rsidRPr="00902EE6">
        <w:pict>
          <v:polyline id="_x0000_s1060" style="position:absolute;left:0;text-align:left;z-index:-251658240;mso-position-horizontal-relative:page;mso-position-vertical-relative:text" points="79.3pt,48.15pt,483.9pt,48.15pt" coordsize="8092,0" o:allowincell="f" filled="f" strokeweight=".16558mm">
            <v:path arrowok="t"/>
            <w10:wrap anchorx="page"/>
          </v:polyline>
        </w:pict>
      </w:r>
      <w:r w:rsidRPr="00902EE6">
        <w:pict>
          <v:polyline id="_x0000_s1061" style="position:absolute;left:0;text-align:left;z-index:-251657216;mso-position-horizontal-relative:page;mso-position-vertical-relative:text" points="79.3pt,64.5pt,483.9pt,64.5pt" coordsize="8092,0" o:allowincell="f" filled="f" strokeweight=".16558mm">
            <v:path arrowok="t"/>
            <w10:wrap anchorx="page"/>
          </v:polyline>
        </w:pict>
      </w:r>
      <w:r w:rsidRPr="00902EE6">
        <w:pict>
          <v:polyline id="_x0000_s1062" style="position:absolute;left:0;text-align:left;z-index:-251656192;mso-position-horizontal-relative:page;mso-position-vertical-relative:text" points="79.3pt,80.85pt,286.3pt,80.85pt" coordsize="4140,0" o:allowincell="f" filled="f" strokeweight=".16558mm">
            <v:path arrowok="t"/>
            <w10:wrap anchorx="page"/>
          </v:polyline>
        </w:pict>
      </w:r>
      <w:r w:rsidR="00BA6BB6">
        <w:rPr>
          <w:rFonts w:ascii="Arial" w:hAnsi="Arial" w:cs="Arial"/>
          <w:color w:val="000000"/>
          <w:sz w:val="19"/>
          <w:szCs w:val="19"/>
        </w:rPr>
        <w:t>5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 xml:space="preserve"> в</w:t>
      </w:r>
      <w:r w:rsidR="00BA6BB6">
        <w:rPr>
          <w:rFonts w:ascii="Arial" w:hAnsi="Arial" w:cs="Arial"/>
          <w:color w:val="000000"/>
          <w:sz w:val="19"/>
          <w:szCs w:val="19"/>
        </w:rPr>
        <w:t>)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ф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z w:val="19"/>
          <w:szCs w:val="19"/>
        </w:rPr>
        <w:t>к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с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о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м</w:t>
      </w:r>
      <w:r w:rsidR="00BA6BB6">
        <w:rPr>
          <w:rFonts w:ascii="Arial" w:hAnsi="Arial" w:cs="Arial"/>
          <w:color w:val="000000"/>
          <w:sz w:val="19"/>
          <w:szCs w:val="19"/>
        </w:rPr>
        <w:t>,</w:t>
      </w:r>
      <w:r w:rsidR="00BA6BB6"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на</w:t>
      </w:r>
      <w:r w:rsidR="00BA6BB6"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1"/>
          <w:w w:val="99"/>
          <w:sz w:val="19"/>
          <w:szCs w:val="19"/>
        </w:rPr>
        <w:t>б</w:t>
      </w:r>
      <w:r w:rsidR="00BA6BB6">
        <w:rPr>
          <w:rFonts w:ascii="Arial" w:hAnsi="Arial" w:cs="Arial"/>
          <w:color w:val="000000"/>
          <w:spacing w:val="-2"/>
          <w:w w:val="99"/>
          <w:sz w:val="19"/>
          <w:szCs w:val="19"/>
        </w:rPr>
        <w:t>р</w:t>
      </w:r>
      <w:r w:rsidR="00BA6BB6">
        <w:rPr>
          <w:rFonts w:ascii="Arial" w:hAnsi="Arial" w:cs="Arial"/>
          <w:color w:val="000000"/>
          <w:spacing w:val="-1"/>
          <w:w w:val="99"/>
          <w:sz w:val="19"/>
          <w:szCs w:val="19"/>
        </w:rPr>
        <w:t>о</w:t>
      </w:r>
      <w:r w:rsidR="00BA6BB6">
        <w:rPr>
          <w:rFonts w:ascii="Arial" w:hAnsi="Arial" w:cs="Arial"/>
          <w:color w:val="000000"/>
          <w:w w:val="99"/>
          <w:sz w:val="19"/>
          <w:szCs w:val="19"/>
        </w:rPr>
        <w:t>ј</w:t>
      </w:r>
      <w:r w:rsidR="00BA6BB6">
        <w:rPr>
          <w:rFonts w:ascii="Arial" w:hAnsi="Arial" w:cs="Arial"/>
          <w:color w:val="000000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w w:val="209"/>
          <w:sz w:val="19"/>
          <w:szCs w:val="19"/>
          <w:u w:val="single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  <w:u w:val="single"/>
        </w:rPr>
        <w:tab/>
      </w:r>
      <w:r w:rsidR="00BA6BB6">
        <w:rPr>
          <w:rFonts w:ascii="Arial" w:hAnsi="Arial" w:cs="Arial"/>
          <w:color w:val="000000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w w:val="99"/>
          <w:sz w:val="19"/>
          <w:szCs w:val="19"/>
        </w:rPr>
        <w:t>Тр</w:t>
      </w:r>
      <w:r w:rsidR="00BA6BB6">
        <w:rPr>
          <w:rFonts w:ascii="Arial" w:hAnsi="Arial" w:cs="Arial"/>
          <w:color w:val="000000"/>
          <w:spacing w:val="-1"/>
          <w:w w:val="99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pacing w:val="1"/>
          <w:w w:val="99"/>
          <w:sz w:val="19"/>
          <w:szCs w:val="19"/>
        </w:rPr>
        <w:t>ж</w:t>
      </w:r>
      <w:r w:rsidR="00BA6BB6">
        <w:rPr>
          <w:rFonts w:ascii="Arial" w:hAnsi="Arial" w:cs="Arial"/>
          <w:color w:val="000000"/>
          <w:spacing w:val="-1"/>
          <w:w w:val="99"/>
          <w:sz w:val="19"/>
          <w:szCs w:val="19"/>
        </w:rPr>
        <w:t>е</w:t>
      </w:r>
      <w:r w:rsidR="00BA6BB6">
        <w:rPr>
          <w:rFonts w:ascii="Arial" w:hAnsi="Arial" w:cs="Arial"/>
          <w:color w:val="000000"/>
          <w:spacing w:val="2"/>
          <w:w w:val="99"/>
          <w:sz w:val="19"/>
          <w:szCs w:val="19"/>
        </w:rPr>
        <w:t>н</w:t>
      </w:r>
      <w:r w:rsidR="00BA6BB6">
        <w:rPr>
          <w:rFonts w:ascii="Arial" w:hAnsi="Arial" w:cs="Arial"/>
          <w:color w:val="000000"/>
          <w:w w:val="99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и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н</w:t>
      </w:r>
      <w:r w:rsidR="00BA6BB6">
        <w:rPr>
          <w:rFonts w:ascii="Arial" w:hAnsi="Arial" w:cs="Arial"/>
          <w:color w:val="000000"/>
          <w:sz w:val="19"/>
          <w:szCs w:val="19"/>
        </w:rPr>
        <w:t>ф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о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р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м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ц</w:t>
      </w:r>
      <w:r w:rsidR="00BA6BB6">
        <w:rPr>
          <w:rFonts w:ascii="Arial" w:hAnsi="Arial" w:cs="Arial"/>
          <w:color w:val="000000"/>
          <w:sz w:val="19"/>
          <w:szCs w:val="19"/>
        </w:rPr>
        <w:t>ија</w:t>
      </w:r>
      <w:r w:rsidR="00BA6BB6"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и</w:t>
      </w:r>
      <w:r w:rsidR="00BA6BB6">
        <w:rPr>
          <w:rFonts w:ascii="Arial" w:hAnsi="Arial" w:cs="Arial"/>
          <w:color w:val="000000"/>
          <w:sz w:val="19"/>
          <w:szCs w:val="19"/>
        </w:rPr>
        <w:t>ли</w:t>
      </w:r>
      <w:r w:rsidR="00BA6BB6"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н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z w:val="19"/>
          <w:szCs w:val="19"/>
        </w:rPr>
        <w:t>зив</w:t>
      </w:r>
      <w:r w:rsidR="00BA6BB6"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2"/>
          <w:sz w:val="19"/>
          <w:szCs w:val="19"/>
        </w:rPr>
        <w:t>д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о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к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у</w:t>
      </w:r>
      <w:r w:rsidR="00BA6BB6">
        <w:rPr>
          <w:rFonts w:ascii="Arial" w:hAnsi="Arial" w:cs="Arial"/>
          <w:color w:val="000000"/>
          <w:sz w:val="19"/>
          <w:szCs w:val="19"/>
        </w:rPr>
        <w:t>ме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н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т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а: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A6BB6" w:rsidRDefault="00902EE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 w:rsidRPr="00902EE6">
        <w:pict>
          <v:group id="_x0000_s1063" style="position:absolute;left:0;text-align:left;margin-left:307.2pt;margin-top:43.95pt;width:169.75pt;height:.45pt;z-index:-251655168;mso-position-horizontal-relative:page" coordorigin="6144,879" coordsize="3395,9" o:allowincell="f">
            <v:shape id="_x0000_s1064" style="position:absolute;left:6148;top:884;width:753;height:0" coordsize="753,0" o:allowincell="f" path="m,l752,e" filled="f" strokeweight=".16558mm">
              <v:path arrowok="t"/>
            </v:shape>
            <v:shape id="_x0000_s1065" style="position:absolute;left:6903;top:884;width:2632;height:0" coordsize="2632,0" o:allowincell="f" path="m,l2631,e" filled="f" strokeweight=".16558mm">
              <v:path arrowok="t"/>
            </v:shape>
            <w10:wrap anchorx="page"/>
          </v:group>
        </w:pict>
      </w:r>
      <w:r w:rsidRPr="00902EE6">
        <w:pict>
          <v:shape id="_x0000_s1066" style="position:absolute;left:0;text-align:left;margin-left:340.35pt;margin-top:93.35pt;width:136.35pt;height:0;z-index:-251654144;mso-position-horizontal-relative:page;mso-position-vertical-relative:text" coordsize="2728,0" o:allowincell="f" path="m,l2728,e" filled="f" strokeweight=".16558mm">
            <v:path arrowok="t"/>
            <w10:wrap anchorx="page"/>
          </v:shape>
        </w:pict>
      </w:r>
      <w:r w:rsidRPr="00902EE6">
        <w:pict>
          <v:shape id="_x0000_s1067" style="position:absolute;left:0;text-align:left;margin-left:340.35pt;margin-top:142.6pt;width:136.35pt;height:0;z-index:-251653120;mso-position-horizontal-relative:page;mso-position-vertical-relative:text" coordsize="2728,0" o:allowincell="f" path="m,l2728,e" filled="f" strokeweight=".16558mm">
            <v:path arrowok="t"/>
            <w10:wrap anchorx="page"/>
          </v:shape>
        </w:pict>
      </w:r>
      <w:r w:rsidR="00BA6BB6">
        <w:rPr>
          <w:rFonts w:ascii="Arial" w:hAnsi="Arial" w:cs="Arial"/>
          <w:color w:val="000000"/>
          <w:sz w:val="19"/>
          <w:szCs w:val="19"/>
        </w:rPr>
        <w:t>(опи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с</w:t>
      </w:r>
      <w:r w:rsidR="00BA6BB6">
        <w:rPr>
          <w:rFonts w:ascii="Arial" w:hAnsi="Arial" w:cs="Arial"/>
          <w:color w:val="000000"/>
          <w:sz w:val="19"/>
          <w:szCs w:val="19"/>
        </w:rPr>
        <w:t>ати</w:t>
      </w:r>
      <w:r w:rsidR="00BA6BB6"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ш</w:t>
      </w:r>
      <w:r w:rsidR="00BA6BB6">
        <w:rPr>
          <w:rFonts w:ascii="Arial" w:hAnsi="Arial" w:cs="Arial"/>
          <w:color w:val="000000"/>
          <w:sz w:val="19"/>
          <w:szCs w:val="19"/>
        </w:rPr>
        <w:t>то</w:t>
      </w:r>
      <w:r w:rsidR="00BA6BB6"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п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р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е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ц</w:t>
      </w:r>
      <w:r w:rsidR="00BA6BB6">
        <w:rPr>
          <w:rFonts w:ascii="Arial" w:hAnsi="Arial" w:cs="Arial"/>
          <w:color w:val="000000"/>
          <w:sz w:val="19"/>
          <w:szCs w:val="19"/>
        </w:rPr>
        <w:t>и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з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н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и</w:t>
      </w:r>
      <w:r w:rsidR="00BA6BB6">
        <w:rPr>
          <w:rFonts w:ascii="Arial" w:hAnsi="Arial" w:cs="Arial"/>
          <w:color w:val="000000"/>
          <w:sz w:val="19"/>
          <w:szCs w:val="19"/>
        </w:rPr>
        <w:t>је</w:t>
      </w:r>
      <w:r w:rsidR="00BA6BB6"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и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н</w:t>
      </w:r>
      <w:r w:rsidR="00BA6BB6">
        <w:rPr>
          <w:rFonts w:ascii="Arial" w:hAnsi="Arial" w:cs="Arial"/>
          <w:color w:val="000000"/>
          <w:sz w:val="19"/>
          <w:szCs w:val="19"/>
        </w:rPr>
        <w:t>фо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р</w:t>
      </w:r>
      <w:r w:rsidR="00BA6BB6">
        <w:rPr>
          <w:rFonts w:ascii="Arial" w:hAnsi="Arial" w:cs="Arial"/>
          <w:color w:val="000000"/>
          <w:spacing w:val="2"/>
          <w:sz w:val="19"/>
          <w:szCs w:val="19"/>
        </w:rPr>
        <w:t>м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ц</w:t>
      </w:r>
      <w:r w:rsidR="00BA6BB6">
        <w:rPr>
          <w:rFonts w:ascii="Arial" w:hAnsi="Arial" w:cs="Arial"/>
          <w:color w:val="000000"/>
          <w:sz w:val="19"/>
          <w:szCs w:val="19"/>
        </w:rPr>
        <w:t>и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ј</w:t>
      </w:r>
      <w:r w:rsidR="00BA6BB6">
        <w:rPr>
          <w:rFonts w:ascii="Arial" w:hAnsi="Arial" w:cs="Arial"/>
          <w:color w:val="000000"/>
          <w:sz w:val="19"/>
          <w:szCs w:val="19"/>
        </w:rPr>
        <w:t>у</w:t>
      </w:r>
      <w:r w:rsidR="00BA6BB6"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ко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ј</w:t>
      </w:r>
      <w:r w:rsidR="00BA6BB6">
        <w:rPr>
          <w:rFonts w:ascii="Arial" w:hAnsi="Arial" w:cs="Arial"/>
          <w:color w:val="000000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с</w:t>
      </w:r>
      <w:r w:rsidR="00BA6BB6">
        <w:rPr>
          <w:rFonts w:ascii="Arial" w:hAnsi="Arial" w:cs="Arial"/>
          <w:color w:val="000000"/>
          <w:sz w:val="19"/>
          <w:szCs w:val="19"/>
        </w:rPr>
        <w:t>е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тр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ж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и</w:t>
      </w:r>
      <w:r w:rsidR="00BA6BB6">
        <w:rPr>
          <w:rFonts w:ascii="Arial" w:hAnsi="Arial" w:cs="Arial"/>
          <w:color w:val="000000"/>
          <w:sz w:val="19"/>
          <w:szCs w:val="19"/>
        </w:rPr>
        <w:t>,</w:t>
      </w:r>
      <w:r w:rsidR="00BA6BB6"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н</w:t>
      </w:r>
      <w:r w:rsidR="00BA6BB6">
        <w:rPr>
          <w:rFonts w:ascii="Arial" w:hAnsi="Arial" w:cs="Arial"/>
          <w:color w:val="000000"/>
          <w:sz w:val="19"/>
          <w:szCs w:val="19"/>
        </w:rPr>
        <w:t>ав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е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ст</w:t>
      </w:r>
      <w:r w:rsidR="00BA6BB6">
        <w:rPr>
          <w:rFonts w:ascii="Arial" w:hAnsi="Arial" w:cs="Arial"/>
          <w:color w:val="000000"/>
          <w:sz w:val="19"/>
          <w:szCs w:val="19"/>
        </w:rPr>
        <w:t>и</w:t>
      </w:r>
      <w:r w:rsidR="00BA6BB6"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д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р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у</w:t>
      </w:r>
      <w:r w:rsidR="00BA6BB6">
        <w:rPr>
          <w:rFonts w:ascii="Arial" w:hAnsi="Arial" w:cs="Arial"/>
          <w:color w:val="000000"/>
          <w:spacing w:val="2"/>
          <w:sz w:val="19"/>
          <w:szCs w:val="19"/>
        </w:rPr>
        <w:t>г</w:t>
      </w:r>
      <w:r w:rsidR="00BA6BB6">
        <w:rPr>
          <w:rFonts w:ascii="Arial" w:hAnsi="Arial" w:cs="Arial"/>
          <w:color w:val="000000"/>
          <w:sz w:val="19"/>
          <w:szCs w:val="19"/>
        </w:rPr>
        <w:t>е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под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z w:val="19"/>
          <w:szCs w:val="19"/>
        </w:rPr>
        <w:t>т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к</w:t>
      </w:r>
      <w:r w:rsidR="00BA6BB6">
        <w:rPr>
          <w:rFonts w:ascii="Arial" w:hAnsi="Arial" w:cs="Arial"/>
          <w:color w:val="000000"/>
          <w:sz w:val="19"/>
          <w:szCs w:val="19"/>
        </w:rPr>
        <w:t>е</w:t>
      </w:r>
      <w:r w:rsidR="00BA6BB6"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к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о</w:t>
      </w:r>
      <w:r w:rsidR="00BA6BB6">
        <w:rPr>
          <w:rFonts w:ascii="Arial" w:hAnsi="Arial" w:cs="Arial"/>
          <w:color w:val="000000"/>
          <w:sz w:val="19"/>
          <w:szCs w:val="19"/>
        </w:rPr>
        <w:t>ји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ол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z w:val="19"/>
          <w:szCs w:val="19"/>
        </w:rPr>
        <w:t>к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ш</w:t>
      </w:r>
      <w:r w:rsidR="00BA6BB6">
        <w:rPr>
          <w:rFonts w:ascii="Arial" w:hAnsi="Arial" w:cs="Arial"/>
          <w:color w:val="000000"/>
          <w:sz w:val="19"/>
          <w:szCs w:val="19"/>
        </w:rPr>
        <w:t>ав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z w:val="19"/>
          <w:szCs w:val="19"/>
        </w:rPr>
        <w:t>ју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16" w:lineRule="exact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position w:val="-1"/>
          <w:sz w:val="19"/>
          <w:szCs w:val="19"/>
        </w:rPr>
        <w:t>проналаж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ењ</w:t>
      </w:r>
      <w:r>
        <w:rPr>
          <w:rFonts w:ascii="Arial" w:hAnsi="Arial" w:cs="Arial"/>
          <w:color w:val="000000"/>
          <w:position w:val="-1"/>
          <w:sz w:val="19"/>
          <w:szCs w:val="19"/>
        </w:rPr>
        <w:t>е</w:t>
      </w:r>
      <w:r>
        <w:rPr>
          <w:rFonts w:ascii="Arial" w:hAnsi="Arial" w:cs="Arial"/>
          <w:color w:val="000000"/>
          <w:spacing w:val="-1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р</w:t>
      </w:r>
      <w:r>
        <w:rPr>
          <w:rFonts w:ascii="Arial" w:hAnsi="Arial" w:cs="Arial"/>
          <w:color w:val="000000"/>
          <w:position w:val="-1"/>
          <w:sz w:val="19"/>
          <w:szCs w:val="19"/>
        </w:rPr>
        <w:t>ажене</w:t>
      </w:r>
      <w:r>
        <w:rPr>
          <w:rFonts w:ascii="Arial" w:hAnsi="Arial" w:cs="Arial"/>
          <w:color w:val="000000"/>
          <w:spacing w:val="-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и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н</w:t>
      </w:r>
      <w:r>
        <w:rPr>
          <w:rFonts w:ascii="Arial" w:hAnsi="Arial" w:cs="Arial"/>
          <w:color w:val="000000"/>
          <w:position w:val="-1"/>
          <w:sz w:val="19"/>
          <w:szCs w:val="19"/>
        </w:rPr>
        <w:t>ф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о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р</w:t>
      </w:r>
      <w:r>
        <w:rPr>
          <w:rFonts w:ascii="Arial" w:hAnsi="Arial" w:cs="Arial"/>
          <w:color w:val="000000"/>
          <w:position w:val="-1"/>
          <w:sz w:val="19"/>
          <w:szCs w:val="19"/>
        </w:rPr>
        <w:t>мац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и</w:t>
      </w:r>
      <w:r>
        <w:rPr>
          <w:rFonts w:ascii="Arial" w:hAnsi="Arial" w:cs="Arial"/>
          <w:color w:val="000000"/>
          <w:position w:val="-1"/>
          <w:sz w:val="19"/>
          <w:szCs w:val="19"/>
        </w:rPr>
        <w:t>ј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е</w:t>
      </w:r>
      <w:r>
        <w:rPr>
          <w:rFonts w:ascii="Arial" w:hAnsi="Arial" w:cs="Arial"/>
          <w:color w:val="000000"/>
          <w:position w:val="-1"/>
          <w:sz w:val="19"/>
          <w:szCs w:val="19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BA6BB6" w:rsidSect="0040221D">
          <w:pgSz w:w="12240" w:h="15840"/>
          <w:pgMar w:top="880" w:right="1540" w:bottom="280" w:left="1480" w:header="693" w:footer="1052" w:gutter="0"/>
          <w:cols w:space="708"/>
          <w:docGrid w:linePitch="299"/>
        </w:sect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16" w:lineRule="exact"/>
        <w:ind w:left="106" w:right="-4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position w:val="-1"/>
          <w:sz w:val="19"/>
          <w:szCs w:val="19"/>
        </w:rPr>
        <w:t xml:space="preserve">У </w:t>
      </w:r>
      <w:r>
        <w:rPr>
          <w:rFonts w:ascii="Arial" w:hAnsi="Arial" w:cs="Arial"/>
          <w:color w:val="000000"/>
          <w:position w:val="-1"/>
          <w:sz w:val="19"/>
          <w:szCs w:val="19"/>
          <w:u w:val="single"/>
        </w:rPr>
        <w:t xml:space="preserve">                           </w:t>
      </w:r>
      <w:r>
        <w:rPr>
          <w:rFonts w:ascii="Arial" w:hAnsi="Arial" w:cs="Arial"/>
          <w:color w:val="000000"/>
          <w:spacing w:val="4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pacing w:val="-2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>,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 w:type="column"/>
      </w:r>
      <w:r>
        <w:rPr>
          <w:rFonts w:ascii="Arial" w:hAnsi="Arial" w:cs="Arial"/>
          <w:color w:val="000000"/>
          <w:sz w:val="19"/>
          <w:szCs w:val="19"/>
        </w:rPr>
        <w:lastRenderedPageBreak/>
        <w:t>Име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п</w:t>
      </w:r>
      <w:r>
        <w:rPr>
          <w:rFonts w:ascii="Arial" w:hAnsi="Arial" w:cs="Arial"/>
          <w:color w:val="000000"/>
          <w:sz w:val="19"/>
          <w:szCs w:val="19"/>
        </w:rPr>
        <w:t>р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1"/>
          <w:sz w:val="19"/>
          <w:szCs w:val="19"/>
        </w:rPr>
        <w:t>з</w:t>
      </w:r>
      <w:r>
        <w:rPr>
          <w:rFonts w:ascii="Arial" w:hAnsi="Arial" w:cs="Arial"/>
          <w:color w:val="000000"/>
          <w:sz w:val="19"/>
          <w:szCs w:val="19"/>
        </w:rPr>
        <w:t>име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л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1"/>
          <w:sz w:val="19"/>
          <w:szCs w:val="19"/>
        </w:rPr>
        <w:t>з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в</w:t>
      </w:r>
    </w:p>
    <w:p w:rsidR="00BA6BB6" w:rsidRDefault="00BA6BB6" w:rsidP="00BA6BB6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  <w:sectPr w:rsidR="00BA6BB6" w:rsidSect="00B82BB8">
          <w:pgSz w:w="12240" w:h="15840"/>
          <w:pgMar w:top="880" w:right="1540" w:bottom="280" w:left="1480" w:header="708" w:footer="708" w:gutter="0"/>
          <w:cols w:num="2" w:space="708" w:equalWidth="0">
            <w:col w:w="1835" w:space="3539"/>
            <w:col w:w="3846"/>
          </w:cols>
        </w:sect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BA6BB6">
          <w:type w:val="continuous"/>
          <w:pgSz w:w="12240" w:h="15840"/>
          <w:pgMar w:top="880" w:right="1540" w:bottom="280" w:left="1480" w:header="708" w:footer="708" w:gutter="0"/>
          <w:cols w:space="708"/>
        </w:sect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134EA" w:rsidRPr="008134EA" w:rsidRDefault="00BA6BB6" w:rsidP="008134EA">
      <w:pPr>
        <w:widowControl w:val="0"/>
        <w:autoSpaceDE w:val="0"/>
        <w:autoSpaceDN w:val="0"/>
        <w:adjustRightInd w:val="0"/>
        <w:spacing w:after="0" w:line="216" w:lineRule="exact"/>
        <w:ind w:left="106" w:right="-48"/>
        <w:rPr>
          <w:rFonts w:ascii="Arial" w:hAnsi="Arial" w:cs="Arial"/>
          <w:color w:val="000000"/>
          <w:sz w:val="19"/>
          <w:szCs w:val="19"/>
          <w:lang w:val="sr-Cyrl-CS"/>
        </w:rPr>
      </w:pPr>
      <w:r>
        <w:rPr>
          <w:rFonts w:ascii="Arial" w:hAnsi="Arial" w:cs="Arial"/>
          <w:color w:val="000000"/>
          <w:position w:val="-1"/>
          <w:sz w:val="19"/>
          <w:szCs w:val="19"/>
        </w:rPr>
        <w:t>да</w:t>
      </w: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>н</w:t>
      </w:r>
      <w:r>
        <w:rPr>
          <w:rFonts w:ascii="Arial" w:hAnsi="Arial" w:cs="Arial"/>
          <w:color w:val="000000"/>
          <w:position w:val="-1"/>
          <w:sz w:val="19"/>
          <w:szCs w:val="19"/>
        </w:rPr>
        <w:t>а</w:t>
      </w:r>
      <w:r>
        <w:rPr>
          <w:rFonts w:ascii="Arial" w:hAnsi="Arial" w:cs="Arial"/>
          <w:color w:val="000000"/>
          <w:position w:val="-1"/>
          <w:sz w:val="19"/>
          <w:szCs w:val="19"/>
          <w:u w:val="single"/>
        </w:rPr>
        <w:t xml:space="preserve">           </w:t>
      </w:r>
      <w:r>
        <w:rPr>
          <w:rFonts w:ascii="Arial" w:hAnsi="Arial" w:cs="Arial"/>
          <w:color w:val="000000"/>
          <w:position w:val="-1"/>
          <w:sz w:val="19"/>
          <w:szCs w:val="19"/>
        </w:rPr>
        <w:t>2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0</w:t>
      </w:r>
      <w:r>
        <w:rPr>
          <w:rFonts w:ascii="Arial" w:hAnsi="Arial" w:cs="Arial"/>
          <w:color w:val="000000"/>
          <w:position w:val="-1"/>
          <w:sz w:val="19"/>
          <w:szCs w:val="19"/>
        </w:rPr>
        <w:t>1</w:t>
      </w:r>
      <w:r>
        <w:rPr>
          <w:rFonts w:ascii="Arial" w:hAnsi="Arial" w:cs="Arial"/>
          <w:color w:val="000000"/>
          <w:position w:val="-1"/>
          <w:sz w:val="19"/>
          <w:szCs w:val="19"/>
          <w:u w:val="single"/>
        </w:rPr>
        <w:t xml:space="preserve">   </w:t>
      </w:r>
      <w:r>
        <w:rPr>
          <w:rFonts w:ascii="Arial" w:hAnsi="Arial" w:cs="Arial"/>
          <w:color w:val="000000"/>
          <w:spacing w:val="2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pacing w:val="-2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го</w:t>
      </w: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>д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>н</w:t>
      </w:r>
      <w:r>
        <w:rPr>
          <w:rFonts w:ascii="Arial" w:hAnsi="Arial" w:cs="Arial"/>
          <w:color w:val="000000"/>
          <w:position w:val="-1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br w:type="column"/>
      </w:r>
    </w:p>
    <w:p w:rsidR="00BA6BB6" w:rsidRPr="00794BA0" w:rsidRDefault="008134EA" w:rsidP="008134EA">
      <w:pPr>
        <w:widowControl w:val="0"/>
        <w:autoSpaceDE w:val="0"/>
        <w:autoSpaceDN w:val="0"/>
        <w:adjustRightInd w:val="0"/>
        <w:spacing w:after="0" w:line="216" w:lineRule="exact"/>
        <w:ind w:left="106" w:right="-48"/>
        <w:rPr>
          <w:rFonts w:ascii="Arial" w:hAnsi="Arial" w:cs="Arial"/>
          <w:color w:val="000000"/>
          <w:sz w:val="19"/>
          <w:szCs w:val="19"/>
          <w:lang w:val="sr-Cyrl-CS"/>
        </w:rPr>
        <w:sectPr w:rsidR="00BA6BB6" w:rsidRPr="00794BA0">
          <w:type w:val="continuous"/>
          <w:pgSz w:w="12240" w:h="15840"/>
          <w:pgMar w:top="880" w:right="1540" w:bottom="280" w:left="1480" w:header="708" w:footer="708" w:gutter="0"/>
          <w:cols w:num="2" w:space="708" w:equalWidth="0">
            <w:col w:w="2249" w:space="3973"/>
            <w:col w:w="2998"/>
          </w:cols>
        </w:sectPr>
      </w:pPr>
      <w:r>
        <w:rPr>
          <w:rFonts w:ascii="Arial" w:hAnsi="Arial" w:cs="Arial"/>
          <w:color w:val="000000"/>
          <w:sz w:val="19"/>
          <w:szCs w:val="19"/>
          <w:lang w:val="sr-Cyrl-CS"/>
        </w:rPr>
        <w:t>А</w:t>
      </w:r>
      <w:r w:rsidR="00BA6BB6">
        <w:rPr>
          <w:rFonts w:ascii="Arial" w:hAnsi="Arial" w:cs="Arial"/>
          <w:color w:val="000000"/>
          <w:sz w:val="19"/>
          <w:szCs w:val="19"/>
        </w:rPr>
        <w:t>д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р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е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с</w:t>
      </w:r>
      <w:r w:rsidR="00794BA0">
        <w:rPr>
          <w:rFonts w:ascii="Arial" w:hAnsi="Arial" w:cs="Arial"/>
          <w:color w:val="000000"/>
          <w:spacing w:val="1"/>
          <w:sz w:val="19"/>
          <w:szCs w:val="19"/>
          <w:lang w:val="sr-Cyrl-CS"/>
        </w:rPr>
        <w:t>а</w:t>
      </w:r>
    </w:p>
    <w:p w:rsidR="008134EA" w:rsidRPr="008134EA" w:rsidRDefault="008134EA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7" w:lineRule="auto"/>
        <w:ind w:left="2166" w:right="1001" w:hanging="107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ЖА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БА</w:t>
      </w:r>
      <w:r>
        <w:rPr>
          <w:rFonts w:ascii="Times New Roman" w:hAnsi="Times New Roman"/>
          <w:b/>
          <w:bCs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ПРОТИВ</w:t>
      </w:r>
      <w:r>
        <w:rPr>
          <w:rFonts w:ascii="Times New Roman" w:hAnsi="Times New Roman"/>
          <w:b/>
          <w:bCs/>
          <w:i/>
          <w:iCs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ЕШ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ЕЊА</w:t>
      </w:r>
      <w:r>
        <w:rPr>
          <w:rFonts w:ascii="Times New Roman" w:hAnsi="Times New Roman"/>
          <w:b/>
          <w:bCs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НА</w:t>
      </w:r>
      <w:r>
        <w:rPr>
          <w:rFonts w:ascii="Times New Roman" w:hAnsi="Times New Roman"/>
          <w:b/>
          <w:bCs/>
          <w:i/>
          <w:iCs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ВЛА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0"/>
          <w:szCs w:val="20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ЈО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ЈЕ</w:t>
      </w:r>
      <w:r>
        <w:rPr>
          <w:rFonts w:ascii="Times New Roman" w:hAnsi="Times New Roman"/>
          <w:b/>
          <w:bCs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0"/>
          <w:szCs w:val="20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Б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ИЈ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w w:val="103"/>
          <w:sz w:val="20"/>
          <w:szCs w:val="20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w w:val="103"/>
          <w:sz w:val="20"/>
          <w:szCs w:val="20"/>
        </w:rPr>
        <w:t>Л</w:t>
      </w:r>
      <w:r>
        <w:rPr>
          <w:rFonts w:ascii="Times New Roman" w:hAnsi="Times New Roman"/>
          <w:b/>
          <w:bCs/>
          <w:i/>
          <w:iCs/>
          <w:color w:val="000000"/>
          <w:w w:val="103"/>
          <w:sz w:val="20"/>
          <w:szCs w:val="20"/>
        </w:rPr>
        <w:t xml:space="preserve">И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БА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ЧЕ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0"/>
          <w:szCs w:val="20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Х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ЕВ</w:t>
      </w:r>
      <w:r>
        <w:rPr>
          <w:rFonts w:ascii="Times New Roman" w:hAnsi="Times New Roman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ЗА</w:t>
      </w:r>
      <w:r>
        <w:rPr>
          <w:rFonts w:ascii="Times New Roman" w:hAnsi="Times New Roman"/>
          <w:b/>
          <w:bCs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ПРИ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w w:val="103"/>
          <w:sz w:val="20"/>
          <w:szCs w:val="20"/>
        </w:rPr>
        <w:t>ИНФОРМ</w:t>
      </w:r>
      <w:r>
        <w:rPr>
          <w:rFonts w:ascii="Times New Roman" w:hAnsi="Times New Roman"/>
          <w:b/>
          <w:bCs/>
          <w:i/>
          <w:iCs/>
          <w:color w:val="000000"/>
          <w:spacing w:val="1"/>
          <w:w w:val="103"/>
          <w:sz w:val="20"/>
          <w:szCs w:val="20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1"/>
          <w:w w:val="103"/>
          <w:sz w:val="20"/>
          <w:szCs w:val="20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pacing w:val="1"/>
          <w:w w:val="103"/>
          <w:sz w:val="20"/>
          <w:szCs w:val="20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w w:val="103"/>
          <w:sz w:val="20"/>
          <w:szCs w:val="20"/>
        </w:rPr>
        <w:t>Ј</w:t>
      </w:r>
      <w:r>
        <w:rPr>
          <w:rFonts w:ascii="Times New Roman" w:hAnsi="Times New Roman"/>
          <w:b/>
          <w:bCs/>
          <w:i/>
          <w:iCs/>
          <w:color w:val="000000"/>
          <w:w w:val="103"/>
          <w:sz w:val="20"/>
          <w:szCs w:val="20"/>
        </w:rPr>
        <w:t>И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7" w:lineRule="exact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Пов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b/>
          <w:bCs/>
          <w:color w:val="000000"/>
          <w:sz w:val="19"/>
          <w:szCs w:val="19"/>
        </w:rPr>
        <w:t>ренику</w:t>
      </w:r>
      <w:r>
        <w:rPr>
          <w:rFonts w:ascii="Arial" w:hAnsi="Arial" w:cs="Arial"/>
          <w:b/>
          <w:bCs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за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ин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ф</w:t>
      </w:r>
      <w:r>
        <w:rPr>
          <w:rFonts w:ascii="Arial" w:hAnsi="Arial" w:cs="Arial"/>
          <w:b/>
          <w:bCs/>
          <w:color w:val="000000"/>
          <w:sz w:val="19"/>
          <w:szCs w:val="19"/>
        </w:rPr>
        <w:t>орм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z w:val="19"/>
          <w:szCs w:val="19"/>
        </w:rPr>
        <w:t>ције</w:t>
      </w:r>
      <w:r>
        <w:rPr>
          <w:rFonts w:ascii="Arial" w:hAnsi="Arial" w:cs="Arial"/>
          <w:b/>
          <w:bCs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о</w:t>
      </w:r>
      <w:r>
        <w:rPr>
          <w:rFonts w:ascii="Arial" w:hAnsi="Arial" w:cs="Arial"/>
          <w:b/>
          <w:bCs/>
          <w:color w:val="000000"/>
          <w:sz w:val="19"/>
          <w:szCs w:val="19"/>
        </w:rPr>
        <w:t>д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ја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в</w:t>
      </w:r>
      <w:r>
        <w:rPr>
          <w:rFonts w:ascii="Arial" w:hAnsi="Arial" w:cs="Arial"/>
          <w:b/>
          <w:bCs/>
          <w:color w:val="000000"/>
          <w:sz w:val="19"/>
          <w:szCs w:val="19"/>
        </w:rPr>
        <w:t>ног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знач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pacing w:val="2"/>
          <w:sz w:val="19"/>
          <w:szCs w:val="19"/>
        </w:rPr>
        <w:t>ј</w:t>
      </w:r>
      <w:r>
        <w:rPr>
          <w:rFonts w:ascii="Arial" w:hAnsi="Arial" w:cs="Arial"/>
          <w:b/>
          <w:bCs/>
          <w:color w:val="000000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и</w:t>
      </w:r>
      <w:r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з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z w:val="19"/>
          <w:szCs w:val="19"/>
        </w:rPr>
        <w:t>ш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т</w:t>
      </w:r>
      <w:r>
        <w:rPr>
          <w:rFonts w:ascii="Arial" w:hAnsi="Arial" w:cs="Arial"/>
          <w:b/>
          <w:bCs/>
          <w:color w:val="000000"/>
          <w:sz w:val="19"/>
          <w:szCs w:val="19"/>
        </w:rPr>
        <w:t>иту</w:t>
      </w:r>
      <w:r>
        <w:rPr>
          <w:rFonts w:ascii="Arial" w:hAnsi="Arial" w:cs="Arial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под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z w:val="19"/>
          <w:szCs w:val="19"/>
        </w:rPr>
        <w:t>ка</w:t>
      </w:r>
      <w:r>
        <w:rPr>
          <w:rFonts w:ascii="Arial" w:hAnsi="Arial" w:cs="Arial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о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 xml:space="preserve"> л</w:t>
      </w:r>
      <w:r>
        <w:rPr>
          <w:rFonts w:ascii="Arial" w:hAnsi="Arial" w:cs="Arial"/>
          <w:b/>
          <w:bCs/>
          <w:color w:val="000000"/>
          <w:sz w:val="19"/>
          <w:szCs w:val="19"/>
        </w:rPr>
        <w:t>и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ч</w:t>
      </w:r>
      <w:r>
        <w:rPr>
          <w:rFonts w:ascii="Arial" w:hAnsi="Arial" w:cs="Arial"/>
          <w:b/>
          <w:bCs/>
          <w:color w:val="000000"/>
          <w:sz w:val="19"/>
          <w:szCs w:val="19"/>
        </w:rPr>
        <w:t>нос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ти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62" w:after="0" w:line="216" w:lineRule="exact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position w:val="-1"/>
          <w:sz w:val="19"/>
          <w:szCs w:val="19"/>
        </w:rPr>
        <w:t>Ад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р</w:t>
      </w:r>
      <w:r>
        <w:rPr>
          <w:rFonts w:ascii="Arial" w:hAnsi="Arial" w:cs="Arial"/>
          <w:color w:val="000000"/>
          <w:position w:val="-1"/>
          <w:sz w:val="19"/>
          <w:szCs w:val="19"/>
        </w:rPr>
        <w:t>е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с</w:t>
      </w:r>
      <w:r>
        <w:rPr>
          <w:rFonts w:ascii="Arial" w:hAnsi="Arial" w:cs="Arial"/>
          <w:color w:val="000000"/>
          <w:position w:val="-1"/>
          <w:sz w:val="19"/>
          <w:szCs w:val="19"/>
        </w:rPr>
        <w:t>а</w:t>
      </w:r>
      <w:r>
        <w:rPr>
          <w:rFonts w:ascii="Arial" w:hAnsi="Arial" w:cs="Arial"/>
          <w:color w:val="000000"/>
          <w:spacing w:val="-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за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п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о</w:t>
      </w:r>
      <w:r>
        <w:rPr>
          <w:rFonts w:ascii="Arial" w:hAnsi="Arial" w:cs="Arial"/>
          <w:color w:val="000000"/>
          <w:position w:val="-1"/>
          <w:sz w:val="19"/>
          <w:szCs w:val="19"/>
        </w:rPr>
        <w:t>шт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у</w:t>
      </w:r>
      <w:r>
        <w:rPr>
          <w:rFonts w:ascii="Arial" w:hAnsi="Arial" w:cs="Arial"/>
          <w:color w:val="000000"/>
          <w:position w:val="-1"/>
          <w:sz w:val="19"/>
          <w:szCs w:val="19"/>
        </w:rPr>
        <w:t>:</w:t>
      </w:r>
      <w:r>
        <w:rPr>
          <w:rFonts w:ascii="Arial" w:hAnsi="Arial" w:cs="Arial"/>
          <w:color w:val="000000"/>
          <w:spacing w:val="-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Б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е</w:t>
      </w:r>
      <w:r>
        <w:rPr>
          <w:rFonts w:ascii="Arial" w:hAnsi="Arial" w:cs="Arial"/>
          <w:color w:val="000000"/>
          <w:position w:val="-1"/>
          <w:sz w:val="19"/>
          <w:szCs w:val="19"/>
        </w:rPr>
        <w:t>ог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р</w:t>
      </w:r>
      <w:r>
        <w:rPr>
          <w:rFonts w:ascii="Arial" w:hAnsi="Arial" w:cs="Arial"/>
          <w:color w:val="000000"/>
          <w:position w:val="-1"/>
          <w:sz w:val="19"/>
          <w:szCs w:val="19"/>
        </w:rPr>
        <w:t>ад,</w:t>
      </w:r>
      <w:r>
        <w:rPr>
          <w:rFonts w:ascii="Arial" w:hAnsi="Arial" w:cs="Arial"/>
          <w:color w:val="000000"/>
          <w:spacing w:val="-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Н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е</w:t>
      </w:r>
      <w:r>
        <w:rPr>
          <w:rFonts w:ascii="Arial" w:hAnsi="Arial" w:cs="Arial"/>
          <w:color w:val="000000"/>
          <w:position w:val="-1"/>
          <w:sz w:val="19"/>
          <w:szCs w:val="19"/>
        </w:rPr>
        <w:t>мањ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>н</w:t>
      </w:r>
      <w:r>
        <w:rPr>
          <w:rFonts w:ascii="Arial" w:hAnsi="Arial" w:cs="Arial"/>
          <w:color w:val="000000"/>
          <w:position w:val="-1"/>
          <w:sz w:val="19"/>
          <w:szCs w:val="19"/>
        </w:rPr>
        <w:t>а</w:t>
      </w:r>
      <w:r>
        <w:rPr>
          <w:rFonts w:ascii="Arial" w:hAnsi="Arial" w:cs="Arial"/>
          <w:color w:val="000000"/>
          <w:spacing w:val="-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2</w:t>
      </w:r>
      <w:r>
        <w:rPr>
          <w:rFonts w:ascii="Arial" w:hAnsi="Arial" w:cs="Arial"/>
          <w:color w:val="000000"/>
          <w:position w:val="-1"/>
          <w:sz w:val="19"/>
          <w:szCs w:val="19"/>
        </w:rPr>
        <w:t>2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-</w:t>
      </w:r>
      <w:r>
        <w:rPr>
          <w:rFonts w:ascii="Arial" w:hAnsi="Arial" w:cs="Arial"/>
          <w:color w:val="000000"/>
          <w:position w:val="-1"/>
          <w:sz w:val="19"/>
          <w:szCs w:val="19"/>
        </w:rPr>
        <w:t>26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7" w:after="0" w:line="240" w:lineRule="auto"/>
        <w:ind w:left="4145" w:right="4082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Ж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Л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Б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19"/>
          <w:szCs w:val="19"/>
        </w:rPr>
        <w:t>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61"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57" w:lineRule="auto"/>
        <w:ind w:left="106" w:right="29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............</w:t>
      </w:r>
      <w:r>
        <w:rPr>
          <w:rFonts w:ascii="Arial" w:hAnsi="Arial" w:cs="Arial"/>
          <w:color w:val="000000"/>
          <w:spacing w:val="-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..) </w:t>
      </w:r>
      <w:r>
        <w:rPr>
          <w:rFonts w:ascii="Arial" w:hAnsi="Arial" w:cs="Arial"/>
          <w:color w:val="000000"/>
          <w:spacing w:val="-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ме,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пр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зиме,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одн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но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азив,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е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едиште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жал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ц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32" w:after="0" w:line="357" w:lineRule="auto"/>
        <w:ind w:left="106" w:right="156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прот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в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ешења-зак</w:t>
      </w:r>
      <w:r>
        <w:rPr>
          <w:rFonts w:ascii="Arial" w:hAnsi="Arial" w:cs="Arial"/>
          <w:color w:val="000000"/>
          <w:spacing w:val="1"/>
          <w:sz w:val="19"/>
          <w:szCs w:val="19"/>
        </w:rPr>
        <w:t>љу</w:t>
      </w:r>
      <w:r>
        <w:rPr>
          <w:rFonts w:ascii="Arial" w:hAnsi="Arial" w:cs="Arial"/>
          <w:color w:val="000000"/>
          <w:sz w:val="19"/>
          <w:szCs w:val="19"/>
        </w:rPr>
        <w:t>чка (..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pacing w:val="-3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) (наз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в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ргана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ји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је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н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одл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Број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д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г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sz w:val="19"/>
          <w:szCs w:val="19"/>
        </w:rPr>
        <w:t>д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е.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57" w:lineRule="auto"/>
        <w:ind w:left="106" w:right="2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Наведеном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sz w:val="19"/>
          <w:szCs w:val="19"/>
        </w:rPr>
        <w:t>д</w:t>
      </w:r>
      <w:r>
        <w:rPr>
          <w:rFonts w:ascii="Arial" w:hAnsi="Arial" w:cs="Arial"/>
          <w:color w:val="000000"/>
          <w:sz w:val="19"/>
          <w:szCs w:val="19"/>
        </w:rPr>
        <w:t>луком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г</w:t>
      </w:r>
      <w:r>
        <w:rPr>
          <w:rFonts w:ascii="Arial" w:hAnsi="Arial" w:cs="Arial"/>
          <w:color w:val="000000"/>
          <w:spacing w:val="1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на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вла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pacing w:val="-1"/>
          <w:sz w:val="19"/>
          <w:szCs w:val="19"/>
        </w:rPr>
        <w:t>т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(решењем,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</w:t>
      </w:r>
      <w:r>
        <w:rPr>
          <w:rFonts w:ascii="Arial" w:hAnsi="Arial" w:cs="Arial"/>
          <w:color w:val="000000"/>
          <w:spacing w:val="-2"/>
          <w:sz w:val="19"/>
          <w:szCs w:val="19"/>
        </w:rPr>
        <w:t>к</w:t>
      </w:r>
      <w:r>
        <w:rPr>
          <w:rFonts w:ascii="Arial" w:hAnsi="Arial" w:cs="Arial"/>
          <w:color w:val="000000"/>
          <w:spacing w:val="1"/>
          <w:sz w:val="19"/>
          <w:szCs w:val="19"/>
        </w:rPr>
        <w:t>љу</w:t>
      </w:r>
      <w:r>
        <w:rPr>
          <w:rFonts w:ascii="Arial" w:hAnsi="Arial" w:cs="Arial"/>
          <w:color w:val="000000"/>
          <w:sz w:val="19"/>
          <w:szCs w:val="19"/>
        </w:rPr>
        <w:t>чко</w:t>
      </w:r>
      <w:r>
        <w:rPr>
          <w:rFonts w:ascii="Arial" w:hAnsi="Arial" w:cs="Arial"/>
          <w:color w:val="000000"/>
          <w:spacing w:val="-2"/>
          <w:sz w:val="19"/>
          <w:szCs w:val="19"/>
        </w:rPr>
        <w:t>м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бав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ш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1"/>
          <w:sz w:val="19"/>
          <w:szCs w:val="19"/>
        </w:rPr>
        <w:t>њ</w:t>
      </w:r>
      <w:r>
        <w:rPr>
          <w:rFonts w:ascii="Arial" w:hAnsi="Arial" w:cs="Arial"/>
          <w:color w:val="000000"/>
          <w:sz w:val="19"/>
          <w:szCs w:val="19"/>
        </w:rPr>
        <w:t>ем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п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с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ној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ф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рми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са елем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нт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ма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pacing w:val="-1"/>
          <w:sz w:val="19"/>
          <w:szCs w:val="19"/>
        </w:rPr>
        <w:t>л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),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су</w:t>
      </w:r>
      <w:r>
        <w:rPr>
          <w:rFonts w:ascii="Arial" w:hAnsi="Arial" w:cs="Arial"/>
          <w:color w:val="000000"/>
          <w:spacing w:val="-3"/>
          <w:sz w:val="19"/>
          <w:szCs w:val="19"/>
        </w:rPr>
        <w:t>п</w:t>
      </w:r>
      <w:r>
        <w:rPr>
          <w:rFonts w:ascii="Arial" w:hAnsi="Arial" w:cs="Arial"/>
          <w:color w:val="000000"/>
          <w:sz w:val="19"/>
          <w:szCs w:val="19"/>
        </w:rPr>
        <w:t>р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з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н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дбиј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н-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z w:val="19"/>
          <w:szCs w:val="19"/>
        </w:rPr>
        <w:t>б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чен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је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мој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</w:t>
      </w:r>
      <w:r>
        <w:rPr>
          <w:rFonts w:ascii="Arial" w:hAnsi="Arial" w:cs="Arial"/>
          <w:color w:val="000000"/>
          <w:spacing w:val="1"/>
          <w:sz w:val="19"/>
          <w:szCs w:val="19"/>
        </w:rPr>
        <w:t>х</w:t>
      </w:r>
      <w:r>
        <w:rPr>
          <w:rFonts w:ascii="Arial" w:hAnsi="Arial" w:cs="Arial"/>
          <w:color w:val="000000"/>
          <w:sz w:val="19"/>
          <w:szCs w:val="19"/>
        </w:rPr>
        <w:t>тев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ји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с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дн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о/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-упутио</w:t>
      </w:r>
      <w:r>
        <w:rPr>
          <w:rFonts w:ascii="Arial" w:hAnsi="Arial" w:cs="Arial"/>
          <w:color w:val="000000"/>
          <w:spacing w:val="-1"/>
          <w:sz w:val="19"/>
          <w:szCs w:val="19"/>
        </w:rPr>
        <w:t>/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z w:val="19"/>
          <w:szCs w:val="19"/>
        </w:rPr>
        <w:t>а дана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год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е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т</w:t>
      </w:r>
      <w:r>
        <w:rPr>
          <w:rFonts w:ascii="Arial" w:hAnsi="Arial" w:cs="Arial"/>
          <w:color w:val="000000"/>
          <w:sz w:val="19"/>
          <w:szCs w:val="19"/>
        </w:rPr>
        <w:t>ако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ми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у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с</w:t>
      </w:r>
      <w:r>
        <w:rPr>
          <w:rFonts w:ascii="Arial" w:hAnsi="Arial" w:cs="Arial"/>
          <w:color w:val="000000"/>
          <w:w w:val="99"/>
          <w:sz w:val="19"/>
          <w:szCs w:val="19"/>
        </w:rPr>
        <w:t>краћ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е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н</w:t>
      </w:r>
      <w:r>
        <w:rPr>
          <w:rFonts w:ascii="Arial" w:hAnsi="Arial" w:cs="Arial"/>
          <w:color w:val="000000"/>
          <w:w w:val="99"/>
          <w:sz w:val="19"/>
          <w:szCs w:val="19"/>
        </w:rPr>
        <w:t>о-онемо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>гу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ћ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ено </w:t>
      </w:r>
      <w:r>
        <w:rPr>
          <w:rFonts w:ascii="Arial" w:hAnsi="Arial" w:cs="Arial"/>
          <w:color w:val="000000"/>
          <w:sz w:val="19"/>
          <w:szCs w:val="19"/>
        </w:rPr>
        <w:t>ос</w:t>
      </w:r>
      <w:r>
        <w:rPr>
          <w:rFonts w:ascii="Arial" w:hAnsi="Arial" w:cs="Arial"/>
          <w:color w:val="000000"/>
          <w:spacing w:val="-1"/>
          <w:sz w:val="19"/>
          <w:szCs w:val="19"/>
        </w:rPr>
        <w:t>т</w:t>
      </w:r>
      <w:r>
        <w:rPr>
          <w:rFonts w:ascii="Arial" w:hAnsi="Arial" w:cs="Arial"/>
          <w:color w:val="000000"/>
          <w:sz w:val="19"/>
          <w:szCs w:val="19"/>
        </w:rPr>
        <w:t>в</w:t>
      </w:r>
      <w:r>
        <w:rPr>
          <w:rFonts w:ascii="Arial" w:hAnsi="Arial" w:cs="Arial"/>
          <w:color w:val="000000"/>
          <w:spacing w:val="1"/>
          <w:sz w:val="19"/>
          <w:szCs w:val="19"/>
        </w:rPr>
        <w:t>а</w:t>
      </w:r>
      <w:r>
        <w:rPr>
          <w:rFonts w:ascii="Arial" w:hAnsi="Arial" w:cs="Arial"/>
          <w:color w:val="000000"/>
          <w:spacing w:val="-1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њ</w:t>
      </w:r>
      <w:r>
        <w:rPr>
          <w:rFonts w:ascii="Arial" w:hAnsi="Arial" w:cs="Arial"/>
          <w:color w:val="000000"/>
          <w:sz w:val="19"/>
          <w:szCs w:val="19"/>
        </w:rPr>
        <w:t>е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pacing w:val="-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тав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ог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</w:t>
      </w:r>
      <w:r>
        <w:rPr>
          <w:rFonts w:ascii="Arial" w:hAnsi="Arial" w:cs="Arial"/>
          <w:color w:val="000000"/>
          <w:spacing w:val="-1"/>
          <w:sz w:val="19"/>
          <w:szCs w:val="19"/>
        </w:rPr>
        <w:t>к</w:t>
      </w:r>
      <w:r>
        <w:rPr>
          <w:rFonts w:ascii="Arial" w:hAnsi="Arial" w:cs="Arial"/>
          <w:color w:val="000000"/>
          <w:sz w:val="19"/>
          <w:szCs w:val="19"/>
        </w:rPr>
        <w:t>он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pacing w:val="-1"/>
          <w:sz w:val="19"/>
          <w:szCs w:val="19"/>
        </w:rPr>
        <w:t>к</w:t>
      </w:r>
      <w:r>
        <w:rPr>
          <w:rFonts w:ascii="Arial" w:hAnsi="Arial" w:cs="Arial"/>
          <w:color w:val="000000"/>
          <w:sz w:val="19"/>
          <w:szCs w:val="19"/>
        </w:rPr>
        <w:t>ог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пр</w:t>
      </w:r>
      <w:r>
        <w:rPr>
          <w:rFonts w:ascii="Arial" w:hAnsi="Arial" w:cs="Arial"/>
          <w:color w:val="000000"/>
          <w:spacing w:val="-1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на с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бодан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при</w:t>
      </w:r>
      <w:r>
        <w:rPr>
          <w:rFonts w:ascii="Arial" w:hAnsi="Arial" w:cs="Arial"/>
          <w:color w:val="000000"/>
          <w:spacing w:val="-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туп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8"/>
          <w:sz w:val="19"/>
          <w:szCs w:val="19"/>
        </w:rPr>
        <w:t>инф</w:t>
      </w:r>
      <w:r>
        <w:rPr>
          <w:rFonts w:ascii="Arial" w:hAnsi="Arial" w:cs="Arial"/>
          <w:color w:val="000000"/>
          <w:spacing w:val="-2"/>
          <w:w w:val="98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w w:val="98"/>
          <w:sz w:val="19"/>
          <w:szCs w:val="19"/>
        </w:rPr>
        <w:t>р</w:t>
      </w:r>
      <w:r>
        <w:rPr>
          <w:rFonts w:ascii="Arial" w:hAnsi="Arial" w:cs="Arial"/>
          <w:color w:val="000000"/>
          <w:w w:val="98"/>
          <w:sz w:val="19"/>
          <w:szCs w:val="19"/>
        </w:rPr>
        <w:t>м</w:t>
      </w:r>
      <w:r>
        <w:rPr>
          <w:rFonts w:ascii="Arial" w:hAnsi="Arial" w:cs="Arial"/>
          <w:color w:val="000000"/>
          <w:spacing w:val="-2"/>
          <w:w w:val="98"/>
          <w:sz w:val="19"/>
          <w:szCs w:val="19"/>
        </w:rPr>
        <w:t>а</w:t>
      </w:r>
      <w:r>
        <w:rPr>
          <w:rFonts w:ascii="Arial" w:hAnsi="Arial" w:cs="Arial"/>
          <w:color w:val="000000"/>
          <w:w w:val="98"/>
          <w:sz w:val="19"/>
          <w:szCs w:val="19"/>
        </w:rPr>
        <w:t>цијама</w:t>
      </w:r>
      <w:r>
        <w:rPr>
          <w:rFonts w:ascii="Arial" w:hAnsi="Arial" w:cs="Arial"/>
          <w:color w:val="000000"/>
          <w:spacing w:val="7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д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ј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вног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ач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ја.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дл</w:t>
      </w:r>
      <w:r>
        <w:rPr>
          <w:rFonts w:ascii="Arial" w:hAnsi="Arial" w:cs="Arial"/>
          <w:color w:val="000000"/>
          <w:spacing w:val="-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ку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бијам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ц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pacing w:val="-3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ст</w:t>
      </w:r>
      <w:r>
        <w:rPr>
          <w:rFonts w:ascii="Arial" w:hAnsi="Arial" w:cs="Arial"/>
          <w:color w:val="000000"/>
          <w:spacing w:val="-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дн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-1"/>
          <w:sz w:val="19"/>
          <w:szCs w:val="19"/>
        </w:rPr>
        <w:t>л</w:t>
      </w:r>
      <w:r>
        <w:rPr>
          <w:rFonts w:ascii="Arial" w:hAnsi="Arial" w:cs="Arial"/>
          <w:color w:val="000000"/>
          <w:sz w:val="19"/>
          <w:szCs w:val="19"/>
        </w:rPr>
        <w:t>у к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ј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57" w:lineRule="auto"/>
        <w:ind w:left="106" w:right="9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............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..........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..............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.......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.......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color w:val="000000"/>
          <w:sz w:val="19"/>
          <w:szCs w:val="19"/>
        </w:rPr>
        <w:t>ер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 xml:space="preserve">је </w:t>
      </w:r>
      <w:r>
        <w:rPr>
          <w:rFonts w:ascii="Arial" w:hAnsi="Arial" w:cs="Arial"/>
          <w:color w:val="000000"/>
          <w:spacing w:val="1"/>
          <w:sz w:val="19"/>
          <w:szCs w:val="19"/>
        </w:rPr>
        <w:t>з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вана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на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Закону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слоб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z w:val="19"/>
          <w:szCs w:val="19"/>
        </w:rPr>
        <w:t>ном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прист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пу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ин</w:t>
      </w:r>
      <w:r>
        <w:rPr>
          <w:rFonts w:ascii="Arial" w:hAnsi="Arial" w:cs="Arial"/>
          <w:color w:val="000000"/>
          <w:spacing w:val="-2"/>
          <w:sz w:val="19"/>
          <w:szCs w:val="19"/>
        </w:rPr>
        <w:t>ф</w:t>
      </w:r>
      <w:r>
        <w:rPr>
          <w:rFonts w:ascii="Arial" w:hAnsi="Arial" w:cs="Arial"/>
          <w:color w:val="000000"/>
          <w:sz w:val="19"/>
          <w:szCs w:val="19"/>
        </w:rPr>
        <w:t>орм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ц</w:t>
      </w:r>
      <w:r>
        <w:rPr>
          <w:rFonts w:ascii="Arial" w:hAnsi="Arial" w:cs="Arial"/>
          <w:color w:val="000000"/>
          <w:sz w:val="19"/>
          <w:szCs w:val="19"/>
        </w:rPr>
        <w:t>ијама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од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ј</w:t>
      </w:r>
      <w:r>
        <w:rPr>
          <w:rFonts w:ascii="Arial" w:hAnsi="Arial" w:cs="Arial"/>
          <w:color w:val="000000"/>
          <w:sz w:val="19"/>
          <w:szCs w:val="19"/>
        </w:rPr>
        <w:t>авн</w:t>
      </w:r>
      <w:r>
        <w:rPr>
          <w:rFonts w:ascii="Arial" w:hAnsi="Arial" w:cs="Arial"/>
          <w:color w:val="000000"/>
          <w:spacing w:val="-1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г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з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ач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ја.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357" w:lineRule="auto"/>
        <w:ind w:left="106" w:right="127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н</w:t>
      </w:r>
      <w:r>
        <w:rPr>
          <w:rFonts w:ascii="Arial" w:hAnsi="Arial" w:cs="Arial"/>
          <w:color w:val="000000"/>
          <w:spacing w:val="-1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ву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з</w:t>
      </w:r>
      <w:r>
        <w:rPr>
          <w:rFonts w:ascii="Arial" w:hAnsi="Arial" w:cs="Arial"/>
          <w:color w:val="000000"/>
          <w:sz w:val="19"/>
          <w:szCs w:val="19"/>
        </w:rPr>
        <w:t>нетих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аз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pacing w:val="-1"/>
          <w:sz w:val="19"/>
          <w:szCs w:val="19"/>
        </w:rPr>
        <w:t>ог</w:t>
      </w:r>
      <w:r>
        <w:rPr>
          <w:rFonts w:ascii="Arial" w:hAnsi="Arial" w:cs="Arial"/>
          <w:color w:val="000000"/>
          <w:sz w:val="19"/>
          <w:szCs w:val="19"/>
        </w:rPr>
        <w:t>а,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пр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д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pacing w:val="-1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ж</w:t>
      </w:r>
      <w:r>
        <w:rPr>
          <w:rFonts w:ascii="Arial" w:hAnsi="Arial" w:cs="Arial"/>
          <w:color w:val="000000"/>
          <w:spacing w:val="-1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вер</w:t>
      </w:r>
      <w:r>
        <w:rPr>
          <w:rFonts w:ascii="Arial" w:hAnsi="Arial" w:cs="Arial"/>
          <w:color w:val="000000"/>
          <w:spacing w:val="1"/>
          <w:sz w:val="19"/>
          <w:szCs w:val="19"/>
        </w:rPr>
        <w:t>е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ва</w:t>
      </w:r>
      <w:r>
        <w:rPr>
          <w:rFonts w:ascii="Arial" w:hAnsi="Arial" w:cs="Arial"/>
          <w:color w:val="000000"/>
          <w:spacing w:val="-1"/>
          <w:sz w:val="19"/>
          <w:szCs w:val="19"/>
        </w:rPr>
        <w:t>ж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м</w:t>
      </w:r>
      <w:r>
        <w:rPr>
          <w:rFonts w:ascii="Arial" w:hAnsi="Arial" w:cs="Arial"/>
          <w:color w:val="000000"/>
          <w:sz w:val="19"/>
          <w:szCs w:val="19"/>
        </w:rPr>
        <w:t>оју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жа</w:t>
      </w:r>
      <w:r>
        <w:rPr>
          <w:rFonts w:ascii="Arial" w:hAnsi="Arial" w:cs="Arial"/>
          <w:color w:val="000000"/>
          <w:spacing w:val="-1"/>
          <w:sz w:val="19"/>
          <w:szCs w:val="19"/>
        </w:rPr>
        <w:t>л</w:t>
      </w:r>
      <w:r>
        <w:rPr>
          <w:rFonts w:ascii="Arial" w:hAnsi="Arial" w:cs="Arial"/>
          <w:color w:val="000000"/>
          <w:spacing w:val="1"/>
          <w:sz w:val="19"/>
          <w:szCs w:val="19"/>
        </w:rPr>
        <w:t>б</w:t>
      </w:r>
      <w:r>
        <w:rPr>
          <w:rFonts w:ascii="Arial" w:hAnsi="Arial" w:cs="Arial"/>
          <w:color w:val="000000"/>
          <w:spacing w:val="-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</w:t>
      </w:r>
      <w:r>
        <w:rPr>
          <w:rFonts w:ascii="Arial" w:hAnsi="Arial" w:cs="Arial"/>
          <w:color w:val="000000"/>
          <w:spacing w:val="-1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ни</w:t>
      </w:r>
      <w:r>
        <w:rPr>
          <w:rFonts w:ascii="Arial" w:hAnsi="Arial" w:cs="Arial"/>
          <w:color w:val="000000"/>
          <w:spacing w:val="-1"/>
          <w:sz w:val="19"/>
          <w:szCs w:val="19"/>
        </w:rPr>
        <w:t>шт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дл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pacing w:val="-1"/>
          <w:sz w:val="19"/>
          <w:szCs w:val="19"/>
        </w:rPr>
        <w:t>к</w:t>
      </w:r>
      <w:r>
        <w:rPr>
          <w:rFonts w:ascii="Arial" w:hAnsi="Arial" w:cs="Arial"/>
          <w:color w:val="000000"/>
          <w:sz w:val="19"/>
          <w:szCs w:val="19"/>
        </w:rPr>
        <w:t>а п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тепе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pacing w:val="1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г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г</w:t>
      </w:r>
      <w:r>
        <w:rPr>
          <w:rFonts w:ascii="Arial" w:hAnsi="Arial" w:cs="Arial"/>
          <w:color w:val="000000"/>
          <w:spacing w:val="-1"/>
          <w:sz w:val="19"/>
          <w:szCs w:val="19"/>
        </w:rPr>
        <w:t>а</w:t>
      </w:r>
      <w:r>
        <w:rPr>
          <w:rFonts w:ascii="Arial" w:hAnsi="Arial" w:cs="Arial"/>
          <w:color w:val="000000"/>
          <w:spacing w:val="2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омог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pacing w:val="-2"/>
          <w:sz w:val="19"/>
          <w:szCs w:val="19"/>
        </w:rPr>
        <w:t>ћ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м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</w:t>
      </w:r>
      <w:r>
        <w:rPr>
          <w:rFonts w:ascii="Arial" w:hAnsi="Arial" w:cs="Arial"/>
          <w:color w:val="000000"/>
          <w:spacing w:val="-1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ст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п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1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аж</w:t>
      </w:r>
      <w:r>
        <w:rPr>
          <w:rFonts w:ascii="Arial" w:hAnsi="Arial" w:cs="Arial"/>
          <w:color w:val="000000"/>
          <w:spacing w:val="1"/>
          <w:sz w:val="19"/>
          <w:szCs w:val="19"/>
        </w:rPr>
        <w:t>е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ој/им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инф</w:t>
      </w:r>
      <w:r>
        <w:rPr>
          <w:rFonts w:ascii="Arial" w:hAnsi="Arial" w:cs="Arial"/>
          <w:color w:val="000000"/>
          <w:spacing w:val="-1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рмац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/</w:t>
      </w:r>
      <w:r>
        <w:rPr>
          <w:rFonts w:ascii="Arial" w:hAnsi="Arial" w:cs="Arial"/>
          <w:color w:val="000000"/>
          <w:sz w:val="19"/>
          <w:szCs w:val="19"/>
        </w:rPr>
        <w:t>ма.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Жалбу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подн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си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б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г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в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е</w:t>
      </w:r>
      <w:r>
        <w:rPr>
          <w:rFonts w:ascii="Arial" w:hAnsi="Arial" w:cs="Arial"/>
          <w:color w:val="000000"/>
          <w:spacing w:val="1"/>
          <w:sz w:val="19"/>
          <w:szCs w:val="19"/>
        </w:rPr>
        <w:t>м</w:t>
      </w:r>
      <w:r>
        <w:rPr>
          <w:rFonts w:ascii="Arial" w:hAnsi="Arial" w:cs="Arial"/>
          <w:color w:val="000000"/>
          <w:sz w:val="19"/>
          <w:szCs w:val="19"/>
        </w:rPr>
        <w:t>ено,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закон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ком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р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ку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рђ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2"/>
          <w:sz w:val="19"/>
          <w:szCs w:val="19"/>
        </w:rPr>
        <w:t>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у члану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22.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ст.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1.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Закона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16" w:lineRule="exact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>с</w:t>
      </w:r>
      <w:r>
        <w:rPr>
          <w:rFonts w:ascii="Arial" w:hAnsi="Arial" w:cs="Arial"/>
          <w:color w:val="000000"/>
          <w:spacing w:val="2"/>
          <w:position w:val="-1"/>
          <w:sz w:val="19"/>
          <w:szCs w:val="19"/>
        </w:rPr>
        <w:t>л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о</w:t>
      </w:r>
      <w:r>
        <w:rPr>
          <w:rFonts w:ascii="Arial" w:hAnsi="Arial" w:cs="Arial"/>
          <w:color w:val="000000"/>
          <w:position w:val="-1"/>
          <w:sz w:val="19"/>
          <w:szCs w:val="19"/>
        </w:rPr>
        <w:t>бодн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о</w:t>
      </w:r>
      <w:r>
        <w:rPr>
          <w:rFonts w:ascii="Arial" w:hAnsi="Arial" w:cs="Arial"/>
          <w:color w:val="000000"/>
          <w:position w:val="-1"/>
          <w:sz w:val="19"/>
          <w:szCs w:val="19"/>
        </w:rPr>
        <w:t>м</w:t>
      </w:r>
      <w:r>
        <w:rPr>
          <w:rFonts w:ascii="Arial" w:hAnsi="Arial" w:cs="Arial"/>
          <w:color w:val="000000"/>
          <w:spacing w:val="-1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>п</w:t>
      </w:r>
      <w:r>
        <w:rPr>
          <w:rFonts w:ascii="Arial" w:hAnsi="Arial" w:cs="Arial"/>
          <w:color w:val="000000"/>
          <w:position w:val="-1"/>
          <w:sz w:val="19"/>
          <w:szCs w:val="19"/>
        </w:rPr>
        <w:t>риступу</w:t>
      </w:r>
      <w:r>
        <w:rPr>
          <w:rFonts w:ascii="Arial" w:hAnsi="Arial" w:cs="Arial"/>
          <w:color w:val="000000"/>
          <w:spacing w:val="-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ин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ф</w:t>
      </w:r>
      <w:r>
        <w:rPr>
          <w:rFonts w:ascii="Arial" w:hAnsi="Arial" w:cs="Arial"/>
          <w:color w:val="000000"/>
          <w:position w:val="-1"/>
          <w:sz w:val="19"/>
          <w:szCs w:val="19"/>
        </w:rPr>
        <w:t>о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р</w:t>
      </w:r>
      <w:r>
        <w:rPr>
          <w:rFonts w:ascii="Arial" w:hAnsi="Arial" w:cs="Arial"/>
          <w:color w:val="000000"/>
          <w:position w:val="-1"/>
          <w:sz w:val="19"/>
          <w:szCs w:val="19"/>
        </w:rPr>
        <w:t>мац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и</w:t>
      </w:r>
      <w:r>
        <w:rPr>
          <w:rFonts w:ascii="Arial" w:hAnsi="Arial" w:cs="Arial"/>
          <w:color w:val="000000"/>
          <w:position w:val="-1"/>
          <w:sz w:val="19"/>
          <w:szCs w:val="19"/>
        </w:rPr>
        <w:t>ј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а</w:t>
      </w:r>
      <w:r>
        <w:rPr>
          <w:rFonts w:ascii="Arial" w:hAnsi="Arial" w:cs="Arial"/>
          <w:color w:val="000000"/>
          <w:position w:val="-1"/>
          <w:sz w:val="19"/>
          <w:szCs w:val="19"/>
        </w:rPr>
        <w:t>ма</w:t>
      </w:r>
      <w:r>
        <w:rPr>
          <w:rFonts w:ascii="Arial" w:hAnsi="Arial" w:cs="Arial"/>
          <w:color w:val="000000"/>
          <w:spacing w:val="-2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од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ј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а</w:t>
      </w:r>
      <w:r>
        <w:rPr>
          <w:rFonts w:ascii="Arial" w:hAnsi="Arial" w:cs="Arial"/>
          <w:color w:val="000000"/>
          <w:position w:val="-1"/>
          <w:sz w:val="19"/>
          <w:szCs w:val="19"/>
        </w:rPr>
        <w:t>вн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о</w:t>
      </w:r>
      <w:r>
        <w:rPr>
          <w:rFonts w:ascii="Arial" w:hAnsi="Arial" w:cs="Arial"/>
          <w:color w:val="000000"/>
          <w:position w:val="-1"/>
          <w:sz w:val="19"/>
          <w:szCs w:val="19"/>
        </w:rPr>
        <w:t>г</w:t>
      </w: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зн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а</w:t>
      </w:r>
      <w:r>
        <w:rPr>
          <w:rFonts w:ascii="Arial" w:hAnsi="Arial" w:cs="Arial"/>
          <w:color w:val="000000"/>
          <w:position w:val="-1"/>
          <w:sz w:val="19"/>
          <w:szCs w:val="19"/>
        </w:rPr>
        <w:t>ча</w:t>
      </w: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>ј</w:t>
      </w:r>
      <w:r>
        <w:rPr>
          <w:rFonts w:ascii="Arial" w:hAnsi="Arial" w:cs="Arial"/>
          <w:color w:val="000000"/>
          <w:position w:val="-1"/>
          <w:sz w:val="19"/>
          <w:szCs w:val="19"/>
        </w:rPr>
        <w:t>а.</w:t>
      </w:r>
    </w:p>
    <w:p w:rsidR="00BA6BB6" w:rsidRDefault="00BA6BB6" w:rsidP="00BA6BB6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  <w:sectPr w:rsidR="00BA6BB6">
          <w:pgSz w:w="12240" w:h="15840"/>
          <w:pgMar w:top="880" w:right="1500" w:bottom="280" w:left="1480" w:header="693" w:footer="1109" w:gutter="0"/>
          <w:cols w:space="708"/>
        </w:sect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 w:right="-5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,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z w:val="19"/>
          <w:szCs w:val="19"/>
        </w:rPr>
        <w:t>201...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го</w:t>
      </w:r>
      <w:r>
        <w:rPr>
          <w:rFonts w:ascii="Arial" w:hAnsi="Arial" w:cs="Arial"/>
          <w:color w:val="000000"/>
          <w:spacing w:val="-1"/>
          <w:sz w:val="19"/>
          <w:szCs w:val="19"/>
        </w:rPr>
        <w:t>д</w:t>
      </w:r>
      <w:r>
        <w:rPr>
          <w:rFonts w:ascii="Arial" w:hAnsi="Arial" w:cs="Arial"/>
          <w:color w:val="000000"/>
          <w:sz w:val="19"/>
          <w:szCs w:val="19"/>
        </w:rPr>
        <w:t>ине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9"/>
          <w:szCs w:val="19"/>
        </w:rPr>
        <w:br w:type="column"/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-34" w:right="524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w w:val="99"/>
          <w:sz w:val="19"/>
          <w:szCs w:val="19"/>
        </w:rPr>
        <w:t>...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3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201" w:right="747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П</w:t>
      </w:r>
      <w:r>
        <w:rPr>
          <w:rFonts w:ascii="Arial" w:hAnsi="Arial" w:cs="Arial"/>
          <w:color w:val="000000"/>
          <w:sz w:val="19"/>
          <w:szCs w:val="19"/>
        </w:rPr>
        <w:t>одн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илац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ж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лбе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/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ме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п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р</w:t>
      </w:r>
      <w:r>
        <w:rPr>
          <w:rFonts w:ascii="Arial" w:hAnsi="Arial" w:cs="Arial"/>
          <w:color w:val="000000"/>
          <w:w w:val="99"/>
          <w:sz w:val="19"/>
          <w:szCs w:val="19"/>
        </w:rPr>
        <w:t>ез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>и</w:t>
      </w:r>
      <w:r>
        <w:rPr>
          <w:rFonts w:ascii="Arial" w:hAnsi="Arial" w:cs="Arial"/>
          <w:color w:val="000000"/>
          <w:w w:val="98"/>
          <w:sz w:val="19"/>
          <w:szCs w:val="19"/>
        </w:rPr>
        <w:t>ме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color w:val="00000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60" w:lineRule="auto"/>
        <w:ind w:left="1506" w:right="479" w:hanging="14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.. 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е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60" w:lineRule="auto"/>
        <w:ind w:left="893" w:right="344" w:hanging="65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.. </w:t>
      </w:r>
      <w:r>
        <w:rPr>
          <w:rFonts w:ascii="Arial" w:hAnsi="Arial" w:cs="Arial"/>
          <w:color w:val="000000"/>
          <w:sz w:val="19"/>
          <w:szCs w:val="19"/>
        </w:rPr>
        <w:t>други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п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sz w:val="19"/>
          <w:szCs w:val="19"/>
        </w:rPr>
        <w:t>д</w:t>
      </w:r>
      <w:r>
        <w:rPr>
          <w:rFonts w:ascii="Arial" w:hAnsi="Arial" w:cs="Arial"/>
          <w:color w:val="000000"/>
          <w:sz w:val="19"/>
          <w:szCs w:val="19"/>
        </w:rPr>
        <w:t>аци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нтакт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5" w:after="0" w:line="240" w:lineRule="auto"/>
        <w:ind w:left="308" w:right="50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3"/>
          <w:sz w:val="20"/>
          <w:szCs w:val="20"/>
        </w:rPr>
        <w:t>.....</w:t>
      </w:r>
      <w:r>
        <w:rPr>
          <w:rFonts w:ascii="Arial" w:hAnsi="Arial" w:cs="Arial"/>
          <w:color w:val="000000"/>
          <w:spacing w:val="-1"/>
          <w:w w:val="103"/>
          <w:sz w:val="20"/>
          <w:szCs w:val="20"/>
        </w:rPr>
        <w:t>.</w:t>
      </w:r>
      <w:r>
        <w:rPr>
          <w:rFonts w:ascii="Arial" w:hAnsi="Arial" w:cs="Arial"/>
          <w:color w:val="000000"/>
          <w:w w:val="103"/>
          <w:sz w:val="20"/>
          <w:szCs w:val="20"/>
        </w:rPr>
        <w:t>.................</w:t>
      </w:r>
      <w:r>
        <w:rPr>
          <w:rFonts w:ascii="Arial" w:hAnsi="Arial" w:cs="Arial"/>
          <w:color w:val="000000"/>
          <w:spacing w:val="-1"/>
          <w:w w:val="103"/>
          <w:sz w:val="20"/>
          <w:szCs w:val="20"/>
        </w:rPr>
        <w:t>.</w:t>
      </w:r>
      <w:r>
        <w:rPr>
          <w:rFonts w:ascii="Arial" w:hAnsi="Arial" w:cs="Arial"/>
          <w:color w:val="000000"/>
          <w:w w:val="103"/>
          <w:sz w:val="20"/>
          <w:szCs w:val="20"/>
        </w:rPr>
        <w:t>..</w:t>
      </w:r>
      <w:r>
        <w:rPr>
          <w:rFonts w:ascii="Arial" w:hAnsi="Arial" w:cs="Arial"/>
          <w:color w:val="000000"/>
          <w:spacing w:val="-1"/>
          <w:w w:val="103"/>
          <w:sz w:val="20"/>
          <w:szCs w:val="20"/>
        </w:rPr>
        <w:t>.</w:t>
      </w:r>
      <w:r>
        <w:rPr>
          <w:rFonts w:ascii="Arial" w:hAnsi="Arial" w:cs="Arial"/>
          <w:color w:val="000000"/>
          <w:w w:val="103"/>
          <w:sz w:val="20"/>
          <w:szCs w:val="20"/>
        </w:rPr>
        <w:t>..................</w:t>
      </w:r>
      <w:r>
        <w:rPr>
          <w:rFonts w:ascii="Arial" w:hAnsi="Arial" w:cs="Arial"/>
          <w:color w:val="000000"/>
          <w:spacing w:val="-1"/>
          <w:w w:val="103"/>
          <w:sz w:val="20"/>
          <w:szCs w:val="20"/>
        </w:rPr>
        <w:t>.</w:t>
      </w:r>
      <w:r>
        <w:rPr>
          <w:rFonts w:ascii="Arial" w:hAnsi="Arial" w:cs="Arial"/>
          <w:color w:val="000000"/>
          <w:w w:val="103"/>
          <w:sz w:val="20"/>
          <w:szCs w:val="20"/>
        </w:rPr>
        <w:t>...........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A6BB6" w:rsidRPr="008134EA" w:rsidRDefault="00BA6BB6" w:rsidP="008134EA">
      <w:pPr>
        <w:widowControl w:val="0"/>
        <w:autoSpaceDE w:val="0"/>
        <w:autoSpaceDN w:val="0"/>
        <w:adjustRightInd w:val="0"/>
        <w:spacing w:after="0" w:line="216" w:lineRule="exact"/>
        <w:ind w:left="1659" w:right="1843"/>
        <w:jc w:val="center"/>
        <w:rPr>
          <w:rFonts w:ascii="Arial" w:hAnsi="Arial" w:cs="Arial"/>
          <w:color w:val="000000"/>
          <w:sz w:val="19"/>
          <w:szCs w:val="19"/>
          <w:lang w:val="sr-Cyrl-CS"/>
        </w:rPr>
        <w:sectPr w:rsidR="00BA6BB6" w:rsidRPr="008134EA">
          <w:type w:val="continuous"/>
          <w:pgSz w:w="12240" w:h="15840"/>
          <w:pgMar w:top="880" w:right="1500" w:bottom="280" w:left="1480" w:header="708" w:footer="708" w:gutter="0"/>
          <w:cols w:num="2" w:space="708" w:equalWidth="0">
            <w:col w:w="2635" w:space="2457"/>
            <w:col w:w="4168"/>
          </w:cols>
        </w:sectPr>
      </w:pPr>
      <w:r>
        <w:rPr>
          <w:rFonts w:ascii="Arial" w:hAnsi="Arial" w:cs="Arial"/>
          <w:color w:val="000000"/>
          <w:spacing w:val="1"/>
          <w:w w:val="99"/>
          <w:position w:val="-1"/>
          <w:sz w:val="19"/>
          <w:szCs w:val="19"/>
        </w:rPr>
        <w:t>п</w:t>
      </w:r>
      <w:r>
        <w:rPr>
          <w:rFonts w:ascii="Arial" w:hAnsi="Arial" w:cs="Arial"/>
          <w:color w:val="000000"/>
          <w:spacing w:val="-2"/>
          <w:w w:val="99"/>
          <w:position w:val="-1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w w:val="99"/>
          <w:position w:val="-1"/>
          <w:sz w:val="19"/>
          <w:szCs w:val="19"/>
        </w:rPr>
        <w:t>т</w:t>
      </w:r>
      <w:r>
        <w:rPr>
          <w:rFonts w:ascii="Arial" w:hAnsi="Arial" w:cs="Arial"/>
          <w:color w:val="000000"/>
          <w:spacing w:val="-1"/>
          <w:w w:val="99"/>
          <w:position w:val="-1"/>
          <w:sz w:val="19"/>
          <w:szCs w:val="19"/>
        </w:rPr>
        <w:t>п</w:t>
      </w:r>
      <w:r>
        <w:rPr>
          <w:rFonts w:ascii="Arial" w:hAnsi="Arial" w:cs="Arial"/>
          <w:color w:val="000000"/>
          <w:spacing w:val="1"/>
          <w:w w:val="99"/>
          <w:position w:val="-1"/>
          <w:sz w:val="19"/>
          <w:szCs w:val="19"/>
        </w:rPr>
        <w:t>ис</w:t>
      </w:r>
    </w:p>
    <w:p w:rsidR="00BA6BB6" w:rsidRPr="004D64B4" w:rsidRDefault="00BA6BB6" w:rsidP="009F2F5F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color w:val="000000"/>
        </w:rPr>
      </w:pPr>
      <w:r w:rsidRPr="004D64B4">
        <w:rPr>
          <w:rFonts w:ascii="Times New Roman" w:hAnsi="Times New Roman"/>
          <w:b/>
          <w:bCs/>
          <w:color w:val="000000"/>
          <w:w w:val="103"/>
        </w:rPr>
        <w:lastRenderedPageBreak/>
        <w:t>На</w:t>
      </w:r>
      <w:r w:rsidRPr="004D64B4">
        <w:rPr>
          <w:rFonts w:ascii="Times New Roman" w:hAnsi="Times New Roman"/>
          <w:b/>
          <w:bCs/>
          <w:color w:val="000000"/>
          <w:spacing w:val="1"/>
          <w:w w:val="103"/>
        </w:rPr>
        <w:t>п</w:t>
      </w:r>
      <w:r w:rsidRPr="004D64B4">
        <w:rPr>
          <w:rFonts w:ascii="Times New Roman" w:hAnsi="Times New Roman"/>
          <w:b/>
          <w:bCs/>
          <w:color w:val="000000"/>
          <w:w w:val="103"/>
        </w:rPr>
        <w:t>омена</w:t>
      </w:r>
      <w:r w:rsidRPr="004D64B4">
        <w:rPr>
          <w:rFonts w:ascii="Times New Roman" w:hAnsi="Times New Roman"/>
          <w:color w:val="000000"/>
          <w:w w:val="103"/>
        </w:rPr>
        <w:t>:</w:t>
      </w:r>
    </w:p>
    <w:p w:rsidR="00BA6BB6" w:rsidRPr="004D64B4" w:rsidRDefault="00BA6BB6" w:rsidP="00BA6BB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color w:val="000000"/>
        </w:rPr>
      </w:pPr>
    </w:p>
    <w:p w:rsidR="00BA6BB6" w:rsidRPr="004D64B4" w:rsidRDefault="00BA6BB6" w:rsidP="00056A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D64B4">
        <w:rPr>
          <w:rFonts w:ascii="Times New Roman" w:hAnsi="Times New Roman"/>
          <w:color w:val="000000"/>
        </w:rPr>
        <w:t>У</w:t>
      </w:r>
      <w:r w:rsidRPr="004D64B4">
        <w:rPr>
          <w:rFonts w:ascii="Times New Roman" w:hAnsi="Times New Roman"/>
          <w:color w:val="000000"/>
          <w:spacing w:val="8"/>
        </w:rPr>
        <w:t xml:space="preserve"> </w:t>
      </w:r>
      <w:r w:rsidRPr="004D64B4">
        <w:rPr>
          <w:rFonts w:ascii="Times New Roman" w:hAnsi="Times New Roman"/>
          <w:color w:val="000000"/>
        </w:rPr>
        <w:t>жалби</w:t>
      </w:r>
      <w:r w:rsidRPr="004D64B4">
        <w:rPr>
          <w:rFonts w:ascii="Times New Roman" w:hAnsi="Times New Roman"/>
          <w:color w:val="000000"/>
          <w:spacing w:val="16"/>
        </w:rPr>
        <w:t xml:space="preserve"> </w:t>
      </w:r>
      <w:r w:rsidRPr="004D64B4">
        <w:rPr>
          <w:rFonts w:ascii="Times New Roman" w:hAnsi="Times New Roman"/>
          <w:color w:val="000000"/>
        </w:rPr>
        <w:t>се</w:t>
      </w:r>
      <w:r w:rsidRPr="004D64B4">
        <w:rPr>
          <w:rFonts w:ascii="Times New Roman" w:hAnsi="Times New Roman"/>
          <w:color w:val="000000"/>
          <w:spacing w:val="7"/>
        </w:rPr>
        <w:t xml:space="preserve"> </w:t>
      </w:r>
      <w:r w:rsidRPr="004D64B4">
        <w:rPr>
          <w:rFonts w:ascii="Times New Roman" w:hAnsi="Times New Roman"/>
          <w:color w:val="000000"/>
        </w:rPr>
        <w:t>мора</w:t>
      </w:r>
      <w:r w:rsidRPr="004D64B4">
        <w:rPr>
          <w:rFonts w:ascii="Times New Roman" w:hAnsi="Times New Roman"/>
          <w:color w:val="000000"/>
          <w:spacing w:val="16"/>
        </w:rPr>
        <w:t xml:space="preserve"> </w:t>
      </w:r>
      <w:r w:rsidRPr="004D64B4">
        <w:rPr>
          <w:rFonts w:ascii="Times New Roman" w:hAnsi="Times New Roman"/>
          <w:color w:val="000000"/>
        </w:rPr>
        <w:t>навести</w:t>
      </w:r>
      <w:r w:rsidRPr="004D64B4">
        <w:rPr>
          <w:rFonts w:ascii="Times New Roman" w:hAnsi="Times New Roman"/>
          <w:color w:val="000000"/>
          <w:spacing w:val="24"/>
        </w:rPr>
        <w:t xml:space="preserve"> 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  <w:spacing w:val="-2"/>
        </w:rPr>
        <w:t>д</w:t>
      </w:r>
      <w:r w:rsidRPr="004D64B4">
        <w:rPr>
          <w:rFonts w:ascii="Times New Roman" w:hAnsi="Times New Roman"/>
          <w:color w:val="000000"/>
        </w:rPr>
        <w:t>лука</w:t>
      </w:r>
      <w:r w:rsidRPr="004D64B4">
        <w:rPr>
          <w:rFonts w:ascii="Times New Roman" w:hAnsi="Times New Roman"/>
          <w:color w:val="000000"/>
          <w:spacing w:val="19"/>
        </w:rPr>
        <w:t xml:space="preserve"> </w:t>
      </w:r>
      <w:r w:rsidRPr="004D64B4">
        <w:rPr>
          <w:rFonts w:ascii="Times New Roman" w:hAnsi="Times New Roman"/>
          <w:color w:val="000000"/>
        </w:rPr>
        <w:t>која</w:t>
      </w:r>
      <w:r w:rsidRPr="004D64B4">
        <w:rPr>
          <w:rFonts w:ascii="Times New Roman" w:hAnsi="Times New Roman"/>
          <w:color w:val="000000"/>
          <w:spacing w:val="13"/>
        </w:rPr>
        <w:t xml:space="preserve"> </w:t>
      </w:r>
      <w:r w:rsidRPr="004D64B4">
        <w:rPr>
          <w:rFonts w:ascii="Times New Roman" w:hAnsi="Times New Roman"/>
          <w:color w:val="000000"/>
          <w:spacing w:val="-1"/>
        </w:rPr>
        <w:t>с</w:t>
      </w:r>
      <w:r w:rsidRPr="004D64B4">
        <w:rPr>
          <w:rFonts w:ascii="Times New Roman" w:hAnsi="Times New Roman"/>
          <w:color w:val="000000"/>
        </w:rPr>
        <w:t>е</w:t>
      </w:r>
      <w:r w:rsidRPr="004D64B4">
        <w:rPr>
          <w:rFonts w:ascii="Times New Roman" w:hAnsi="Times New Roman"/>
          <w:color w:val="000000"/>
          <w:spacing w:val="10"/>
        </w:rPr>
        <w:t xml:space="preserve"> </w:t>
      </w:r>
      <w:r w:rsidRPr="004D64B4">
        <w:rPr>
          <w:rFonts w:ascii="Times New Roman" w:hAnsi="Times New Roman"/>
          <w:color w:val="000000"/>
        </w:rPr>
        <w:t>по</w:t>
      </w:r>
      <w:r w:rsidRPr="004D64B4">
        <w:rPr>
          <w:rFonts w:ascii="Times New Roman" w:hAnsi="Times New Roman"/>
          <w:color w:val="000000"/>
          <w:spacing w:val="2"/>
        </w:rPr>
        <w:t>б</w:t>
      </w:r>
      <w:r w:rsidRPr="004D64B4">
        <w:rPr>
          <w:rFonts w:ascii="Times New Roman" w:hAnsi="Times New Roman"/>
          <w:color w:val="000000"/>
        </w:rPr>
        <w:t>ија</w:t>
      </w:r>
      <w:r w:rsidRPr="004D64B4">
        <w:rPr>
          <w:rFonts w:ascii="Times New Roman" w:hAnsi="Times New Roman"/>
          <w:color w:val="000000"/>
          <w:spacing w:val="20"/>
        </w:rPr>
        <w:t xml:space="preserve"> </w:t>
      </w:r>
      <w:r w:rsidRPr="004D64B4">
        <w:rPr>
          <w:rFonts w:ascii="Times New Roman" w:hAnsi="Times New Roman"/>
          <w:color w:val="000000"/>
        </w:rPr>
        <w:t>(реше</w:t>
      </w:r>
      <w:r w:rsidRPr="004D64B4">
        <w:rPr>
          <w:rFonts w:ascii="Times New Roman" w:hAnsi="Times New Roman"/>
          <w:color w:val="000000"/>
          <w:spacing w:val="2"/>
        </w:rPr>
        <w:t>њ</w:t>
      </w:r>
      <w:r w:rsidRPr="004D64B4">
        <w:rPr>
          <w:rFonts w:ascii="Times New Roman" w:hAnsi="Times New Roman"/>
          <w:color w:val="000000"/>
        </w:rPr>
        <w:t>е,</w:t>
      </w:r>
      <w:r w:rsidRPr="004D64B4">
        <w:rPr>
          <w:rFonts w:ascii="Times New Roman" w:hAnsi="Times New Roman"/>
          <w:color w:val="000000"/>
          <w:spacing w:val="29"/>
        </w:rPr>
        <w:t xml:space="preserve"> </w:t>
      </w:r>
      <w:r w:rsidRPr="004D64B4">
        <w:rPr>
          <w:rFonts w:ascii="Times New Roman" w:hAnsi="Times New Roman"/>
          <w:color w:val="000000"/>
          <w:w w:val="102"/>
        </w:rPr>
        <w:t>закључак</w:t>
      </w:r>
      <w:r w:rsidRPr="004D64B4">
        <w:rPr>
          <w:rFonts w:ascii="Times New Roman" w:hAnsi="Times New Roman"/>
          <w:color w:val="000000"/>
          <w:w w:val="103"/>
        </w:rPr>
        <w:t>,</w:t>
      </w:r>
      <w:r w:rsidR="004D64B4">
        <w:rPr>
          <w:rFonts w:ascii="Times New Roman" w:hAnsi="Times New Roman"/>
          <w:color w:val="000000"/>
        </w:rPr>
        <w:t xml:space="preserve"> </w:t>
      </w:r>
      <w:r w:rsidRPr="004D64B4">
        <w:rPr>
          <w:rFonts w:ascii="Times New Roman" w:hAnsi="Times New Roman"/>
          <w:color w:val="000000"/>
        </w:rPr>
        <w:t>обавеште</w:t>
      </w:r>
      <w:r w:rsidRPr="004D64B4">
        <w:rPr>
          <w:rFonts w:ascii="Times New Roman" w:hAnsi="Times New Roman"/>
          <w:color w:val="000000"/>
          <w:spacing w:val="2"/>
        </w:rPr>
        <w:t>њ</w:t>
      </w:r>
      <w:r w:rsidRPr="004D64B4">
        <w:rPr>
          <w:rFonts w:ascii="Times New Roman" w:hAnsi="Times New Roman"/>
          <w:color w:val="000000"/>
        </w:rPr>
        <w:t>е),</w:t>
      </w:r>
      <w:r w:rsidRPr="004D64B4">
        <w:rPr>
          <w:rFonts w:ascii="Times New Roman" w:hAnsi="Times New Roman"/>
          <w:color w:val="000000"/>
          <w:spacing w:val="41"/>
        </w:rPr>
        <w:t xml:space="preserve"> </w:t>
      </w:r>
      <w:r w:rsidRPr="004D64B4">
        <w:rPr>
          <w:rFonts w:ascii="Times New Roman" w:hAnsi="Times New Roman"/>
          <w:color w:val="000000"/>
        </w:rPr>
        <w:t>назив</w:t>
      </w:r>
      <w:r w:rsidRPr="004D64B4">
        <w:rPr>
          <w:rFonts w:ascii="Times New Roman" w:hAnsi="Times New Roman"/>
          <w:color w:val="000000"/>
          <w:spacing w:val="18"/>
        </w:rPr>
        <w:t xml:space="preserve"> </w:t>
      </w:r>
      <w:r w:rsidRPr="004D64B4">
        <w:rPr>
          <w:rFonts w:ascii="Times New Roman" w:hAnsi="Times New Roman"/>
          <w:color w:val="000000"/>
        </w:rPr>
        <w:t>о</w:t>
      </w:r>
      <w:r w:rsidRPr="004D64B4">
        <w:rPr>
          <w:rFonts w:ascii="Times New Roman" w:hAnsi="Times New Roman"/>
          <w:color w:val="000000"/>
          <w:spacing w:val="1"/>
        </w:rPr>
        <w:t>р</w:t>
      </w:r>
      <w:r w:rsidRPr="004D64B4">
        <w:rPr>
          <w:rFonts w:ascii="Times New Roman" w:hAnsi="Times New Roman"/>
          <w:color w:val="000000"/>
        </w:rPr>
        <w:t>гана</w:t>
      </w:r>
      <w:r w:rsidRPr="004D64B4">
        <w:rPr>
          <w:rFonts w:ascii="Times New Roman" w:hAnsi="Times New Roman"/>
          <w:color w:val="000000"/>
          <w:spacing w:val="24"/>
        </w:rPr>
        <w:t xml:space="preserve"> </w:t>
      </w:r>
      <w:r w:rsidRPr="004D64B4">
        <w:rPr>
          <w:rFonts w:ascii="Times New Roman" w:hAnsi="Times New Roman"/>
          <w:color w:val="000000"/>
        </w:rPr>
        <w:t>који</w:t>
      </w:r>
      <w:r w:rsidRPr="004D64B4">
        <w:rPr>
          <w:rFonts w:ascii="Times New Roman" w:hAnsi="Times New Roman"/>
          <w:color w:val="000000"/>
          <w:spacing w:val="15"/>
        </w:rPr>
        <w:t xml:space="preserve"> </w:t>
      </w:r>
      <w:r w:rsidRPr="004D64B4">
        <w:rPr>
          <w:rFonts w:ascii="Times New Roman" w:hAnsi="Times New Roman"/>
          <w:color w:val="000000"/>
          <w:spacing w:val="-2"/>
        </w:rPr>
        <w:t>ј</w:t>
      </w:r>
      <w:r w:rsidRPr="004D64B4">
        <w:rPr>
          <w:rFonts w:ascii="Times New Roman" w:hAnsi="Times New Roman"/>
          <w:color w:val="000000"/>
        </w:rPr>
        <w:t>е</w:t>
      </w:r>
      <w:r w:rsidRPr="004D64B4">
        <w:rPr>
          <w:rFonts w:ascii="Times New Roman" w:hAnsi="Times New Roman"/>
          <w:color w:val="000000"/>
          <w:spacing w:val="9"/>
        </w:rPr>
        <w:t xml:space="preserve"> </w:t>
      </w:r>
      <w:r w:rsidRPr="004D64B4">
        <w:rPr>
          <w:rFonts w:ascii="Times New Roman" w:hAnsi="Times New Roman"/>
          <w:color w:val="000000"/>
        </w:rPr>
        <w:t>одл</w:t>
      </w:r>
      <w:r w:rsidRPr="004D64B4">
        <w:rPr>
          <w:rFonts w:ascii="Times New Roman" w:hAnsi="Times New Roman"/>
          <w:color w:val="000000"/>
          <w:spacing w:val="-1"/>
        </w:rPr>
        <w:t>у</w:t>
      </w:r>
      <w:r w:rsidRPr="004D64B4">
        <w:rPr>
          <w:rFonts w:ascii="Times New Roman" w:hAnsi="Times New Roman"/>
          <w:color w:val="000000"/>
          <w:spacing w:val="1"/>
        </w:rPr>
        <w:t>к</w:t>
      </w:r>
      <w:r w:rsidRPr="004D64B4">
        <w:rPr>
          <w:rFonts w:ascii="Times New Roman" w:hAnsi="Times New Roman"/>
          <w:color w:val="000000"/>
        </w:rPr>
        <w:t>у</w:t>
      </w:r>
      <w:r w:rsidRPr="004D64B4">
        <w:rPr>
          <w:rFonts w:ascii="Times New Roman" w:hAnsi="Times New Roman"/>
          <w:color w:val="000000"/>
          <w:spacing w:val="20"/>
        </w:rPr>
        <w:t xml:space="preserve"> </w:t>
      </w:r>
      <w:r w:rsidRPr="004D64B4">
        <w:rPr>
          <w:rFonts w:ascii="Times New Roman" w:hAnsi="Times New Roman"/>
          <w:color w:val="000000"/>
        </w:rPr>
        <w:t>доне</w:t>
      </w:r>
      <w:r w:rsidRPr="004D64B4">
        <w:rPr>
          <w:rFonts w:ascii="Times New Roman" w:hAnsi="Times New Roman"/>
          <w:color w:val="000000"/>
          <w:spacing w:val="-1"/>
        </w:rPr>
        <w:t>о</w:t>
      </w:r>
      <w:r w:rsidRPr="004D64B4">
        <w:rPr>
          <w:rFonts w:ascii="Times New Roman" w:hAnsi="Times New Roman"/>
          <w:color w:val="000000"/>
        </w:rPr>
        <w:t>,</w:t>
      </w:r>
      <w:r w:rsidRPr="004D64B4">
        <w:rPr>
          <w:rFonts w:ascii="Times New Roman" w:hAnsi="Times New Roman"/>
          <w:color w:val="000000"/>
          <w:spacing w:val="20"/>
        </w:rPr>
        <w:t xml:space="preserve"> </w:t>
      </w:r>
      <w:r w:rsidRPr="004D64B4">
        <w:rPr>
          <w:rFonts w:ascii="Times New Roman" w:hAnsi="Times New Roman"/>
          <w:color w:val="000000"/>
        </w:rPr>
        <w:t>као</w:t>
      </w:r>
      <w:r w:rsidRPr="004D64B4">
        <w:rPr>
          <w:rFonts w:ascii="Times New Roman" w:hAnsi="Times New Roman"/>
          <w:color w:val="000000"/>
          <w:spacing w:val="11"/>
        </w:rPr>
        <w:t xml:space="preserve"> </w:t>
      </w:r>
      <w:r w:rsidRPr="004D64B4">
        <w:rPr>
          <w:rFonts w:ascii="Times New Roman" w:hAnsi="Times New Roman"/>
          <w:color w:val="000000"/>
        </w:rPr>
        <w:t>и</w:t>
      </w:r>
      <w:r w:rsidRPr="004D64B4">
        <w:rPr>
          <w:rFonts w:ascii="Times New Roman" w:hAnsi="Times New Roman"/>
          <w:color w:val="000000"/>
          <w:spacing w:val="5"/>
        </w:rPr>
        <w:t xml:space="preserve"> </w:t>
      </w:r>
      <w:r w:rsidRPr="004D64B4">
        <w:rPr>
          <w:rFonts w:ascii="Times New Roman" w:hAnsi="Times New Roman"/>
          <w:color w:val="000000"/>
          <w:spacing w:val="-1"/>
        </w:rPr>
        <w:t>б</w:t>
      </w:r>
      <w:r w:rsidRPr="004D64B4">
        <w:rPr>
          <w:rFonts w:ascii="Times New Roman" w:hAnsi="Times New Roman"/>
          <w:color w:val="000000"/>
        </w:rPr>
        <w:t>рој</w:t>
      </w:r>
      <w:r w:rsidRPr="004D64B4">
        <w:rPr>
          <w:rFonts w:ascii="Times New Roman" w:hAnsi="Times New Roman"/>
          <w:color w:val="000000"/>
          <w:spacing w:val="13"/>
        </w:rPr>
        <w:t xml:space="preserve"> </w:t>
      </w:r>
      <w:r w:rsidRPr="004D64B4">
        <w:rPr>
          <w:rFonts w:ascii="Times New Roman" w:hAnsi="Times New Roman"/>
          <w:color w:val="000000"/>
        </w:rPr>
        <w:t>и</w:t>
      </w:r>
      <w:r w:rsidRPr="004D64B4">
        <w:rPr>
          <w:rFonts w:ascii="Times New Roman" w:hAnsi="Times New Roman"/>
          <w:color w:val="000000"/>
          <w:spacing w:val="7"/>
        </w:rPr>
        <w:t xml:space="preserve"> </w:t>
      </w:r>
      <w:r w:rsidRPr="004D64B4">
        <w:rPr>
          <w:rFonts w:ascii="Times New Roman" w:hAnsi="Times New Roman"/>
          <w:color w:val="000000"/>
        </w:rPr>
        <w:t>да</w:t>
      </w:r>
      <w:r w:rsidRPr="004D64B4">
        <w:rPr>
          <w:rFonts w:ascii="Times New Roman" w:hAnsi="Times New Roman"/>
          <w:color w:val="000000"/>
          <w:spacing w:val="1"/>
        </w:rPr>
        <w:t>т</w:t>
      </w:r>
      <w:r w:rsidRPr="004D64B4">
        <w:rPr>
          <w:rFonts w:ascii="Times New Roman" w:hAnsi="Times New Roman"/>
          <w:color w:val="000000"/>
        </w:rPr>
        <w:t>ум</w:t>
      </w:r>
      <w:r w:rsidRPr="004D64B4">
        <w:rPr>
          <w:rFonts w:ascii="Times New Roman" w:hAnsi="Times New Roman"/>
          <w:color w:val="000000"/>
          <w:spacing w:val="18"/>
        </w:rPr>
        <w:t xml:space="preserve"> 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</w:rPr>
        <w:t>длуке.</w:t>
      </w:r>
      <w:r w:rsidRPr="004D64B4">
        <w:rPr>
          <w:rFonts w:ascii="Times New Roman" w:hAnsi="Times New Roman"/>
          <w:color w:val="000000"/>
          <w:spacing w:val="21"/>
        </w:rPr>
        <w:t xml:space="preserve"> </w:t>
      </w:r>
      <w:r w:rsidRPr="004D64B4">
        <w:rPr>
          <w:rFonts w:ascii="Times New Roman" w:hAnsi="Times New Roman"/>
          <w:color w:val="000000"/>
          <w:spacing w:val="1"/>
          <w:w w:val="103"/>
        </w:rPr>
        <w:t>Д</w:t>
      </w:r>
      <w:r w:rsidRPr="004D64B4">
        <w:rPr>
          <w:rFonts w:ascii="Times New Roman" w:hAnsi="Times New Roman"/>
          <w:color w:val="000000"/>
          <w:w w:val="103"/>
        </w:rPr>
        <w:t>ов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  <w:spacing w:val="-2"/>
        </w:rPr>
        <w:t>љ</w:t>
      </w:r>
      <w:r w:rsidRPr="004D64B4">
        <w:rPr>
          <w:rFonts w:ascii="Times New Roman" w:hAnsi="Times New Roman"/>
          <w:color w:val="000000"/>
          <w:w w:val="103"/>
        </w:rPr>
        <w:t xml:space="preserve">но </w:t>
      </w:r>
      <w:r w:rsidRPr="004D64B4">
        <w:rPr>
          <w:rFonts w:ascii="Times New Roman" w:hAnsi="Times New Roman"/>
          <w:color w:val="000000"/>
        </w:rPr>
        <w:t>је</w:t>
      </w:r>
      <w:r w:rsidRPr="004D64B4">
        <w:rPr>
          <w:rFonts w:ascii="Times New Roman" w:hAnsi="Times New Roman"/>
          <w:color w:val="000000"/>
          <w:spacing w:val="9"/>
        </w:rPr>
        <w:t xml:space="preserve"> </w:t>
      </w:r>
      <w:r w:rsidRPr="004D64B4">
        <w:rPr>
          <w:rFonts w:ascii="Times New Roman" w:hAnsi="Times New Roman"/>
          <w:color w:val="000000"/>
          <w:spacing w:val="-2"/>
        </w:rPr>
        <w:t>д</w:t>
      </w:r>
      <w:r w:rsidRPr="004D64B4">
        <w:rPr>
          <w:rFonts w:ascii="Times New Roman" w:hAnsi="Times New Roman"/>
          <w:color w:val="000000"/>
        </w:rPr>
        <w:t>а</w:t>
      </w:r>
      <w:r w:rsidRPr="004D64B4">
        <w:rPr>
          <w:rFonts w:ascii="Times New Roman" w:hAnsi="Times New Roman"/>
          <w:color w:val="000000"/>
          <w:spacing w:val="9"/>
        </w:rPr>
        <w:t xml:space="preserve"> </w:t>
      </w:r>
      <w:r w:rsidRPr="004D64B4">
        <w:rPr>
          <w:rFonts w:ascii="Times New Roman" w:hAnsi="Times New Roman"/>
          <w:color w:val="000000"/>
        </w:rPr>
        <w:t>ж</w:t>
      </w:r>
      <w:r w:rsidRPr="004D64B4">
        <w:rPr>
          <w:rFonts w:ascii="Times New Roman" w:hAnsi="Times New Roman"/>
          <w:color w:val="000000"/>
          <w:spacing w:val="1"/>
        </w:rPr>
        <w:t>а</w:t>
      </w:r>
      <w:r w:rsidRPr="004D64B4">
        <w:rPr>
          <w:rFonts w:ascii="Times New Roman" w:hAnsi="Times New Roman"/>
          <w:color w:val="000000"/>
        </w:rPr>
        <w:t>лилац</w:t>
      </w:r>
      <w:r w:rsidRPr="004D64B4">
        <w:rPr>
          <w:rFonts w:ascii="Times New Roman" w:hAnsi="Times New Roman"/>
          <w:color w:val="000000"/>
          <w:spacing w:val="20"/>
        </w:rPr>
        <w:t xml:space="preserve"> </w:t>
      </w:r>
      <w:r w:rsidRPr="004D64B4">
        <w:rPr>
          <w:rFonts w:ascii="Times New Roman" w:hAnsi="Times New Roman"/>
          <w:color w:val="000000"/>
        </w:rPr>
        <w:t>наве</w:t>
      </w:r>
      <w:r w:rsidRPr="004D64B4">
        <w:rPr>
          <w:rFonts w:ascii="Times New Roman" w:hAnsi="Times New Roman"/>
          <w:color w:val="000000"/>
          <w:spacing w:val="-2"/>
        </w:rPr>
        <w:t>д</w:t>
      </w:r>
      <w:r w:rsidRPr="004D64B4">
        <w:rPr>
          <w:rFonts w:ascii="Times New Roman" w:hAnsi="Times New Roman"/>
          <w:color w:val="000000"/>
        </w:rPr>
        <w:t>е</w:t>
      </w:r>
      <w:r w:rsidRPr="004D64B4">
        <w:rPr>
          <w:rFonts w:ascii="Times New Roman" w:hAnsi="Times New Roman"/>
          <w:color w:val="000000"/>
          <w:spacing w:val="24"/>
        </w:rPr>
        <w:t xml:space="preserve"> </w:t>
      </w:r>
      <w:r w:rsidRPr="004D64B4">
        <w:rPr>
          <w:rFonts w:ascii="Times New Roman" w:hAnsi="Times New Roman"/>
          <w:color w:val="000000"/>
        </w:rPr>
        <w:t>у</w:t>
      </w:r>
      <w:r w:rsidRPr="004D64B4">
        <w:rPr>
          <w:rFonts w:ascii="Times New Roman" w:hAnsi="Times New Roman"/>
          <w:color w:val="000000"/>
          <w:spacing w:val="6"/>
        </w:rPr>
        <w:t xml:space="preserve"> </w:t>
      </w:r>
      <w:r w:rsidRPr="004D64B4">
        <w:rPr>
          <w:rFonts w:ascii="Times New Roman" w:hAnsi="Times New Roman"/>
          <w:color w:val="000000"/>
        </w:rPr>
        <w:t>жа</w:t>
      </w:r>
      <w:r w:rsidRPr="004D64B4">
        <w:rPr>
          <w:rFonts w:ascii="Times New Roman" w:hAnsi="Times New Roman"/>
          <w:color w:val="000000"/>
          <w:spacing w:val="-2"/>
        </w:rPr>
        <w:t>л</w:t>
      </w:r>
      <w:r w:rsidRPr="004D64B4">
        <w:rPr>
          <w:rFonts w:ascii="Times New Roman" w:hAnsi="Times New Roman"/>
          <w:color w:val="000000"/>
          <w:spacing w:val="2"/>
        </w:rPr>
        <w:t>б</w:t>
      </w:r>
      <w:r w:rsidRPr="004D64B4">
        <w:rPr>
          <w:rFonts w:ascii="Times New Roman" w:hAnsi="Times New Roman"/>
          <w:color w:val="000000"/>
        </w:rPr>
        <w:t>и</w:t>
      </w:r>
      <w:r w:rsidRPr="004D64B4">
        <w:rPr>
          <w:rFonts w:ascii="Times New Roman" w:hAnsi="Times New Roman"/>
          <w:color w:val="000000"/>
          <w:spacing w:val="16"/>
        </w:rPr>
        <w:t xml:space="preserve"> </w:t>
      </w:r>
      <w:r w:rsidRPr="004D64B4">
        <w:rPr>
          <w:rFonts w:ascii="Times New Roman" w:hAnsi="Times New Roman"/>
          <w:color w:val="000000"/>
        </w:rPr>
        <w:t>у</w:t>
      </w:r>
      <w:r w:rsidRPr="004D64B4">
        <w:rPr>
          <w:rFonts w:ascii="Times New Roman" w:hAnsi="Times New Roman"/>
          <w:color w:val="000000"/>
          <w:spacing w:val="5"/>
        </w:rPr>
        <w:t xml:space="preserve"> </w:t>
      </w:r>
      <w:r w:rsidRPr="004D64B4">
        <w:rPr>
          <w:rFonts w:ascii="Times New Roman" w:hAnsi="Times New Roman"/>
          <w:color w:val="000000"/>
        </w:rPr>
        <w:t>к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</w:rPr>
        <w:t>м</w:t>
      </w:r>
      <w:r w:rsidRPr="004D64B4">
        <w:rPr>
          <w:rFonts w:ascii="Times New Roman" w:hAnsi="Times New Roman"/>
          <w:color w:val="000000"/>
          <w:spacing w:val="10"/>
        </w:rPr>
        <w:t xml:space="preserve"> </w:t>
      </w:r>
      <w:r w:rsidRPr="004D64B4">
        <w:rPr>
          <w:rFonts w:ascii="Times New Roman" w:hAnsi="Times New Roman"/>
          <w:color w:val="000000"/>
        </w:rPr>
        <w:t>по</w:t>
      </w:r>
      <w:r w:rsidRPr="004D64B4">
        <w:rPr>
          <w:rFonts w:ascii="Times New Roman" w:hAnsi="Times New Roman"/>
          <w:color w:val="000000"/>
          <w:spacing w:val="-1"/>
        </w:rPr>
        <w:t>г</w:t>
      </w:r>
      <w:r w:rsidRPr="004D64B4">
        <w:rPr>
          <w:rFonts w:ascii="Times New Roman" w:hAnsi="Times New Roman"/>
          <w:color w:val="000000"/>
        </w:rPr>
        <w:t>л</w:t>
      </w:r>
      <w:r w:rsidRPr="004D64B4">
        <w:rPr>
          <w:rFonts w:ascii="Times New Roman" w:hAnsi="Times New Roman"/>
          <w:color w:val="000000"/>
          <w:spacing w:val="1"/>
        </w:rPr>
        <w:t>е</w:t>
      </w:r>
      <w:r w:rsidRPr="004D64B4">
        <w:rPr>
          <w:rFonts w:ascii="Times New Roman" w:hAnsi="Times New Roman"/>
          <w:color w:val="000000"/>
        </w:rPr>
        <w:t>ду</w:t>
      </w:r>
      <w:r w:rsidRPr="004D64B4">
        <w:rPr>
          <w:rFonts w:ascii="Times New Roman" w:hAnsi="Times New Roman"/>
          <w:color w:val="000000"/>
          <w:spacing w:val="24"/>
        </w:rPr>
        <w:t xml:space="preserve"> </w:t>
      </w:r>
      <w:r w:rsidRPr="004D64B4">
        <w:rPr>
          <w:rFonts w:ascii="Times New Roman" w:hAnsi="Times New Roman"/>
          <w:color w:val="000000"/>
        </w:rPr>
        <w:t>је</w:t>
      </w:r>
      <w:r w:rsidRPr="004D64B4">
        <w:rPr>
          <w:rFonts w:ascii="Times New Roman" w:hAnsi="Times New Roman"/>
          <w:color w:val="000000"/>
          <w:spacing w:val="7"/>
        </w:rPr>
        <w:t xml:space="preserve"> </w:t>
      </w:r>
      <w:r w:rsidRPr="004D64B4">
        <w:rPr>
          <w:rFonts w:ascii="Times New Roman" w:hAnsi="Times New Roman"/>
          <w:color w:val="000000"/>
        </w:rPr>
        <w:t>незадов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  <w:spacing w:val="-2"/>
        </w:rPr>
        <w:t>љ</w:t>
      </w:r>
      <w:r w:rsidRPr="004D64B4">
        <w:rPr>
          <w:rFonts w:ascii="Times New Roman" w:hAnsi="Times New Roman"/>
          <w:color w:val="000000"/>
        </w:rPr>
        <w:t>ан</w:t>
      </w:r>
      <w:r w:rsidRPr="004D64B4">
        <w:rPr>
          <w:rFonts w:ascii="Times New Roman" w:hAnsi="Times New Roman"/>
          <w:color w:val="000000"/>
          <w:spacing w:val="33"/>
        </w:rPr>
        <w:t xml:space="preserve"> </w:t>
      </w:r>
      <w:r w:rsidRPr="004D64B4">
        <w:rPr>
          <w:rFonts w:ascii="Times New Roman" w:hAnsi="Times New Roman"/>
          <w:color w:val="000000"/>
          <w:spacing w:val="1"/>
        </w:rPr>
        <w:t>од</w:t>
      </w:r>
      <w:r w:rsidRPr="004D64B4">
        <w:rPr>
          <w:rFonts w:ascii="Times New Roman" w:hAnsi="Times New Roman"/>
          <w:color w:val="000000"/>
        </w:rPr>
        <w:t>л</w:t>
      </w:r>
      <w:r w:rsidRPr="004D64B4">
        <w:rPr>
          <w:rFonts w:ascii="Times New Roman" w:hAnsi="Times New Roman"/>
          <w:color w:val="000000"/>
          <w:spacing w:val="-1"/>
        </w:rPr>
        <w:t>у</w:t>
      </w:r>
      <w:r w:rsidRPr="004D64B4">
        <w:rPr>
          <w:rFonts w:ascii="Times New Roman" w:hAnsi="Times New Roman"/>
          <w:color w:val="000000"/>
          <w:spacing w:val="2"/>
        </w:rPr>
        <w:t>к</w:t>
      </w:r>
      <w:r w:rsidRPr="004D64B4">
        <w:rPr>
          <w:rFonts w:ascii="Times New Roman" w:hAnsi="Times New Roman"/>
          <w:color w:val="000000"/>
        </w:rPr>
        <w:t>ом,</w:t>
      </w:r>
      <w:r w:rsidRPr="004D64B4">
        <w:rPr>
          <w:rFonts w:ascii="Times New Roman" w:hAnsi="Times New Roman"/>
          <w:color w:val="000000"/>
          <w:spacing w:val="25"/>
        </w:rPr>
        <w:t xml:space="preserve"> </w:t>
      </w:r>
      <w:r w:rsidRPr="004D64B4">
        <w:rPr>
          <w:rFonts w:ascii="Times New Roman" w:hAnsi="Times New Roman"/>
          <w:color w:val="000000"/>
        </w:rPr>
        <w:t>с</w:t>
      </w:r>
      <w:r w:rsidRPr="004D64B4">
        <w:rPr>
          <w:rFonts w:ascii="Times New Roman" w:hAnsi="Times New Roman"/>
          <w:color w:val="000000"/>
          <w:spacing w:val="5"/>
        </w:rPr>
        <w:t xml:space="preserve"> </w:t>
      </w:r>
      <w:r w:rsidRPr="004D64B4">
        <w:rPr>
          <w:rFonts w:ascii="Times New Roman" w:hAnsi="Times New Roman"/>
          <w:color w:val="000000"/>
        </w:rPr>
        <w:t>тим</w:t>
      </w:r>
      <w:r w:rsidRPr="004D64B4">
        <w:rPr>
          <w:rFonts w:ascii="Times New Roman" w:hAnsi="Times New Roman"/>
          <w:color w:val="000000"/>
          <w:spacing w:val="14"/>
        </w:rPr>
        <w:t xml:space="preserve"> </w:t>
      </w:r>
      <w:r w:rsidRPr="004D64B4">
        <w:rPr>
          <w:rFonts w:ascii="Times New Roman" w:hAnsi="Times New Roman"/>
          <w:color w:val="000000"/>
        </w:rPr>
        <w:t>да</w:t>
      </w:r>
      <w:r w:rsidRPr="004D64B4">
        <w:rPr>
          <w:rFonts w:ascii="Times New Roman" w:hAnsi="Times New Roman"/>
          <w:color w:val="000000"/>
          <w:spacing w:val="11"/>
        </w:rPr>
        <w:t xml:space="preserve"> </w:t>
      </w:r>
      <w:r w:rsidRPr="004D64B4">
        <w:rPr>
          <w:rFonts w:ascii="Times New Roman" w:hAnsi="Times New Roman"/>
          <w:color w:val="000000"/>
          <w:w w:val="102"/>
        </w:rPr>
        <w:t>жа</w:t>
      </w:r>
      <w:r w:rsidRPr="004D64B4">
        <w:rPr>
          <w:rFonts w:ascii="Times New Roman" w:hAnsi="Times New Roman"/>
          <w:color w:val="000000"/>
          <w:spacing w:val="-2"/>
          <w:w w:val="102"/>
        </w:rPr>
        <w:t>л</w:t>
      </w:r>
      <w:r w:rsidRPr="004D64B4">
        <w:rPr>
          <w:rFonts w:ascii="Times New Roman" w:hAnsi="Times New Roman"/>
          <w:color w:val="000000"/>
          <w:spacing w:val="2"/>
          <w:w w:val="103"/>
        </w:rPr>
        <w:t>б</w:t>
      </w:r>
      <w:r w:rsidRPr="004D64B4">
        <w:rPr>
          <w:rFonts w:ascii="Times New Roman" w:hAnsi="Times New Roman"/>
          <w:color w:val="000000"/>
          <w:w w:val="103"/>
        </w:rPr>
        <w:t xml:space="preserve">у </w:t>
      </w:r>
      <w:r w:rsidRPr="004D64B4">
        <w:rPr>
          <w:rFonts w:ascii="Times New Roman" w:hAnsi="Times New Roman"/>
          <w:color w:val="000000"/>
        </w:rPr>
        <w:t>не</w:t>
      </w:r>
      <w:r w:rsidRPr="004D64B4">
        <w:rPr>
          <w:rFonts w:ascii="Times New Roman" w:hAnsi="Times New Roman"/>
          <w:color w:val="000000"/>
          <w:spacing w:val="9"/>
        </w:rPr>
        <w:t xml:space="preserve"> </w:t>
      </w:r>
      <w:r w:rsidRPr="004D64B4">
        <w:rPr>
          <w:rFonts w:ascii="Times New Roman" w:hAnsi="Times New Roman"/>
          <w:color w:val="000000"/>
        </w:rPr>
        <w:t>мора</w:t>
      </w:r>
      <w:r w:rsidRPr="004D64B4">
        <w:rPr>
          <w:rFonts w:ascii="Times New Roman" w:hAnsi="Times New Roman"/>
          <w:color w:val="000000"/>
          <w:spacing w:val="16"/>
        </w:rPr>
        <w:t xml:space="preserve"> </w:t>
      </w:r>
      <w:r w:rsidRPr="004D64B4">
        <w:rPr>
          <w:rFonts w:ascii="Times New Roman" w:hAnsi="Times New Roman"/>
          <w:color w:val="000000"/>
        </w:rPr>
        <w:t>по</w:t>
      </w:r>
      <w:r w:rsidRPr="004D64B4">
        <w:rPr>
          <w:rFonts w:ascii="Times New Roman" w:hAnsi="Times New Roman"/>
          <w:color w:val="000000"/>
          <w:spacing w:val="-1"/>
        </w:rPr>
        <w:t>с</w:t>
      </w:r>
      <w:r w:rsidRPr="004D64B4">
        <w:rPr>
          <w:rFonts w:ascii="Times New Roman" w:hAnsi="Times New Roman"/>
          <w:color w:val="000000"/>
        </w:rPr>
        <w:t>ебно</w:t>
      </w:r>
      <w:r w:rsidRPr="004D64B4">
        <w:rPr>
          <w:rFonts w:ascii="Times New Roman" w:hAnsi="Times New Roman"/>
          <w:color w:val="000000"/>
          <w:spacing w:val="25"/>
        </w:rPr>
        <w:t xml:space="preserve"> </w:t>
      </w:r>
      <w:r w:rsidRPr="004D64B4">
        <w:rPr>
          <w:rFonts w:ascii="Times New Roman" w:hAnsi="Times New Roman"/>
          <w:color w:val="000000"/>
        </w:rPr>
        <w:t>обр</w:t>
      </w:r>
      <w:r w:rsidRPr="004D64B4">
        <w:rPr>
          <w:rFonts w:ascii="Times New Roman" w:hAnsi="Times New Roman"/>
          <w:color w:val="000000"/>
          <w:spacing w:val="1"/>
        </w:rPr>
        <w:t>а</w:t>
      </w:r>
      <w:r w:rsidRPr="004D64B4">
        <w:rPr>
          <w:rFonts w:ascii="Times New Roman" w:hAnsi="Times New Roman"/>
          <w:color w:val="000000"/>
        </w:rPr>
        <w:t>зл</w:t>
      </w:r>
      <w:r w:rsidRPr="004D64B4">
        <w:rPr>
          <w:rFonts w:ascii="Times New Roman" w:hAnsi="Times New Roman"/>
          <w:color w:val="000000"/>
          <w:spacing w:val="-1"/>
        </w:rPr>
        <w:t>о</w:t>
      </w:r>
      <w:r w:rsidRPr="004D64B4">
        <w:rPr>
          <w:rFonts w:ascii="Times New Roman" w:hAnsi="Times New Roman"/>
          <w:color w:val="000000"/>
          <w:spacing w:val="1"/>
        </w:rPr>
        <w:t>ж</w:t>
      </w:r>
      <w:r w:rsidRPr="004D64B4">
        <w:rPr>
          <w:rFonts w:ascii="Times New Roman" w:hAnsi="Times New Roman"/>
          <w:color w:val="000000"/>
        </w:rPr>
        <w:t>ити.</w:t>
      </w:r>
      <w:r w:rsidRPr="004D64B4">
        <w:rPr>
          <w:rFonts w:ascii="Times New Roman" w:hAnsi="Times New Roman"/>
          <w:color w:val="000000"/>
          <w:spacing w:val="37"/>
        </w:rPr>
        <w:t xml:space="preserve"> </w:t>
      </w:r>
      <w:r w:rsidRPr="004D64B4">
        <w:rPr>
          <w:rFonts w:ascii="Times New Roman" w:hAnsi="Times New Roman"/>
          <w:color w:val="000000"/>
        </w:rPr>
        <w:t>Ако</w:t>
      </w:r>
      <w:r w:rsidRPr="004D64B4">
        <w:rPr>
          <w:rFonts w:ascii="Times New Roman" w:hAnsi="Times New Roman"/>
          <w:color w:val="000000"/>
          <w:spacing w:val="12"/>
        </w:rPr>
        <w:t xml:space="preserve"> </w:t>
      </w:r>
      <w:r w:rsidRPr="004D64B4">
        <w:rPr>
          <w:rFonts w:ascii="Times New Roman" w:hAnsi="Times New Roman"/>
          <w:color w:val="000000"/>
        </w:rPr>
        <w:t>жалбу</w:t>
      </w:r>
      <w:r w:rsidRPr="004D64B4">
        <w:rPr>
          <w:rFonts w:ascii="Times New Roman" w:hAnsi="Times New Roman"/>
          <w:color w:val="000000"/>
          <w:spacing w:val="13"/>
        </w:rPr>
        <w:t xml:space="preserve"> </w:t>
      </w:r>
      <w:r w:rsidRPr="004D64B4">
        <w:rPr>
          <w:rFonts w:ascii="Times New Roman" w:hAnsi="Times New Roman"/>
          <w:color w:val="000000"/>
        </w:rPr>
        <w:t>и</w:t>
      </w:r>
      <w:r w:rsidRPr="004D64B4">
        <w:rPr>
          <w:rFonts w:ascii="Times New Roman" w:hAnsi="Times New Roman"/>
          <w:color w:val="000000"/>
          <w:spacing w:val="1"/>
        </w:rPr>
        <w:t>з</w:t>
      </w:r>
      <w:r w:rsidRPr="004D64B4">
        <w:rPr>
          <w:rFonts w:ascii="Times New Roman" w:hAnsi="Times New Roman"/>
          <w:color w:val="000000"/>
        </w:rPr>
        <w:t>јављу</w:t>
      </w:r>
      <w:r w:rsidRPr="004D64B4">
        <w:rPr>
          <w:rFonts w:ascii="Times New Roman" w:hAnsi="Times New Roman"/>
          <w:color w:val="000000"/>
          <w:spacing w:val="-2"/>
        </w:rPr>
        <w:t>ј</w:t>
      </w:r>
      <w:r w:rsidRPr="004D64B4">
        <w:rPr>
          <w:rFonts w:ascii="Times New Roman" w:hAnsi="Times New Roman"/>
          <w:color w:val="000000"/>
        </w:rPr>
        <w:t>е</w:t>
      </w:r>
      <w:r w:rsidRPr="004D64B4">
        <w:rPr>
          <w:rFonts w:ascii="Times New Roman" w:hAnsi="Times New Roman"/>
          <w:color w:val="000000"/>
          <w:spacing w:val="25"/>
        </w:rPr>
        <w:t xml:space="preserve"> </w:t>
      </w:r>
      <w:r w:rsidRPr="004D64B4">
        <w:rPr>
          <w:rFonts w:ascii="Times New Roman" w:hAnsi="Times New Roman"/>
          <w:color w:val="000000"/>
        </w:rPr>
        <w:t>на</w:t>
      </w:r>
      <w:r w:rsidRPr="004D64B4">
        <w:rPr>
          <w:rFonts w:ascii="Times New Roman" w:hAnsi="Times New Roman"/>
          <w:color w:val="000000"/>
          <w:spacing w:val="9"/>
        </w:rPr>
        <w:t xml:space="preserve"> </w:t>
      </w:r>
      <w:r w:rsidRPr="004D64B4">
        <w:rPr>
          <w:rFonts w:ascii="Times New Roman" w:hAnsi="Times New Roman"/>
          <w:color w:val="000000"/>
          <w:spacing w:val="1"/>
        </w:rPr>
        <w:t>ов</w:t>
      </w:r>
      <w:r w:rsidRPr="004D64B4">
        <w:rPr>
          <w:rFonts w:ascii="Times New Roman" w:hAnsi="Times New Roman"/>
          <w:color w:val="000000"/>
          <w:spacing w:val="-1"/>
        </w:rPr>
        <w:t>о</w:t>
      </w:r>
      <w:r w:rsidRPr="004D64B4">
        <w:rPr>
          <w:rFonts w:ascii="Times New Roman" w:hAnsi="Times New Roman"/>
          <w:color w:val="000000"/>
        </w:rPr>
        <w:t>м</w:t>
      </w:r>
      <w:r w:rsidRPr="004D64B4">
        <w:rPr>
          <w:rFonts w:ascii="Times New Roman" w:hAnsi="Times New Roman"/>
          <w:color w:val="000000"/>
          <w:spacing w:val="16"/>
        </w:rPr>
        <w:t xml:space="preserve"> </w:t>
      </w:r>
      <w:r w:rsidRPr="004D64B4">
        <w:rPr>
          <w:rFonts w:ascii="Times New Roman" w:hAnsi="Times New Roman"/>
          <w:color w:val="000000"/>
        </w:rPr>
        <w:t>обра</w:t>
      </w:r>
      <w:r w:rsidRPr="004D64B4">
        <w:rPr>
          <w:rFonts w:ascii="Times New Roman" w:hAnsi="Times New Roman"/>
          <w:color w:val="000000"/>
          <w:spacing w:val="-1"/>
        </w:rPr>
        <w:t>с</w:t>
      </w:r>
      <w:r w:rsidRPr="004D64B4">
        <w:rPr>
          <w:rFonts w:ascii="Times New Roman" w:hAnsi="Times New Roman"/>
          <w:color w:val="000000"/>
          <w:spacing w:val="2"/>
        </w:rPr>
        <w:t>ц</w:t>
      </w:r>
      <w:r w:rsidRPr="004D64B4">
        <w:rPr>
          <w:rFonts w:ascii="Times New Roman" w:hAnsi="Times New Roman"/>
          <w:color w:val="000000"/>
        </w:rPr>
        <w:t>у,</w:t>
      </w:r>
      <w:r w:rsidRPr="004D64B4">
        <w:rPr>
          <w:rFonts w:ascii="Times New Roman" w:hAnsi="Times New Roman"/>
          <w:color w:val="000000"/>
          <w:spacing w:val="24"/>
        </w:rPr>
        <w:t xml:space="preserve"> </w:t>
      </w:r>
      <w:r w:rsidRPr="004D64B4">
        <w:rPr>
          <w:rFonts w:ascii="Times New Roman" w:hAnsi="Times New Roman"/>
          <w:color w:val="000000"/>
          <w:w w:val="103"/>
        </w:rPr>
        <w:t xml:space="preserve">додатно </w:t>
      </w:r>
      <w:r w:rsidRPr="004D64B4">
        <w:rPr>
          <w:rFonts w:ascii="Times New Roman" w:hAnsi="Times New Roman"/>
          <w:color w:val="000000"/>
        </w:rPr>
        <w:t>образло</w:t>
      </w:r>
      <w:r w:rsidRPr="004D64B4">
        <w:rPr>
          <w:rFonts w:ascii="Times New Roman" w:hAnsi="Times New Roman"/>
          <w:color w:val="000000"/>
          <w:spacing w:val="-1"/>
        </w:rPr>
        <w:t>ж</w:t>
      </w:r>
      <w:r w:rsidRPr="004D64B4">
        <w:rPr>
          <w:rFonts w:ascii="Times New Roman" w:hAnsi="Times New Roman"/>
          <w:color w:val="000000"/>
          <w:spacing w:val="1"/>
        </w:rPr>
        <w:t>е</w:t>
      </w:r>
      <w:r w:rsidRPr="004D64B4">
        <w:rPr>
          <w:rFonts w:ascii="Times New Roman" w:hAnsi="Times New Roman"/>
          <w:color w:val="000000"/>
        </w:rPr>
        <w:t>ње</w:t>
      </w:r>
      <w:r w:rsidRPr="004D64B4">
        <w:rPr>
          <w:rFonts w:ascii="Times New Roman" w:hAnsi="Times New Roman"/>
          <w:color w:val="000000"/>
          <w:spacing w:val="41"/>
        </w:rPr>
        <w:t xml:space="preserve"> </w:t>
      </w:r>
      <w:r w:rsidRPr="004D64B4">
        <w:rPr>
          <w:rFonts w:ascii="Times New Roman" w:hAnsi="Times New Roman"/>
          <w:color w:val="000000"/>
        </w:rPr>
        <w:t>може</w:t>
      </w:r>
      <w:r w:rsidRPr="004D64B4">
        <w:rPr>
          <w:rFonts w:ascii="Times New Roman" w:hAnsi="Times New Roman"/>
          <w:color w:val="000000"/>
          <w:spacing w:val="17"/>
        </w:rPr>
        <w:t xml:space="preserve"> </w:t>
      </w:r>
      <w:r w:rsidRPr="004D64B4">
        <w:rPr>
          <w:rFonts w:ascii="Times New Roman" w:hAnsi="Times New Roman"/>
          <w:color w:val="000000"/>
        </w:rPr>
        <w:t>п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  <w:spacing w:val="-1"/>
        </w:rPr>
        <w:t>с</w:t>
      </w:r>
      <w:r w:rsidRPr="004D64B4">
        <w:rPr>
          <w:rFonts w:ascii="Times New Roman" w:hAnsi="Times New Roman"/>
          <w:color w:val="000000"/>
        </w:rPr>
        <w:t>ебно</w:t>
      </w:r>
      <w:r w:rsidRPr="004D64B4">
        <w:rPr>
          <w:rFonts w:ascii="Times New Roman" w:hAnsi="Times New Roman"/>
          <w:color w:val="000000"/>
          <w:spacing w:val="25"/>
        </w:rPr>
        <w:t xml:space="preserve"> </w:t>
      </w:r>
      <w:r w:rsidRPr="004D64B4">
        <w:rPr>
          <w:rFonts w:ascii="Times New Roman" w:hAnsi="Times New Roman"/>
          <w:color w:val="000000"/>
          <w:w w:val="103"/>
        </w:rPr>
        <w:t>п</w:t>
      </w:r>
      <w:r w:rsidRPr="004D64B4">
        <w:rPr>
          <w:rFonts w:ascii="Times New Roman" w:hAnsi="Times New Roman"/>
          <w:color w:val="000000"/>
          <w:spacing w:val="1"/>
          <w:w w:val="103"/>
        </w:rPr>
        <w:t>р</w:t>
      </w:r>
      <w:r w:rsidRPr="004D64B4">
        <w:rPr>
          <w:rFonts w:ascii="Times New Roman" w:hAnsi="Times New Roman"/>
          <w:color w:val="000000"/>
          <w:w w:val="103"/>
        </w:rPr>
        <w:t>иложи</w:t>
      </w:r>
      <w:r w:rsidRPr="004D64B4">
        <w:rPr>
          <w:rFonts w:ascii="Times New Roman" w:hAnsi="Times New Roman"/>
          <w:color w:val="000000"/>
          <w:spacing w:val="1"/>
          <w:w w:val="103"/>
        </w:rPr>
        <w:t>т</w:t>
      </w:r>
      <w:r w:rsidRPr="004D64B4">
        <w:rPr>
          <w:rFonts w:ascii="Times New Roman" w:hAnsi="Times New Roman"/>
          <w:color w:val="000000"/>
          <w:w w:val="103"/>
        </w:rPr>
        <w:t>и.</w:t>
      </w:r>
    </w:p>
    <w:p w:rsidR="00BA6BB6" w:rsidRPr="004D64B4" w:rsidRDefault="00BA6BB6" w:rsidP="00056AD7">
      <w:pPr>
        <w:widowControl w:val="0"/>
        <w:autoSpaceDE w:val="0"/>
        <w:autoSpaceDN w:val="0"/>
        <w:adjustRightInd w:val="0"/>
        <w:spacing w:before="5" w:after="0" w:line="100" w:lineRule="exact"/>
        <w:jc w:val="both"/>
        <w:rPr>
          <w:rFonts w:ascii="Times New Roman" w:hAnsi="Times New Roman"/>
          <w:color w:val="000000"/>
        </w:rPr>
      </w:pPr>
    </w:p>
    <w:p w:rsidR="00BA6BB6" w:rsidRPr="004D64B4" w:rsidRDefault="00BA6BB6" w:rsidP="00056AD7">
      <w:pPr>
        <w:widowControl w:val="0"/>
        <w:autoSpaceDE w:val="0"/>
        <w:autoSpaceDN w:val="0"/>
        <w:adjustRightInd w:val="0"/>
        <w:spacing w:before="38" w:after="0"/>
        <w:ind w:right="-96"/>
        <w:jc w:val="both"/>
        <w:rPr>
          <w:rFonts w:ascii="Times New Roman" w:hAnsi="Times New Roman"/>
          <w:color w:val="000000"/>
        </w:rPr>
      </w:pPr>
      <w:r w:rsidRPr="004D64B4">
        <w:rPr>
          <w:rFonts w:ascii="Times New Roman" w:hAnsi="Times New Roman"/>
          <w:color w:val="000000"/>
        </w:rPr>
        <w:t>Уз</w:t>
      </w:r>
      <w:r w:rsidRPr="004D64B4">
        <w:rPr>
          <w:rFonts w:ascii="Times New Roman" w:hAnsi="Times New Roman"/>
          <w:color w:val="000000"/>
          <w:spacing w:val="11"/>
        </w:rPr>
        <w:t xml:space="preserve"> </w:t>
      </w:r>
      <w:r w:rsidRPr="004D64B4">
        <w:rPr>
          <w:rFonts w:ascii="Times New Roman" w:hAnsi="Times New Roman"/>
          <w:color w:val="000000"/>
        </w:rPr>
        <w:t>жалбу</w:t>
      </w:r>
      <w:r w:rsidRPr="004D64B4">
        <w:rPr>
          <w:rFonts w:ascii="Times New Roman" w:hAnsi="Times New Roman"/>
          <w:color w:val="000000"/>
          <w:spacing w:val="17"/>
        </w:rPr>
        <w:t xml:space="preserve"> </w:t>
      </w:r>
      <w:r w:rsidRPr="004D64B4">
        <w:rPr>
          <w:rFonts w:ascii="Times New Roman" w:hAnsi="Times New Roman"/>
          <w:color w:val="000000"/>
        </w:rPr>
        <w:t>о</w:t>
      </w:r>
      <w:r w:rsidRPr="004D64B4">
        <w:rPr>
          <w:rFonts w:ascii="Times New Roman" w:hAnsi="Times New Roman"/>
          <w:color w:val="000000"/>
          <w:spacing w:val="-1"/>
        </w:rPr>
        <w:t>б</w:t>
      </w:r>
      <w:r w:rsidRPr="004D64B4">
        <w:rPr>
          <w:rFonts w:ascii="Times New Roman" w:hAnsi="Times New Roman"/>
          <w:color w:val="000000"/>
        </w:rPr>
        <w:t>авезно</w:t>
      </w:r>
      <w:r w:rsidRPr="004D64B4">
        <w:rPr>
          <w:rFonts w:ascii="Times New Roman" w:hAnsi="Times New Roman"/>
          <w:color w:val="000000"/>
          <w:spacing w:val="28"/>
        </w:rPr>
        <w:t xml:space="preserve"> </w:t>
      </w:r>
      <w:r w:rsidRPr="004D64B4">
        <w:rPr>
          <w:rFonts w:ascii="Times New Roman" w:hAnsi="Times New Roman"/>
          <w:color w:val="000000"/>
        </w:rPr>
        <w:t>при</w:t>
      </w:r>
      <w:r w:rsidRPr="004D64B4">
        <w:rPr>
          <w:rFonts w:ascii="Times New Roman" w:hAnsi="Times New Roman"/>
          <w:color w:val="000000"/>
          <w:spacing w:val="-2"/>
        </w:rPr>
        <w:t>л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</w:rPr>
        <w:t>жи</w:t>
      </w:r>
      <w:r w:rsidRPr="004D64B4">
        <w:rPr>
          <w:rFonts w:ascii="Times New Roman" w:hAnsi="Times New Roman"/>
          <w:color w:val="000000"/>
          <w:spacing w:val="1"/>
        </w:rPr>
        <w:t>т</w:t>
      </w:r>
      <w:r w:rsidRPr="004D64B4">
        <w:rPr>
          <w:rFonts w:ascii="Times New Roman" w:hAnsi="Times New Roman"/>
          <w:color w:val="000000"/>
        </w:rPr>
        <w:t>и</w:t>
      </w:r>
      <w:r w:rsidRPr="004D64B4">
        <w:rPr>
          <w:rFonts w:ascii="Times New Roman" w:hAnsi="Times New Roman"/>
          <w:color w:val="000000"/>
          <w:spacing w:val="28"/>
        </w:rPr>
        <w:t xml:space="preserve"> </w:t>
      </w:r>
      <w:r w:rsidRPr="004D64B4">
        <w:rPr>
          <w:rFonts w:ascii="Times New Roman" w:hAnsi="Times New Roman"/>
          <w:color w:val="000000"/>
        </w:rPr>
        <w:t>копију</w:t>
      </w:r>
      <w:r w:rsidRPr="004D64B4">
        <w:rPr>
          <w:rFonts w:ascii="Times New Roman" w:hAnsi="Times New Roman"/>
          <w:color w:val="000000"/>
          <w:spacing w:val="19"/>
        </w:rPr>
        <w:t xml:space="preserve"> </w:t>
      </w:r>
      <w:r w:rsidRPr="004D64B4">
        <w:rPr>
          <w:rFonts w:ascii="Times New Roman" w:hAnsi="Times New Roman"/>
          <w:color w:val="000000"/>
          <w:spacing w:val="1"/>
        </w:rPr>
        <w:t>п</w:t>
      </w:r>
      <w:r w:rsidRPr="004D64B4">
        <w:rPr>
          <w:rFonts w:ascii="Times New Roman" w:hAnsi="Times New Roman"/>
          <w:color w:val="000000"/>
        </w:rPr>
        <w:t>о</w:t>
      </w:r>
      <w:r w:rsidRPr="004D64B4">
        <w:rPr>
          <w:rFonts w:ascii="Times New Roman" w:hAnsi="Times New Roman"/>
          <w:color w:val="000000"/>
          <w:spacing w:val="-2"/>
        </w:rPr>
        <w:t>д</w:t>
      </w:r>
      <w:r w:rsidRPr="004D64B4">
        <w:rPr>
          <w:rFonts w:ascii="Times New Roman" w:hAnsi="Times New Roman"/>
          <w:color w:val="000000"/>
        </w:rPr>
        <w:t>н</w:t>
      </w:r>
      <w:r w:rsidRPr="004D64B4">
        <w:rPr>
          <w:rFonts w:ascii="Times New Roman" w:hAnsi="Times New Roman"/>
          <w:color w:val="000000"/>
          <w:spacing w:val="1"/>
        </w:rPr>
        <w:t>е</w:t>
      </w:r>
      <w:r w:rsidRPr="004D64B4">
        <w:rPr>
          <w:rFonts w:ascii="Times New Roman" w:hAnsi="Times New Roman"/>
          <w:color w:val="000000"/>
        </w:rPr>
        <w:t>тог</w:t>
      </w:r>
      <w:r w:rsidRPr="004D64B4">
        <w:rPr>
          <w:rFonts w:ascii="Times New Roman" w:hAnsi="Times New Roman"/>
          <w:color w:val="000000"/>
          <w:spacing w:val="30"/>
        </w:rPr>
        <w:t xml:space="preserve"> </w:t>
      </w:r>
      <w:r w:rsidRPr="004D64B4">
        <w:rPr>
          <w:rFonts w:ascii="Times New Roman" w:hAnsi="Times New Roman"/>
          <w:color w:val="000000"/>
        </w:rPr>
        <w:t>захтева</w:t>
      </w:r>
      <w:r w:rsidRPr="004D64B4">
        <w:rPr>
          <w:rFonts w:ascii="Times New Roman" w:hAnsi="Times New Roman"/>
          <w:color w:val="000000"/>
          <w:spacing w:val="26"/>
        </w:rPr>
        <w:t xml:space="preserve"> </w:t>
      </w:r>
      <w:r w:rsidRPr="004D64B4">
        <w:rPr>
          <w:rFonts w:ascii="Times New Roman" w:hAnsi="Times New Roman"/>
          <w:color w:val="000000"/>
        </w:rPr>
        <w:t>и</w:t>
      </w:r>
      <w:r w:rsidRPr="004D64B4">
        <w:rPr>
          <w:rFonts w:ascii="Times New Roman" w:hAnsi="Times New Roman"/>
          <w:color w:val="000000"/>
          <w:spacing w:val="5"/>
        </w:rPr>
        <w:t xml:space="preserve"> </w:t>
      </w:r>
      <w:r w:rsidRPr="004D64B4">
        <w:rPr>
          <w:rFonts w:ascii="Times New Roman" w:hAnsi="Times New Roman"/>
          <w:color w:val="000000"/>
          <w:spacing w:val="-2"/>
        </w:rPr>
        <w:t>д</w:t>
      </w:r>
      <w:r w:rsidRPr="004D64B4">
        <w:rPr>
          <w:rFonts w:ascii="Times New Roman" w:hAnsi="Times New Roman"/>
          <w:color w:val="000000"/>
        </w:rPr>
        <w:t>оказ</w:t>
      </w:r>
      <w:r w:rsidRPr="004D64B4">
        <w:rPr>
          <w:rFonts w:ascii="Times New Roman" w:hAnsi="Times New Roman"/>
          <w:color w:val="000000"/>
          <w:spacing w:val="18"/>
        </w:rPr>
        <w:t xml:space="preserve"> </w:t>
      </w:r>
      <w:r w:rsidRPr="004D64B4">
        <w:rPr>
          <w:rFonts w:ascii="Times New Roman" w:hAnsi="Times New Roman"/>
          <w:color w:val="000000"/>
        </w:rPr>
        <w:t>о</w:t>
      </w:r>
      <w:r w:rsidRPr="004D64B4">
        <w:rPr>
          <w:rFonts w:ascii="Times New Roman" w:hAnsi="Times New Roman"/>
          <w:color w:val="000000"/>
          <w:spacing w:val="5"/>
        </w:rPr>
        <w:t xml:space="preserve"> </w:t>
      </w:r>
      <w:r w:rsidRPr="004D64B4">
        <w:rPr>
          <w:rFonts w:ascii="Times New Roman" w:hAnsi="Times New Roman"/>
          <w:color w:val="000000"/>
          <w:spacing w:val="3"/>
          <w:w w:val="103"/>
        </w:rPr>
        <w:t>њ</w:t>
      </w:r>
      <w:r w:rsidRPr="004D64B4">
        <w:rPr>
          <w:rFonts w:ascii="Times New Roman" w:hAnsi="Times New Roman"/>
          <w:color w:val="000000"/>
          <w:w w:val="104"/>
        </w:rPr>
        <w:t>еговој</w:t>
      </w:r>
      <w:r w:rsidR="00056AD7">
        <w:rPr>
          <w:rFonts w:ascii="Times New Roman" w:hAnsi="Times New Roman"/>
          <w:color w:val="000000"/>
          <w:w w:val="104"/>
        </w:rPr>
        <w:t xml:space="preserve"> </w:t>
      </w:r>
      <w:r w:rsidRPr="004D64B4">
        <w:rPr>
          <w:rFonts w:ascii="Times New Roman" w:hAnsi="Times New Roman"/>
          <w:color w:val="000000"/>
        </w:rPr>
        <w:t>пред</w:t>
      </w:r>
      <w:r w:rsidRPr="004D64B4">
        <w:rPr>
          <w:rFonts w:ascii="Times New Roman" w:hAnsi="Times New Roman"/>
          <w:color w:val="000000"/>
          <w:spacing w:val="1"/>
        </w:rPr>
        <w:t>а</w:t>
      </w:r>
      <w:r w:rsidRPr="004D64B4">
        <w:rPr>
          <w:rFonts w:ascii="Times New Roman" w:hAnsi="Times New Roman"/>
          <w:color w:val="000000"/>
          <w:spacing w:val="-2"/>
        </w:rPr>
        <w:t>ј</w:t>
      </w:r>
      <w:r w:rsidRPr="004D64B4">
        <w:rPr>
          <w:rFonts w:ascii="Times New Roman" w:hAnsi="Times New Roman"/>
          <w:color w:val="000000"/>
        </w:rPr>
        <w:t>и</w:t>
      </w:r>
      <w:r w:rsidRPr="004D64B4">
        <w:rPr>
          <w:rFonts w:ascii="Times New Roman" w:hAnsi="Times New Roman"/>
          <w:color w:val="000000"/>
          <w:spacing w:val="2"/>
        </w:rPr>
        <w:t>-</w:t>
      </w:r>
      <w:r w:rsidRPr="004D64B4">
        <w:rPr>
          <w:rFonts w:ascii="Times New Roman" w:hAnsi="Times New Roman"/>
          <w:color w:val="000000"/>
          <w:spacing w:val="-1"/>
        </w:rPr>
        <w:t>у</w:t>
      </w:r>
      <w:r w:rsidRPr="004D64B4">
        <w:rPr>
          <w:rFonts w:ascii="Times New Roman" w:hAnsi="Times New Roman"/>
          <w:color w:val="000000"/>
          <w:spacing w:val="1"/>
        </w:rPr>
        <w:t>п</w:t>
      </w:r>
      <w:r w:rsidR="00056AD7">
        <w:rPr>
          <w:rFonts w:ascii="Times New Roman" w:hAnsi="Times New Roman"/>
          <w:color w:val="000000"/>
        </w:rPr>
        <w:t xml:space="preserve">ућивању </w:t>
      </w:r>
      <w:r w:rsidRPr="004D64B4">
        <w:rPr>
          <w:rFonts w:ascii="Times New Roman" w:hAnsi="Times New Roman"/>
          <w:color w:val="000000"/>
        </w:rPr>
        <w:t>органу</w:t>
      </w:r>
      <w:r w:rsidRPr="004D64B4">
        <w:rPr>
          <w:rFonts w:ascii="Times New Roman" w:hAnsi="Times New Roman"/>
          <w:color w:val="000000"/>
          <w:spacing w:val="19"/>
        </w:rPr>
        <w:t xml:space="preserve"> </w:t>
      </w:r>
      <w:r w:rsidRPr="004D64B4">
        <w:rPr>
          <w:rFonts w:ascii="Times New Roman" w:hAnsi="Times New Roman"/>
          <w:color w:val="000000"/>
        </w:rPr>
        <w:t>као</w:t>
      </w:r>
      <w:r w:rsidRPr="004D64B4">
        <w:rPr>
          <w:rFonts w:ascii="Times New Roman" w:hAnsi="Times New Roman"/>
          <w:color w:val="000000"/>
          <w:spacing w:val="10"/>
        </w:rPr>
        <w:t xml:space="preserve"> </w:t>
      </w:r>
      <w:r w:rsidRPr="004D64B4">
        <w:rPr>
          <w:rFonts w:ascii="Times New Roman" w:hAnsi="Times New Roman"/>
          <w:color w:val="000000"/>
        </w:rPr>
        <w:t>и</w:t>
      </w:r>
      <w:r w:rsidRPr="004D64B4">
        <w:rPr>
          <w:rFonts w:ascii="Times New Roman" w:hAnsi="Times New Roman"/>
          <w:color w:val="000000"/>
          <w:spacing w:val="5"/>
        </w:rPr>
        <w:t xml:space="preserve"> </w:t>
      </w:r>
      <w:r w:rsidRPr="004D64B4">
        <w:rPr>
          <w:rFonts w:ascii="Times New Roman" w:hAnsi="Times New Roman"/>
          <w:color w:val="000000"/>
        </w:rPr>
        <w:t>к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</w:rPr>
        <w:t>пи</w:t>
      </w:r>
      <w:r w:rsidRPr="004D64B4">
        <w:rPr>
          <w:rFonts w:ascii="Times New Roman" w:hAnsi="Times New Roman"/>
          <w:color w:val="000000"/>
          <w:spacing w:val="-2"/>
        </w:rPr>
        <w:t>ј</w:t>
      </w:r>
      <w:r w:rsidRPr="004D64B4">
        <w:rPr>
          <w:rFonts w:ascii="Times New Roman" w:hAnsi="Times New Roman"/>
          <w:color w:val="000000"/>
        </w:rPr>
        <w:t>у</w:t>
      </w:r>
      <w:r w:rsidRPr="004D64B4">
        <w:rPr>
          <w:rFonts w:ascii="Times New Roman" w:hAnsi="Times New Roman"/>
          <w:color w:val="000000"/>
          <w:spacing w:val="19"/>
        </w:rPr>
        <w:t xml:space="preserve"> 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</w:rPr>
        <w:t>длуке</w:t>
      </w:r>
      <w:r w:rsidRPr="004D64B4">
        <w:rPr>
          <w:rFonts w:ascii="Times New Roman" w:hAnsi="Times New Roman"/>
          <w:color w:val="000000"/>
          <w:spacing w:val="18"/>
        </w:rPr>
        <w:t xml:space="preserve"> </w:t>
      </w:r>
      <w:r w:rsidRPr="004D64B4">
        <w:rPr>
          <w:rFonts w:ascii="Times New Roman" w:hAnsi="Times New Roman"/>
          <w:color w:val="000000"/>
        </w:rPr>
        <w:t>органа</w:t>
      </w:r>
      <w:r w:rsidRPr="004D64B4">
        <w:rPr>
          <w:rFonts w:ascii="Times New Roman" w:hAnsi="Times New Roman"/>
          <w:color w:val="000000"/>
          <w:spacing w:val="21"/>
        </w:rPr>
        <w:t xml:space="preserve"> </w:t>
      </w:r>
      <w:r w:rsidRPr="004D64B4">
        <w:rPr>
          <w:rFonts w:ascii="Times New Roman" w:hAnsi="Times New Roman"/>
          <w:color w:val="000000"/>
        </w:rPr>
        <w:t>која</w:t>
      </w:r>
      <w:r w:rsidRPr="004D64B4">
        <w:rPr>
          <w:rFonts w:ascii="Times New Roman" w:hAnsi="Times New Roman"/>
          <w:color w:val="000000"/>
          <w:spacing w:val="15"/>
        </w:rPr>
        <w:t xml:space="preserve"> </w:t>
      </w:r>
      <w:r w:rsidRPr="004D64B4">
        <w:rPr>
          <w:rFonts w:ascii="Times New Roman" w:hAnsi="Times New Roman"/>
          <w:color w:val="000000"/>
          <w:spacing w:val="-1"/>
        </w:rPr>
        <w:t>с</w:t>
      </w:r>
      <w:r w:rsidRPr="004D64B4">
        <w:rPr>
          <w:rFonts w:ascii="Times New Roman" w:hAnsi="Times New Roman"/>
          <w:color w:val="000000"/>
        </w:rPr>
        <w:t>е</w:t>
      </w:r>
      <w:r w:rsidRPr="004D64B4">
        <w:rPr>
          <w:rFonts w:ascii="Times New Roman" w:hAnsi="Times New Roman"/>
          <w:color w:val="000000"/>
          <w:spacing w:val="8"/>
        </w:rPr>
        <w:t xml:space="preserve"> </w:t>
      </w:r>
      <w:r w:rsidRPr="004D64B4">
        <w:rPr>
          <w:rFonts w:ascii="Times New Roman" w:hAnsi="Times New Roman"/>
          <w:color w:val="000000"/>
        </w:rPr>
        <w:t>оспорава</w:t>
      </w:r>
      <w:r w:rsidRPr="004D64B4">
        <w:rPr>
          <w:rFonts w:ascii="Times New Roman" w:hAnsi="Times New Roman"/>
          <w:color w:val="000000"/>
          <w:spacing w:val="29"/>
        </w:rPr>
        <w:t xml:space="preserve"> </w:t>
      </w:r>
      <w:r w:rsidRPr="004D64B4">
        <w:rPr>
          <w:rFonts w:ascii="Times New Roman" w:hAnsi="Times New Roman"/>
          <w:color w:val="000000"/>
          <w:w w:val="102"/>
        </w:rPr>
        <w:t>жа</w:t>
      </w:r>
      <w:r w:rsidRPr="004D64B4">
        <w:rPr>
          <w:rFonts w:ascii="Times New Roman" w:hAnsi="Times New Roman"/>
          <w:color w:val="000000"/>
          <w:spacing w:val="-2"/>
          <w:w w:val="102"/>
        </w:rPr>
        <w:t>л</w:t>
      </w:r>
      <w:r w:rsidRPr="004D64B4">
        <w:rPr>
          <w:rFonts w:ascii="Times New Roman" w:hAnsi="Times New Roman"/>
          <w:color w:val="000000"/>
          <w:w w:val="103"/>
        </w:rPr>
        <w:t>бом.</w:t>
      </w:r>
    </w:p>
    <w:p w:rsidR="00BA6BB6" w:rsidRPr="004D64B4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F2F5F" w:rsidRDefault="009F2F5F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F2F5F" w:rsidRDefault="009F2F5F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F2F5F" w:rsidRDefault="009F2F5F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F2F5F" w:rsidRDefault="009F2F5F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F2F5F" w:rsidRDefault="009F2F5F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F2F5F" w:rsidRDefault="009F2F5F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56AD7" w:rsidRDefault="00056AD7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56AD7" w:rsidRDefault="00056AD7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56AD7" w:rsidRDefault="00056AD7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56AD7" w:rsidRDefault="00056AD7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56AD7" w:rsidRDefault="00056AD7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56AD7" w:rsidRDefault="00056AD7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56AD7" w:rsidRPr="00056AD7" w:rsidRDefault="00056AD7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F2F5F" w:rsidRDefault="009F2F5F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F2F5F" w:rsidRDefault="009F2F5F" w:rsidP="00BA6BB6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74" w:lineRule="auto"/>
        <w:ind w:left="1920" w:right="74" w:hanging="179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lastRenderedPageBreak/>
        <w:t>ЖА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Л</w:t>
      </w:r>
      <w:r>
        <w:rPr>
          <w:rFonts w:ascii="Arial" w:hAnsi="Arial" w:cs="Arial"/>
          <w:b/>
          <w:bCs/>
          <w:color w:val="000000"/>
          <w:sz w:val="20"/>
          <w:szCs w:val="20"/>
        </w:rPr>
        <w:t>БА</w:t>
      </w:r>
      <w:r>
        <w:rPr>
          <w:rFonts w:ascii="Arial" w:hAnsi="Arial" w:cs="Arial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b/>
          <w:bCs/>
          <w:color w:val="000000"/>
          <w:sz w:val="20"/>
          <w:szCs w:val="20"/>
        </w:rPr>
        <w:t>ДА</w:t>
      </w:r>
      <w:r>
        <w:rPr>
          <w:rFonts w:ascii="Arial" w:hAnsi="Arial" w:cs="Arial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Р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ГАН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ВЛА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С</w:t>
      </w:r>
      <w:r>
        <w:rPr>
          <w:rFonts w:ascii="Arial" w:hAnsi="Arial" w:cs="Arial"/>
          <w:b/>
          <w:bCs/>
          <w:color w:val="000000"/>
          <w:sz w:val="20"/>
          <w:szCs w:val="20"/>
        </w:rPr>
        <w:t>ТИ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НИЈЕ</w:t>
      </w:r>
      <w:r>
        <w:rPr>
          <w:rFonts w:ascii="Arial" w:hAnsi="Arial" w:cs="Arial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ПОСТУПИО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није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п</w:t>
      </w:r>
      <w:r>
        <w:rPr>
          <w:rFonts w:ascii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с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т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у</w:t>
      </w:r>
      <w:r>
        <w:rPr>
          <w:rFonts w:ascii="Arial" w:hAnsi="Arial" w:cs="Arial"/>
          <w:b/>
          <w:bCs/>
          <w:color w:val="000000"/>
          <w:sz w:val="20"/>
          <w:szCs w:val="20"/>
        </w:rPr>
        <w:t>п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и</w:t>
      </w:r>
      <w:r>
        <w:rPr>
          <w:rFonts w:ascii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hAnsi="Arial" w:cs="Arial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у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цело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с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т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w w:val="103"/>
          <w:sz w:val="20"/>
          <w:szCs w:val="20"/>
        </w:rPr>
        <w:t>З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>АХТ</w:t>
      </w:r>
      <w:r>
        <w:rPr>
          <w:rFonts w:ascii="Arial" w:hAnsi="Arial" w:cs="Arial"/>
          <w:b/>
          <w:bCs/>
          <w:color w:val="000000"/>
          <w:spacing w:val="1"/>
          <w:w w:val="103"/>
          <w:sz w:val="20"/>
          <w:szCs w:val="20"/>
        </w:rPr>
        <w:t>Е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 xml:space="preserve">ВУ </w:t>
      </w:r>
      <w:r>
        <w:rPr>
          <w:rFonts w:ascii="Arial" w:hAnsi="Arial" w:cs="Arial"/>
          <w:b/>
          <w:bCs/>
          <w:color w:val="000000"/>
          <w:sz w:val="20"/>
          <w:szCs w:val="20"/>
        </w:rPr>
        <w:t>ТРАЖ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О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Ц</w:t>
      </w:r>
      <w:r>
        <w:rPr>
          <w:rFonts w:ascii="Arial" w:hAnsi="Arial" w:cs="Arial"/>
          <w:b/>
          <w:bCs/>
          <w:color w:val="000000"/>
          <w:sz w:val="20"/>
          <w:szCs w:val="20"/>
        </w:rPr>
        <w:t>А</w:t>
      </w:r>
      <w:r>
        <w:rPr>
          <w:rFonts w:ascii="Arial" w:hAnsi="Arial" w:cs="Arial"/>
          <w:b/>
          <w:bCs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У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ЗАК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О</w:t>
      </w:r>
      <w:r>
        <w:rPr>
          <w:rFonts w:ascii="Arial" w:hAnsi="Arial" w:cs="Arial"/>
          <w:b/>
          <w:bCs/>
          <w:color w:val="000000"/>
          <w:sz w:val="20"/>
          <w:szCs w:val="20"/>
        </w:rPr>
        <w:t>НСКОМ</w:t>
      </w:r>
      <w:r>
        <w:rPr>
          <w:rFonts w:ascii="Arial" w:hAnsi="Arial" w:cs="Arial"/>
          <w:b/>
          <w:bCs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РОК</w:t>
      </w:r>
      <w:r>
        <w:rPr>
          <w:rFonts w:ascii="Arial" w:hAnsi="Arial" w:cs="Arial"/>
          <w:b/>
          <w:bCs/>
          <w:color w:val="000000"/>
          <w:sz w:val="20"/>
          <w:szCs w:val="20"/>
        </w:rPr>
        <w:t>У</w:t>
      </w:r>
      <w:r>
        <w:rPr>
          <w:rFonts w:ascii="Arial" w:hAnsi="Arial" w:cs="Arial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(</w:t>
      </w:r>
      <w:r>
        <w:rPr>
          <w:rFonts w:ascii="Arial" w:hAnsi="Arial" w:cs="Arial"/>
          <w:b/>
          <w:bCs/>
          <w:color w:val="000000"/>
          <w:sz w:val="20"/>
          <w:szCs w:val="20"/>
        </w:rPr>
        <w:t>ЋУ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Т</w:t>
      </w:r>
      <w:r>
        <w:rPr>
          <w:rFonts w:ascii="Arial" w:hAnsi="Arial" w:cs="Arial"/>
          <w:b/>
          <w:bCs/>
          <w:color w:val="000000"/>
          <w:sz w:val="20"/>
          <w:szCs w:val="20"/>
        </w:rPr>
        <w:t>АЊЕ</w:t>
      </w:r>
      <w:r>
        <w:rPr>
          <w:rFonts w:ascii="Arial" w:hAnsi="Arial" w:cs="Arial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>У</w:t>
      </w:r>
      <w:r>
        <w:rPr>
          <w:rFonts w:ascii="Arial" w:hAnsi="Arial" w:cs="Arial"/>
          <w:b/>
          <w:bCs/>
          <w:color w:val="000000"/>
          <w:spacing w:val="2"/>
          <w:w w:val="103"/>
          <w:sz w:val="20"/>
          <w:szCs w:val="20"/>
        </w:rPr>
        <w:t>П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>РАВЕ</w:t>
      </w:r>
      <w:r>
        <w:rPr>
          <w:rFonts w:ascii="Arial" w:hAnsi="Arial" w:cs="Arial"/>
          <w:color w:val="000000"/>
          <w:w w:val="103"/>
          <w:sz w:val="20"/>
          <w:szCs w:val="20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81" w:lineRule="exact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Пов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е</w:t>
      </w:r>
      <w:r>
        <w:rPr>
          <w:rFonts w:ascii="Arial" w:hAnsi="Arial" w:cs="Arial"/>
          <w:b/>
          <w:bCs/>
          <w:color w:val="000000"/>
          <w:sz w:val="17"/>
          <w:szCs w:val="17"/>
        </w:rPr>
        <w:t>р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е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н</w:t>
      </w:r>
      <w:r>
        <w:rPr>
          <w:rFonts w:ascii="Arial" w:hAnsi="Arial" w:cs="Arial"/>
          <w:b/>
          <w:bCs/>
          <w:color w:val="000000"/>
          <w:sz w:val="17"/>
          <w:szCs w:val="17"/>
        </w:rPr>
        <w:t>и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к</w:t>
      </w:r>
      <w:r>
        <w:rPr>
          <w:rFonts w:ascii="Arial" w:hAnsi="Arial" w:cs="Arial"/>
          <w:color w:val="000000"/>
          <w:sz w:val="17"/>
          <w:szCs w:val="17"/>
        </w:rPr>
        <w:t>y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з</w:t>
      </w:r>
      <w:r>
        <w:rPr>
          <w:rFonts w:ascii="Arial" w:hAnsi="Arial" w:cs="Arial"/>
          <w:b/>
          <w:bCs/>
          <w:color w:val="000000"/>
          <w:sz w:val="17"/>
          <w:szCs w:val="17"/>
        </w:rPr>
        <w:t>а</w:t>
      </w:r>
      <w:r>
        <w:rPr>
          <w:rFonts w:ascii="Arial" w:hAnsi="Arial" w:cs="Arial"/>
          <w:b/>
          <w:bCs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ин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ф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р</w:t>
      </w:r>
      <w:r>
        <w:rPr>
          <w:rFonts w:ascii="Arial" w:hAnsi="Arial" w:cs="Arial"/>
          <w:b/>
          <w:bCs/>
          <w:color w:val="000000"/>
          <w:spacing w:val="2"/>
          <w:sz w:val="17"/>
          <w:szCs w:val="17"/>
        </w:rPr>
        <w:t>м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ац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и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ј</w:t>
      </w:r>
      <w:r>
        <w:rPr>
          <w:rFonts w:ascii="Arial" w:hAnsi="Arial" w:cs="Arial"/>
          <w:b/>
          <w:bCs/>
          <w:color w:val="000000"/>
          <w:sz w:val="17"/>
          <w:szCs w:val="17"/>
        </w:rPr>
        <w:t>е</w:t>
      </w:r>
      <w:r>
        <w:rPr>
          <w:rFonts w:ascii="Arial" w:hAnsi="Arial" w:cs="Arial"/>
          <w:b/>
          <w:bCs/>
          <w:color w:val="000000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од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ј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b/>
          <w:bCs/>
          <w:color w:val="000000"/>
          <w:sz w:val="17"/>
          <w:szCs w:val="17"/>
        </w:rPr>
        <w:t>вног</w:t>
      </w:r>
      <w:r>
        <w:rPr>
          <w:rFonts w:ascii="Arial" w:hAnsi="Arial" w:cs="Arial"/>
          <w:b/>
          <w:bCs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зна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ч</w:t>
      </w:r>
      <w:r>
        <w:rPr>
          <w:rFonts w:ascii="Arial" w:hAnsi="Arial" w:cs="Arial"/>
          <w:b/>
          <w:bCs/>
          <w:color w:val="000000"/>
          <w:sz w:val="17"/>
          <w:szCs w:val="17"/>
        </w:rPr>
        <w:t>аја</w:t>
      </w:r>
      <w:r>
        <w:rPr>
          <w:rFonts w:ascii="Arial" w:hAnsi="Arial" w:cs="Arial"/>
          <w:b/>
          <w:bCs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и з</w:t>
      </w:r>
      <w:r>
        <w:rPr>
          <w:rFonts w:ascii="Arial" w:hAnsi="Arial" w:cs="Arial"/>
          <w:b/>
          <w:bCs/>
          <w:color w:val="000000"/>
          <w:spacing w:val="2"/>
          <w:sz w:val="17"/>
          <w:szCs w:val="17"/>
        </w:rPr>
        <w:t>а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ш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т</w:t>
      </w:r>
      <w:r>
        <w:rPr>
          <w:rFonts w:ascii="Arial" w:hAnsi="Arial" w:cs="Arial"/>
          <w:b/>
          <w:bCs/>
          <w:color w:val="000000"/>
          <w:sz w:val="17"/>
          <w:szCs w:val="17"/>
        </w:rPr>
        <w:t>и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hAnsi="Arial" w:cs="Arial"/>
          <w:b/>
          <w:bCs/>
          <w:color w:val="000000"/>
          <w:sz w:val="17"/>
          <w:szCs w:val="17"/>
        </w:rPr>
        <w:t>у</w:t>
      </w:r>
      <w:r>
        <w:rPr>
          <w:rFonts w:ascii="Arial" w:hAnsi="Arial" w:cs="Arial"/>
          <w:b/>
          <w:bCs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под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b/>
          <w:bCs/>
          <w:color w:val="000000"/>
          <w:sz w:val="17"/>
          <w:szCs w:val="17"/>
        </w:rPr>
        <w:t>ка</w:t>
      </w:r>
      <w:r>
        <w:rPr>
          <w:rFonts w:ascii="Arial" w:hAnsi="Arial" w:cs="Arial"/>
          <w:b/>
          <w:bCs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о</w:t>
      </w:r>
      <w:r>
        <w:rPr>
          <w:rFonts w:ascii="Arial" w:hAnsi="Arial" w:cs="Arial"/>
          <w:b/>
          <w:bCs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7"/>
          <w:szCs w:val="17"/>
        </w:rPr>
        <w:t>л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и</w:t>
      </w:r>
      <w:r>
        <w:rPr>
          <w:rFonts w:ascii="Arial" w:hAnsi="Arial" w:cs="Arial"/>
          <w:b/>
          <w:bCs/>
          <w:color w:val="000000"/>
          <w:sz w:val="17"/>
          <w:szCs w:val="17"/>
        </w:rPr>
        <w:t>ч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н</w:t>
      </w:r>
      <w:r>
        <w:rPr>
          <w:rFonts w:ascii="Arial" w:hAnsi="Arial" w:cs="Arial"/>
          <w:b/>
          <w:bCs/>
          <w:color w:val="000000"/>
          <w:sz w:val="17"/>
          <w:szCs w:val="17"/>
        </w:rPr>
        <w:t>о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hAnsi="Arial" w:cs="Arial"/>
          <w:b/>
          <w:bCs/>
          <w:color w:val="000000"/>
          <w:sz w:val="17"/>
          <w:szCs w:val="17"/>
        </w:rPr>
        <w:t>и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9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Адре</w:t>
      </w:r>
      <w:r>
        <w:rPr>
          <w:rFonts w:ascii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2"/>
          <w:sz w:val="17"/>
          <w:szCs w:val="17"/>
        </w:rPr>
        <w:t>з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шту: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Бе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г</w:t>
      </w:r>
      <w:r>
        <w:rPr>
          <w:rFonts w:ascii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hAnsi="Arial" w:cs="Arial"/>
          <w:color w:val="000000"/>
          <w:sz w:val="17"/>
          <w:szCs w:val="17"/>
        </w:rPr>
        <w:t>ад,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Не</w:t>
      </w:r>
      <w:r>
        <w:rPr>
          <w:rFonts w:ascii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њина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2</w:t>
      </w:r>
      <w:r>
        <w:rPr>
          <w:rFonts w:ascii="Arial" w:hAnsi="Arial" w:cs="Arial"/>
          <w:color w:val="000000"/>
          <w:sz w:val="17"/>
          <w:szCs w:val="17"/>
        </w:rPr>
        <w:t>2</w:t>
      </w:r>
      <w:r>
        <w:rPr>
          <w:rFonts w:ascii="Arial" w:hAnsi="Arial" w:cs="Arial"/>
          <w:color w:val="000000"/>
          <w:spacing w:val="1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>26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9" w:after="0" w:line="194" w:lineRule="exact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скл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ду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ч</w:t>
      </w:r>
      <w:r>
        <w:rPr>
          <w:rFonts w:ascii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н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2</w:t>
      </w:r>
      <w:r>
        <w:rPr>
          <w:rFonts w:ascii="Arial" w:hAnsi="Arial" w:cs="Arial"/>
          <w:color w:val="000000"/>
          <w:spacing w:val="-1"/>
          <w:sz w:val="17"/>
          <w:szCs w:val="17"/>
        </w:rPr>
        <w:t>2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к</w:t>
      </w:r>
      <w:r>
        <w:rPr>
          <w:rFonts w:ascii="Arial" w:hAnsi="Arial" w:cs="Arial"/>
          <w:color w:val="000000"/>
          <w:spacing w:val="1"/>
          <w:sz w:val="17"/>
          <w:szCs w:val="17"/>
        </w:rPr>
        <w:t>он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сл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б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" w:hAnsi="Arial" w:cs="Arial"/>
          <w:color w:val="000000"/>
          <w:spacing w:val="1"/>
          <w:sz w:val="17"/>
          <w:szCs w:val="17"/>
        </w:rPr>
        <w:t>но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1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hAnsi="Arial" w:cs="Arial"/>
          <w:color w:val="000000"/>
          <w:spacing w:val="1"/>
          <w:sz w:val="17"/>
          <w:szCs w:val="17"/>
        </w:rPr>
        <w:t>ист</w:t>
      </w:r>
      <w:r>
        <w:rPr>
          <w:rFonts w:ascii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1"/>
          <w:sz w:val="17"/>
          <w:szCs w:val="17"/>
        </w:rPr>
        <w:t>нф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циј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pacing w:val="-1"/>
          <w:sz w:val="17"/>
          <w:szCs w:val="17"/>
        </w:rPr>
        <w:t>м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1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од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јавног</w:t>
      </w:r>
      <w:r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</w:t>
      </w:r>
      <w:r>
        <w:rPr>
          <w:rFonts w:ascii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ч</w:t>
      </w:r>
      <w:r>
        <w:rPr>
          <w:rFonts w:ascii="Arial" w:hAnsi="Arial" w:cs="Arial"/>
          <w:color w:val="000000"/>
          <w:sz w:val="17"/>
          <w:szCs w:val="17"/>
        </w:rPr>
        <w:t>аја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дноси</w:t>
      </w:r>
      <w:r>
        <w:rPr>
          <w:rFonts w:ascii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hAnsi="Arial" w:cs="Arial"/>
          <w:color w:val="000000"/>
          <w:sz w:val="17"/>
          <w:szCs w:val="17"/>
        </w:rPr>
        <w:t>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 w:right="-45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против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Ж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А</w:t>
      </w:r>
      <w:r>
        <w:rPr>
          <w:rFonts w:ascii="Arial" w:hAnsi="Arial" w:cs="Arial"/>
          <w:b/>
          <w:bCs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Л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Б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35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-1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2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60" w:lineRule="auto"/>
        <w:ind w:left="106" w:right="178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2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 (</w:t>
      </w:r>
      <w:r>
        <w:rPr>
          <w:rFonts w:ascii="Arial" w:hAnsi="Arial" w:cs="Arial"/>
          <w:color w:val="000000"/>
          <w:sz w:val="17"/>
          <w:szCs w:val="17"/>
        </w:rPr>
        <w:t xml:space="preserve"> навести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на</w:t>
      </w:r>
      <w:r>
        <w:rPr>
          <w:rFonts w:ascii="Arial" w:hAnsi="Arial" w:cs="Arial"/>
          <w:color w:val="000000"/>
          <w:spacing w:val="-1"/>
          <w:sz w:val="17"/>
          <w:szCs w:val="17"/>
        </w:rPr>
        <w:t>з</w:t>
      </w:r>
      <w:r>
        <w:rPr>
          <w:rFonts w:ascii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hAnsi="Arial" w:cs="Arial"/>
          <w:color w:val="000000"/>
          <w:sz w:val="17"/>
          <w:szCs w:val="17"/>
        </w:rPr>
        <w:t>в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органа)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зб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г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тога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што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ор</w:t>
      </w:r>
      <w:r>
        <w:rPr>
          <w:rFonts w:ascii="Arial" w:hAnsi="Arial" w:cs="Arial"/>
          <w:color w:val="000000"/>
          <w:spacing w:val="1"/>
          <w:sz w:val="17"/>
          <w:szCs w:val="17"/>
        </w:rPr>
        <w:t>г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н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ти: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9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ни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ј</w:t>
      </w:r>
      <w:r>
        <w:rPr>
          <w:rFonts w:ascii="Arial" w:hAnsi="Arial" w:cs="Arial"/>
          <w:b/>
          <w:bCs/>
          <w:color w:val="000000"/>
          <w:sz w:val="17"/>
          <w:szCs w:val="17"/>
        </w:rPr>
        <w:t>е</w:t>
      </w:r>
      <w:r>
        <w:rPr>
          <w:rFonts w:ascii="Arial" w:hAnsi="Arial" w:cs="Arial"/>
          <w:b/>
          <w:bCs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п</w:t>
      </w:r>
      <w:r>
        <w:rPr>
          <w:rFonts w:ascii="Arial" w:hAnsi="Arial" w:cs="Arial"/>
          <w:b/>
          <w:bCs/>
          <w:color w:val="000000"/>
          <w:sz w:val="17"/>
          <w:szCs w:val="17"/>
        </w:rPr>
        <w:t>о</w:t>
      </w:r>
      <w:r>
        <w:rPr>
          <w:rFonts w:ascii="Arial" w:hAnsi="Arial" w:cs="Arial"/>
          <w:b/>
          <w:bCs/>
          <w:color w:val="000000"/>
          <w:spacing w:val="2"/>
          <w:sz w:val="17"/>
          <w:szCs w:val="17"/>
        </w:rPr>
        <w:t>с</w:t>
      </w:r>
      <w:r>
        <w:rPr>
          <w:rFonts w:ascii="Arial" w:hAnsi="Arial" w:cs="Arial"/>
          <w:b/>
          <w:bCs/>
          <w:color w:val="000000"/>
          <w:spacing w:val="-3"/>
          <w:sz w:val="17"/>
          <w:szCs w:val="17"/>
        </w:rPr>
        <w:t>т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у</w:t>
      </w:r>
      <w:r>
        <w:rPr>
          <w:rFonts w:ascii="Arial" w:hAnsi="Arial" w:cs="Arial"/>
          <w:b/>
          <w:bCs/>
          <w:color w:val="000000"/>
          <w:sz w:val="17"/>
          <w:szCs w:val="17"/>
        </w:rPr>
        <w:t>п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и</w:t>
      </w:r>
      <w:r>
        <w:rPr>
          <w:rFonts w:ascii="Arial" w:hAnsi="Arial" w:cs="Arial"/>
          <w:b/>
          <w:bCs/>
          <w:color w:val="000000"/>
          <w:sz w:val="17"/>
          <w:szCs w:val="17"/>
        </w:rPr>
        <w:t>о</w:t>
      </w:r>
      <w:r>
        <w:rPr>
          <w:rFonts w:ascii="Arial" w:hAnsi="Arial" w:cs="Arial"/>
          <w:b/>
          <w:bCs/>
          <w:color w:val="000000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/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ни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ј</w:t>
      </w:r>
      <w:r>
        <w:rPr>
          <w:rFonts w:ascii="Arial" w:hAnsi="Arial" w:cs="Arial"/>
          <w:b/>
          <w:bCs/>
          <w:color w:val="000000"/>
          <w:sz w:val="17"/>
          <w:szCs w:val="17"/>
        </w:rPr>
        <w:t>е</w:t>
      </w:r>
      <w:r>
        <w:rPr>
          <w:rFonts w:ascii="Arial" w:hAnsi="Arial" w:cs="Arial"/>
          <w:b/>
          <w:bCs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по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hAnsi="Arial" w:cs="Arial"/>
          <w:b/>
          <w:bCs/>
          <w:color w:val="000000"/>
          <w:spacing w:val="2"/>
          <w:sz w:val="17"/>
          <w:szCs w:val="17"/>
        </w:rPr>
        <w:t>у</w:t>
      </w:r>
      <w:r>
        <w:rPr>
          <w:rFonts w:ascii="Arial" w:hAnsi="Arial" w:cs="Arial"/>
          <w:b/>
          <w:bCs/>
          <w:color w:val="000000"/>
          <w:sz w:val="17"/>
          <w:szCs w:val="17"/>
        </w:rPr>
        <w:t>п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и</w:t>
      </w:r>
      <w:r>
        <w:rPr>
          <w:rFonts w:ascii="Arial" w:hAnsi="Arial" w:cs="Arial"/>
          <w:b/>
          <w:bCs/>
          <w:color w:val="000000"/>
          <w:sz w:val="17"/>
          <w:szCs w:val="17"/>
        </w:rPr>
        <w:t>о</w:t>
      </w:r>
      <w:r>
        <w:rPr>
          <w:rFonts w:ascii="Arial" w:hAnsi="Arial" w:cs="Arial"/>
          <w:b/>
          <w:bCs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у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7"/>
          <w:szCs w:val="17"/>
        </w:rPr>
        <w:t>ц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b/>
          <w:bCs/>
          <w:color w:val="000000"/>
          <w:sz w:val="17"/>
          <w:szCs w:val="17"/>
        </w:rPr>
        <w:t>ло</w:t>
      </w:r>
      <w:r>
        <w:rPr>
          <w:rFonts w:ascii="Arial" w:hAnsi="Arial" w:cs="Arial"/>
          <w:b/>
          <w:bCs/>
          <w:color w:val="000000"/>
          <w:spacing w:val="2"/>
          <w:sz w:val="17"/>
          <w:szCs w:val="17"/>
        </w:rPr>
        <w:t>с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hAnsi="Arial" w:cs="Arial"/>
          <w:b/>
          <w:bCs/>
          <w:color w:val="000000"/>
          <w:sz w:val="17"/>
          <w:szCs w:val="17"/>
        </w:rPr>
        <w:t>и</w:t>
      </w:r>
      <w:r>
        <w:rPr>
          <w:rFonts w:ascii="Arial" w:hAnsi="Arial" w:cs="Arial"/>
          <w:b/>
          <w:bCs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/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у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з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b/>
          <w:bCs/>
          <w:color w:val="000000"/>
          <w:sz w:val="17"/>
          <w:szCs w:val="17"/>
        </w:rPr>
        <w:t>ко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н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b/>
          <w:bCs/>
          <w:color w:val="000000"/>
          <w:sz w:val="17"/>
          <w:szCs w:val="17"/>
        </w:rPr>
        <w:t>ком</w:t>
      </w:r>
      <w:r>
        <w:rPr>
          <w:rFonts w:ascii="Arial" w:hAnsi="Arial" w:cs="Arial"/>
          <w:b/>
          <w:bCs/>
          <w:color w:val="000000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року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9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(под</w:t>
      </w:r>
      <w:r>
        <w:rPr>
          <w:rFonts w:ascii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hAnsi="Arial" w:cs="Arial"/>
          <w:color w:val="000000"/>
          <w:sz w:val="17"/>
          <w:szCs w:val="17"/>
        </w:rPr>
        <w:t>ћи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због чега</w:t>
      </w:r>
      <w:r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е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из</w:t>
      </w:r>
      <w:r>
        <w:rPr>
          <w:rFonts w:ascii="Arial" w:hAnsi="Arial" w:cs="Arial"/>
          <w:color w:val="000000"/>
          <w:spacing w:val="1"/>
          <w:sz w:val="17"/>
          <w:szCs w:val="17"/>
        </w:rPr>
        <w:t>ј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hAnsi="Arial" w:cs="Arial"/>
          <w:color w:val="000000"/>
          <w:sz w:val="17"/>
          <w:szCs w:val="17"/>
        </w:rPr>
        <w:t>љ</w:t>
      </w:r>
      <w:r>
        <w:rPr>
          <w:rFonts w:ascii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hAnsi="Arial" w:cs="Arial"/>
          <w:color w:val="000000"/>
          <w:sz w:val="17"/>
          <w:szCs w:val="17"/>
        </w:rPr>
        <w:t>је</w:t>
      </w:r>
      <w:r>
        <w:rPr>
          <w:rFonts w:ascii="Arial" w:hAnsi="Arial" w:cs="Arial"/>
          <w:color w:val="000000"/>
          <w:spacing w:val="-1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жа</w:t>
      </w:r>
      <w:r>
        <w:rPr>
          <w:rFonts w:ascii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hAnsi="Arial" w:cs="Arial"/>
          <w:color w:val="000000"/>
          <w:sz w:val="17"/>
          <w:szCs w:val="17"/>
        </w:rPr>
        <w:t>ба)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8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2"/>
          <w:sz w:val="17"/>
          <w:szCs w:val="17"/>
        </w:rPr>
        <w:t>з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х</w:t>
      </w:r>
      <w:r>
        <w:rPr>
          <w:rFonts w:ascii="Arial" w:hAnsi="Arial" w:cs="Arial"/>
          <w:color w:val="000000"/>
          <w:sz w:val="17"/>
          <w:szCs w:val="17"/>
        </w:rPr>
        <w:t>т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z w:val="17"/>
          <w:szCs w:val="17"/>
        </w:rPr>
        <w:t>ву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за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бо</w:t>
      </w:r>
      <w:r>
        <w:rPr>
          <w:rFonts w:ascii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hAnsi="Arial" w:cs="Arial"/>
          <w:color w:val="000000"/>
          <w:sz w:val="17"/>
          <w:szCs w:val="17"/>
        </w:rPr>
        <w:t>ан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при</w:t>
      </w:r>
      <w:r>
        <w:rPr>
          <w:rFonts w:ascii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туп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ин</w:t>
      </w:r>
      <w:r>
        <w:rPr>
          <w:rFonts w:ascii="Arial" w:hAnsi="Arial" w:cs="Arial"/>
          <w:color w:val="000000"/>
          <w:spacing w:val="1"/>
          <w:sz w:val="17"/>
          <w:szCs w:val="17"/>
        </w:rPr>
        <w:t>фо</w:t>
      </w:r>
      <w:r>
        <w:rPr>
          <w:rFonts w:ascii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циј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ма</w:t>
      </w:r>
      <w:r>
        <w:rPr>
          <w:rFonts w:ascii="Arial" w:hAnsi="Arial" w:cs="Arial"/>
          <w:color w:val="000000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јав</w:t>
      </w:r>
      <w:r>
        <w:rPr>
          <w:rFonts w:ascii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hAnsi="Arial" w:cs="Arial"/>
          <w:color w:val="000000"/>
          <w:sz w:val="17"/>
          <w:szCs w:val="17"/>
        </w:rPr>
        <w:t>ог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знач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ј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ји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ам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hAnsi="Arial" w:cs="Arial"/>
          <w:color w:val="000000"/>
          <w:sz w:val="17"/>
          <w:szCs w:val="17"/>
        </w:rPr>
        <w:t>одн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т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hAnsi="Arial" w:cs="Arial"/>
          <w:color w:val="000000"/>
          <w:sz w:val="17"/>
          <w:szCs w:val="17"/>
        </w:rPr>
        <w:t>г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ну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на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60" w:lineRule="auto"/>
        <w:ind w:left="106" w:right="91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…..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годин</w:t>
      </w:r>
      <w:r>
        <w:rPr>
          <w:rFonts w:ascii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hAnsi="Arial" w:cs="Arial"/>
          <w:color w:val="000000"/>
          <w:sz w:val="17"/>
          <w:szCs w:val="17"/>
        </w:rPr>
        <w:t>, а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pacing w:val="-1"/>
          <w:sz w:val="17"/>
          <w:szCs w:val="17"/>
        </w:rPr>
        <w:t>ј</w:t>
      </w:r>
      <w:r>
        <w:rPr>
          <w:rFonts w:ascii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сам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тр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жи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/ла</w:t>
      </w:r>
      <w:r>
        <w:rPr>
          <w:rFonts w:ascii="Arial" w:hAnsi="Arial" w:cs="Arial"/>
          <w:color w:val="000000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ми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се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1"/>
          <w:sz w:val="17"/>
          <w:szCs w:val="17"/>
        </w:rPr>
        <w:t xml:space="preserve"> скл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ду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сл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б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" w:hAnsi="Arial" w:cs="Arial"/>
          <w:color w:val="000000"/>
          <w:spacing w:val="1"/>
          <w:sz w:val="17"/>
          <w:szCs w:val="17"/>
        </w:rPr>
        <w:t>но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пр</w:t>
      </w:r>
      <w:r>
        <w:rPr>
          <w:rFonts w:ascii="Arial" w:hAnsi="Arial" w:cs="Arial"/>
          <w:color w:val="000000"/>
          <w:spacing w:val="1"/>
          <w:sz w:val="17"/>
          <w:szCs w:val="17"/>
        </w:rPr>
        <w:t>ист</w:t>
      </w:r>
      <w:r>
        <w:rPr>
          <w:rFonts w:ascii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ин</w:t>
      </w:r>
      <w:r>
        <w:rPr>
          <w:rFonts w:ascii="Arial" w:hAnsi="Arial" w:cs="Arial"/>
          <w:color w:val="000000"/>
          <w:spacing w:val="-1"/>
          <w:sz w:val="17"/>
          <w:szCs w:val="17"/>
        </w:rPr>
        <w:t>ф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ци</w:t>
      </w:r>
      <w:r>
        <w:rPr>
          <w:rFonts w:ascii="Arial" w:hAnsi="Arial" w:cs="Arial"/>
          <w:color w:val="000000"/>
          <w:spacing w:val="1"/>
          <w:sz w:val="17"/>
          <w:szCs w:val="17"/>
        </w:rPr>
        <w:t>ја</w:t>
      </w:r>
      <w:r>
        <w:rPr>
          <w:rFonts w:ascii="Arial" w:hAnsi="Arial" w:cs="Arial"/>
          <w:color w:val="000000"/>
          <w:sz w:val="17"/>
          <w:szCs w:val="17"/>
        </w:rPr>
        <w:t>ма од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јавног зна</w:t>
      </w:r>
      <w:r>
        <w:rPr>
          <w:rFonts w:ascii="Arial" w:hAnsi="Arial" w:cs="Arial"/>
          <w:color w:val="000000"/>
          <w:spacing w:val="2"/>
          <w:sz w:val="17"/>
          <w:szCs w:val="17"/>
        </w:rPr>
        <w:t>ч</w:t>
      </w:r>
      <w:r>
        <w:rPr>
          <w:rFonts w:ascii="Arial" w:hAnsi="Arial" w:cs="Arial"/>
          <w:color w:val="000000"/>
          <w:sz w:val="17"/>
          <w:szCs w:val="17"/>
        </w:rPr>
        <w:t>аја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г</w:t>
      </w:r>
      <w:r>
        <w:rPr>
          <w:rFonts w:ascii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hAnsi="Arial" w:cs="Arial"/>
          <w:color w:val="000000"/>
          <w:spacing w:val="-1"/>
          <w:sz w:val="17"/>
          <w:szCs w:val="17"/>
        </w:rPr>
        <w:t>ћ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hAnsi="Arial" w:cs="Arial"/>
          <w:color w:val="000000"/>
          <w:sz w:val="17"/>
          <w:szCs w:val="17"/>
        </w:rPr>
        <w:t>вид-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копи</w:t>
      </w:r>
      <w:r>
        <w:rPr>
          <w:rFonts w:ascii="Arial" w:hAnsi="Arial" w:cs="Arial"/>
          <w:color w:val="000000"/>
          <w:spacing w:val="1"/>
          <w:sz w:val="17"/>
          <w:szCs w:val="17"/>
        </w:rPr>
        <w:t>ј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2"/>
          <w:sz w:val="17"/>
          <w:szCs w:val="17"/>
        </w:rPr>
        <w:t>д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3"/>
          <w:sz w:val="17"/>
          <w:szCs w:val="17"/>
        </w:rPr>
        <w:t>к</w:t>
      </w:r>
      <w:r>
        <w:rPr>
          <w:rFonts w:ascii="Arial" w:hAnsi="Arial" w:cs="Arial"/>
          <w:color w:val="000000"/>
          <w:sz w:val="17"/>
          <w:szCs w:val="17"/>
        </w:rPr>
        <w:t>умента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ји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са</w:t>
      </w:r>
      <w:r>
        <w:rPr>
          <w:rFonts w:ascii="Arial" w:hAnsi="Arial" w:cs="Arial"/>
          <w:color w:val="000000"/>
          <w:sz w:val="17"/>
          <w:szCs w:val="17"/>
        </w:rPr>
        <w:t>држи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hAnsi="Arial" w:cs="Arial"/>
          <w:color w:val="000000"/>
          <w:spacing w:val="-1"/>
          <w:sz w:val="17"/>
          <w:szCs w:val="17"/>
        </w:rPr>
        <w:t>ф</w:t>
      </w:r>
      <w:r>
        <w:rPr>
          <w:rFonts w:ascii="Arial" w:hAnsi="Arial" w:cs="Arial"/>
          <w:color w:val="000000"/>
          <w:spacing w:val="2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р</w:t>
      </w:r>
      <w:r>
        <w:rPr>
          <w:rFonts w:ascii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hAnsi="Arial" w:cs="Arial"/>
          <w:color w:val="000000"/>
          <w:sz w:val="17"/>
          <w:szCs w:val="17"/>
        </w:rPr>
        <w:t>ације</w:t>
      </w:r>
      <w:r>
        <w:rPr>
          <w:rFonts w:ascii="Arial" w:hAnsi="Arial" w:cs="Arial"/>
          <w:color w:val="000000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/</w:t>
      </w: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вези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са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-1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2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9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-1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9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-1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2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9" w:after="0" w:line="360" w:lineRule="auto"/>
        <w:ind w:left="106" w:right="1503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2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.... </w:t>
      </w:r>
      <w:r>
        <w:rPr>
          <w:rFonts w:ascii="Arial" w:hAnsi="Arial" w:cs="Arial"/>
          <w:color w:val="000000"/>
          <w:sz w:val="17"/>
          <w:szCs w:val="17"/>
        </w:rPr>
        <w:t>(на</w:t>
      </w:r>
      <w:r>
        <w:rPr>
          <w:rFonts w:ascii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hAnsi="Arial" w:cs="Arial"/>
          <w:color w:val="000000"/>
          <w:sz w:val="17"/>
          <w:szCs w:val="17"/>
        </w:rPr>
        <w:t>ести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тке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2"/>
          <w:sz w:val="17"/>
          <w:szCs w:val="17"/>
        </w:rPr>
        <w:t>з</w:t>
      </w:r>
      <w:r>
        <w:rPr>
          <w:rFonts w:ascii="Arial" w:hAnsi="Arial" w:cs="Arial"/>
          <w:color w:val="000000"/>
          <w:sz w:val="17"/>
          <w:szCs w:val="17"/>
        </w:rPr>
        <w:t>ахтеву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инфо</w:t>
      </w:r>
      <w:r>
        <w:rPr>
          <w:rFonts w:ascii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ци</w:t>
      </w:r>
      <w:r>
        <w:rPr>
          <w:rFonts w:ascii="Arial" w:hAnsi="Arial" w:cs="Arial"/>
          <w:color w:val="000000"/>
          <w:spacing w:val="1"/>
          <w:sz w:val="17"/>
          <w:szCs w:val="17"/>
        </w:rPr>
        <w:t>ј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-1"/>
          <w:sz w:val="17"/>
          <w:szCs w:val="17"/>
        </w:rPr>
        <w:t>/а</w:t>
      </w:r>
      <w:r>
        <w:rPr>
          <w:rFonts w:ascii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сн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ву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изн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z w:val="17"/>
          <w:szCs w:val="17"/>
        </w:rPr>
        <w:t>т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г,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hAnsi="Arial" w:cs="Arial"/>
          <w:color w:val="000000"/>
          <w:sz w:val="17"/>
          <w:szCs w:val="17"/>
        </w:rPr>
        <w:t>ре</w:t>
      </w:r>
      <w:r>
        <w:rPr>
          <w:rFonts w:ascii="Arial" w:hAnsi="Arial" w:cs="Arial"/>
          <w:color w:val="000000"/>
          <w:spacing w:val="-2"/>
          <w:sz w:val="17"/>
          <w:szCs w:val="17"/>
        </w:rPr>
        <w:t>д</w:t>
      </w:r>
      <w:r>
        <w:rPr>
          <w:rFonts w:ascii="Arial" w:hAnsi="Arial" w:cs="Arial"/>
          <w:color w:val="000000"/>
          <w:sz w:val="17"/>
          <w:szCs w:val="17"/>
        </w:rPr>
        <w:t>л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жем</w:t>
      </w:r>
      <w:r>
        <w:rPr>
          <w:rFonts w:ascii="Arial" w:hAnsi="Arial" w:cs="Arial"/>
          <w:color w:val="000000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да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вереник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hAnsi="Arial" w:cs="Arial"/>
          <w:color w:val="000000"/>
          <w:sz w:val="17"/>
          <w:szCs w:val="17"/>
        </w:rPr>
        <w:t>в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жи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pacing w:val="1"/>
          <w:sz w:val="17"/>
          <w:szCs w:val="17"/>
        </w:rPr>
        <w:t>ј</w:t>
      </w: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ж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лбу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и 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pacing w:val="1"/>
          <w:sz w:val="17"/>
          <w:szCs w:val="17"/>
        </w:rPr>
        <w:t>мо</w:t>
      </w:r>
      <w:r>
        <w:rPr>
          <w:rFonts w:ascii="Arial" w:hAnsi="Arial" w:cs="Arial"/>
          <w:color w:val="000000"/>
          <w:spacing w:val="-1"/>
          <w:sz w:val="17"/>
          <w:szCs w:val="17"/>
        </w:rPr>
        <w:t>г</w:t>
      </w:r>
      <w:r>
        <w:rPr>
          <w:rFonts w:ascii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hAnsi="Arial" w:cs="Arial"/>
          <w:color w:val="000000"/>
          <w:spacing w:val="-1"/>
          <w:sz w:val="17"/>
          <w:szCs w:val="17"/>
        </w:rPr>
        <w:t>ћ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ми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пр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hAnsi="Arial" w:cs="Arial"/>
          <w:color w:val="000000"/>
          <w:sz w:val="17"/>
          <w:szCs w:val="17"/>
        </w:rPr>
        <w:t>п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т</w:t>
      </w:r>
      <w:r>
        <w:rPr>
          <w:rFonts w:ascii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ж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pacing w:val="1"/>
          <w:sz w:val="17"/>
          <w:szCs w:val="17"/>
        </w:rPr>
        <w:t>ној</w:t>
      </w:r>
      <w:r>
        <w:rPr>
          <w:rFonts w:ascii="Arial" w:hAnsi="Arial" w:cs="Arial"/>
          <w:color w:val="000000"/>
          <w:spacing w:val="-1"/>
          <w:sz w:val="17"/>
          <w:szCs w:val="17"/>
        </w:rPr>
        <w:t>/</w:t>
      </w:r>
      <w:r>
        <w:rPr>
          <w:rFonts w:ascii="Arial" w:hAnsi="Arial" w:cs="Arial"/>
          <w:color w:val="000000"/>
          <w:spacing w:val="1"/>
          <w:sz w:val="17"/>
          <w:szCs w:val="17"/>
        </w:rPr>
        <w:t>им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w w:val="217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</w:t>
      </w:r>
      <w:r>
        <w:rPr>
          <w:rFonts w:ascii="Arial" w:hAnsi="Arial" w:cs="Arial"/>
          <w:color w:val="000000"/>
          <w:spacing w:val="-27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w w:val="103"/>
          <w:sz w:val="20"/>
          <w:szCs w:val="20"/>
        </w:rPr>
        <w:t>информациј</w:t>
      </w:r>
      <w:r>
        <w:rPr>
          <w:rFonts w:ascii="Arial" w:hAnsi="Arial" w:cs="Arial"/>
          <w:color w:val="000000"/>
          <w:spacing w:val="-1"/>
          <w:w w:val="103"/>
          <w:sz w:val="20"/>
          <w:szCs w:val="20"/>
        </w:rPr>
        <w:t>и</w:t>
      </w:r>
      <w:r>
        <w:rPr>
          <w:rFonts w:ascii="Arial" w:hAnsi="Arial" w:cs="Arial"/>
          <w:color w:val="000000"/>
          <w:w w:val="99"/>
          <w:sz w:val="17"/>
          <w:szCs w:val="17"/>
        </w:rPr>
        <w:t>/м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а</w:t>
      </w:r>
      <w:r>
        <w:rPr>
          <w:rFonts w:ascii="Arial" w:hAnsi="Arial" w:cs="Arial"/>
          <w:color w:val="000000"/>
          <w:w w:val="99"/>
          <w:sz w:val="17"/>
          <w:szCs w:val="17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д</w:t>
      </w:r>
      <w:r>
        <w:rPr>
          <w:rFonts w:ascii="Arial" w:hAnsi="Arial" w:cs="Arial"/>
          <w:color w:val="000000"/>
          <w:spacing w:val="1"/>
          <w:sz w:val="17"/>
          <w:szCs w:val="17"/>
        </w:rPr>
        <w:t>ок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hAnsi="Arial" w:cs="Arial"/>
          <w:color w:val="000000"/>
          <w:sz w:val="17"/>
          <w:szCs w:val="17"/>
        </w:rPr>
        <w:t>з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ж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лб</w:t>
      </w: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hAnsi="Arial" w:cs="Arial"/>
          <w:color w:val="000000"/>
          <w:spacing w:val="-1"/>
          <w:sz w:val="17"/>
          <w:szCs w:val="17"/>
        </w:rPr>
        <w:t>ос</w:t>
      </w:r>
      <w:r>
        <w:rPr>
          <w:rFonts w:ascii="Arial" w:hAnsi="Arial" w:cs="Arial"/>
          <w:color w:val="000000"/>
          <w:sz w:val="17"/>
          <w:szCs w:val="17"/>
        </w:rPr>
        <w:t>т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pacing w:val="3"/>
          <w:sz w:val="17"/>
          <w:szCs w:val="17"/>
        </w:rPr>
        <w:t>в</w:t>
      </w:r>
      <w:r>
        <w:rPr>
          <w:rFonts w:ascii="Arial" w:hAnsi="Arial" w:cs="Arial"/>
          <w:color w:val="000000"/>
          <w:sz w:val="17"/>
          <w:szCs w:val="17"/>
        </w:rPr>
        <w:t>љ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1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ко</w:t>
      </w:r>
      <w:r>
        <w:rPr>
          <w:rFonts w:ascii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hAnsi="Arial" w:cs="Arial"/>
          <w:color w:val="000000"/>
          <w:sz w:val="17"/>
          <w:szCs w:val="17"/>
        </w:rPr>
        <w:t>ију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pacing w:val="-1"/>
          <w:sz w:val="17"/>
          <w:szCs w:val="17"/>
        </w:rPr>
        <w:t>х</w:t>
      </w:r>
      <w:r>
        <w:rPr>
          <w:rFonts w:ascii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п</w:t>
      </w:r>
      <w:r>
        <w:rPr>
          <w:rFonts w:ascii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hAnsi="Arial" w:cs="Arial"/>
          <w:color w:val="000000"/>
          <w:sz w:val="17"/>
          <w:szCs w:val="17"/>
        </w:rPr>
        <w:t>аји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ор</w:t>
      </w:r>
      <w:r>
        <w:rPr>
          <w:rFonts w:ascii="Arial" w:hAnsi="Arial" w:cs="Arial"/>
          <w:color w:val="000000"/>
          <w:spacing w:val="-1"/>
          <w:sz w:val="17"/>
          <w:szCs w:val="17"/>
        </w:rPr>
        <w:t>г</w:t>
      </w:r>
      <w:r>
        <w:rPr>
          <w:rFonts w:ascii="Arial" w:hAnsi="Arial" w:cs="Arial"/>
          <w:color w:val="000000"/>
          <w:sz w:val="17"/>
          <w:szCs w:val="17"/>
        </w:rPr>
        <w:t>ану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вл</w:t>
      </w:r>
      <w:r>
        <w:rPr>
          <w:rFonts w:ascii="Arial" w:hAnsi="Arial" w:cs="Arial"/>
          <w:color w:val="000000"/>
          <w:sz w:val="17"/>
          <w:szCs w:val="17"/>
        </w:rPr>
        <w:t>асти.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21" w:after="0" w:line="296" w:lineRule="exact"/>
        <w:ind w:left="106" w:right="118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Напом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е</w:t>
      </w:r>
      <w:r>
        <w:rPr>
          <w:rFonts w:ascii="Arial" w:hAnsi="Arial" w:cs="Arial"/>
          <w:b/>
          <w:bCs/>
          <w:color w:val="000000"/>
          <w:sz w:val="17"/>
          <w:szCs w:val="17"/>
        </w:rPr>
        <w:t>на</w:t>
      </w:r>
      <w:r>
        <w:rPr>
          <w:rFonts w:ascii="Arial" w:hAnsi="Arial" w:cs="Arial"/>
          <w:color w:val="000000"/>
          <w:sz w:val="17"/>
          <w:szCs w:val="17"/>
        </w:rPr>
        <w:t>: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Код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ж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hAnsi="Arial" w:cs="Arial"/>
          <w:color w:val="000000"/>
          <w:spacing w:val="-1"/>
          <w:sz w:val="17"/>
          <w:szCs w:val="17"/>
        </w:rPr>
        <w:t>б</w:t>
      </w:r>
      <w:r>
        <w:rPr>
          <w:rFonts w:ascii="Arial" w:hAnsi="Arial" w:cs="Arial"/>
          <w:color w:val="000000"/>
          <w:sz w:val="17"/>
          <w:szCs w:val="17"/>
        </w:rPr>
        <w:t>е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због</w:t>
      </w:r>
      <w:r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неп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ст</w:t>
      </w:r>
      <w:r>
        <w:rPr>
          <w:rFonts w:ascii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pacing w:val="-1"/>
          <w:sz w:val="17"/>
          <w:szCs w:val="17"/>
        </w:rPr>
        <w:t>њ</w:t>
      </w: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по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хтеву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ц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сти,</w:t>
      </w:r>
      <w:r>
        <w:rPr>
          <w:rFonts w:ascii="Arial" w:hAnsi="Arial" w:cs="Arial"/>
          <w:color w:val="000000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т</w:t>
      </w:r>
      <w:r>
        <w:rPr>
          <w:rFonts w:ascii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z w:val="17"/>
          <w:szCs w:val="17"/>
        </w:rPr>
        <w:t>ба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hAnsi="Arial" w:cs="Arial"/>
          <w:color w:val="000000"/>
          <w:sz w:val="17"/>
          <w:szCs w:val="17"/>
        </w:rPr>
        <w:t>ри</w:t>
      </w:r>
      <w:r>
        <w:rPr>
          <w:rFonts w:ascii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жи</w:t>
      </w:r>
      <w:r>
        <w:rPr>
          <w:rFonts w:ascii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добијени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од</w:t>
      </w:r>
      <w:r>
        <w:rPr>
          <w:rFonts w:ascii="Arial" w:hAnsi="Arial" w:cs="Arial"/>
          <w:color w:val="000000"/>
          <w:spacing w:val="-1"/>
          <w:sz w:val="17"/>
          <w:szCs w:val="17"/>
        </w:rPr>
        <w:t>г</w:t>
      </w:r>
      <w:r>
        <w:rPr>
          <w:rFonts w:ascii="Arial" w:hAnsi="Arial" w:cs="Arial"/>
          <w:color w:val="000000"/>
          <w:spacing w:val="1"/>
          <w:sz w:val="17"/>
          <w:szCs w:val="17"/>
        </w:rPr>
        <w:t>ов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р ор</w:t>
      </w:r>
      <w:r>
        <w:rPr>
          <w:rFonts w:ascii="Arial" w:hAnsi="Arial" w:cs="Arial"/>
          <w:color w:val="000000"/>
          <w:spacing w:val="1"/>
          <w:sz w:val="17"/>
          <w:szCs w:val="17"/>
        </w:rPr>
        <w:t>г</w:t>
      </w:r>
      <w:r>
        <w:rPr>
          <w:rFonts w:ascii="Arial" w:hAnsi="Arial" w:cs="Arial"/>
          <w:color w:val="000000"/>
          <w:sz w:val="17"/>
          <w:szCs w:val="17"/>
        </w:rPr>
        <w:t>ана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в</w:t>
      </w:r>
      <w:r>
        <w:rPr>
          <w:rFonts w:ascii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hAnsi="Arial" w:cs="Arial"/>
          <w:color w:val="000000"/>
          <w:sz w:val="17"/>
          <w:szCs w:val="17"/>
        </w:rPr>
        <w:t>асти.</w:t>
      </w:r>
    </w:p>
    <w:p w:rsidR="00BA6BB6" w:rsidRDefault="00BA6BB6" w:rsidP="00BA6BB6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BA6BB6">
          <w:pgSz w:w="12240" w:h="15840"/>
          <w:pgMar w:top="880" w:right="1500" w:bottom="280" w:left="1480" w:header="693" w:footer="1109" w:gutter="0"/>
          <w:cols w:space="708"/>
        </w:sect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94" w:lineRule="exact"/>
        <w:ind w:left="106" w:right="-45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...,</w:t>
      </w:r>
      <w:r>
        <w:rPr>
          <w:rFonts w:ascii="Arial" w:hAnsi="Arial" w:cs="Arial"/>
          <w:color w:val="000000"/>
          <w:spacing w:val="-1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hAnsi="Arial" w:cs="Arial"/>
          <w:color w:val="000000"/>
          <w:sz w:val="17"/>
          <w:szCs w:val="17"/>
        </w:rPr>
        <w:t>ана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2</w:t>
      </w:r>
      <w:r>
        <w:rPr>
          <w:rFonts w:ascii="Arial" w:hAnsi="Arial" w:cs="Arial"/>
          <w:color w:val="000000"/>
          <w:spacing w:val="1"/>
          <w:sz w:val="17"/>
          <w:szCs w:val="17"/>
        </w:rPr>
        <w:t>0</w:t>
      </w:r>
      <w:r>
        <w:rPr>
          <w:rFonts w:ascii="Arial" w:hAnsi="Arial" w:cs="Arial"/>
          <w:color w:val="000000"/>
          <w:sz w:val="17"/>
          <w:szCs w:val="17"/>
        </w:rPr>
        <w:t>1.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..године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75" w:after="0" w:line="360" w:lineRule="auto"/>
        <w:ind w:left="71" w:right="349" w:firstLine="42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column"/>
      </w:r>
      <w:r>
        <w:rPr>
          <w:rFonts w:ascii="Arial" w:hAnsi="Arial" w:cs="Arial"/>
          <w:color w:val="000000"/>
          <w:w w:val="99"/>
          <w:sz w:val="17"/>
          <w:szCs w:val="17"/>
        </w:rPr>
        <w:lastRenderedPageBreak/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... </w:t>
      </w:r>
      <w:r>
        <w:rPr>
          <w:rFonts w:ascii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дн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1"/>
          <w:sz w:val="17"/>
          <w:szCs w:val="17"/>
        </w:rPr>
        <w:t>ла</w:t>
      </w:r>
      <w:r>
        <w:rPr>
          <w:rFonts w:ascii="Arial" w:hAnsi="Arial" w:cs="Arial"/>
          <w:color w:val="000000"/>
          <w:sz w:val="17"/>
          <w:szCs w:val="17"/>
        </w:rPr>
        <w:t>ц</w:t>
      </w:r>
      <w:r>
        <w:rPr>
          <w:rFonts w:ascii="Arial" w:hAnsi="Arial" w:cs="Arial"/>
          <w:color w:val="000000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жа</w:t>
      </w:r>
      <w:r>
        <w:rPr>
          <w:rFonts w:ascii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hAnsi="Arial" w:cs="Arial"/>
          <w:color w:val="000000"/>
          <w:sz w:val="17"/>
          <w:szCs w:val="17"/>
        </w:rPr>
        <w:t>бе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/ </w:t>
      </w:r>
      <w:r>
        <w:rPr>
          <w:rFonts w:ascii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hAnsi="Arial" w:cs="Arial"/>
          <w:color w:val="000000"/>
          <w:sz w:val="17"/>
          <w:szCs w:val="17"/>
        </w:rPr>
        <w:t>ме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и 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пре</w:t>
      </w:r>
      <w:r>
        <w:rPr>
          <w:rFonts w:ascii="Arial" w:hAnsi="Arial" w:cs="Arial"/>
          <w:color w:val="000000"/>
          <w:w w:val="99"/>
          <w:sz w:val="17"/>
          <w:szCs w:val="17"/>
        </w:rPr>
        <w:t>зи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м</w:t>
      </w:r>
      <w:r>
        <w:rPr>
          <w:rFonts w:ascii="Arial" w:hAnsi="Arial" w:cs="Arial"/>
          <w:color w:val="000000"/>
          <w:w w:val="99"/>
          <w:sz w:val="17"/>
          <w:szCs w:val="17"/>
        </w:rPr>
        <w:t>е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" w:after="0" w:line="360" w:lineRule="auto"/>
        <w:ind w:left="1142" w:right="273" w:hanging="1142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 п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т</w:t>
      </w:r>
      <w:r>
        <w:rPr>
          <w:rFonts w:ascii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hAnsi="Arial" w:cs="Arial"/>
          <w:color w:val="000000"/>
          <w:sz w:val="17"/>
          <w:szCs w:val="17"/>
        </w:rPr>
        <w:t>ис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" w:after="0" w:line="360" w:lineRule="auto"/>
        <w:ind w:left="1184" w:right="155" w:hanging="972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pacing w:val="1"/>
          <w:sz w:val="17"/>
          <w:szCs w:val="17"/>
        </w:rPr>
        <w:t>са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" w:after="0" w:line="360" w:lineRule="auto"/>
        <w:ind w:left="678" w:right="71" w:hanging="38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pacing w:val="-2"/>
          <w:sz w:val="17"/>
          <w:szCs w:val="17"/>
        </w:rPr>
        <w:t>д</w:t>
      </w:r>
      <w:r>
        <w:rPr>
          <w:rFonts w:ascii="Arial" w:hAnsi="Arial" w:cs="Arial"/>
          <w:color w:val="000000"/>
          <w:spacing w:val="1"/>
          <w:sz w:val="17"/>
          <w:szCs w:val="17"/>
        </w:rPr>
        <w:t>руг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даци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за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нтакт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5" w:after="0" w:line="240" w:lineRule="auto"/>
        <w:ind w:left="33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8" w:after="0" w:line="240" w:lineRule="auto"/>
        <w:ind w:left="1152" w:right="1532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т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п</w:t>
      </w:r>
      <w:r>
        <w:rPr>
          <w:rFonts w:ascii="Arial" w:hAnsi="Arial" w:cs="Arial"/>
          <w:color w:val="000000"/>
          <w:w w:val="99"/>
          <w:sz w:val="17"/>
          <w:szCs w:val="17"/>
        </w:rPr>
        <w:t>ис</w:t>
      </w:r>
    </w:p>
    <w:p w:rsidR="00BA6BB6" w:rsidRPr="00056AD7" w:rsidRDefault="00BA6BB6" w:rsidP="00BA6BB6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BA6BB6" w:rsidRPr="00056AD7">
          <w:type w:val="continuous"/>
          <w:pgSz w:w="12240" w:h="15840"/>
          <w:pgMar w:top="880" w:right="1500" w:bottom="280" w:left="1480" w:header="708" w:footer="708" w:gutter="0"/>
          <w:cols w:num="2" w:space="708" w:equalWidth="0">
            <w:col w:w="3911" w:space="2034"/>
            <w:col w:w="3315"/>
          </w:cols>
        </w:sectPr>
      </w:pPr>
    </w:p>
    <w:p w:rsidR="00056AD7" w:rsidRPr="00056AD7" w:rsidRDefault="00BA6BB6" w:rsidP="00056AD7">
      <w:pPr>
        <w:widowControl w:val="0"/>
        <w:autoSpaceDE w:val="0"/>
        <w:autoSpaceDN w:val="0"/>
        <w:adjustRightInd w:val="0"/>
        <w:spacing w:before="33" w:after="0" w:line="240" w:lineRule="auto"/>
        <w:jc w:val="both"/>
        <w:rPr>
          <w:rFonts w:ascii="Times New Roman" w:hAnsi="Times New Roman"/>
          <w:color w:val="000000"/>
        </w:rPr>
      </w:pPr>
      <w:r w:rsidRPr="00056AD7">
        <w:rPr>
          <w:rFonts w:ascii="Times New Roman" w:hAnsi="Times New Roman"/>
          <w:color w:val="000000"/>
        </w:rPr>
        <w:lastRenderedPageBreak/>
        <w:t>Детаљни</w:t>
      </w:r>
      <w:r w:rsidRPr="00056AD7">
        <w:rPr>
          <w:rFonts w:ascii="Times New Roman" w:hAnsi="Times New Roman"/>
          <w:color w:val="000000"/>
          <w:spacing w:val="-1"/>
        </w:rPr>
        <w:t>ј</w:t>
      </w:r>
      <w:r w:rsidRPr="00056AD7">
        <w:rPr>
          <w:rFonts w:ascii="Times New Roman" w:hAnsi="Times New Roman"/>
          <w:color w:val="000000"/>
        </w:rPr>
        <w:t>е</w:t>
      </w:r>
      <w:r w:rsidRPr="00056AD7">
        <w:rPr>
          <w:rFonts w:ascii="Times New Roman" w:hAnsi="Times New Roman"/>
          <w:color w:val="000000"/>
          <w:spacing w:val="14"/>
        </w:rPr>
        <w:t xml:space="preserve"> </w:t>
      </w:r>
      <w:r w:rsidRPr="00056AD7">
        <w:rPr>
          <w:rFonts w:ascii="Times New Roman" w:hAnsi="Times New Roman"/>
          <w:color w:val="000000"/>
        </w:rPr>
        <w:t>инф</w:t>
      </w:r>
      <w:r w:rsidRPr="00056AD7">
        <w:rPr>
          <w:rFonts w:ascii="Times New Roman" w:hAnsi="Times New Roman"/>
          <w:color w:val="000000"/>
          <w:spacing w:val="-1"/>
        </w:rPr>
        <w:t>о</w:t>
      </w:r>
      <w:r w:rsidRPr="00056AD7">
        <w:rPr>
          <w:rFonts w:ascii="Times New Roman" w:hAnsi="Times New Roman"/>
          <w:color w:val="000000"/>
        </w:rPr>
        <w:t>рмаци</w:t>
      </w:r>
      <w:r w:rsidRPr="00056AD7">
        <w:rPr>
          <w:rFonts w:ascii="Times New Roman" w:hAnsi="Times New Roman"/>
          <w:color w:val="000000"/>
          <w:spacing w:val="-1"/>
        </w:rPr>
        <w:t>ј</w:t>
      </w:r>
      <w:r w:rsidRPr="00056AD7">
        <w:rPr>
          <w:rFonts w:ascii="Times New Roman" w:hAnsi="Times New Roman"/>
          <w:color w:val="000000"/>
        </w:rPr>
        <w:t>е</w:t>
      </w:r>
      <w:r w:rsidRPr="00056AD7">
        <w:rPr>
          <w:rFonts w:ascii="Times New Roman" w:hAnsi="Times New Roman"/>
          <w:color w:val="000000"/>
          <w:spacing w:val="29"/>
        </w:rPr>
        <w:t xml:space="preserve"> </w:t>
      </w:r>
      <w:r w:rsidRPr="00056AD7">
        <w:rPr>
          <w:rFonts w:ascii="Times New Roman" w:hAnsi="Times New Roman"/>
          <w:color w:val="000000"/>
        </w:rPr>
        <w:t>о</w:t>
      </w:r>
      <w:r w:rsidRPr="00056AD7">
        <w:rPr>
          <w:rFonts w:ascii="Times New Roman" w:hAnsi="Times New Roman"/>
          <w:color w:val="000000"/>
          <w:spacing w:val="4"/>
        </w:rPr>
        <w:t xml:space="preserve"> </w:t>
      </w:r>
      <w:r w:rsidRPr="00056AD7">
        <w:rPr>
          <w:rFonts w:ascii="Times New Roman" w:hAnsi="Times New Roman"/>
          <w:color w:val="000000"/>
        </w:rPr>
        <w:t>п</w:t>
      </w:r>
      <w:r w:rsidRPr="00056AD7">
        <w:rPr>
          <w:rFonts w:ascii="Times New Roman" w:hAnsi="Times New Roman"/>
          <w:color w:val="000000"/>
          <w:spacing w:val="-1"/>
        </w:rPr>
        <w:t>р</w:t>
      </w:r>
      <w:r w:rsidRPr="00056AD7">
        <w:rPr>
          <w:rFonts w:ascii="Times New Roman" w:hAnsi="Times New Roman"/>
          <w:color w:val="000000"/>
        </w:rPr>
        <w:t>а</w:t>
      </w:r>
      <w:r w:rsidRPr="00056AD7">
        <w:rPr>
          <w:rFonts w:ascii="Times New Roman" w:hAnsi="Times New Roman"/>
          <w:color w:val="000000"/>
          <w:spacing w:val="-1"/>
        </w:rPr>
        <w:t>в</w:t>
      </w:r>
      <w:r w:rsidRPr="00056AD7">
        <w:rPr>
          <w:rFonts w:ascii="Times New Roman" w:hAnsi="Times New Roman"/>
          <w:color w:val="000000"/>
        </w:rPr>
        <w:t>у</w:t>
      </w:r>
      <w:r w:rsidRPr="00056AD7">
        <w:rPr>
          <w:rFonts w:ascii="Times New Roman" w:hAnsi="Times New Roman"/>
          <w:color w:val="000000"/>
          <w:spacing w:val="14"/>
        </w:rPr>
        <w:t xml:space="preserve"> </w:t>
      </w:r>
      <w:r w:rsidRPr="00056AD7">
        <w:rPr>
          <w:rFonts w:ascii="Times New Roman" w:hAnsi="Times New Roman"/>
          <w:color w:val="000000"/>
        </w:rPr>
        <w:t>на</w:t>
      </w:r>
      <w:r w:rsidRPr="00056AD7">
        <w:rPr>
          <w:rFonts w:ascii="Times New Roman" w:hAnsi="Times New Roman"/>
          <w:color w:val="000000"/>
          <w:spacing w:val="5"/>
        </w:rPr>
        <w:t xml:space="preserve"> </w:t>
      </w:r>
      <w:r w:rsidRPr="00056AD7">
        <w:rPr>
          <w:rFonts w:ascii="Times New Roman" w:hAnsi="Times New Roman"/>
          <w:color w:val="000000"/>
          <w:spacing w:val="-1"/>
        </w:rPr>
        <w:t>п</w:t>
      </w:r>
      <w:r w:rsidRPr="00056AD7">
        <w:rPr>
          <w:rFonts w:ascii="Times New Roman" w:hAnsi="Times New Roman"/>
          <w:color w:val="000000"/>
          <w:spacing w:val="1"/>
        </w:rPr>
        <w:t>р</w:t>
      </w:r>
      <w:r w:rsidRPr="00056AD7">
        <w:rPr>
          <w:rFonts w:ascii="Times New Roman" w:hAnsi="Times New Roman"/>
          <w:color w:val="000000"/>
        </w:rPr>
        <w:t>и</w:t>
      </w:r>
      <w:r w:rsidRPr="00056AD7">
        <w:rPr>
          <w:rFonts w:ascii="Times New Roman" w:hAnsi="Times New Roman"/>
          <w:color w:val="000000"/>
          <w:spacing w:val="-1"/>
        </w:rPr>
        <w:t>с</w:t>
      </w:r>
      <w:r w:rsidRPr="00056AD7">
        <w:rPr>
          <w:rFonts w:ascii="Times New Roman" w:hAnsi="Times New Roman"/>
          <w:color w:val="000000"/>
        </w:rPr>
        <w:t>туп</w:t>
      </w:r>
      <w:r w:rsidRPr="00056AD7">
        <w:rPr>
          <w:rFonts w:ascii="Times New Roman" w:hAnsi="Times New Roman"/>
          <w:color w:val="000000"/>
          <w:spacing w:val="18"/>
        </w:rPr>
        <w:t xml:space="preserve"> </w:t>
      </w:r>
      <w:r w:rsidRPr="00056AD7">
        <w:rPr>
          <w:rFonts w:ascii="Times New Roman" w:hAnsi="Times New Roman"/>
          <w:color w:val="000000"/>
          <w:spacing w:val="1"/>
        </w:rPr>
        <w:t>и</w:t>
      </w:r>
      <w:r w:rsidRPr="00056AD7">
        <w:rPr>
          <w:rFonts w:ascii="Times New Roman" w:hAnsi="Times New Roman"/>
          <w:color w:val="000000"/>
        </w:rPr>
        <w:t>нфо</w:t>
      </w:r>
      <w:r w:rsidRPr="00056AD7">
        <w:rPr>
          <w:rFonts w:ascii="Times New Roman" w:hAnsi="Times New Roman"/>
          <w:color w:val="000000"/>
          <w:spacing w:val="-1"/>
        </w:rPr>
        <w:t>р</w:t>
      </w:r>
      <w:r w:rsidRPr="00056AD7">
        <w:rPr>
          <w:rFonts w:ascii="Times New Roman" w:hAnsi="Times New Roman"/>
          <w:color w:val="000000"/>
          <w:spacing w:val="1"/>
        </w:rPr>
        <w:t>м</w:t>
      </w:r>
      <w:r w:rsidRPr="00056AD7">
        <w:rPr>
          <w:rFonts w:ascii="Times New Roman" w:hAnsi="Times New Roman"/>
          <w:color w:val="000000"/>
          <w:spacing w:val="-1"/>
        </w:rPr>
        <w:t>а</w:t>
      </w:r>
      <w:r w:rsidRPr="00056AD7">
        <w:rPr>
          <w:rFonts w:ascii="Times New Roman" w:hAnsi="Times New Roman"/>
          <w:color w:val="000000"/>
          <w:spacing w:val="1"/>
        </w:rPr>
        <w:t>ц</w:t>
      </w:r>
      <w:r w:rsidRPr="00056AD7">
        <w:rPr>
          <w:rFonts w:ascii="Times New Roman" w:hAnsi="Times New Roman"/>
          <w:color w:val="000000"/>
          <w:spacing w:val="-1"/>
        </w:rPr>
        <w:t>и</w:t>
      </w:r>
      <w:r w:rsidRPr="00056AD7">
        <w:rPr>
          <w:rFonts w:ascii="Times New Roman" w:hAnsi="Times New Roman"/>
          <w:color w:val="000000"/>
          <w:spacing w:val="1"/>
        </w:rPr>
        <w:t>ј</w:t>
      </w:r>
      <w:r w:rsidRPr="00056AD7">
        <w:rPr>
          <w:rFonts w:ascii="Times New Roman" w:hAnsi="Times New Roman"/>
          <w:color w:val="000000"/>
          <w:spacing w:val="-1"/>
        </w:rPr>
        <w:t>а</w:t>
      </w:r>
      <w:r w:rsidRPr="00056AD7">
        <w:rPr>
          <w:rFonts w:ascii="Times New Roman" w:hAnsi="Times New Roman"/>
          <w:color w:val="000000"/>
          <w:spacing w:val="1"/>
        </w:rPr>
        <w:t>м</w:t>
      </w:r>
      <w:r w:rsidRPr="00056AD7">
        <w:rPr>
          <w:rFonts w:ascii="Times New Roman" w:hAnsi="Times New Roman"/>
          <w:color w:val="000000"/>
        </w:rPr>
        <w:t>а</w:t>
      </w:r>
      <w:r w:rsidRPr="00056AD7">
        <w:rPr>
          <w:rFonts w:ascii="Times New Roman" w:hAnsi="Times New Roman"/>
          <w:color w:val="000000"/>
          <w:spacing w:val="31"/>
        </w:rPr>
        <w:t xml:space="preserve"> </w:t>
      </w:r>
      <w:r w:rsidRPr="00056AD7">
        <w:rPr>
          <w:rFonts w:ascii="Times New Roman" w:hAnsi="Times New Roman"/>
          <w:color w:val="000000"/>
          <w:spacing w:val="1"/>
        </w:rPr>
        <w:t>м</w:t>
      </w:r>
      <w:r w:rsidRPr="00056AD7">
        <w:rPr>
          <w:rFonts w:ascii="Times New Roman" w:hAnsi="Times New Roman"/>
          <w:color w:val="000000"/>
        </w:rPr>
        <w:t>о</w:t>
      </w:r>
      <w:r w:rsidRPr="00056AD7">
        <w:rPr>
          <w:rFonts w:ascii="Times New Roman" w:hAnsi="Times New Roman"/>
          <w:color w:val="000000"/>
          <w:spacing w:val="-1"/>
        </w:rPr>
        <w:t>ж</w:t>
      </w:r>
      <w:r w:rsidRPr="00056AD7">
        <w:rPr>
          <w:rFonts w:ascii="Times New Roman" w:hAnsi="Times New Roman"/>
          <w:color w:val="000000"/>
          <w:spacing w:val="1"/>
        </w:rPr>
        <w:t>е</w:t>
      </w:r>
      <w:r w:rsidRPr="00056AD7">
        <w:rPr>
          <w:rFonts w:ascii="Times New Roman" w:hAnsi="Times New Roman"/>
          <w:color w:val="000000"/>
          <w:spacing w:val="-1"/>
        </w:rPr>
        <w:t>т</w:t>
      </w:r>
      <w:r w:rsidRPr="00056AD7">
        <w:rPr>
          <w:rFonts w:ascii="Times New Roman" w:hAnsi="Times New Roman"/>
          <w:color w:val="000000"/>
        </w:rPr>
        <w:t>е</w:t>
      </w:r>
      <w:r w:rsidRPr="00056AD7">
        <w:rPr>
          <w:rFonts w:ascii="Times New Roman" w:hAnsi="Times New Roman"/>
          <w:color w:val="000000"/>
          <w:spacing w:val="18"/>
        </w:rPr>
        <w:t xml:space="preserve"> </w:t>
      </w:r>
      <w:r w:rsidRPr="00056AD7">
        <w:rPr>
          <w:rFonts w:ascii="Times New Roman" w:hAnsi="Times New Roman"/>
          <w:color w:val="000000"/>
          <w:spacing w:val="-1"/>
        </w:rPr>
        <w:t>на</w:t>
      </w:r>
      <w:r w:rsidRPr="00056AD7">
        <w:rPr>
          <w:rFonts w:ascii="Times New Roman" w:hAnsi="Times New Roman"/>
          <w:color w:val="000000"/>
          <w:spacing w:val="2"/>
        </w:rPr>
        <w:t>ћ</w:t>
      </w:r>
      <w:r w:rsidRPr="00056AD7">
        <w:rPr>
          <w:rFonts w:ascii="Times New Roman" w:hAnsi="Times New Roman"/>
          <w:color w:val="000000"/>
        </w:rPr>
        <w:t>и</w:t>
      </w:r>
      <w:r w:rsidRPr="00056AD7">
        <w:rPr>
          <w:rFonts w:ascii="Times New Roman" w:hAnsi="Times New Roman"/>
          <w:color w:val="000000"/>
          <w:spacing w:val="10"/>
        </w:rPr>
        <w:t xml:space="preserve"> </w:t>
      </w:r>
      <w:r w:rsidRPr="00056AD7">
        <w:rPr>
          <w:rFonts w:ascii="Times New Roman" w:hAnsi="Times New Roman"/>
          <w:color w:val="000000"/>
          <w:spacing w:val="-1"/>
          <w:w w:val="102"/>
        </w:rPr>
        <w:t>на</w:t>
      </w:r>
      <w:r w:rsidR="00056AD7" w:rsidRPr="00056AD7">
        <w:rPr>
          <w:rFonts w:ascii="Times New Roman" w:hAnsi="Times New Roman"/>
          <w:color w:val="000000"/>
        </w:rPr>
        <w:t xml:space="preserve"> </w:t>
      </w:r>
      <w:r w:rsidRPr="00056AD7">
        <w:rPr>
          <w:rFonts w:ascii="Times New Roman" w:hAnsi="Times New Roman"/>
          <w:color w:val="000000"/>
        </w:rPr>
        <w:t>инт</w:t>
      </w:r>
      <w:r w:rsidRPr="00056AD7">
        <w:rPr>
          <w:rFonts w:ascii="Times New Roman" w:hAnsi="Times New Roman"/>
          <w:color w:val="000000"/>
          <w:spacing w:val="-1"/>
        </w:rPr>
        <w:t>е</w:t>
      </w:r>
      <w:r w:rsidRPr="00056AD7">
        <w:rPr>
          <w:rFonts w:ascii="Times New Roman" w:hAnsi="Times New Roman"/>
          <w:color w:val="000000"/>
        </w:rPr>
        <w:t>рнет</w:t>
      </w:r>
      <w:r w:rsidRPr="00056AD7">
        <w:rPr>
          <w:rFonts w:ascii="Times New Roman" w:hAnsi="Times New Roman"/>
          <w:color w:val="000000"/>
          <w:spacing w:val="21"/>
        </w:rPr>
        <w:t xml:space="preserve"> </w:t>
      </w:r>
      <w:r w:rsidRPr="00056AD7">
        <w:rPr>
          <w:rFonts w:ascii="Times New Roman" w:hAnsi="Times New Roman"/>
          <w:color w:val="000000"/>
        </w:rPr>
        <w:t>с</w:t>
      </w:r>
      <w:r w:rsidRPr="00056AD7">
        <w:rPr>
          <w:rFonts w:ascii="Times New Roman" w:hAnsi="Times New Roman"/>
          <w:color w:val="000000"/>
          <w:spacing w:val="-1"/>
        </w:rPr>
        <w:t>т</w:t>
      </w:r>
      <w:r w:rsidRPr="00056AD7">
        <w:rPr>
          <w:rFonts w:ascii="Times New Roman" w:hAnsi="Times New Roman"/>
          <w:color w:val="000000"/>
          <w:spacing w:val="2"/>
        </w:rPr>
        <w:t>р</w:t>
      </w:r>
      <w:r w:rsidRPr="00056AD7">
        <w:rPr>
          <w:rFonts w:ascii="Times New Roman" w:hAnsi="Times New Roman"/>
          <w:color w:val="000000"/>
          <w:spacing w:val="-1"/>
        </w:rPr>
        <w:t>а</w:t>
      </w:r>
      <w:r w:rsidRPr="00056AD7">
        <w:rPr>
          <w:rFonts w:ascii="Times New Roman" w:hAnsi="Times New Roman"/>
          <w:color w:val="000000"/>
          <w:spacing w:val="1"/>
        </w:rPr>
        <w:t>н</w:t>
      </w:r>
      <w:r w:rsidRPr="00056AD7">
        <w:rPr>
          <w:rFonts w:ascii="Times New Roman" w:hAnsi="Times New Roman"/>
          <w:color w:val="000000"/>
        </w:rPr>
        <w:t>и</w:t>
      </w:r>
      <w:r w:rsidRPr="00056AD7">
        <w:rPr>
          <w:rFonts w:ascii="Times New Roman" w:hAnsi="Times New Roman"/>
          <w:color w:val="000000"/>
          <w:spacing w:val="-1"/>
        </w:rPr>
        <w:t>ц</w:t>
      </w:r>
      <w:r w:rsidRPr="00056AD7">
        <w:rPr>
          <w:rFonts w:ascii="Times New Roman" w:hAnsi="Times New Roman"/>
          <w:color w:val="000000"/>
        </w:rPr>
        <w:t>и</w:t>
      </w:r>
      <w:r w:rsidRPr="00056AD7">
        <w:rPr>
          <w:rFonts w:ascii="Times New Roman" w:hAnsi="Times New Roman"/>
          <w:color w:val="000000"/>
          <w:spacing w:val="16"/>
        </w:rPr>
        <w:t xml:space="preserve"> </w:t>
      </w:r>
      <w:r w:rsidRPr="00056AD7">
        <w:rPr>
          <w:rFonts w:ascii="Times New Roman" w:hAnsi="Times New Roman"/>
          <w:color w:val="000000"/>
        </w:rPr>
        <w:t>Пов</w:t>
      </w:r>
      <w:r w:rsidRPr="00056AD7">
        <w:rPr>
          <w:rFonts w:ascii="Times New Roman" w:hAnsi="Times New Roman"/>
          <w:color w:val="000000"/>
          <w:spacing w:val="-1"/>
        </w:rPr>
        <w:t>е</w:t>
      </w:r>
      <w:r w:rsidRPr="00056AD7">
        <w:rPr>
          <w:rFonts w:ascii="Times New Roman" w:hAnsi="Times New Roman"/>
          <w:color w:val="000000"/>
        </w:rPr>
        <w:t>р</w:t>
      </w:r>
      <w:r w:rsidRPr="00056AD7">
        <w:rPr>
          <w:rFonts w:ascii="Times New Roman" w:hAnsi="Times New Roman"/>
          <w:color w:val="000000"/>
          <w:spacing w:val="-1"/>
        </w:rPr>
        <w:t>е</w:t>
      </w:r>
      <w:r w:rsidRPr="00056AD7">
        <w:rPr>
          <w:rFonts w:ascii="Times New Roman" w:hAnsi="Times New Roman"/>
          <w:color w:val="000000"/>
        </w:rPr>
        <w:t>ника</w:t>
      </w:r>
      <w:r w:rsidRPr="00056AD7">
        <w:rPr>
          <w:rFonts w:ascii="Times New Roman" w:hAnsi="Times New Roman"/>
          <w:color w:val="000000"/>
          <w:spacing w:val="26"/>
        </w:rPr>
        <w:t xml:space="preserve"> </w:t>
      </w:r>
      <w:r w:rsidRPr="00056AD7">
        <w:rPr>
          <w:rFonts w:ascii="Times New Roman" w:hAnsi="Times New Roman"/>
          <w:color w:val="000000"/>
        </w:rPr>
        <w:t>за</w:t>
      </w:r>
      <w:r w:rsidRPr="00056AD7">
        <w:rPr>
          <w:rFonts w:ascii="Times New Roman" w:hAnsi="Times New Roman"/>
          <w:color w:val="000000"/>
          <w:spacing w:val="6"/>
        </w:rPr>
        <w:t xml:space="preserve"> </w:t>
      </w:r>
      <w:r w:rsidRPr="00056AD7">
        <w:rPr>
          <w:rFonts w:ascii="Times New Roman" w:hAnsi="Times New Roman"/>
          <w:color w:val="000000"/>
        </w:rPr>
        <w:t>инф</w:t>
      </w:r>
      <w:r w:rsidRPr="00056AD7">
        <w:rPr>
          <w:rFonts w:ascii="Times New Roman" w:hAnsi="Times New Roman"/>
          <w:color w:val="000000"/>
          <w:spacing w:val="-1"/>
        </w:rPr>
        <w:t>о</w:t>
      </w:r>
      <w:r w:rsidRPr="00056AD7">
        <w:rPr>
          <w:rFonts w:ascii="Times New Roman" w:hAnsi="Times New Roman"/>
          <w:color w:val="000000"/>
        </w:rPr>
        <w:t>рм</w:t>
      </w:r>
      <w:r w:rsidRPr="00056AD7">
        <w:rPr>
          <w:rFonts w:ascii="Times New Roman" w:hAnsi="Times New Roman"/>
          <w:color w:val="000000"/>
          <w:spacing w:val="-1"/>
        </w:rPr>
        <w:t>а</w:t>
      </w:r>
      <w:r w:rsidRPr="00056AD7">
        <w:rPr>
          <w:rFonts w:ascii="Times New Roman" w:hAnsi="Times New Roman"/>
          <w:color w:val="000000"/>
        </w:rPr>
        <w:t>ције</w:t>
      </w:r>
      <w:r w:rsidRPr="00056AD7">
        <w:rPr>
          <w:rFonts w:ascii="Times New Roman" w:hAnsi="Times New Roman"/>
          <w:color w:val="000000"/>
          <w:spacing w:val="27"/>
        </w:rPr>
        <w:t xml:space="preserve"> </w:t>
      </w:r>
      <w:r w:rsidRPr="00056AD7">
        <w:rPr>
          <w:rFonts w:ascii="Times New Roman" w:hAnsi="Times New Roman"/>
          <w:color w:val="000000"/>
        </w:rPr>
        <w:t>од</w:t>
      </w:r>
      <w:r w:rsidRPr="00056AD7">
        <w:rPr>
          <w:rFonts w:ascii="Times New Roman" w:hAnsi="Times New Roman"/>
          <w:color w:val="000000"/>
          <w:spacing w:val="5"/>
        </w:rPr>
        <w:t xml:space="preserve"> </w:t>
      </w:r>
      <w:r w:rsidRPr="00056AD7">
        <w:rPr>
          <w:rFonts w:ascii="Times New Roman" w:hAnsi="Times New Roman"/>
          <w:color w:val="000000"/>
        </w:rPr>
        <w:t>јав</w:t>
      </w:r>
      <w:r w:rsidRPr="00056AD7">
        <w:rPr>
          <w:rFonts w:ascii="Times New Roman" w:hAnsi="Times New Roman"/>
          <w:color w:val="000000"/>
          <w:spacing w:val="-1"/>
        </w:rPr>
        <w:t>н</w:t>
      </w:r>
      <w:r w:rsidRPr="00056AD7">
        <w:rPr>
          <w:rFonts w:ascii="Times New Roman" w:hAnsi="Times New Roman"/>
          <w:color w:val="000000"/>
          <w:spacing w:val="2"/>
        </w:rPr>
        <w:t>о</w:t>
      </w:r>
      <w:r w:rsidRPr="00056AD7">
        <w:rPr>
          <w:rFonts w:ascii="Times New Roman" w:hAnsi="Times New Roman"/>
          <w:color w:val="000000"/>
        </w:rPr>
        <w:t>г</w:t>
      </w:r>
      <w:r w:rsidRPr="00056AD7">
        <w:rPr>
          <w:rFonts w:ascii="Times New Roman" w:hAnsi="Times New Roman"/>
          <w:color w:val="000000"/>
          <w:spacing w:val="18"/>
        </w:rPr>
        <w:t xml:space="preserve"> </w:t>
      </w:r>
      <w:r w:rsidRPr="00056AD7">
        <w:rPr>
          <w:rFonts w:ascii="Times New Roman" w:hAnsi="Times New Roman"/>
          <w:color w:val="000000"/>
        </w:rPr>
        <w:t>з</w:t>
      </w:r>
      <w:r w:rsidRPr="00056AD7">
        <w:rPr>
          <w:rFonts w:ascii="Times New Roman" w:hAnsi="Times New Roman"/>
          <w:color w:val="000000"/>
          <w:spacing w:val="-1"/>
        </w:rPr>
        <w:t>н</w:t>
      </w:r>
      <w:r w:rsidRPr="00056AD7">
        <w:rPr>
          <w:rFonts w:ascii="Times New Roman" w:hAnsi="Times New Roman"/>
          <w:color w:val="000000"/>
          <w:spacing w:val="2"/>
        </w:rPr>
        <w:t>а</w:t>
      </w:r>
      <w:r w:rsidRPr="00056AD7">
        <w:rPr>
          <w:rFonts w:ascii="Times New Roman" w:hAnsi="Times New Roman"/>
          <w:color w:val="000000"/>
          <w:spacing w:val="-2"/>
        </w:rPr>
        <w:t>ч</w:t>
      </w:r>
      <w:r w:rsidRPr="00056AD7">
        <w:rPr>
          <w:rFonts w:ascii="Times New Roman" w:hAnsi="Times New Roman"/>
          <w:color w:val="000000"/>
          <w:spacing w:val="2"/>
        </w:rPr>
        <w:t>а</w:t>
      </w:r>
      <w:r w:rsidRPr="00056AD7">
        <w:rPr>
          <w:rFonts w:ascii="Times New Roman" w:hAnsi="Times New Roman"/>
          <w:color w:val="000000"/>
          <w:spacing w:val="-1"/>
        </w:rPr>
        <w:t>ј</w:t>
      </w:r>
      <w:r w:rsidRPr="00056AD7">
        <w:rPr>
          <w:rFonts w:ascii="Times New Roman" w:hAnsi="Times New Roman"/>
          <w:color w:val="000000"/>
        </w:rPr>
        <w:t>а</w:t>
      </w:r>
      <w:r w:rsidRPr="00056AD7">
        <w:rPr>
          <w:rFonts w:ascii="Times New Roman" w:hAnsi="Times New Roman"/>
          <w:color w:val="000000"/>
          <w:spacing w:val="20"/>
        </w:rPr>
        <w:t xml:space="preserve"> </w:t>
      </w:r>
      <w:r w:rsidRPr="00056AD7">
        <w:rPr>
          <w:rFonts w:ascii="Times New Roman" w:hAnsi="Times New Roman"/>
          <w:color w:val="000000"/>
        </w:rPr>
        <w:t>и</w:t>
      </w:r>
      <w:r w:rsidRPr="00056AD7">
        <w:rPr>
          <w:rFonts w:ascii="Times New Roman" w:hAnsi="Times New Roman"/>
          <w:color w:val="000000"/>
          <w:spacing w:val="5"/>
        </w:rPr>
        <w:t xml:space="preserve"> </w:t>
      </w:r>
      <w:r w:rsidRPr="00056AD7">
        <w:rPr>
          <w:rFonts w:ascii="Times New Roman" w:hAnsi="Times New Roman"/>
          <w:color w:val="000000"/>
        </w:rPr>
        <w:t>зашти</w:t>
      </w:r>
      <w:r w:rsidRPr="00056AD7">
        <w:rPr>
          <w:rFonts w:ascii="Times New Roman" w:hAnsi="Times New Roman"/>
          <w:color w:val="000000"/>
          <w:spacing w:val="-1"/>
        </w:rPr>
        <w:t>т</w:t>
      </w:r>
      <w:r w:rsidRPr="00056AD7">
        <w:rPr>
          <w:rFonts w:ascii="Times New Roman" w:hAnsi="Times New Roman"/>
          <w:color w:val="000000"/>
        </w:rPr>
        <w:t>у</w:t>
      </w:r>
      <w:r w:rsidRPr="00056AD7">
        <w:rPr>
          <w:rFonts w:ascii="Times New Roman" w:hAnsi="Times New Roman"/>
          <w:color w:val="000000"/>
          <w:spacing w:val="19"/>
        </w:rPr>
        <w:t xml:space="preserve"> </w:t>
      </w:r>
      <w:r w:rsidRPr="00056AD7">
        <w:rPr>
          <w:rFonts w:ascii="Times New Roman" w:hAnsi="Times New Roman"/>
          <w:color w:val="000000"/>
          <w:w w:val="102"/>
        </w:rPr>
        <w:t>под</w:t>
      </w:r>
      <w:r w:rsidRPr="00056AD7">
        <w:rPr>
          <w:rFonts w:ascii="Times New Roman" w:hAnsi="Times New Roman"/>
          <w:color w:val="000000"/>
          <w:spacing w:val="2"/>
          <w:w w:val="102"/>
        </w:rPr>
        <w:t>а</w:t>
      </w:r>
      <w:r w:rsidRPr="00056AD7">
        <w:rPr>
          <w:rFonts w:ascii="Times New Roman" w:hAnsi="Times New Roman"/>
          <w:color w:val="000000"/>
          <w:spacing w:val="-1"/>
          <w:w w:val="102"/>
        </w:rPr>
        <w:t>т</w:t>
      </w:r>
      <w:r w:rsidRPr="00056AD7">
        <w:rPr>
          <w:rFonts w:ascii="Times New Roman" w:hAnsi="Times New Roman"/>
          <w:color w:val="000000"/>
          <w:w w:val="102"/>
        </w:rPr>
        <w:t>а</w:t>
      </w:r>
      <w:r w:rsidRPr="00056AD7">
        <w:rPr>
          <w:rFonts w:ascii="Times New Roman" w:hAnsi="Times New Roman"/>
          <w:color w:val="000000"/>
          <w:spacing w:val="-1"/>
          <w:w w:val="102"/>
        </w:rPr>
        <w:t>к</w:t>
      </w:r>
      <w:r w:rsidRPr="00056AD7">
        <w:rPr>
          <w:rFonts w:ascii="Times New Roman" w:hAnsi="Times New Roman"/>
          <w:color w:val="000000"/>
          <w:w w:val="102"/>
        </w:rPr>
        <w:t xml:space="preserve">а </w:t>
      </w:r>
      <w:r w:rsidRPr="00056AD7">
        <w:rPr>
          <w:rFonts w:ascii="Times New Roman" w:hAnsi="Times New Roman"/>
          <w:color w:val="000000"/>
        </w:rPr>
        <w:t>о</w:t>
      </w:r>
      <w:r w:rsidRPr="00056AD7">
        <w:rPr>
          <w:rFonts w:ascii="Times New Roman" w:hAnsi="Times New Roman"/>
          <w:color w:val="000000"/>
          <w:spacing w:val="4"/>
        </w:rPr>
        <w:t xml:space="preserve"> </w:t>
      </w:r>
      <w:r w:rsidRPr="00056AD7">
        <w:rPr>
          <w:rFonts w:ascii="Times New Roman" w:hAnsi="Times New Roman"/>
          <w:color w:val="000000"/>
        </w:rPr>
        <w:t>личности,</w:t>
      </w:r>
      <w:r w:rsidRPr="00056AD7">
        <w:rPr>
          <w:rFonts w:ascii="Times New Roman" w:hAnsi="Times New Roman"/>
          <w:color w:val="000000"/>
          <w:spacing w:val="22"/>
        </w:rPr>
        <w:t xml:space="preserve"> </w:t>
      </w:r>
      <w:hyperlink r:id="rId22" w:history="1">
        <w:r w:rsidRPr="00056AD7">
          <w:rPr>
            <w:rStyle w:val="Hyperlink"/>
            <w:rFonts w:ascii="Times New Roman" w:hAnsi="Times New Roman"/>
            <w:w w:val="102"/>
          </w:rPr>
          <w:t>w</w:t>
        </w:r>
        <w:r w:rsidRPr="00056AD7">
          <w:rPr>
            <w:rStyle w:val="Hyperlink"/>
            <w:rFonts w:ascii="Times New Roman" w:hAnsi="Times New Roman"/>
            <w:spacing w:val="1"/>
            <w:w w:val="102"/>
          </w:rPr>
          <w:t>w</w:t>
        </w:r>
        <w:r w:rsidRPr="00056AD7">
          <w:rPr>
            <w:rStyle w:val="Hyperlink"/>
            <w:rFonts w:ascii="Times New Roman" w:hAnsi="Times New Roman"/>
            <w:w w:val="102"/>
          </w:rPr>
          <w:t>w.poveren</w:t>
        </w:r>
        <w:r w:rsidRPr="00056AD7">
          <w:rPr>
            <w:rStyle w:val="Hyperlink"/>
            <w:rFonts w:ascii="Times New Roman" w:hAnsi="Times New Roman"/>
            <w:spacing w:val="1"/>
            <w:w w:val="102"/>
          </w:rPr>
          <w:t>i</w:t>
        </w:r>
        <w:r w:rsidRPr="00056AD7">
          <w:rPr>
            <w:rStyle w:val="Hyperlink"/>
            <w:rFonts w:ascii="Times New Roman" w:hAnsi="Times New Roman"/>
            <w:w w:val="102"/>
          </w:rPr>
          <w:t>k</w:t>
        </w:r>
        <w:r w:rsidRPr="00056AD7">
          <w:rPr>
            <w:rStyle w:val="Hyperlink"/>
            <w:rFonts w:ascii="Times New Roman" w:hAnsi="Times New Roman"/>
            <w:spacing w:val="-2"/>
            <w:w w:val="102"/>
          </w:rPr>
          <w:t>.</w:t>
        </w:r>
        <w:r w:rsidRPr="00056AD7">
          <w:rPr>
            <w:rStyle w:val="Hyperlink"/>
            <w:rFonts w:ascii="Times New Roman" w:hAnsi="Times New Roman"/>
            <w:w w:val="102"/>
          </w:rPr>
          <w:t>rs</w:t>
        </w:r>
      </w:hyperlink>
    </w:p>
    <w:p w:rsidR="002E6C03" w:rsidRPr="00056AD7" w:rsidRDefault="00BA6BB6" w:rsidP="00056AD7">
      <w:pPr>
        <w:widowControl w:val="0"/>
        <w:autoSpaceDE w:val="0"/>
        <w:autoSpaceDN w:val="0"/>
        <w:adjustRightInd w:val="0"/>
        <w:spacing w:before="33" w:after="0" w:line="240" w:lineRule="auto"/>
        <w:jc w:val="both"/>
        <w:rPr>
          <w:rFonts w:ascii="Times New Roman" w:hAnsi="Times New Roman"/>
          <w:color w:val="000000"/>
        </w:rPr>
      </w:pPr>
      <w:r w:rsidRPr="00056AD7">
        <w:rPr>
          <w:rFonts w:ascii="Times New Roman" w:hAnsi="Times New Roman"/>
          <w:color w:val="000000"/>
        </w:rPr>
        <w:t>На</w:t>
      </w:r>
      <w:r w:rsidRPr="00056AD7">
        <w:rPr>
          <w:rFonts w:ascii="Times New Roman" w:hAnsi="Times New Roman"/>
          <w:color w:val="000000"/>
          <w:spacing w:val="8"/>
        </w:rPr>
        <w:t xml:space="preserve"> </w:t>
      </w:r>
      <w:r w:rsidRPr="00056AD7">
        <w:rPr>
          <w:rFonts w:ascii="Times New Roman" w:hAnsi="Times New Roman"/>
          <w:color w:val="000000"/>
          <w:spacing w:val="-1"/>
        </w:rPr>
        <w:t>т</w:t>
      </w:r>
      <w:r w:rsidRPr="00056AD7">
        <w:rPr>
          <w:rFonts w:ascii="Times New Roman" w:hAnsi="Times New Roman"/>
          <w:color w:val="000000"/>
        </w:rPr>
        <w:t>ој</w:t>
      </w:r>
      <w:r w:rsidRPr="00056AD7">
        <w:rPr>
          <w:rFonts w:ascii="Times New Roman" w:hAnsi="Times New Roman"/>
          <w:color w:val="000000"/>
          <w:spacing w:val="7"/>
        </w:rPr>
        <w:t xml:space="preserve"> </w:t>
      </w:r>
      <w:r w:rsidRPr="00056AD7">
        <w:rPr>
          <w:rFonts w:ascii="Times New Roman" w:hAnsi="Times New Roman"/>
          <w:color w:val="000000"/>
        </w:rPr>
        <w:t>ин</w:t>
      </w:r>
      <w:r w:rsidRPr="00056AD7">
        <w:rPr>
          <w:rFonts w:ascii="Times New Roman" w:hAnsi="Times New Roman"/>
          <w:color w:val="000000"/>
          <w:spacing w:val="-1"/>
        </w:rPr>
        <w:t>т</w:t>
      </w:r>
      <w:r w:rsidRPr="00056AD7">
        <w:rPr>
          <w:rFonts w:ascii="Times New Roman" w:hAnsi="Times New Roman"/>
          <w:color w:val="000000"/>
        </w:rPr>
        <w:t>ернет</w:t>
      </w:r>
      <w:r w:rsidRPr="00056AD7">
        <w:rPr>
          <w:rFonts w:ascii="Times New Roman" w:hAnsi="Times New Roman"/>
          <w:color w:val="000000"/>
          <w:spacing w:val="19"/>
        </w:rPr>
        <w:t xml:space="preserve"> </w:t>
      </w:r>
      <w:r w:rsidRPr="00056AD7">
        <w:rPr>
          <w:rFonts w:ascii="Times New Roman" w:hAnsi="Times New Roman"/>
          <w:color w:val="000000"/>
          <w:spacing w:val="2"/>
        </w:rPr>
        <w:t>а</w:t>
      </w:r>
      <w:r w:rsidRPr="00056AD7">
        <w:rPr>
          <w:rFonts w:ascii="Times New Roman" w:hAnsi="Times New Roman"/>
          <w:color w:val="000000"/>
          <w:spacing w:val="-1"/>
        </w:rPr>
        <w:t>др</w:t>
      </w:r>
      <w:r w:rsidRPr="00056AD7">
        <w:rPr>
          <w:rFonts w:ascii="Times New Roman" w:hAnsi="Times New Roman"/>
          <w:color w:val="000000"/>
          <w:spacing w:val="2"/>
        </w:rPr>
        <w:t>е</w:t>
      </w:r>
      <w:r w:rsidRPr="00056AD7">
        <w:rPr>
          <w:rFonts w:ascii="Times New Roman" w:hAnsi="Times New Roman"/>
          <w:color w:val="000000"/>
        </w:rPr>
        <w:t>си</w:t>
      </w:r>
      <w:r w:rsidRPr="00056AD7">
        <w:rPr>
          <w:rFonts w:ascii="Times New Roman" w:hAnsi="Times New Roman"/>
          <w:color w:val="000000"/>
          <w:spacing w:val="17"/>
        </w:rPr>
        <w:t xml:space="preserve"> </w:t>
      </w:r>
      <w:r w:rsidRPr="00056AD7">
        <w:rPr>
          <w:rFonts w:ascii="Times New Roman" w:hAnsi="Times New Roman"/>
          <w:color w:val="000000"/>
        </w:rPr>
        <w:t>мо</w:t>
      </w:r>
      <w:r w:rsidRPr="00056AD7">
        <w:rPr>
          <w:rFonts w:ascii="Times New Roman" w:hAnsi="Times New Roman"/>
          <w:color w:val="000000"/>
          <w:spacing w:val="-1"/>
        </w:rPr>
        <w:t>ж</w:t>
      </w:r>
      <w:r w:rsidRPr="00056AD7">
        <w:rPr>
          <w:rFonts w:ascii="Times New Roman" w:hAnsi="Times New Roman"/>
          <w:color w:val="000000"/>
          <w:spacing w:val="2"/>
        </w:rPr>
        <w:t>е</w:t>
      </w:r>
      <w:r w:rsidRPr="00056AD7">
        <w:rPr>
          <w:rFonts w:ascii="Times New Roman" w:hAnsi="Times New Roman"/>
          <w:color w:val="000000"/>
          <w:spacing w:val="-1"/>
        </w:rPr>
        <w:t>т</w:t>
      </w:r>
      <w:r w:rsidRPr="00056AD7">
        <w:rPr>
          <w:rFonts w:ascii="Times New Roman" w:hAnsi="Times New Roman"/>
          <w:color w:val="000000"/>
        </w:rPr>
        <w:t>е</w:t>
      </w:r>
      <w:r w:rsidRPr="00056AD7">
        <w:rPr>
          <w:rFonts w:ascii="Times New Roman" w:hAnsi="Times New Roman"/>
          <w:color w:val="000000"/>
          <w:spacing w:val="17"/>
        </w:rPr>
        <w:t xml:space="preserve"> </w:t>
      </w:r>
      <w:r w:rsidRPr="00056AD7">
        <w:rPr>
          <w:rFonts w:ascii="Times New Roman" w:hAnsi="Times New Roman"/>
          <w:color w:val="000000"/>
        </w:rPr>
        <w:t>наћи</w:t>
      </w:r>
      <w:r w:rsidRPr="00056AD7">
        <w:rPr>
          <w:rFonts w:ascii="Times New Roman" w:hAnsi="Times New Roman"/>
          <w:color w:val="000000"/>
          <w:spacing w:val="12"/>
        </w:rPr>
        <w:t xml:space="preserve"> </w:t>
      </w:r>
      <w:r w:rsidRPr="00056AD7">
        <w:rPr>
          <w:rFonts w:ascii="Times New Roman" w:hAnsi="Times New Roman"/>
          <w:color w:val="000000"/>
        </w:rPr>
        <w:t>и</w:t>
      </w:r>
      <w:r w:rsidRPr="00056AD7">
        <w:rPr>
          <w:rFonts w:ascii="Times New Roman" w:hAnsi="Times New Roman"/>
          <w:color w:val="000000"/>
          <w:spacing w:val="4"/>
        </w:rPr>
        <w:t xml:space="preserve"> </w:t>
      </w:r>
      <w:r w:rsidRPr="00056AD7">
        <w:rPr>
          <w:rFonts w:ascii="Times New Roman" w:hAnsi="Times New Roman"/>
          <w:color w:val="000000"/>
        </w:rPr>
        <w:t>образ</w:t>
      </w:r>
      <w:r w:rsidRPr="00056AD7">
        <w:rPr>
          <w:rFonts w:ascii="Times New Roman" w:hAnsi="Times New Roman"/>
          <w:color w:val="000000"/>
          <w:spacing w:val="-1"/>
        </w:rPr>
        <w:t>а</w:t>
      </w:r>
      <w:r w:rsidRPr="00056AD7">
        <w:rPr>
          <w:rFonts w:ascii="Times New Roman" w:hAnsi="Times New Roman"/>
          <w:color w:val="000000"/>
        </w:rPr>
        <w:t>ц</w:t>
      </w:r>
      <w:r w:rsidRPr="00056AD7">
        <w:rPr>
          <w:rFonts w:ascii="Times New Roman" w:hAnsi="Times New Roman"/>
          <w:color w:val="000000"/>
          <w:spacing w:val="16"/>
        </w:rPr>
        <w:t xml:space="preserve"> </w:t>
      </w:r>
      <w:r w:rsidRPr="00056AD7">
        <w:rPr>
          <w:rFonts w:ascii="Times New Roman" w:hAnsi="Times New Roman"/>
          <w:color w:val="000000"/>
        </w:rPr>
        <w:t>захтева</w:t>
      </w:r>
      <w:r w:rsidRPr="00056AD7">
        <w:rPr>
          <w:rFonts w:ascii="Times New Roman" w:hAnsi="Times New Roman"/>
          <w:color w:val="000000"/>
          <w:spacing w:val="18"/>
        </w:rPr>
        <w:t xml:space="preserve"> </w:t>
      </w:r>
      <w:r w:rsidRPr="00056AD7">
        <w:rPr>
          <w:rFonts w:ascii="Times New Roman" w:hAnsi="Times New Roman"/>
          <w:color w:val="000000"/>
        </w:rPr>
        <w:t>за</w:t>
      </w:r>
      <w:r w:rsidRPr="00056AD7">
        <w:rPr>
          <w:rFonts w:ascii="Times New Roman" w:hAnsi="Times New Roman"/>
          <w:color w:val="000000"/>
          <w:spacing w:val="6"/>
        </w:rPr>
        <w:t xml:space="preserve"> </w:t>
      </w:r>
      <w:r w:rsidRPr="00056AD7">
        <w:rPr>
          <w:rFonts w:ascii="Times New Roman" w:hAnsi="Times New Roman"/>
          <w:color w:val="000000"/>
        </w:rPr>
        <w:t>приступ</w:t>
      </w:r>
      <w:r w:rsidRPr="00056AD7">
        <w:rPr>
          <w:rFonts w:ascii="Times New Roman" w:hAnsi="Times New Roman"/>
          <w:color w:val="000000"/>
          <w:spacing w:val="16"/>
        </w:rPr>
        <w:t xml:space="preserve"> </w:t>
      </w:r>
      <w:r w:rsidRPr="00056AD7">
        <w:rPr>
          <w:rFonts w:ascii="Times New Roman" w:hAnsi="Times New Roman"/>
          <w:color w:val="000000"/>
          <w:spacing w:val="1"/>
          <w:w w:val="102"/>
        </w:rPr>
        <w:t>и</w:t>
      </w:r>
      <w:r w:rsidRPr="00056AD7">
        <w:rPr>
          <w:rFonts w:ascii="Times New Roman" w:hAnsi="Times New Roman"/>
          <w:color w:val="000000"/>
          <w:w w:val="102"/>
        </w:rPr>
        <w:t>нформ</w:t>
      </w:r>
      <w:r w:rsidRPr="00056AD7">
        <w:rPr>
          <w:rFonts w:ascii="Times New Roman" w:hAnsi="Times New Roman"/>
          <w:color w:val="000000"/>
          <w:spacing w:val="2"/>
          <w:w w:val="102"/>
        </w:rPr>
        <w:t>а</w:t>
      </w:r>
      <w:r w:rsidRPr="00056AD7">
        <w:rPr>
          <w:rFonts w:ascii="Times New Roman" w:hAnsi="Times New Roman"/>
          <w:color w:val="000000"/>
          <w:w w:val="101"/>
        </w:rPr>
        <w:t>ц</w:t>
      </w:r>
      <w:r w:rsidRPr="00056AD7">
        <w:rPr>
          <w:rFonts w:ascii="Times New Roman" w:hAnsi="Times New Roman"/>
          <w:color w:val="000000"/>
          <w:spacing w:val="-1"/>
          <w:w w:val="101"/>
        </w:rPr>
        <w:t>и</w:t>
      </w:r>
      <w:r w:rsidRPr="00056AD7">
        <w:rPr>
          <w:rFonts w:ascii="Times New Roman" w:hAnsi="Times New Roman"/>
          <w:color w:val="000000"/>
          <w:w w:val="102"/>
        </w:rPr>
        <w:t>јам</w:t>
      </w:r>
      <w:r w:rsidRPr="00056AD7">
        <w:rPr>
          <w:rFonts w:ascii="Times New Roman" w:hAnsi="Times New Roman"/>
          <w:color w:val="000000"/>
          <w:spacing w:val="2"/>
          <w:w w:val="102"/>
        </w:rPr>
        <w:t>а</w:t>
      </w:r>
      <w:r w:rsidRPr="00056AD7">
        <w:rPr>
          <w:rFonts w:ascii="Times New Roman" w:hAnsi="Times New Roman"/>
          <w:color w:val="000000"/>
          <w:w w:val="103"/>
        </w:rPr>
        <w:t xml:space="preserve">, </w:t>
      </w:r>
      <w:r w:rsidRPr="00056AD7">
        <w:rPr>
          <w:rFonts w:ascii="Times New Roman" w:hAnsi="Times New Roman"/>
          <w:color w:val="000000"/>
        </w:rPr>
        <w:t>као</w:t>
      </w:r>
      <w:r w:rsidRPr="00056AD7">
        <w:rPr>
          <w:rFonts w:ascii="Times New Roman" w:hAnsi="Times New Roman"/>
          <w:color w:val="000000"/>
          <w:spacing w:val="9"/>
        </w:rPr>
        <w:t xml:space="preserve"> </w:t>
      </w:r>
      <w:r w:rsidRPr="00056AD7">
        <w:rPr>
          <w:rFonts w:ascii="Times New Roman" w:hAnsi="Times New Roman"/>
          <w:color w:val="000000"/>
        </w:rPr>
        <w:t>и</w:t>
      </w:r>
      <w:r w:rsidRPr="00056AD7">
        <w:rPr>
          <w:rFonts w:ascii="Times New Roman" w:hAnsi="Times New Roman"/>
          <w:color w:val="000000"/>
          <w:spacing w:val="4"/>
        </w:rPr>
        <w:t xml:space="preserve"> </w:t>
      </w:r>
      <w:r w:rsidRPr="00056AD7">
        <w:rPr>
          <w:rFonts w:ascii="Times New Roman" w:hAnsi="Times New Roman"/>
          <w:color w:val="000000"/>
        </w:rPr>
        <w:t>о</w:t>
      </w:r>
      <w:r w:rsidRPr="00056AD7">
        <w:rPr>
          <w:rFonts w:ascii="Times New Roman" w:hAnsi="Times New Roman"/>
          <w:color w:val="000000"/>
          <w:spacing w:val="-1"/>
        </w:rPr>
        <w:t>б</w:t>
      </w:r>
      <w:r w:rsidRPr="00056AD7">
        <w:rPr>
          <w:rFonts w:ascii="Times New Roman" w:hAnsi="Times New Roman"/>
          <w:color w:val="000000"/>
        </w:rPr>
        <w:t>р</w:t>
      </w:r>
      <w:r w:rsidRPr="00056AD7">
        <w:rPr>
          <w:rFonts w:ascii="Times New Roman" w:hAnsi="Times New Roman"/>
          <w:color w:val="000000"/>
          <w:spacing w:val="-1"/>
        </w:rPr>
        <w:t>а</w:t>
      </w:r>
      <w:r w:rsidRPr="00056AD7">
        <w:rPr>
          <w:rFonts w:ascii="Times New Roman" w:hAnsi="Times New Roman"/>
          <w:color w:val="000000"/>
        </w:rPr>
        <w:t>зац</w:t>
      </w:r>
      <w:r w:rsidRPr="00056AD7">
        <w:rPr>
          <w:rFonts w:ascii="Times New Roman" w:hAnsi="Times New Roman"/>
          <w:color w:val="000000"/>
          <w:spacing w:val="15"/>
        </w:rPr>
        <w:t xml:space="preserve"> </w:t>
      </w:r>
      <w:r w:rsidRPr="00056AD7">
        <w:rPr>
          <w:rFonts w:ascii="Times New Roman" w:hAnsi="Times New Roman"/>
          <w:color w:val="000000"/>
        </w:rPr>
        <w:t>ж</w:t>
      </w:r>
      <w:r w:rsidRPr="00056AD7">
        <w:rPr>
          <w:rFonts w:ascii="Times New Roman" w:hAnsi="Times New Roman"/>
          <w:color w:val="000000"/>
          <w:spacing w:val="2"/>
        </w:rPr>
        <w:t>а</w:t>
      </w:r>
      <w:r w:rsidRPr="00056AD7">
        <w:rPr>
          <w:rFonts w:ascii="Times New Roman" w:hAnsi="Times New Roman"/>
          <w:color w:val="000000"/>
        </w:rPr>
        <w:t>л</w:t>
      </w:r>
      <w:r w:rsidRPr="00056AD7">
        <w:rPr>
          <w:rFonts w:ascii="Times New Roman" w:hAnsi="Times New Roman"/>
          <w:color w:val="000000"/>
          <w:spacing w:val="-1"/>
        </w:rPr>
        <w:t>б</w:t>
      </w:r>
      <w:r w:rsidRPr="00056AD7">
        <w:rPr>
          <w:rFonts w:ascii="Times New Roman" w:hAnsi="Times New Roman"/>
          <w:color w:val="000000"/>
        </w:rPr>
        <w:t>е</w:t>
      </w:r>
      <w:r w:rsidRPr="00056AD7">
        <w:rPr>
          <w:rFonts w:ascii="Times New Roman" w:hAnsi="Times New Roman"/>
          <w:color w:val="000000"/>
          <w:spacing w:val="10"/>
        </w:rPr>
        <w:t xml:space="preserve"> </w:t>
      </w:r>
      <w:r w:rsidRPr="00056AD7">
        <w:rPr>
          <w:rFonts w:ascii="Times New Roman" w:hAnsi="Times New Roman"/>
          <w:color w:val="000000"/>
        </w:rPr>
        <w:t>за</w:t>
      </w:r>
      <w:r w:rsidRPr="00056AD7">
        <w:rPr>
          <w:rFonts w:ascii="Times New Roman" w:hAnsi="Times New Roman"/>
          <w:color w:val="000000"/>
          <w:spacing w:val="6"/>
        </w:rPr>
        <w:t xml:space="preserve"> </w:t>
      </w:r>
      <w:r w:rsidRPr="00056AD7">
        <w:rPr>
          <w:rFonts w:ascii="Times New Roman" w:hAnsi="Times New Roman"/>
          <w:color w:val="000000"/>
        </w:rPr>
        <w:t>случај</w:t>
      </w:r>
      <w:r w:rsidRPr="00056AD7">
        <w:rPr>
          <w:rFonts w:ascii="Times New Roman" w:hAnsi="Times New Roman"/>
          <w:color w:val="000000"/>
          <w:spacing w:val="15"/>
        </w:rPr>
        <w:t xml:space="preserve"> </w:t>
      </w:r>
      <w:r w:rsidRPr="00056AD7">
        <w:rPr>
          <w:rFonts w:ascii="Times New Roman" w:hAnsi="Times New Roman"/>
          <w:color w:val="000000"/>
        </w:rPr>
        <w:t>да</w:t>
      </w:r>
      <w:r w:rsidRPr="00056AD7">
        <w:rPr>
          <w:rFonts w:ascii="Times New Roman" w:hAnsi="Times New Roman"/>
          <w:color w:val="000000"/>
          <w:spacing w:val="7"/>
        </w:rPr>
        <w:t xml:space="preserve"> </w:t>
      </w:r>
      <w:r w:rsidRPr="00056AD7">
        <w:rPr>
          <w:rFonts w:ascii="Times New Roman" w:hAnsi="Times New Roman"/>
          <w:color w:val="000000"/>
          <w:spacing w:val="-1"/>
        </w:rPr>
        <w:t>з</w:t>
      </w:r>
      <w:r w:rsidRPr="00056AD7">
        <w:rPr>
          <w:rFonts w:ascii="Times New Roman" w:hAnsi="Times New Roman"/>
          <w:color w:val="000000"/>
          <w:spacing w:val="2"/>
        </w:rPr>
        <w:t>а</w:t>
      </w:r>
      <w:r w:rsidRPr="00056AD7">
        <w:rPr>
          <w:rFonts w:ascii="Times New Roman" w:hAnsi="Times New Roman"/>
          <w:color w:val="000000"/>
        </w:rPr>
        <w:t>х</w:t>
      </w:r>
      <w:r w:rsidRPr="00056AD7">
        <w:rPr>
          <w:rFonts w:ascii="Times New Roman" w:hAnsi="Times New Roman"/>
          <w:color w:val="000000"/>
          <w:spacing w:val="-1"/>
        </w:rPr>
        <w:t>т</w:t>
      </w:r>
      <w:r w:rsidRPr="00056AD7">
        <w:rPr>
          <w:rFonts w:ascii="Times New Roman" w:hAnsi="Times New Roman"/>
          <w:color w:val="000000"/>
          <w:spacing w:val="2"/>
        </w:rPr>
        <w:t>е</w:t>
      </w:r>
      <w:r w:rsidRPr="00056AD7">
        <w:rPr>
          <w:rFonts w:ascii="Times New Roman" w:hAnsi="Times New Roman"/>
          <w:color w:val="000000"/>
        </w:rPr>
        <w:t>ву</w:t>
      </w:r>
      <w:r w:rsidRPr="00056AD7">
        <w:rPr>
          <w:rFonts w:ascii="Times New Roman" w:hAnsi="Times New Roman"/>
          <w:color w:val="000000"/>
          <w:spacing w:val="16"/>
        </w:rPr>
        <w:t xml:space="preserve"> </w:t>
      </w:r>
      <w:r w:rsidRPr="00056AD7">
        <w:rPr>
          <w:rFonts w:ascii="Times New Roman" w:hAnsi="Times New Roman"/>
          <w:color w:val="000000"/>
          <w:spacing w:val="1"/>
        </w:rPr>
        <w:t>н</w:t>
      </w:r>
      <w:r w:rsidRPr="00056AD7">
        <w:rPr>
          <w:rFonts w:ascii="Times New Roman" w:hAnsi="Times New Roman"/>
          <w:color w:val="000000"/>
        </w:rPr>
        <w:t>е</w:t>
      </w:r>
      <w:r w:rsidRPr="00056AD7">
        <w:rPr>
          <w:rFonts w:ascii="Times New Roman" w:hAnsi="Times New Roman"/>
          <w:color w:val="000000"/>
          <w:spacing w:val="7"/>
        </w:rPr>
        <w:t xml:space="preserve"> </w:t>
      </w:r>
      <w:r w:rsidRPr="00056AD7">
        <w:rPr>
          <w:rFonts w:ascii="Times New Roman" w:hAnsi="Times New Roman"/>
          <w:color w:val="000000"/>
        </w:rPr>
        <w:t>б</w:t>
      </w:r>
      <w:r w:rsidRPr="00056AD7">
        <w:rPr>
          <w:rFonts w:ascii="Times New Roman" w:hAnsi="Times New Roman"/>
          <w:color w:val="000000"/>
          <w:spacing w:val="-1"/>
        </w:rPr>
        <w:t>у</w:t>
      </w:r>
      <w:r w:rsidRPr="00056AD7">
        <w:rPr>
          <w:rFonts w:ascii="Times New Roman" w:hAnsi="Times New Roman"/>
          <w:color w:val="000000"/>
        </w:rPr>
        <w:t>де</w:t>
      </w:r>
      <w:r w:rsidRPr="00056AD7">
        <w:rPr>
          <w:rFonts w:ascii="Times New Roman" w:hAnsi="Times New Roman"/>
          <w:color w:val="000000"/>
          <w:spacing w:val="14"/>
        </w:rPr>
        <w:t xml:space="preserve"> </w:t>
      </w:r>
      <w:r w:rsidRPr="00056AD7">
        <w:rPr>
          <w:rFonts w:ascii="Times New Roman" w:hAnsi="Times New Roman"/>
          <w:color w:val="000000"/>
          <w:w w:val="102"/>
        </w:rPr>
        <w:t>у</w:t>
      </w:r>
      <w:r w:rsidRPr="00056AD7">
        <w:rPr>
          <w:rFonts w:ascii="Times New Roman" w:hAnsi="Times New Roman"/>
          <w:color w:val="000000"/>
          <w:spacing w:val="-1"/>
          <w:w w:val="102"/>
        </w:rPr>
        <w:t>д</w:t>
      </w:r>
      <w:r w:rsidRPr="00056AD7">
        <w:rPr>
          <w:rFonts w:ascii="Times New Roman" w:hAnsi="Times New Roman"/>
          <w:color w:val="000000"/>
          <w:w w:val="102"/>
        </w:rPr>
        <w:t>о</w:t>
      </w:r>
      <w:r w:rsidRPr="00056AD7">
        <w:rPr>
          <w:rFonts w:ascii="Times New Roman" w:hAnsi="Times New Roman"/>
          <w:color w:val="000000"/>
        </w:rPr>
        <w:t>во</w:t>
      </w:r>
      <w:r w:rsidRPr="00056AD7">
        <w:rPr>
          <w:rFonts w:ascii="Times New Roman" w:hAnsi="Times New Roman"/>
          <w:color w:val="000000"/>
          <w:spacing w:val="-2"/>
        </w:rPr>
        <w:t>љ</w:t>
      </w:r>
      <w:r w:rsidRPr="00056AD7">
        <w:rPr>
          <w:rFonts w:ascii="Times New Roman" w:hAnsi="Times New Roman"/>
          <w:color w:val="000000"/>
          <w:w w:val="102"/>
        </w:rPr>
        <w:t>ено</w:t>
      </w:r>
    </w:p>
    <w:sectPr w:rsidR="002E6C03" w:rsidRPr="00056AD7" w:rsidSect="005852D5">
      <w:pgSz w:w="11906" w:h="16838"/>
      <w:pgMar w:top="567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5E" w:rsidRDefault="005A315E" w:rsidP="0070299E">
      <w:pPr>
        <w:spacing w:after="0" w:line="240" w:lineRule="auto"/>
      </w:pPr>
      <w:r>
        <w:separator/>
      </w:r>
    </w:p>
  </w:endnote>
  <w:endnote w:type="continuationSeparator" w:id="0">
    <w:p w:rsidR="005A315E" w:rsidRDefault="005A315E" w:rsidP="0070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FC" w:rsidRDefault="00C67AFC" w:rsidP="009F2F5F">
    <w:pPr>
      <w:pStyle w:val="Footer"/>
      <w:jc w:val="center"/>
    </w:pPr>
    <w:r w:rsidRPr="009F2F5F">
      <w:t xml:space="preserve">Информатор је </w:t>
    </w:r>
    <w:r>
      <w:t>ажуриран са стањем на дан 31.12.2017</w:t>
    </w:r>
    <w:r w:rsidRPr="009F2F5F"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5E" w:rsidRDefault="005A315E" w:rsidP="0070299E">
      <w:pPr>
        <w:spacing w:after="0" w:line="240" w:lineRule="auto"/>
      </w:pPr>
      <w:r>
        <w:separator/>
      </w:r>
    </w:p>
  </w:footnote>
  <w:footnote w:type="continuationSeparator" w:id="0">
    <w:p w:rsidR="005A315E" w:rsidRDefault="005A315E" w:rsidP="0070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9272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7AFC" w:rsidRDefault="00902EE6">
        <w:pPr>
          <w:pStyle w:val="Header"/>
          <w:jc w:val="center"/>
        </w:pPr>
        <w:fldSimple w:instr=" PAGE   \* MERGEFORMAT ">
          <w:r w:rsidR="00EF558B">
            <w:rPr>
              <w:noProof/>
            </w:rPr>
            <w:t>53</w:t>
          </w:r>
        </w:fldSimple>
      </w:p>
    </w:sdtContent>
  </w:sdt>
  <w:p w:rsidR="00C67AFC" w:rsidRDefault="00C67A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lang w:val="sr-Cyrl-C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FC0D1C"/>
    <w:multiLevelType w:val="hybridMultilevel"/>
    <w:tmpl w:val="66381270"/>
    <w:lvl w:ilvl="0" w:tplc="AEC2D614">
      <w:start w:val="2"/>
      <w:numFmt w:val="bullet"/>
      <w:lvlText w:val="-"/>
      <w:lvlJc w:val="left"/>
      <w:pPr>
        <w:ind w:left="4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4">
    <w:nsid w:val="1BD73AEE"/>
    <w:multiLevelType w:val="hybridMultilevel"/>
    <w:tmpl w:val="E36A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F11FC"/>
    <w:multiLevelType w:val="hybridMultilevel"/>
    <w:tmpl w:val="5384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D0103"/>
    <w:multiLevelType w:val="hybridMultilevel"/>
    <w:tmpl w:val="1718711E"/>
    <w:lvl w:ilvl="0" w:tplc="A334A3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7050F"/>
    <w:multiLevelType w:val="hybridMultilevel"/>
    <w:tmpl w:val="6B1C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E077D"/>
    <w:multiLevelType w:val="hybridMultilevel"/>
    <w:tmpl w:val="EF38D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273DF"/>
    <w:multiLevelType w:val="hybridMultilevel"/>
    <w:tmpl w:val="EC785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33B8B"/>
    <w:multiLevelType w:val="hybridMultilevel"/>
    <w:tmpl w:val="1B3A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05037"/>
    <w:multiLevelType w:val="hybridMultilevel"/>
    <w:tmpl w:val="1C16E8A2"/>
    <w:lvl w:ilvl="0" w:tplc="A334A316">
      <w:start w:val="8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F157135"/>
    <w:multiLevelType w:val="hybridMultilevel"/>
    <w:tmpl w:val="A838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D1215"/>
    <w:multiLevelType w:val="hybridMultilevel"/>
    <w:tmpl w:val="E3BE8456"/>
    <w:lvl w:ilvl="0" w:tplc="A334A3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937BF"/>
    <w:multiLevelType w:val="hybridMultilevel"/>
    <w:tmpl w:val="3A789212"/>
    <w:lvl w:ilvl="0" w:tplc="8A8A362A">
      <w:start w:val="2"/>
      <w:numFmt w:val="bullet"/>
      <w:lvlText w:val="-"/>
      <w:lvlJc w:val="left"/>
      <w:pPr>
        <w:ind w:left="46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5">
    <w:nsid w:val="7E3A3ACE"/>
    <w:multiLevelType w:val="hybridMultilevel"/>
    <w:tmpl w:val="717C100A"/>
    <w:lvl w:ilvl="0" w:tplc="A334A31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11"/>
  </w:num>
  <w:num w:numId="11">
    <w:abstractNumId w:val="10"/>
  </w:num>
  <w:num w:numId="12">
    <w:abstractNumId w:val="5"/>
  </w:num>
  <w:num w:numId="13">
    <w:abstractNumId w:val="7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75A37"/>
    <w:rsid w:val="000013D0"/>
    <w:rsid w:val="00005A68"/>
    <w:rsid w:val="000143C6"/>
    <w:rsid w:val="00056AD7"/>
    <w:rsid w:val="00061C17"/>
    <w:rsid w:val="000A167E"/>
    <w:rsid w:val="000B249A"/>
    <w:rsid w:val="000B7C0F"/>
    <w:rsid w:val="000C506A"/>
    <w:rsid w:val="000C78D4"/>
    <w:rsid w:val="000D2035"/>
    <w:rsid w:val="000E1F40"/>
    <w:rsid w:val="000E4817"/>
    <w:rsid w:val="000E7C4E"/>
    <w:rsid w:val="000F0C23"/>
    <w:rsid w:val="000F2EFF"/>
    <w:rsid w:val="00111073"/>
    <w:rsid w:val="00113B7F"/>
    <w:rsid w:val="0012535F"/>
    <w:rsid w:val="0013085E"/>
    <w:rsid w:val="0017689B"/>
    <w:rsid w:val="001949C2"/>
    <w:rsid w:val="001A2C40"/>
    <w:rsid w:val="001E2C76"/>
    <w:rsid w:val="001F413B"/>
    <w:rsid w:val="00207BC2"/>
    <w:rsid w:val="0021622E"/>
    <w:rsid w:val="00217C1B"/>
    <w:rsid w:val="00221817"/>
    <w:rsid w:val="002241F8"/>
    <w:rsid w:val="00231462"/>
    <w:rsid w:val="00231E3A"/>
    <w:rsid w:val="00232D09"/>
    <w:rsid w:val="002450F0"/>
    <w:rsid w:val="002574C9"/>
    <w:rsid w:val="0029003B"/>
    <w:rsid w:val="00296593"/>
    <w:rsid w:val="002A03DA"/>
    <w:rsid w:val="002B39F3"/>
    <w:rsid w:val="002E197E"/>
    <w:rsid w:val="002E40FD"/>
    <w:rsid w:val="002E6C03"/>
    <w:rsid w:val="002F5784"/>
    <w:rsid w:val="00322CDE"/>
    <w:rsid w:val="003234A9"/>
    <w:rsid w:val="00323D0D"/>
    <w:rsid w:val="003468D1"/>
    <w:rsid w:val="00367155"/>
    <w:rsid w:val="00370411"/>
    <w:rsid w:val="003748C8"/>
    <w:rsid w:val="00376584"/>
    <w:rsid w:val="00381BCD"/>
    <w:rsid w:val="00384B87"/>
    <w:rsid w:val="003860E3"/>
    <w:rsid w:val="0038674A"/>
    <w:rsid w:val="00392521"/>
    <w:rsid w:val="003A0884"/>
    <w:rsid w:val="003C36D0"/>
    <w:rsid w:val="003D692E"/>
    <w:rsid w:val="003E56BB"/>
    <w:rsid w:val="003E57CC"/>
    <w:rsid w:val="00401AE1"/>
    <w:rsid w:val="0040221D"/>
    <w:rsid w:val="00414672"/>
    <w:rsid w:val="00424D7F"/>
    <w:rsid w:val="0043781A"/>
    <w:rsid w:val="004458D0"/>
    <w:rsid w:val="0045189F"/>
    <w:rsid w:val="0045267F"/>
    <w:rsid w:val="00461FA9"/>
    <w:rsid w:val="00494153"/>
    <w:rsid w:val="004B29D6"/>
    <w:rsid w:val="004B737A"/>
    <w:rsid w:val="004D64B4"/>
    <w:rsid w:val="004F419B"/>
    <w:rsid w:val="00502549"/>
    <w:rsid w:val="0050554F"/>
    <w:rsid w:val="00507EF4"/>
    <w:rsid w:val="005332B1"/>
    <w:rsid w:val="0054397E"/>
    <w:rsid w:val="0058145B"/>
    <w:rsid w:val="005852D5"/>
    <w:rsid w:val="0059009E"/>
    <w:rsid w:val="00591285"/>
    <w:rsid w:val="005A315E"/>
    <w:rsid w:val="005C5487"/>
    <w:rsid w:val="005C7D32"/>
    <w:rsid w:val="005C7E80"/>
    <w:rsid w:val="005F10D9"/>
    <w:rsid w:val="005F2B93"/>
    <w:rsid w:val="00613D20"/>
    <w:rsid w:val="00620D3B"/>
    <w:rsid w:val="006318C0"/>
    <w:rsid w:val="00647766"/>
    <w:rsid w:val="00653A49"/>
    <w:rsid w:val="00662A57"/>
    <w:rsid w:val="0067572C"/>
    <w:rsid w:val="00683487"/>
    <w:rsid w:val="00687B08"/>
    <w:rsid w:val="006A3326"/>
    <w:rsid w:val="006A63FF"/>
    <w:rsid w:val="006B1CBA"/>
    <w:rsid w:val="006B563D"/>
    <w:rsid w:val="006B58C8"/>
    <w:rsid w:val="006F5083"/>
    <w:rsid w:val="0070299E"/>
    <w:rsid w:val="00734489"/>
    <w:rsid w:val="007356EA"/>
    <w:rsid w:val="007413A3"/>
    <w:rsid w:val="00744F81"/>
    <w:rsid w:val="0074564D"/>
    <w:rsid w:val="00760D68"/>
    <w:rsid w:val="007659DF"/>
    <w:rsid w:val="00785444"/>
    <w:rsid w:val="007933C4"/>
    <w:rsid w:val="00794BA0"/>
    <w:rsid w:val="007B0375"/>
    <w:rsid w:val="007C0B94"/>
    <w:rsid w:val="007C1EC4"/>
    <w:rsid w:val="007D043B"/>
    <w:rsid w:val="007D17F7"/>
    <w:rsid w:val="007D4F71"/>
    <w:rsid w:val="007E3A7E"/>
    <w:rsid w:val="008007E5"/>
    <w:rsid w:val="00810859"/>
    <w:rsid w:val="008134EA"/>
    <w:rsid w:val="00821F5F"/>
    <w:rsid w:val="0085032A"/>
    <w:rsid w:val="008565A0"/>
    <w:rsid w:val="008A1402"/>
    <w:rsid w:val="008A5101"/>
    <w:rsid w:val="008A60B2"/>
    <w:rsid w:val="008B688D"/>
    <w:rsid w:val="008B6F0E"/>
    <w:rsid w:val="008B72E8"/>
    <w:rsid w:val="008B7D3E"/>
    <w:rsid w:val="008D5DEC"/>
    <w:rsid w:val="008F7E28"/>
    <w:rsid w:val="00902EE6"/>
    <w:rsid w:val="00920705"/>
    <w:rsid w:val="009211A8"/>
    <w:rsid w:val="009445CD"/>
    <w:rsid w:val="00975A37"/>
    <w:rsid w:val="009876F1"/>
    <w:rsid w:val="00994719"/>
    <w:rsid w:val="009A3F2B"/>
    <w:rsid w:val="009A65FA"/>
    <w:rsid w:val="009A7183"/>
    <w:rsid w:val="009C2952"/>
    <w:rsid w:val="009C2A4C"/>
    <w:rsid w:val="009E0CDD"/>
    <w:rsid w:val="009F2F5F"/>
    <w:rsid w:val="009F5508"/>
    <w:rsid w:val="00A0230F"/>
    <w:rsid w:val="00A039FC"/>
    <w:rsid w:val="00A04AB6"/>
    <w:rsid w:val="00A30D7A"/>
    <w:rsid w:val="00A37033"/>
    <w:rsid w:val="00A37991"/>
    <w:rsid w:val="00A57233"/>
    <w:rsid w:val="00A64AB9"/>
    <w:rsid w:val="00A75445"/>
    <w:rsid w:val="00A9613E"/>
    <w:rsid w:val="00AA183C"/>
    <w:rsid w:val="00AA375E"/>
    <w:rsid w:val="00AB4DB4"/>
    <w:rsid w:val="00AD12C2"/>
    <w:rsid w:val="00B5298B"/>
    <w:rsid w:val="00B568F0"/>
    <w:rsid w:val="00B63818"/>
    <w:rsid w:val="00B82BB8"/>
    <w:rsid w:val="00B86D60"/>
    <w:rsid w:val="00B90047"/>
    <w:rsid w:val="00BA6BB6"/>
    <w:rsid w:val="00BC3163"/>
    <w:rsid w:val="00BD79C4"/>
    <w:rsid w:val="00BE2D12"/>
    <w:rsid w:val="00BF5631"/>
    <w:rsid w:val="00C06A0D"/>
    <w:rsid w:val="00C21511"/>
    <w:rsid w:val="00C31D2E"/>
    <w:rsid w:val="00C51789"/>
    <w:rsid w:val="00C67AFC"/>
    <w:rsid w:val="00C7270A"/>
    <w:rsid w:val="00C731D8"/>
    <w:rsid w:val="00C77478"/>
    <w:rsid w:val="00C813CB"/>
    <w:rsid w:val="00C86A45"/>
    <w:rsid w:val="00CB0E77"/>
    <w:rsid w:val="00CB365B"/>
    <w:rsid w:val="00CD09C8"/>
    <w:rsid w:val="00CD4FCE"/>
    <w:rsid w:val="00CE47B7"/>
    <w:rsid w:val="00D11EAE"/>
    <w:rsid w:val="00D322A0"/>
    <w:rsid w:val="00D43D20"/>
    <w:rsid w:val="00D62E2C"/>
    <w:rsid w:val="00D71377"/>
    <w:rsid w:val="00D90F3D"/>
    <w:rsid w:val="00D91100"/>
    <w:rsid w:val="00DC3EFC"/>
    <w:rsid w:val="00DE3F55"/>
    <w:rsid w:val="00E05715"/>
    <w:rsid w:val="00E12405"/>
    <w:rsid w:val="00E35BE4"/>
    <w:rsid w:val="00E64C00"/>
    <w:rsid w:val="00E65358"/>
    <w:rsid w:val="00E706DB"/>
    <w:rsid w:val="00E8535C"/>
    <w:rsid w:val="00E87F70"/>
    <w:rsid w:val="00E941BE"/>
    <w:rsid w:val="00E9502A"/>
    <w:rsid w:val="00EA1309"/>
    <w:rsid w:val="00EB7865"/>
    <w:rsid w:val="00EC76A6"/>
    <w:rsid w:val="00ED6F55"/>
    <w:rsid w:val="00EF558B"/>
    <w:rsid w:val="00EF6CDA"/>
    <w:rsid w:val="00EF6F26"/>
    <w:rsid w:val="00EF6FF1"/>
    <w:rsid w:val="00F130B3"/>
    <w:rsid w:val="00F22793"/>
    <w:rsid w:val="00F27ACD"/>
    <w:rsid w:val="00F33643"/>
    <w:rsid w:val="00F61166"/>
    <w:rsid w:val="00F72EDA"/>
    <w:rsid w:val="00F94D34"/>
    <w:rsid w:val="00FC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B6"/>
    <w:rPr>
      <w:rFonts w:ascii="Calibri" w:eastAsia="Times New Roman" w:hAnsi="Calibri" w:cs="Times New Roman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A3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A6B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BB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99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99E"/>
    <w:rPr>
      <w:rFonts w:ascii="Calibri" w:eastAsia="Times New Roman" w:hAnsi="Calibri" w:cs="Times New Roman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70299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99E"/>
    <w:rPr>
      <w:rFonts w:ascii="Calibri" w:eastAsia="Times New Roman" w:hAnsi="Calibri" w:cs="Times New Roman"/>
      <w:lang w:eastAsia="sr-Latn-CS"/>
    </w:rPr>
  </w:style>
  <w:style w:type="paragraph" w:styleId="ListParagraph">
    <w:name w:val="List Paragraph"/>
    <w:basedOn w:val="Normal"/>
    <w:uiPriority w:val="34"/>
    <w:qFormat/>
    <w:rsid w:val="00452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fodseka@severnobanatski.okrug.gov.rs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mailto:tsekretar@severnobanatski.okrug.gov.r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sekretar@severnobanatski.okrug.gov.rs" TargetMode="External"/><Relationship Id="rId17" Type="http://schemas.openxmlformats.org/officeDocument/2006/relationships/hyperlink" Target="http://www.severnobanatski.okrug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vernobanatski.okrug.gov.rs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vernobanatski.okrug.gov.r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evernobanatski.okrug.gov.rs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evernobanatski.okrug.gov.rs" TargetMode="External"/><Relationship Id="rId22" Type="http://schemas.openxmlformats.org/officeDocument/2006/relationships/hyperlink" Target="http://www.poverenik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EA95-706C-4CD7-8B42-EC7C28A3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58</Pages>
  <Words>12989</Words>
  <Characters>74038</Characters>
  <Application>Microsoft Office Word</Application>
  <DocSecurity>0</DocSecurity>
  <Lines>616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daktilograf</dc:creator>
  <cp:keywords/>
  <dc:description/>
  <cp:lastModifiedBy>PC</cp:lastModifiedBy>
  <cp:revision>104</cp:revision>
  <cp:lastPrinted>2018-01-04T11:23:00Z</cp:lastPrinted>
  <dcterms:created xsi:type="dcterms:W3CDTF">2014-02-07T12:12:00Z</dcterms:created>
  <dcterms:modified xsi:type="dcterms:W3CDTF">2018-01-05T07:11:00Z</dcterms:modified>
</cp:coreProperties>
</file>