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B6" w:rsidRPr="00E9502A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BA6BB6" w:rsidRDefault="0067572C" w:rsidP="00207BC2">
      <w:pPr>
        <w:widowControl w:val="0"/>
        <w:autoSpaceDE w:val="0"/>
        <w:autoSpaceDN w:val="0"/>
        <w:adjustRightInd w:val="0"/>
        <w:spacing w:after="0" w:line="240" w:lineRule="auto"/>
        <w:ind w:left="1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sr-Latn-RS" w:eastAsia="sr-Latn-RS"/>
        </w:rPr>
        <w:drawing>
          <wp:inline distT="0" distB="0" distL="0" distR="0">
            <wp:extent cx="3599688" cy="1944624"/>
            <wp:effectExtent l="19050" t="0" r="762" b="0"/>
            <wp:docPr id="2" name="Picture 1" descr="sbo 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o mem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240" w:lineRule="auto"/>
        <w:ind w:left="2618"/>
        <w:rPr>
          <w:rFonts w:ascii="Times New Roman" w:hAnsi="Times New Roman"/>
          <w:sz w:val="41"/>
          <w:szCs w:val="41"/>
        </w:rPr>
      </w:pPr>
      <w:r>
        <w:rPr>
          <w:rFonts w:ascii="Times New Roman" w:hAnsi="Times New Roman"/>
          <w:b/>
          <w:bCs/>
          <w:sz w:val="41"/>
          <w:szCs w:val="41"/>
        </w:rPr>
        <w:t>И</w:t>
      </w:r>
      <w:r>
        <w:rPr>
          <w:rFonts w:ascii="Times New Roman" w:hAnsi="Times New Roman"/>
          <w:b/>
          <w:bCs/>
          <w:spacing w:val="2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Н</w:t>
      </w:r>
      <w:r>
        <w:rPr>
          <w:rFonts w:ascii="Times New Roman" w:hAnsi="Times New Roman"/>
          <w:b/>
          <w:bCs/>
          <w:spacing w:val="5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Ф</w:t>
      </w:r>
      <w:r>
        <w:rPr>
          <w:rFonts w:ascii="Times New Roman" w:hAnsi="Times New Roman"/>
          <w:b/>
          <w:bCs/>
          <w:spacing w:val="4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О</w:t>
      </w:r>
      <w:r>
        <w:rPr>
          <w:rFonts w:ascii="Times New Roman" w:hAnsi="Times New Roman"/>
          <w:b/>
          <w:bCs/>
          <w:spacing w:val="3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Р</w:t>
      </w:r>
      <w:r>
        <w:rPr>
          <w:rFonts w:ascii="Times New Roman" w:hAnsi="Times New Roman"/>
          <w:b/>
          <w:bCs/>
          <w:spacing w:val="3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М</w:t>
      </w:r>
      <w:r>
        <w:rPr>
          <w:rFonts w:ascii="Times New Roman" w:hAnsi="Times New Roman"/>
          <w:b/>
          <w:bCs/>
          <w:spacing w:val="4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А</w:t>
      </w:r>
      <w:r>
        <w:rPr>
          <w:rFonts w:ascii="Times New Roman" w:hAnsi="Times New Roman"/>
          <w:b/>
          <w:bCs/>
          <w:spacing w:val="5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Т</w:t>
      </w:r>
      <w:r>
        <w:rPr>
          <w:rFonts w:ascii="Times New Roman" w:hAnsi="Times New Roman"/>
          <w:b/>
          <w:bCs/>
          <w:spacing w:val="3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sz w:val="41"/>
          <w:szCs w:val="41"/>
        </w:rPr>
        <w:t>О</w:t>
      </w:r>
      <w:r>
        <w:rPr>
          <w:rFonts w:ascii="Times New Roman" w:hAnsi="Times New Roman"/>
          <w:b/>
          <w:bCs/>
          <w:spacing w:val="4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w w:val="101"/>
          <w:sz w:val="41"/>
          <w:szCs w:val="41"/>
        </w:rPr>
        <w:t>Р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760D68" w:rsidRDefault="00BA6BB6" w:rsidP="00BA6BB6">
      <w:pPr>
        <w:widowControl w:val="0"/>
        <w:autoSpaceDE w:val="0"/>
        <w:autoSpaceDN w:val="0"/>
        <w:adjustRightInd w:val="0"/>
        <w:spacing w:after="0" w:line="333" w:lineRule="auto"/>
        <w:ind w:left="3663" w:right="1109" w:hanging="2173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РАД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1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ВЕРНОБАНАТС</w:t>
      </w:r>
      <w:r>
        <w:rPr>
          <w:rFonts w:ascii="Times New Roman" w:hAnsi="Times New Roman"/>
          <w:spacing w:val="-1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ОГ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УПРАВНОГ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ОКРУ</w:t>
      </w:r>
      <w:r>
        <w:rPr>
          <w:rFonts w:ascii="Times New Roman" w:hAnsi="Times New Roman"/>
          <w:spacing w:val="2"/>
          <w:w w:val="101"/>
          <w:sz w:val="26"/>
          <w:szCs w:val="26"/>
        </w:rPr>
        <w:t>Г</w:t>
      </w:r>
      <w:r>
        <w:rPr>
          <w:rFonts w:ascii="Times New Roman" w:hAnsi="Times New Roman"/>
          <w:w w:val="101"/>
          <w:sz w:val="26"/>
          <w:szCs w:val="26"/>
        </w:rPr>
        <w:t xml:space="preserve">А 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КИКИНДА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="003468D1">
        <w:rPr>
          <w:rFonts w:ascii="Times New Roman" w:hAnsi="Times New Roman"/>
          <w:sz w:val="26"/>
          <w:szCs w:val="26"/>
          <w:lang w:val="sr-Cyrl-CS"/>
        </w:rPr>
        <w:t>2006. - 201</w:t>
      </w:r>
      <w:r w:rsidR="008C6587">
        <w:rPr>
          <w:rFonts w:ascii="Times New Roman" w:hAnsi="Times New Roman"/>
          <w:sz w:val="26"/>
          <w:szCs w:val="26"/>
          <w:lang w:val="en-US"/>
        </w:rPr>
        <w:t>7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године</w:t>
      </w:r>
    </w:p>
    <w:p w:rsidR="00BA6BB6" w:rsidRDefault="00BA6BB6" w:rsidP="00BA6BB6">
      <w:pPr>
        <w:spacing w:after="0" w:line="240" w:lineRule="auto"/>
        <w:rPr>
          <w:rFonts w:ascii="Times New Roman" w:hAnsi="Times New Roman"/>
          <w:sz w:val="26"/>
          <w:szCs w:val="26"/>
        </w:rPr>
        <w:sectPr w:rsidR="00BA6BB6">
          <w:headerReference w:type="default" r:id="rId9"/>
          <w:footerReference w:type="default" r:id="rId10"/>
          <w:pgSz w:w="12240" w:h="15840"/>
          <w:pgMar w:top="880" w:right="1720" w:bottom="280" w:left="1480" w:header="693" w:footer="960" w:gutter="0"/>
          <w:pgNumType w:start="1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29" w:after="0" w:line="240" w:lineRule="auto"/>
        <w:ind w:left="3931" w:right="374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w w:val="101"/>
          <w:sz w:val="26"/>
          <w:szCs w:val="26"/>
        </w:rPr>
        <w:t>С</w:t>
      </w:r>
      <w:r>
        <w:rPr>
          <w:rFonts w:ascii="Times New Roman" w:hAnsi="Times New Roman"/>
          <w:spacing w:val="1"/>
          <w:w w:val="101"/>
          <w:sz w:val="26"/>
          <w:szCs w:val="26"/>
        </w:rPr>
        <w:t>А</w:t>
      </w:r>
      <w:r>
        <w:rPr>
          <w:rFonts w:ascii="Times New Roman" w:hAnsi="Times New Roman"/>
          <w:spacing w:val="-1"/>
          <w:w w:val="101"/>
          <w:sz w:val="26"/>
          <w:szCs w:val="26"/>
        </w:rPr>
        <w:t>Д</w:t>
      </w:r>
      <w:r>
        <w:rPr>
          <w:rFonts w:ascii="Times New Roman" w:hAnsi="Times New Roman"/>
          <w:spacing w:val="1"/>
          <w:w w:val="101"/>
          <w:sz w:val="26"/>
          <w:szCs w:val="26"/>
        </w:rPr>
        <w:t>РЖА</w:t>
      </w:r>
      <w:r>
        <w:rPr>
          <w:rFonts w:ascii="Times New Roman" w:hAnsi="Times New Roman"/>
          <w:w w:val="101"/>
          <w:sz w:val="26"/>
          <w:szCs w:val="26"/>
        </w:rPr>
        <w:t>Ј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5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pacing w:val="-1"/>
          <w:sz w:val="26"/>
          <w:szCs w:val="26"/>
        </w:rPr>
        <w:t>.б</w:t>
      </w:r>
      <w:r>
        <w:rPr>
          <w:rFonts w:ascii="Times New Roman" w:hAnsi="Times New Roman"/>
          <w:spacing w:val="2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.                                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ОПИС                                           </w:t>
      </w:r>
      <w:r>
        <w:rPr>
          <w:rFonts w:ascii="Times New Roman" w:hAnsi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СТ</w:t>
      </w:r>
      <w:r>
        <w:rPr>
          <w:rFonts w:ascii="Times New Roman" w:hAnsi="Times New Roman"/>
          <w:spacing w:val="1"/>
          <w:w w:val="101"/>
          <w:sz w:val="26"/>
          <w:szCs w:val="26"/>
        </w:rPr>
        <w:t>Р</w:t>
      </w:r>
      <w:r>
        <w:rPr>
          <w:rFonts w:ascii="Times New Roman" w:hAnsi="Times New Roman"/>
          <w:w w:val="101"/>
          <w:sz w:val="26"/>
          <w:szCs w:val="26"/>
        </w:rPr>
        <w:t>АНА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827"/>
        <w:gridCol w:w="1101"/>
      </w:tblGrid>
      <w:tr w:rsidR="00BA6BB6" w:rsidTr="00BA6BB6">
        <w:trPr>
          <w:trHeight w:hRule="exact" w:val="399"/>
        </w:trPr>
        <w:tc>
          <w:tcPr>
            <w:tcW w:w="734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 xml:space="preserve">        </w:t>
            </w:r>
            <w:r w:rsidR="00BA6BB6">
              <w:rPr>
                <w:rFonts w:ascii="Times New Roman" w:hAnsi="Times New Roman"/>
                <w:w w:val="102"/>
              </w:rPr>
              <w:t>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С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spacing w:val="1"/>
                <w:w w:val="102"/>
              </w:rPr>
              <w:t>држ</w:t>
            </w:r>
            <w:r>
              <w:rPr>
                <w:rFonts w:ascii="Times New Roman" w:hAnsi="Times New Roman"/>
                <w:spacing w:val="-1"/>
                <w:w w:val="102"/>
              </w:rPr>
              <w:t>а</w:t>
            </w:r>
            <w:r>
              <w:rPr>
                <w:rFonts w:ascii="Times New Roman" w:hAnsi="Times New Roman"/>
                <w:w w:val="103"/>
              </w:rPr>
              <w:t>ј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2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II</w:t>
            </w:r>
          </w:p>
        </w:tc>
        <w:tc>
          <w:tcPr>
            <w:tcW w:w="5827" w:type="dxa"/>
            <w:hideMark/>
          </w:tcPr>
          <w:p w:rsidR="00BA6BB6" w:rsidRPr="00CB365B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пода</w:t>
            </w:r>
            <w:r>
              <w:rPr>
                <w:rFonts w:ascii="Times New Roman" w:hAnsi="Times New Roman"/>
                <w:spacing w:val="-1"/>
              </w:rPr>
              <w:t>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државном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орга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</w:t>
            </w:r>
            <w:r>
              <w:rPr>
                <w:rFonts w:ascii="Times New Roman" w:hAnsi="Times New Roman"/>
                <w:spacing w:val="-1"/>
                <w:w w:val="102"/>
              </w:rPr>
              <w:t>н</w:t>
            </w:r>
            <w:r>
              <w:rPr>
                <w:rFonts w:ascii="Times New Roman" w:hAnsi="Times New Roman"/>
                <w:w w:val="102"/>
              </w:rPr>
              <w:t>фо</w:t>
            </w:r>
            <w:r>
              <w:rPr>
                <w:rFonts w:ascii="Times New Roman" w:hAnsi="Times New Roman"/>
                <w:spacing w:val="-1"/>
                <w:w w:val="102"/>
              </w:rPr>
              <w:t>рм</w:t>
            </w:r>
            <w:r>
              <w:rPr>
                <w:rFonts w:ascii="Times New Roman" w:hAnsi="Times New Roman"/>
                <w:w w:val="102"/>
              </w:rPr>
              <w:t>атор</w:t>
            </w:r>
            <w:r w:rsidR="00CB365B">
              <w:rPr>
                <w:rFonts w:ascii="Times New Roman" w:hAnsi="Times New Roman"/>
                <w:w w:val="102"/>
              </w:rPr>
              <w:t>у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стр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кт</w:t>
            </w:r>
            <w:r>
              <w:rPr>
                <w:rFonts w:ascii="Times New Roman" w:hAnsi="Times New Roman"/>
                <w:spacing w:val="1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ра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IV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к</w:t>
            </w:r>
            <w:r>
              <w:rPr>
                <w:rFonts w:ascii="Times New Roman" w:hAnsi="Times New Roman"/>
              </w:rPr>
              <w:t>ци</w:t>
            </w:r>
            <w:r>
              <w:rPr>
                <w:rFonts w:ascii="Times New Roman" w:hAnsi="Times New Roman"/>
                <w:spacing w:val="-2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стар</w:t>
            </w:r>
            <w:r>
              <w:rPr>
                <w:rFonts w:ascii="Times New Roman" w:hAnsi="Times New Roman"/>
                <w:spacing w:val="-2"/>
                <w:w w:val="102"/>
              </w:rPr>
              <w:t>е</w:t>
            </w:r>
            <w:r>
              <w:rPr>
                <w:rFonts w:ascii="Times New Roman" w:hAnsi="Times New Roman"/>
                <w:spacing w:val="1"/>
                <w:w w:val="102"/>
              </w:rPr>
              <w:t>ш</w:t>
            </w:r>
            <w:r>
              <w:rPr>
                <w:rFonts w:ascii="Times New Roman" w:hAnsi="Times New Roman"/>
                <w:w w:val="102"/>
              </w:rPr>
              <w:t>ине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10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Default="00BA6BB6" w:rsidP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V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правила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вези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јавношћу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ра</w:t>
            </w:r>
            <w:r>
              <w:rPr>
                <w:rFonts w:ascii="Times New Roman" w:hAnsi="Times New Roman"/>
                <w:w w:val="102"/>
              </w:rPr>
              <w:t>да</w:t>
            </w:r>
          </w:p>
        </w:tc>
        <w:tc>
          <w:tcPr>
            <w:tcW w:w="1101" w:type="dxa"/>
            <w:hideMark/>
          </w:tcPr>
          <w:p w:rsidR="00BA6BB6" w:rsidRPr="002241F8" w:rsidRDefault="002241F8" w:rsidP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10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VI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ис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најчешће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тра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ених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ин</w:t>
            </w:r>
            <w:r>
              <w:rPr>
                <w:rFonts w:ascii="Times New Roman" w:hAnsi="Times New Roman"/>
                <w:spacing w:val="1"/>
                <w:w w:val="102"/>
              </w:rPr>
              <w:t>ф</w:t>
            </w:r>
            <w:r>
              <w:rPr>
                <w:rFonts w:ascii="Times New Roman" w:hAnsi="Times New Roman"/>
                <w:w w:val="102"/>
              </w:rPr>
              <w:t>ор</w:t>
            </w:r>
            <w:r>
              <w:rPr>
                <w:rFonts w:ascii="Times New Roman" w:hAnsi="Times New Roman"/>
                <w:spacing w:val="-1"/>
                <w:w w:val="102"/>
              </w:rPr>
              <w:t>м</w:t>
            </w:r>
            <w:r>
              <w:rPr>
                <w:rFonts w:ascii="Times New Roman" w:hAnsi="Times New Roman"/>
                <w:w w:val="102"/>
              </w:rPr>
              <w:t>ац</w:t>
            </w:r>
            <w:r>
              <w:rPr>
                <w:rFonts w:ascii="Times New Roman" w:hAnsi="Times New Roman"/>
                <w:spacing w:val="2"/>
                <w:w w:val="102"/>
              </w:rPr>
              <w:t>и</w:t>
            </w:r>
            <w:r>
              <w:rPr>
                <w:rFonts w:ascii="Times New Roman" w:hAnsi="Times New Roman"/>
                <w:w w:val="103"/>
              </w:rPr>
              <w:t>ј</w:t>
            </w:r>
            <w:r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12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VII</w:t>
            </w:r>
          </w:p>
        </w:tc>
        <w:tc>
          <w:tcPr>
            <w:tcW w:w="5827" w:type="dxa"/>
            <w:hideMark/>
          </w:tcPr>
          <w:p w:rsidR="00BA6BB6" w:rsidRPr="00CB365B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н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w w:val="102"/>
              </w:rPr>
              <w:t>длежнос</w:t>
            </w:r>
            <w:r>
              <w:rPr>
                <w:rFonts w:ascii="Times New Roman" w:hAnsi="Times New Roman"/>
                <w:spacing w:val="-1"/>
                <w:w w:val="102"/>
              </w:rPr>
              <w:t>т</w:t>
            </w:r>
            <w:r>
              <w:rPr>
                <w:rFonts w:ascii="Times New Roman" w:hAnsi="Times New Roman"/>
                <w:w w:val="102"/>
              </w:rPr>
              <w:t>и</w:t>
            </w:r>
            <w:r w:rsidR="00CB365B">
              <w:rPr>
                <w:rFonts w:ascii="Times New Roman" w:hAnsi="Times New Roman"/>
                <w:w w:val="102"/>
              </w:rPr>
              <w:t>, обавеза и овлашћења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12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VIII</w:t>
            </w:r>
          </w:p>
        </w:tc>
        <w:tc>
          <w:tcPr>
            <w:tcW w:w="5827" w:type="dxa"/>
            <w:hideMark/>
          </w:tcPr>
          <w:p w:rsidR="00BA6BB6" w:rsidRPr="00CB365B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пост</w:t>
            </w:r>
            <w:r>
              <w:rPr>
                <w:rFonts w:ascii="Times New Roman" w:hAnsi="Times New Roman"/>
                <w:spacing w:val="1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пања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12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IX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вођ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1"/>
              </w:rPr>
              <w:t>њ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прописа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13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X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Усл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</w:rPr>
              <w:t>ге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које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  <w:spacing w:val="-1"/>
              </w:rPr>
              <w:t>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орган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14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XI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ст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  <w:spacing w:val="-1"/>
              </w:rPr>
              <w:t>па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ради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  <w:spacing w:val="-1"/>
              </w:rPr>
              <w:t>ж</w:t>
            </w:r>
            <w:r>
              <w:rPr>
                <w:rFonts w:ascii="Times New Roman" w:hAnsi="Times New Roman"/>
              </w:rPr>
              <w:t>ања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-1"/>
                <w:w w:val="102"/>
              </w:rPr>
              <w:t>сл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1"/>
                <w:w w:val="102"/>
              </w:rPr>
              <w:t>г</w:t>
            </w:r>
            <w:r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16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XII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</w:rPr>
              <w:t>же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у</w:t>
            </w:r>
            <w:r>
              <w:rPr>
                <w:rFonts w:ascii="Times New Roman" w:hAnsi="Times New Roman"/>
                <w:spacing w:val="-2"/>
                <w:w w:val="102"/>
              </w:rPr>
              <w:t>с</w:t>
            </w:r>
            <w:r>
              <w:rPr>
                <w:rFonts w:ascii="Times New Roman" w:hAnsi="Times New Roman"/>
                <w:spacing w:val="-1"/>
                <w:w w:val="102"/>
              </w:rPr>
              <w:t>л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1"/>
                <w:w w:val="102"/>
              </w:rPr>
              <w:t>г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w w:val="102"/>
              </w:rPr>
              <w:t>ма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16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XIII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приход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р</w:t>
            </w:r>
            <w:r>
              <w:rPr>
                <w:rFonts w:ascii="Times New Roman" w:hAnsi="Times New Roman"/>
                <w:w w:val="102"/>
              </w:rPr>
              <w:t>асходима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18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V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јавним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н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w w:val="102"/>
              </w:rPr>
              <w:t>бавкама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20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w w:val="102"/>
              </w:rPr>
              <w:t>V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државној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</w:t>
            </w:r>
            <w:r>
              <w:rPr>
                <w:rFonts w:ascii="Times New Roman" w:hAnsi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/>
                <w:w w:val="102"/>
              </w:rPr>
              <w:t>моћи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38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ис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лаћеним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п</w:t>
            </w:r>
            <w:r>
              <w:rPr>
                <w:rFonts w:ascii="Times New Roman" w:hAnsi="Times New Roman"/>
                <w:spacing w:val="1"/>
                <w:w w:val="102"/>
              </w:rPr>
              <w:t>л</w:t>
            </w:r>
            <w:r>
              <w:rPr>
                <w:rFonts w:ascii="Times New Roman" w:hAnsi="Times New Roman"/>
                <w:spacing w:val="-1"/>
                <w:w w:val="102"/>
              </w:rPr>
              <w:t>а</w:t>
            </w:r>
            <w:r>
              <w:rPr>
                <w:rFonts w:ascii="Times New Roman" w:hAnsi="Times New Roman"/>
                <w:spacing w:val="1"/>
                <w:w w:val="102"/>
              </w:rPr>
              <w:t>т</w:t>
            </w:r>
            <w:r>
              <w:rPr>
                <w:rFonts w:ascii="Times New Roman" w:hAnsi="Times New Roman"/>
                <w:spacing w:val="-1"/>
                <w:w w:val="102"/>
              </w:rPr>
              <w:t>ама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38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редст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рада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38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III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spacing w:val="1"/>
              </w:rPr>
              <w:t>у</w:t>
            </w:r>
            <w:r>
              <w:rPr>
                <w:rFonts w:ascii="Times New Roman" w:hAnsi="Times New Roman"/>
              </w:rPr>
              <w:t>вање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носача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информ</w:t>
            </w:r>
            <w:r>
              <w:rPr>
                <w:rFonts w:ascii="Times New Roman" w:hAnsi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/>
                <w:w w:val="102"/>
              </w:rPr>
              <w:t>ција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41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X</w:t>
            </w:r>
          </w:p>
        </w:tc>
        <w:tc>
          <w:tcPr>
            <w:tcW w:w="5827" w:type="dxa"/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фор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ација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поседу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41</w:t>
            </w:r>
          </w:p>
        </w:tc>
      </w:tr>
      <w:tr w:rsidR="00BA6BB6" w:rsidTr="00BA6BB6">
        <w:trPr>
          <w:trHeight w:hRule="exact" w:val="373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w w:val="102"/>
              </w:rPr>
              <w:t>X</w:t>
            </w:r>
          </w:p>
        </w:tc>
        <w:tc>
          <w:tcPr>
            <w:tcW w:w="5827" w:type="dxa"/>
            <w:hideMark/>
          </w:tcPr>
          <w:p w:rsidR="00BA6BB6" w:rsidRDefault="00BA6BB6" w:rsidP="00CB365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фор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ација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 w:rsidR="00CB365B">
              <w:rPr>
                <w:rFonts w:ascii="Times New Roman" w:hAnsi="Times New Roman"/>
                <w:spacing w:val="3"/>
              </w:rPr>
              <w:t xml:space="preserve"> омогућен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при</w:t>
            </w:r>
            <w:r>
              <w:rPr>
                <w:rFonts w:ascii="Times New Roman" w:hAnsi="Times New Roman"/>
                <w:spacing w:val="-2"/>
                <w:w w:val="102"/>
              </w:rPr>
              <w:t>с</w:t>
            </w:r>
            <w:r>
              <w:rPr>
                <w:rFonts w:ascii="Times New Roman" w:hAnsi="Times New Roman"/>
                <w:w w:val="102"/>
              </w:rPr>
              <w:t>туп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42</w:t>
            </w:r>
          </w:p>
        </w:tc>
      </w:tr>
      <w:tr w:rsidR="00BA6BB6" w:rsidTr="00BA6BB6">
        <w:trPr>
          <w:trHeight w:hRule="exact" w:val="399"/>
        </w:trPr>
        <w:tc>
          <w:tcPr>
            <w:tcW w:w="734" w:type="dxa"/>
            <w:hideMark/>
          </w:tcPr>
          <w:p w:rsidR="00BA6BB6" w:rsidRPr="002241F8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X</w:t>
            </w:r>
            <w:r>
              <w:rPr>
                <w:rFonts w:ascii="Times New Roman" w:hAnsi="Times New Roman"/>
                <w:spacing w:val="-1"/>
                <w:w w:val="102"/>
              </w:rPr>
              <w:t>X</w:t>
            </w:r>
            <w:r>
              <w:rPr>
                <w:rFonts w:ascii="Times New Roman" w:hAnsi="Times New Roman"/>
                <w:spacing w:val="1"/>
                <w:w w:val="102"/>
              </w:rPr>
              <w:t>I</w:t>
            </w:r>
          </w:p>
        </w:tc>
        <w:tc>
          <w:tcPr>
            <w:tcW w:w="5827" w:type="dxa"/>
            <w:hideMark/>
          </w:tcPr>
          <w:p w:rsidR="00BA6BB6" w:rsidRPr="00EC76A6" w:rsidRDefault="00BA6BB6" w:rsidP="00EC76A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ци</w:t>
            </w:r>
            <w:r>
              <w:rPr>
                <w:rFonts w:ascii="Times New Roman" w:hAnsi="Times New Roman"/>
                <w:spacing w:val="-2"/>
              </w:rPr>
              <w:t>ј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поднош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њу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захте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 w:rsidR="00EC76A6">
              <w:rPr>
                <w:rFonts w:ascii="Times New Roman" w:hAnsi="Times New Roman"/>
                <w:spacing w:val="16"/>
              </w:rPr>
              <w:t xml:space="preserve">о </w:t>
            </w:r>
            <w:r>
              <w:rPr>
                <w:rFonts w:ascii="Times New Roman" w:hAnsi="Times New Roman"/>
                <w:w w:val="102"/>
              </w:rPr>
              <w:t>пр</w:t>
            </w:r>
            <w:r>
              <w:rPr>
                <w:rFonts w:ascii="Times New Roman" w:hAnsi="Times New Roman"/>
                <w:spacing w:val="-1"/>
                <w:w w:val="102"/>
              </w:rPr>
              <w:t>ист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-1"/>
                <w:w w:val="102"/>
              </w:rPr>
              <w:t>п</w:t>
            </w:r>
            <w:r w:rsidR="00EC76A6">
              <w:rPr>
                <w:rFonts w:ascii="Times New Roman" w:hAnsi="Times New Roman"/>
                <w:spacing w:val="-1"/>
                <w:w w:val="102"/>
              </w:rPr>
              <w:t>у</w:t>
            </w:r>
          </w:p>
        </w:tc>
        <w:tc>
          <w:tcPr>
            <w:tcW w:w="1101" w:type="dxa"/>
            <w:hideMark/>
          </w:tcPr>
          <w:p w:rsidR="00BA6BB6" w:rsidRPr="002241F8" w:rsidRDefault="002241F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42</w:t>
            </w:r>
          </w:p>
        </w:tc>
      </w:tr>
    </w:tbl>
    <w:p w:rsidR="00BA6BB6" w:rsidRDefault="00BA6BB6" w:rsidP="00BA6BB6">
      <w:pPr>
        <w:spacing w:after="0" w:line="240" w:lineRule="auto"/>
        <w:rPr>
          <w:rFonts w:ascii="Times New Roman" w:hAnsi="Times New Roman"/>
          <w:sz w:val="24"/>
          <w:szCs w:val="24"/>
        </w:rPr>
        <w:sectPr w:rsidR="00BA6BB6">
          <w:pgSz w:w="12240" w:h="15840"/>
          <w:pgMar w:top="880" w:right="1720" w:bottom="280" w:left="1540" w:header="693" w:footer="960" w:gutter="0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BA6BB6" w:rsidRPr="00810859" w:rsidRDefault="00BA6BB6" w:rsidP="00BA6BB6">
      <w:pPr>
        <w:widowControl w:val="0"/>
        <w:autoSpaceDE w:val="0"/>
        <w:autoSpaceDN w:val="0"/>
        <w:adjustRightInd w:val="0"/>
        <w:spacing w:before="36" w:after="0" w:line="240" w:lineRule="auto"/>
        <w:ind w:left="106"/>
        <w:rPr>
          <w:rFonts w:ascii="Times New Roman" w:hAnsi="Times New Roman"/>
        </w:rPr>
      </w:pPr>
      <w:r>
        <w:rPr>
          <w:rFonts w:ascii="Times New Roman" w:hAnsi="Times New Roman"/>
          <w:b/>
          <w:bCs/>
          <w:w w:val="10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 xml:space="preserve">II. </w:t>
      </w:r>
      <w:r>
        <w:rPr>
          <w:rFonts w:ascii="Times New Roman" w:hAnsi="Times New Roman"/>
          <w:b/>
          <w:bCs/>
          <w:spacing w:val="8"/>
          <w:u w:val="thick"/>
        </w:rPr>
        <w:t xml:space="preserve"> </w:t>
      </w:r>
      <w:r w:rsidR="00810859">
        <w:rPr>
          <w:rFonts w:ascii="Times New Roman" w:hAnsi="Times New Roman"/>
          <w:b/>
          <w:bCs/>
          <w:spacing w:val="8"/>
          <w:u w:val="thick"/>
        </w:rPr>
        <w:t xml:space="preserve">ОСНОВНИ </w:t>
      </w:r>
      <w:r>
        <w:rPr>
          <w:rFonts w:ascii="Times New Roman" w:hAnsi="Times New Roman"/>
          <w:b/>
          <w:bCs/>
          <w:u w:val="thick"/>
        </w:rPr>
        <w:t>ПОД</w:t>
      </w:r>
      <w:r>
        <w:rPr>
          <w:rFonts w:ascii="Times New Roman" w:hAnsi="Times New Roman"/>
          <w:b/>
          <w:bCs/>
          <w:spacing w:val="1"/>
          <w:u w:val="thick"/>
        </w:rPr>
        <w:t>А</w:t>
      </w:r>
      <w:r>
        <w:rPr>
          <w:rFonts w:ascii="Times New Roman" w:hAnsi="Times New Roman"/>
          <w:b/>
          <w:bCs/>
          <w:u w:val="thick"/>
        </w:rPr>
        <w:t>ЦИ</w:t>
      </w:r>
      <w:r>
        <w:rPr>
          <w:rFonts w:ascii="Times New Roman" w:hAnsi="Times New Roman"/>
          <w:b/>
          <w:bCs/>
          <w:spacing w:val="21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О</w:t>
      </w:r>
      <w:r>
        <w:rPr>
          <w:rFonts w:ascii="Times New Roman" w:hAnsi="Times New Roman"/>
          <w:b/>
          <w:bCs/>
          <w:spacing w:val="3"/>
          <w:u w:val="thick"/>
        </w:rPr>
        <w:t xml:space="preserve"> </w:t>
      </w:r>
      <w:r w:rsidR="00810859">
        <w:rPr>
          <w:rFonts w:ascii="Times New Roman" w:hAnsi="Times New Roman"/>
          <w:b/>
          <w:bCs/>
          <w:spacing w:val="3"/>
          <w:u w:val="thick"/>
        </w:rPr>
        <w:t>ДРЖАВНОМ ОРГАНУ И ИНФОРМАТОРУ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2" w:lineRule="auto"/>
        <w:ind w:left="219" w:right="12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НАЗ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В</w:t>
      </w:r>
      <w:r>
        <w:rPr>
          <w:rFonts w:ascii="Times New Roman" w:hAnsi="Times New Roman"/>
          <w:b/>
          <w:bCs/>
          <w:spacing w:val="16"/>
        </w:rPr>
        <w:t xml:space="preserve"> </w:t>
      </w:r>
      <w:r>
        <w:rPr>
          <w:rFonts w:ascii="Times New Roman" w:hAnsi="Times New Roman"/>
          <w:b/>
          <w:bCs/>
          <w:spacing w:val="1"/>
        </w:rPr>
        <w:t>ДРЖА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Г</w:t>
      </w:r>
      <w:r>
        <w:rPr>
          <w:rFonts w:ascii="Times New Roman" w:hAnsi="Times New Roman"/>
          <w:b/>
          <w:bCs/>
          <w:spacing w:val="29"/>
        </w:rPr>
        <w:t xml:space="preserve"> </w:t>
      </w:r>
      <w:r>
        <w:rPr>
          <w:rFonts w:ascii="Times New Roman" w:hAnsi="Times New Roman"/>
          <w:b/>
          <w:bCs/>
          <w:spacing w:val="-1"/>
        </w:rPr>
        <w:t>ОР</w:t>
      </w:r>
      <w:r>
        <w:rPr>
          <w:rFonts w:ascii="Times New Roman" w:hAnsi="Times New Roman"/>
          <w:b/>
          <w:bCs/>
          <w:spacing w:val="2"/>
        </w:rPr>
        <w:t>Г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</w:rPr>
        <w:t>А: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СЕВЕ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НОБАН</w:t>
      </w:r>
      <w:r>
        <w:rPr>
          <w:rFonts w:ascii="Times New Roman" w:hAnsi="Times New Roman"/>
          <w:b/>
          <w:bCs/>
          <w:spacing w:val="1"/>
        </w:rPr>
        <w:t>АТ</w:t>
      </w:r>
      <w:r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47"/>
        </w:rPr>
        <w:t xml:space="preserve"> </w:t>
      </w:r>
      <w:r>
        <w:rPr>
          <w:rFonts w:ascii="Times New Roman" w:hAnsi="Times New Roman"/>
          <w:b/>
          <w:bCs/>
          <w:spacing w:val="1"/>
        </w:rPr>
        <w:t>У</w:t>
      </w:r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  <w:spacing w:val="-1"/>
        </w:rPr>
        <w:t>Р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>НИ</w:t>
      </w:r>
      <w:r>
        <w:rPr>
          <w:rFonts w:ascii="Times New Roman" w:hAnsi="Times New Roman"/>
          <w:b/>
          <w:bCs/>
          <w:spacing w:val="24"/>
        </w:rPr>
        <w:t xml:space="preserve"> </w:t>
      </w:r>
      <w:r>
        <w:rPr>
          <w:rFonts w:ascii="Times New Roman" w:hAnsi="Times New Roman"/>
          <w:b/>
          <w:bCs/>
          <w:spacing w:val="-2"/>
          <w:w w:val="102"/>
        </w:rPr>
        <w:t>О</w:t>
      </w:r>
      <w:r>
        <w:rPr>
          <w:rFonts w:ascii="Times New Roman" w:hAnsi="Times New Roman"/>
          <w:b/>
          <w:bCs/>
          <w:spacing w:val="2"/>
          <w:w w:val="102"/>
        </w:rPr>
        <w:t>К</w:t>
      </w:r>
      <w:r>
        <w:rPr>
          <w:rFonts w:ascii="Times New Roman" w:hAnsi="Times New Roman"/>
          <w:b/>
          <w:bCs/>
          <w:w w:val="102"/>
        </w:rPr>
        <w:t xml:space="preserve">РУГ 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ДРЕ</w:t>
      </w:r>
      <w:r>
        <w:rPr>
          <w:rFonts w:ascii="Times New Roman" w:hAnsi="Times New Roman"/>
          <w:b/>
          <w:bCs/>
          <w:spacing w:val="1"/>
        </w:rPr>
        <w:t>С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</w:rPr>
        <w:t>КИ</w:t>
      </w:r>
      <w:r>
        <w:rPr>
          <w:rFonts w:ascii="Times New Roman" w:hAnsi="Times New Roman"/>
          <w:b/>
          <w:bCs/>
          <w:spacing w:val="-1"/>
        </w:rPr>
        <w:t>К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  <w:spacing w:val="-1"/>
        </w:rPr>
        <w:t>Д</w:t>
      </w:r>
      <w:r>
        <w:rPr>
          <w:rFonts w:ascii="Times New Roman" w:hAnsi="Times New Roman"/>
          <w:b/>
          <w:bCs/>
        </w:rPr>
        <w:t>А: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г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  <w:spacing w:val="-1"/>
        </w:rPr>
        <w:t>с</w:t>
      </w:r>
      <w:r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  <w:spacing w:val="-2"/>
        </w:rPr>
        <w:t>с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>их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</w:rPr>
        <w:t>добр</w:t>
      </w:r>
      <w:r>
        <w:rPr>
          <w:rFonts w:ascii="Times New Roman" w:hAnsi="Times New Roman"/>
          <w:b/>
          <w:bCs/>
          <w:spacing w:val="2"/>
        </w:rPr>
        <w:t>о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>ољаца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b/>
          <w:bCs/>
          <w:w w:val="102"/>
        </w:rPr>
        <w:t>б</w:t>
      </w:r>
      <w:r>
        <w:rPr>
          <w:rFonts w:ascii="Times New Roman" w:hAnsi="Times New Roman"/>
          <w:b/>
          <w:bCs/>
          <w:spacing w:val="2"/>
          <w:w w:val="102"/>
        </w:rPr>
        <w:t>р</w:t>
      </w:r>
      <w:r w:rsidR="0045267F">
        <w:rPr>
          <w:rFonts w:ascii="Times New Roman" w:hAnsi="Times New Roman"/>
          <w:b/>
          <w:bCs/>
          <w:spacing w:val="-1"/>
          <w:w w:val="102"/>
        </w:rPr>
        <w:t xml:space="preserve">ој </w:t>
      </w:r>
      <w:r>
        <w:rPr>
          <w:rFonts w:ascii="Times New Roman" w:hAnsi="Times New Roman"/>
          <w:b/>
          <w:bCs/>
          <w:w w:val="102"/>
        </w:rPr>
        <w:t>1</w:t>
      </w:r>
      <w:r w:rsidR="00424D7F">
        <w:rPr>
          <w:rFonts w:ascii="Times New Roman" w:hAnsi="Times New Roman"/>
          <w:b/>
          <w:bCs/>
          <w:w w:val="102"/>
        </w:rPr>
        <w:t>1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240" w:lineRule="auto"/>
        <w:ind w:left="21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Мат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чни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</w:rPr>
        <w:t>б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-1"/>
        </w:rPr>
        <w:t>ј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13"/>
        </w:rPr>
        <w:t xml:space="preserve"> </w:t>
      </w:r>
      <w:r>
        <w:rPr>
          <w:rFonts w:ascii="Times New Roman" w:hAnsi="Times New Roman"/>
          <w:b/>
          <w:bCs/>
          <w:w w:val="102"/>
        </w:rPr>
        <w:t>088</w:t>
      </w:r>
      <w:r>
        <w:rPr>
          <w:rFonts w:ascii="Times New Roman" w:hAnsi="Times New Roman"/>
          <w:b/>
          <w:bCs/>
          <w:spacing w:val="-1"/>
          <w:w w:val="102"/>
        </w:rPr>
        <w:t>5</w:t>
      </w:r>
      <w:r>
        <w:rPr>
          <w:rFonts w:ascii="Times New Roman" w:hAnsi="Times New Roman"/>
          <w:b/>
          <w:bCs/>
          <w:spacing w:val="1"/>
          <w:w w:val="102"/>
        </w:rPr>
        <w:t>2</w:t>
      </w:r>
      <w:r>
        <w:rPr>
          <w:rFonts w:ascii="Times New Roman" w:hAnsi="Times New Roman"/>
          <w:b/>
          <w:bCs/>
          <w:w w:val="102"/>
        </w:rPr>
        <w:t>162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ПИ</w:t>
      </w:r>
      <w:r w:rsidR="0045267F">
        <w:rPr>
          <w:rFonts w:ascii="Times New Roman" w:hAnsi="Times New Roman"/>
          <w:b/>
          <w:bCs/>
        </w:rPr>
        <w:t>Б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w w:val="102"/>
        </w:rPr>
        <w:t>1</w:t>
      </w:r>
      <w:r>
        <w:rPr>
          <w:rFonts w:ascii="Times New Roman" w:hAnsi="Times New Roman"/>
          <w:b/>
          <w:bCs/>
          <w:spacing w:val="1"/>
          <w:w w:val="102"/>
        </w:rPr>
        <w:t>0</w:t>
      </w:r>
      <w:r>
        <w:rPr>
          <w:rFonts w:ascii="Times New Roman" w:hAnsi="Times New Roman"/>
          <w:b/>
          <w:bCs/>
          <w:w w:val="102"/>
        </w:rPr>
        <w:t>4</w:t>
      </w:r>
      <w:r>
        <w:rPr>
          <w:rFonts w:ascii="Times New Roman" w:hAnsi="Times New Roman"/>
          <w:b/>
          <w:bCs/>
          <w:spacing w:val="1"/>
          <w:w w:val="102"/>
        </w:rPr>
        <w:t>1</w:t>
      </w:r>
      <w:r>
        <w:rPr>
          <w:rFonts w:ascii="Times New Roman" w:hAnsi="Times New Roman"/>
          <w:b/>
          <w:bCs/>
          <w:w w:val="102"/>
        </w:rPr>
        <w:t>66925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Ш</w:t>
      </w:r>
      <w:r>
        <w:rPr>
          <w:rFonts w:ascii="Times New Roman" w:hAnsi="Times New Roman"/>
          <w:b/>
          <w:bCs/>
          <w:spacing w:val="2"/>
        </w:rPr>
        <w:t>и</w:t>
      </w:r>
      <w:r>
        <w:rPr>
          <w:rFonts w:ascii="Times New Roman" w:hAnsi="Times New Roman"/>
          <w:b/>
          <w:bCs/>
          <w:spacing w:val="-4"/>
        </w:rPr>
        <w:t>ф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18"/>
        </w:rPr>
        <w:t xml:space="preserve"> </w:t>
      </w:r>
      <w:r w:rsidR="0045267F">
        <w:rPr>
          <w:rFonts w:ascii="Times New Roman" w:hAnsi="Times New Roman"/>
          <w:b/>
          <w:bCs/>
          <w:spacing w:val="1"/>
        </w:rPr>
        <w:t>д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  <w:spacing w:val="1"/>
        </w:rPr>
        <w:t>ла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  <w:spacing w:val="-1"/>
        </w:rPr>
        <w:t>с</w:t>
      </w:r>
      <w:r>
        <w:rPr>
          <w:rFonts w:ascii="Times New Roman" w:hAnsi="Times New Roman"/>
          <w:b/>
          <w:bCs/>
          <w:spacing w:val="1"/>
        </w:rPr>
        <w:t>т</w:t>
      </w:r>
      <w:r>
        <w:rPr>
          <w:rFonts w:ascii="Times New Roman" w:hAnsi="Times New Roman"/>
          <w:b/>
          <w:bCs/>
        </w:rPr>
        <w:t>и: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8411-делатно</w:t>
      </w:r>
      <w:r>
        <w:rPr>
          <w:rFonts w:ascii="Times New Roman" w:hAnsi="Times New Roman"/>
          <w:b/>
          <w:bCs/>
          <w:spacing w:val="-2"/>
        </w:rPr>
        <w:t>с</w:t>
      </w:r>
      <w:r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  <w:spacing w:val="33"/>
        </w:rPr>
        <w:t xml:space="preserve"> </w:t>
      </w:r>
      <w:r>
        <w:rPr>
          <w:rFonts w:ascii="Times New Roman" w:hAnsi="Times New Roman"/>
          <w:b/>
          <w:bCs/>
        </w:rPr>
        <w:t>држ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>вих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</w:rPr>
        <w:t>ор</w:t>
      </w:r>
      <w:r>
        <w:rPr>
          <w:rFonts w:ascii="Times New Roman" w:hAnsi="Times New Roman"/>
          <w:b/>
          <w:bCs/>
          <w:spacing w:val="-1"/>
          <w:w w:val="102"/>
        </w:rPr>
        <w:t>г</w:t>
      </w:r>
      <w:r>
        <w:rPr>
          <w:rFonts w:ascii="Times New Roman" w:hAnsi="Times New Roman"/>
          <w:b/>
          <w:bCs/>
          <w:w w:val="102"/>
        </w:rPr>
        <w:t>ана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6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WEB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</w:rPr>
        <w:t>sajt:</w:t>
      </w:r>
      <w:r>
        <w:rPr>
          <w:rFonts w:ascii="Times New Roman" w:hAnsi="Times New Roman"/>
          <w:b/>
          <w:bCs/>
          <w:spacing w:val="1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www.se</w:t>
        </w:r>
        <w:r>
          <w:rPr>
            <w:rStyle w:val="Hyperlink"/>
            <w:rFonts w:ascii="Times New Roman" w:hAnsi="Times New Roman"/>
            <w:b/>
            <w:bCs/>
            <w:spacing w:val="1"/>
            <w:w w:val="102"/>
            <w:u w:val="thick"/>
          </w:rPr>
          <w:t>v</w:t>
        </w:r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er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u w:val="thick"/>
          </w:rPr>
          <w:t>n</w:t>
        </w:r>
        <w:r>
          <w:rPr>
            <w:rStyle w:val="Hyperlink"/>
            <w:rFonts w:ascii="Times New Roman" w:hAnsi="Times New Roman"/>
            <w:b/>
            <w:bCs/>
            <w:spacing w:val="-1"/>
            <w:w w:val="102"/>
            <w:u w:val="thick"/>
          </w:rPr>
          <w:t>o</w:t>
        </w:r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ba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u w:val="thick"/>
          </w:rPr>
          <w:t>n</w:t>
        </w:r>
        <w:r>
          <w:rPr>
            <w:rStyle w:val="Hyperlink"/>
            <w:rFonts w:ascii="Times New Roman" w:hAnsi="Times New Roman"/>
            <w:b/>
            <w:bCs/>
            <w:spacing w:val="-1"/>
            <w:w w:val="102"/>
            <w:u w:val="thick"/>
          </w:rPr>
          <w:t>a</w:t>
        </w:r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tski.okrug.</w:t>
        </w:r>
        <w:r>
          <w:rPr>
            <w:rStyle w:val="Hyperlink"/>
            <w:rFonts w:ascii="Times New Roman" w:hAnsi="Times New Roman"/>
            <w:b/>
            <w:bCs/>
            <w:spacing w:val="1"/>
            <w:w w:val="102"/>
            <w:u w:val="thick"/>
          </w:rPr>
          <w:t>g</w:t>
        </w:r>
        <w:r>
          <w:rPr>
            <w:rStyle w:val="Hyperlink"/>
            <w:rFonts w:ascii="Times New Roman" w:hAnsi="Times New Roman"/>
            <w:b/>
            <w:bCs/>
            <w:w w:val="102"/>
            <w:u w:val="thick"/>
          </w:rPr>
          <w:t>ov.rs</w:t>
        </w:r>
      </w:hyperlink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9" w:lineRule="exact"/>
        <w:ind w:left="16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position w:val="-1"/>
        </w:rPr>
        <w:t>E–</w:t>
      </w:r>
      <w:r>
        <w:rPr>
          <w:rFonts w:ascii="Times New Roman" w:hAnsi="Times New Roman"/>
          <w:b/>
          <w:bCs/>
          <w:color w:val="000000"/>
          <w:spacing w:val="2"/>
          <w:position w:val="-1"/>
        </w:rPr>
        <w:t>m</w:t>
      </w:r>
      <w:r>
        <w:rPr>
          <w:rFonts w:ascii="Times New Roman" w:hAnsi="Times New Roman"/>
          <w:b/>
          <w:bCs/>
          <w:color w:val="000000"/>
          <w:position w:val="-1"/>
        </w:rPr>
        <w:t>ail:</w:t>
      </w:r>
      <w:r>
        <w:rPr>
          <w:rFonts w:ascii="Times New Roman" w:hAnsi="Times New Roman"/>
          <w:b/>
          <w:bCs/>
          <w:color w:val="000000"/>
          <w:spacing w:val="10"/>
          <w:position w:val="-1"/>
        </w:rPr>
        <w:t xml:space="preserve"> </w:t>
      </w:r>
      <w:hyperlink r:id="rId12" w:history="1"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ts</w:t>
        </w:r>
        <w:r>
          <w:rPr>
            <w:rStyle w:val="Hyperlink"/>
            <w:rFonts w:ascii="Times New Roman" w:hAnsi="Times New Roman"/>
            <w:b/>
            <w:bCs/>
            <w:spacing w:val="-2"/>
            <w:w w:val="102"/>
            <w:position w:val="-1"/>
            <w:u w:val="thick"/>
          </w:rPr>
          <w:t>e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position w:val="-1"/>
            <w:u w:val="thick"/>
          </w:rPr>
          <w:t>k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r</w:t>
        </w:r>
        <w:r>
          <w:rPr>
            <w:rStyle w:val="Hyperlink"/>
            <w:rFonts w:ascii="Times New Roman" w:hAnsi="Times New Roman"/>
            <w:b/>
            <w:bCs/>
            <w:spacing w:val="-2"/>
            <w:w w:val="102"/>
            <w:position w:val="-1"/>
            <w:u w:val="thick"/>
          </w:rPr>
          <w:t>e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tar@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position w:val="-1"/>
            <w:u w:val="thick"/>
          </w:rPr>
          <w:t>s</w:t>
        </w:r>
        <w:r>
          <w:rPr>
            <w:rStyle w:val="Hyperlink"/>
            <w:rFonts w:ascii="Times New Roman" w:hAnsi="Times New Roman"/>
            <w:b/>
            <w:bCs/>
            <w:spacing w:val="-1"/>
            <w:w w:val="102"/>
            <w:position w:val="-1"/>
            <w:u w:val="thick"/>
          </w:rPr>
          <w:t>e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verno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position w:val="-1"/>
            <w:u w:val="thick"/>
          </w:rPr>
          <w:t>b</w:t>
        </w:r>
        <w:r>
          <w:rPr>
            <w:rStyle w:val="Hyperlink"/>
            <w:rFonts w:ascii="Times New Roman" w:hAnsi="Times New Roman"/>
            <w:b/>
            <w:bCs/>
            <w:spacing w:val="-1"/>
            <w:w w:val="102"/>
            <w:position w:val="-1"/>
            <w:u w:val="thick"/>
          </w:rPr>
          <w:t>a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natski.okr</w:t>
        </w:r>
        <w:r>
          <w:rPr>
            <w:rStyle w:val="Hyperlink"/>
            <w:rFonts w:ascii="Times New Roman" w:hAnsi="Times New Roman"/>
            <w:b/>
            <w:bCs/>
            <w:spacing w:val="2"/>
            <w:w w:val="102"/>
            <w:position w:val="-1"/>
            <w:u w:val="thick"/>
          </w:rPr>
          <w:t>u</w:t>
        </w:r>
        <w:r>
          <w:rPr>
            <w:rStyle w:val="Hyperlink"/>
            <w:rFonts w:ascii="Times New Roman" w:hAnsi="Times New Roman"/>
            <w:b/>
            <w:bCs/>
            <w:w w:val="102"/>
            <w:position w:val="-1"/>
            <w:u w:val="thick"/>
          </w:rPr>
          <w:t>g.gov.rs</w:t>
        </w:r>
      </w:hyperlink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B4DB4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П</w:t>
      </w:r>
      <w:r>
        <w:rPr>
          <w:rFonts w:ascii="Times New Roman" w:hAnsi="Times New Roman"/>
          <w:color w:val="000000"/>
        </w:rPr>
        <w:t>ој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м 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 дат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 xml:space="preserve">ра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 xml:space="preserve">з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реме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 пр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мене Уредбе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="0045267F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чи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вр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послова </w:t>
      </w:r>
      <w:r>
        <w:rPr>
          <w:rFonts w:ascii="Times New Roman" w:hAnsi="Times New Roman"/>
          <w:color w:val="000000"/>
        </w:rPr>
        <w:t>министарст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 и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посебн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орг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иза</w:t>
      </w:r>
      <w:r>
        <w:rPr>
          <w:rFonts w:ascii="Times New Roman" w:hAnsi="Times New Roman"/>
          <w:color w:val="000000"/>
          <w:spacing w:val="-1"/>
        </w:rPr>
        <w:t>ц</w:t>
      </w:r>
      <w:r w:rsidR="0045267F">
        <w:rPr>
          <w:rFonts w:ascii="Times New Roman" w:hAnsi="Times New Roman"/>
          <w:color w:val="000000"/>
        </w:rPr>
        <w:t>ија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3"/>
        </w:rPr>
        <w:t>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њихо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диш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 (</w:t>
      </w:r>
      <w:r w:rsidR="0045267F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жбени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гл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-1"/>
        </w:rPr>
        <w:t>с</w:t>
      </w:r>
      <w:r w:rsidR="0045267F">
        <w:rPr>
          <w:rFonts w:ascii="Times New Roman" w:hAnsi="Times New Roman"/>
          <w:color w:val="000000"/>
        </w:rPr>
        <w:t>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 w:rsidR="0045267F">
        <w:rPr>
          <w:rFonts w:ascii="Times New Roman" w:hAnsi="Times New Roman"/>
          <w:color w:val="000000"/>
        </w:rPr>
        <w:t>епублике Србије“,</w:t>
      </w:r>
      <w:r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бр</w:t>
      </w:r>
      <w:r w:rsidR="0045267F">
        <w:rPr>
          <w:rFonts w:ascii="Times New Roman" w:hAnsi="Times New Roman"/>
          <w:color w:val="000000"/>
        </w:rPr>
        <w:t xml:space="preserve">ој </w:t>
      </w:r>
      <w:r>
        <w:rPr>
          <w:rFonts w:ascii="Times New Roman" w:hAnsi="Times New Roman"/>
          <w:color w:val="000000"/>
        </w:rPr>
        <w:t>3/</w:t>
      </w:r>
      <w:r w:rsidR="0045267F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92,</w:t>
      </w:r>
      <w:r w:rsidR="004526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36/</w:t>
      </w:r>
      <w:r>
        <w:rPr>
          <w:rFonts w:ascii="Times New Roman" w:hAnsi="Times New Roman"/>
          <w:color w:val="000000"/>
          <w:spacing w:val="1"/>
        </w:rPr>
        <w:t>9</w:t>
      </w:r>
      <w:r>
        <w:rPr>
          <w:rFonts w:ascii="Times New Roman" w:hAnsi="Times New Roman"/>
          <w:color w:val="000000"/>
        </w:rPr>
        <w:t>2,</w:t>
      </w:r>
      <w:r w:rsidR="004526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52/</w:t>
      </w:r>
      <w:r w:rsidR="0045267F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92,</w:t>
      </w:r>
      <w:r w:rsidR="004526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  <w:spacing w:val="1"/>
        </w:rPr>
        <w:t>0</w:t>
      </w:r>
      <w:r>
        <w:rPr>
          <w:rFonts w:ascii="Times New Roman" w:hAnsi="Times New Roman"/>
          <w:color w:val="000000"/>
          <w:spacing w:val="-1"/>
        </w:rPr>
        <w:t>/</w:t>
      </w:r>
      <w:r w:rsidR="0045267F">
        <w:rPr>
          <w:rFonts w:ascii="Times New Roman" w:hAnsi="Times New Roman"/>
          <w:color w:val="000000"/>
          <w:spacing w:val="-1"/>
        </w:rPr>
        <w:t>19</w:t>
      </w:r>
      <w:r>
        <w:rPr>
          <w:rFonts w:ascii="Times New Roman" w:hAnsi="Times New Roman"/>
          <w:color w:val="000000"/>
          <w:spacing w:val="1"/>
        </w:rPr>
        <w:t>9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5/</w:t>
      </w:r>
      <w:r w:rsidR="0045267F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95)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коју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донела В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ада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б</w:t>
      </w:r>
      <w:r>
        <w:rPr>
          <w:rFonts w:ascii="Times New Roman" w:hAnsi="Times New Roman"/>
          <w:color w:val="000000"/>
        </w:rPr>
        <w:t>лике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Србије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w w:val="102"/>
        </w:rPr>
        <w:t>чл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а</w:t>
      </w:r>
      <w:r w:rsidR="0045267F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90.</w:t>
      </w:r>
      <w:r w:rsidR="0050554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тачка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Ус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ва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РС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чла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1"/>
        </w:rPr>
        <w:t>.</w:t>
      </w:r>
      <w:r w:rsidR="0045267F"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ч</w:t>
      </w:r>
      <w:r>
        <w:rPr>
          <w:rFonts w:ascii="Times New Roman" w:hAnsi="Times New Roman"/>
          <w:color w:val="000000"/>
        </w:rPr>
        <w:t>ка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1"/>
        </w:rPr>
        <w:t>.</w:t>
      </w:r>
      <w:r w:rsidR="0050554F"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Зак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ди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Р</w:t>
      </w:r>
      <w:r w:rsidR="0045267F">
        <w:rPr>
          <w:rFonts w:ascii="Times New Roman" w:hAnsi="Times New Roman"/>
          <w:color w:val="000000"/>
        </w:rPr>
        <w:t xml:space="preserve">епублике </w:t>
      </w:r>
      <w:r>
        <w:rPr>
          <w:rFonts w:ascii="Times New Roman" w:hAnsi="Times New Roman"/>
          <w:color w:val="000000"/>
        </w:rPr>
        <w:t>С</w:t>
      </w:r>
      <w:r w:rsidR="0045267F">
        <w:rPr>
          <w:rFonts w:ascii="Times New Roman" w:hAnsi="Times New Roman"/>
          <w:color w:val="000000"/>
        </w:rPr>
        <w:t>рбије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45267F">
        <w:rPr>
          <w:rFonts w:ascii="Times New Roman" w:hAnsi="Times New Roman"/>
          <w:color w:val="000000"/>
          <w:spacing w:val="24"/>
        </w:rPr>
        <w:t>„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лу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бени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1"/>
        </w:rPr>
        <w:t>гл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сн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Р</w:t>
      </w:r>
      <w:r w:rsidR="0045267F">
        <w:rPr>
          <w:rFonts w:ascii="Times New Roman" w:hAnsi="Times New Roman"/>
          <w:color w:val="000000"/>
        </w:rPr>
        <w:t xml:space="preserve">епублике </w:t>
      </w:r>
      <w:r>
        <w:rPr>
          <w:rFonts w:ascii="Times New Roman" w:hAnsi="Times New Roman"/>
          <w:color w:val="000000"/>
        </w:rPr>
        <w:t>С</w:t>
      </w:r>
      <w:r w:rsidR="0045267F">
        <w:rPr>
          <w:rFonts w:ascii="Times New Roman" w:hAnsi="Times New Roman"/>
          <w:color w:val="000000"/>
        </w:rPr>
        <w:t>рбије“</w:t>
      </w:r>
      <w:r w:rsidR="000A167E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б</w:t>
      </w:r>
      <w:r>
        <w:rPr>
          <w:rFonts w:ascii="Times New Roman" w:hAnsi="Times New Roman"/>
          <w:color w:val="000000"/>
          <w:w w:val="102"/>
        </w:rPr>
        <w:t>рој</w:t>
      </w:r>
      <w:r w:rsidR="0045267F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>5/</w:t>
      </w:r>
      <w:r w:rsidR="0045267F">
        <w:rPr>
          <w:rFonts w:ascii="Times New Roman" w:hAnsi="Times New Roman"/>
          <w:color w:val="000000"/>
          <w:w w:val="102"/>
        </w:rPr>
        <w:t>19</w:t>
      </w:r>
      <w:r>
        <w:rPr>
          <w:rFonts w:ascii="Times New Roman" w:hAnsi="Times New Roman"/>
          <w:color w:val="000000"/>
          <w:w w:val="102"/>
        </w:rPr>
        <w:t>91).</w:t>
      </w:r>
    </w:p>
    <w:p w:rsidR="00AB4DB4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Зак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м о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вној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45267F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гл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 xml:space="preserve">ник </w:t>
      </w:r>
      <w:r>
        <w:rPr>
          <w:rFonts w:ascii="Times New Roman" w:hAnsi="Times New Roman"/>
          <w:color w:val="000000"/>
          <w:spacing w:val="2"/>
        </w:rPr>
        <w:t>Р</w:t>
      </w:r>
      <w:r w:rsidR="0045267F">
        <w:rPr>
          <w:rFonts w:ascii="Times New Roman" w:hAnsi="Times New Roman"/>
          <w:color w:val="000000"/>
          <w:spacing w:val="-1"/>
        </w:rPr>
        <w:t>епублике Србије“,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бро</w:t>
      </w:r>
      <w:r>
        <w:rPr>
          <w:rFonts w:ascii="Times New Roman" w:hAnsi="Times New Roman"/>
          <w:color w:val="000000"/>
        </w:rPr>
        <w:t>ј 7</w:t>
      </w:r>
      <w:r>
        <w:rPr>
          <w:rFonts w:ascii="Times New Roman" w:hAnsi="Times New Roman"/>
          <w:color w:val="000000"/>
          <w:spacing w:val="1"/>
        </w:rPr>
        <w:t>9</w:t>
      </w:r>
      <w:r>
        <w:rPr>
          <w:rFonts w:ascii="Times New Roman" w:hAnsi="Times New Roman"/>
          <w:color w:val="000000"/>
        </w:rPr>
        <w:t xml:space="preserve">/2005, </w:t>
      </w:r>
      <w:r>
        <w:rPr>
          <w:rFonts w:ascii="Times New Roman" w:hAnsi="Times New Roman"/>
          <w:color w:val="000000"/>
          <w:w w:val="102"/>
        </w:rPr>
        <w:t>1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1/20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7,</w:t>
      </w:r>
      <w:r w:rsidR="0045267F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>95/20</w:t>
      </w:r>
      <w:r>
        <w:rPr>
          <w:rFonts w:ascii="Times New Roman" w:hAnsi="Times New Roman"/>
          <w:color w:val="000000"/>
          <w:spacing w:val="1"/>
          <w:w w:val="102"/>
        </w:rPr>
        <w:t>1</w:t>
      </w:r>
      <w:r>
        <w:rPr>
          <w:rFonts w:ascii="Times New Roman" w:hAnsi="Times New Roman"/>
          <w:color w:val="000000"/>
          <w:w w:val="102"/>
        </w:rPr>
        <w:t>0</w:t>
      </w:r>
      <w:r w:rsidR="00AB4DB4">
        <w:rPr>
          <w:rFonts w:ascii="Times New Roman" w:hAnsi="Times New Roman"/>
          <w:color w:val="000000"/>
          <w:w w:val="102"/>
        </w:rPr>
        <w:t xml:space="preserve"> и 99/2014</w:t>
      </w:r>
      <w:r>
        <w:rPr>
          <w:rFonts w:ascii="Times New Roman" w:hAnsi="Times New Roman"/>
          <w:color w:val="000000"/>
          <w:w w:val="102"/>
        </w:rPr>
        <w:t xml:space="preserve">)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љ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е појам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Управних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и ис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време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ређени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ко</w:t>
      </w:r>
      <w:r>
        <w:rPr>
          <w:rFonts w:ascii="Times New Roman" w:hAnsi="Times New Roman"/>
          <w:color w:val="000000"/>
          <w:spacing w:val="1"/>
          <w:w w:val="102"/>
        </w:rPr>
        <w:t>ј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-1"/>
          <w:w w:val="102"/>
        </w:rPr>
        <w:t xml:space="preserve">ма </w:t>
      </w:r>
      <w:r>
        <w:rPr>
          <w:rFonts w:ascii="Times New Roman" w:hAnsi="Times New Roman"/>
          <w:color w:val="000000"/>
        </w:rPr>
        <w:t>министарства</w:t>
      </w:r>
      <w:r w:rsidR="0045267F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посе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рг</w:t>
      </w:r>
      <w:r>
        <w:rPr>
          <w:rFonts w:ascii="Times New Roman" w:hAnsi="Times New Roman"/>
          <w:color w:val="000000"/>
          <w:spacing w:val="-1"/>
        </w:rPr>
        <w:t>ан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 и органи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саста</w:t>
      </w:r>
      <w:r>
        <w:rPr>
          <w:rFonts w:ascii="Times New Roman" w:hAnsi="Times New Roman"/>
          <w:color w:val="000000"/>
          <w:spacing w:val="3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минист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рства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 xml:space="preserve">могу </w:t>
      </w:r>
      <w:r>
        <w:rPr>
          <w:rFonts w:ascii="Times New Roman" w:hAnsi="Times New Roman"/>
          <w:color w:val="000000"/>
          <w:w w:val="102"/>
        </w:rPr>
        <w:t xml:space="preserve">да </w:t>
      </w:r>
      <w:r>
        <w:rPr>
          <w:rFonts w:ascii="Times New Roman" w:hAnsi="Times New Roman"/>
          <w:color w:val="000000"/>
        </w:rPr>
        <w:t>образ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-1"/>
        </w:rPr>
        <w:t>по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53"/>
        </w:rPr>
        <w:t xml:space="preserve"> </w:t>
      </w:r>
      <w:r w:rsidR="0045267F">
        <w:rPr>
          <w:rFonts w:ascii="Times New Roman" w:hAnsi="Times New Roman"/>
          <w:color w:val="000000"/>
        </w:rPr>
        <w:t>више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општину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2"/>
        </w:rPr>
        <w:t xml:space="preserve">ше </w:t>
      </w:r>
      <w:r>
        <w:rPr>
          <w:rFonts w:ascii="Times New Roman" w:hAnsi="Times New Roman"/>
          <w:color w:val="000000"/>
        </w:rPr>
        <w:t>општина.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Уредбом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равним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з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 w:rsidR="0045267F">
        <w:rPr>
          <w:rFonts w:ascii="Times New Roman" w:hAnsi="Times New Roman"/>
          <w:color w:val="000000"/>
        </w:rPr>
        <w:t>(„Сл</w:t>
      </w:r>
      <w:r w:rsidR="0045267F">
        <w:rPr>
          <w:rFonts w:ascii="Times New Roman" w:hAnsi="Times New Roman"/>
          <w:color w:val="000000"/>
          <w:spacing w:val="2"/>
        </w:rPr>
        <w:t>у</w:t>
      </w:r>
      <w:r w:rsidR="0045267F">
        <w:rPr>
          <w:rFonts w:ascii="Times New Roman" w:hAnsi="Times New Roman"/>
          <w:color w:val="000000"/>
        </w:rPr>
        <w:t>жб</w:t>
      </w:r>
      <w:r w:rsidR="0045267F">
        <w:rPr>
          <w:rFonts w:ascii="Times New Roman" w:hAnsi="Times New Roman"/>
          <w:color w:val="000000"/>
          <w:spacing w:val="-2"/>
        </w:rPr>
        <w:t>е</w:t>
      </w:r>
      <w:r w:rsidR="0045267F">
        <w:rPr>
          <w:rFonts w:ascii="Times New Roman" w:hAnsi="Times New Roman"/>
          <w:color w:val="000000"/>
        </w:rPr>
        <w:t>ни</w:t>
      </w:r>
      <w:r w:rsidR="0045267F">
        <w:rPr>
          <w:rFonts w:ascii="Times New Roman" w:hAnsi="Times New Roman"/>
          <w:color w:val="000000"/>
          <w:spacing w:val="13"/>
        </w:rPr>
        <w:t xml:space="preserve"> </w:t>
      </w:r>
      <w:r w:rsidR="0045267F">
        <w:rPr>
          <w:rFonts w:ascii="Times New Roman" w:hAnsi="Times New Roman"/>
          <w:color w:val="000000"/>
        </w:rPr>
        <w:t>гл</w:t>
      </w:r>
      <w:r w:rsidR="0045267F">
        <w:rPr>
          <w:rFonts w:ascii="Times New Roman" w:hAnsi="Times New Roman"/>
          <w:color w:val="000000"/>
          <w:spacing w:val="-2"/>
        </w:rPr>
        <w:t>а</w:t>
      </w:r>
      <w:r w:rsidR="0045267F">
        <w:rPr>
          <w:rFonts w:ascii="Times New Roman" w:hAnsi="Times New Roman"/>
          <w:color w:val="000000"/>
          <w:spacing w:val="-1"/>
        </w:rPr>
        <w:t>с</w:t>
      </w:r>
      <w:r w:rsidR="0045267F">
        <w:rPr>
          <w:rFonts w:ascii="Times New Roman" w:hAnsi="Times New Roman"/>
          <w:color w:val="000000"/>
        </w:rPr>
        <w:t xml:space="preserve">ник </w:t>
      </w:r>
      <w:r w:rsidR="0045267F">
        <w:rPr>
          <w:rFonts w:ascii="Times New Roman" w:hAnsi="Times New Roman"/>
          <w:color w:val="000000"/>
          <w:spacing w:val="2"/>
        </w:rPr>
        <w:t>Р</w:t>
      </w:r>
      <w:r w:rsidR="0045267F">
        <w:rPr>
          <w:rFonts w:ascii="Times New Roman" w:hAnsi="Times New Roman"/>
          <w:color w:val="000000"/>
          <w:spacing w:val="-1"/>
        </w:rPr>
        <w:t>епублике Србије“,</w:t>
      </w:r>
      <w:r w:rsidR="0045267F">
        <w:rPr>
          <w:rFonts w:ascii="Times New Roman" w:hAnsi="Times New Roman"/>
          <w:color w:val="000000"/>
        </w:rPr>
        <w:t xml:space="preserve"> </w:t>
      </w:r>
      <w:r w:rsidR="0045267F">
        <w:rPr>
          <w:rFonts w:ascii="Times New Roman" w:hAnsi="Times New Roman"/>
          <w:color w:val="000000"/>
          <w:spacing w:val="1"/>
        </w:rPr>
        <w:t>бро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  <w:spacing w:val="-1"/>
        </w:rPr>
        <w:t>/</w:t>
      </w:r>
      <w:r w:rsidR="0045267F">
        <w:rPr>
          <w:rFonts w:ascii="Times New Roman" w:hAnsi="Times New Roman"/>
          <w:color w:val="000000"/>
          <w:spacing w:val="-1"/>
        </w:rPr>
        <w:t>20</w:t>
      </w:r>
      <w:r>
        <w:rPr>
          <w:rFonts w:ascii="Times New Roman" w:hAnsi="Times New Roman"/>
          <w:color w:val="000000"/>
          <w:spacing w:val="2"/>
        </w:rPr>
        <w:t>0</w:t>
      </w:r>
      <w:r>
        <w:rPr>
          <w:rFonts w:ascii="Times New Roman" w:hAnsi="Times New Roman"/>
          <w:color w:val="000000"/>
        </w:rPr>
        <w:t>6)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одређен </w:t>
      </w:r>
      <w:r>
        <w:rPr>
          <w:rFonts w:ascii="Times New Roman" w:hAnsi="Times New Roman"/>
          <w:color w:val="000000"/>
        </w:rPr>
        <w:t>назив,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подручје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седиште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w w:val="102"/>
        </w:rPr>
        <w:t>окр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г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AB4DB4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учни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це</w:t>
      </w:r>
      <w:r>
        <w:rPr>
          <w:rFonts w:ascii="Times New Roman" w:hAnsi="Times New Roman"/>
          <w:color w:val="000000"/>
        </w:rPr>
        <w:t>нт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-1"/>
        </w:rPr>
        <w:t>жа</w:t>
      </w:r>
      <w:r>
        <w:rPr>
          <w:rFonts w:ascii="Times New Roman" w:hAnsi="Times New Roman"/>
          <w:color w:val="000000"/>
        </w:rPr>
        <w:t>вне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ве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х</w:t>
      </w:r>
      <w:r>
        <w:rPr>
          <w:rFonts w:ascii="Times New Roman" w:hAnsi="Times New Roman"/>
          <w:color w:val="000000"/>
        </w:rPr>
        <w:t>вата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по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јед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е</w:t>
      </w:r>
      <w:r w:rsidR="0045267F"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свих </w:t>
      </w:r>
      <w:r>
        <w:rPr>
          <w:rFonts w:ascii="Times New Roman" w:hAnsi="Times New Roman"/>
          <w:color w:val="000000"/>
        </w:rPr>
        <w:t>орга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држа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-1"/>
        </w:rPr>
        <w:t>ра</w:t>
      </w:r>
      <w:r>
        <w:rPr>
          <w:rFonts w:ascii="Times New Roman" w:hAnsi="Times New Roman"/>
          <w:color w:val="000000"/>
        </w:rPr>
        <w:t>зова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његово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w w:val="102"/>
        </w:rPr>
        <w:t>под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чј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AB4DB4" w:rsidRPr="000A167E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рно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ки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нов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територ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ју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ш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оп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</w:rPr>
        <w:t>тина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то: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Кикинд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,</w:t>
      </w:r>
      <w:r w:rsidR="00AB4DB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</w:rPr>
        <w:t>ови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Кнежева</w:t>
      </w:r>
      <w:r>
        <w:rPr>
          <w:rFonts w:ascii="Times New Roman" w:hAnsi="Times New Roman"/>
          <w:color w:val="000000"/>
          <w:spacing w:val="1"/>
        </w:rPr>
        <w:t>ц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Ад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Чок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нт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ж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седишт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w w:val="102"/>
        </w:rPr>
        <w:t>Ки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нди</w:t>
      </w:r>
      <w:r w:rsidR="000A167E">
        <w:rPr>
          <w:rFonts w:ascii="Times New Roman" w:hAnsi="Times New Roman"/>
          <w:color w:val="000000"/>
          <w:w w:val="102"/>
        </w:rPr>
        <w:t>.</w:t>
      </w:r>
    </w:p>
    <w:p w:rsidR="00BA6BB6" w:rsidRPr="00AB4DB4" w:rsidRDefault="00BA6BB6" w:rsidP="00AB4DB4">
      <w:pPr>
        <w:widowControl w:val="0"/>
        <w:autoSpaceDE w:val="0"/>
        <w:autoSpaceDN w:val="0"/>
        <w:adjustRightInd w:val="0"/>
        <w:spacing w:before="36" w:after="0" w:line="244" w:lineRule="auto"/>
        <w:ind w:right="67" w:firstLine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инфор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6"/>
          <w:szCs w:val="26"/>
        </w:rPr>
        <w:t>м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атору</w:t>
      </w:r>
      <w:r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AB4DB4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</w:rPr>
        <w:t>Информатор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</w:rPr>
        <w:t>је</w:t>
      </w:r>
      <w:r w:rsidRPr="00AB4DB4">
        <w:rPr>
          <w:rFonts w:ascii="Times New Roman" w:hAnsi="Times New Roman"/>
          <w:color w:val="000000"/>
          <w:spacing w:val="47"/>
        </w:rPr>
        <w:t xml:space="preserve"> </w:t>
      </w:r>
      <w:r w:rsidRPr="00AB4DB4">
        <w:rPr>
          <w:rFonts w:ascii="Times New Roman" w:hAnsi="Times New Roman"/>
          <w:color w:val="000000"/>
        </w:rPr>
        <w:t>с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</w:rPr>
        <w:t>чињ</w:t>
      </w:r>
      <w:r w:rsidRPr="00AB4DB4">
        <w:rPr>
          <w:rFonts w:ascii="Times New Roman" w:hAnsi="Times New Roman"/>
          <w:color w:val="000000"/>
          <w:spacing w:val="-1"/>
        </w:rPr>
        <w:t>е</w:t>
      </w:r>
      <w:r w:rsidRPr="00AB4DB4">
        <w:rPr>
          <w:rFonts w:ascii="Times New Roman" w:hAnsi="Times New Roman"/>
          <w:color w:val="000000"/>
        </w:rPr>
        <w:t>н</w:t>
      </w:r>
      <w:r w:rsidRPr="00AB4DB4">
        <w:rPr>
          <w:rFonts w:ascii="Times New Roman" w:hAnsi="Times New Roman"/>
          <w:color w:val="000000"/>
          <w:spacing w:val="7"/>
        </w:rPr>
        <w:t xml:space="preserve"> </w:t>
      </w:r>
      <w:r w:rsidRPr="00AB4DB4">
        <w:rPr>
          <w:rFonts w:ascii="Times New Roman" w:hAnsi="Times New Roman"/>
          <w:color w:val="000000"/>
        </w:rPr>
        <w:t>пр</w:t>
      </w:r>
      <w:r w:rsidRPr="00AB4DB4">
        <w:rPr>
          <w:rFonts w:ascii="Times New Roman" w:hAnsi="Times New Roman"/>
          <w:color w:val="000000"/>
          <w:spacing w:val="1"/>
        </w:rPr>
        <w:t>е</w:t>
      </w:r>
      <w:r w:rsidRPr="00AB4DB4">
        <w:rPr>
          <w:rFonts w:ascii="Times New Roman" w:hAnsi="Times New Roman"/>
          <w:color w:val="000000"/>
        </w:rPr>
        <w:t xml:space="preserve">ма </w:t>
      </w:r>
      <w:r w:rsidRPr="00AB4DB4">
        <w:rPr>
          <w:rFonts w:ascii="Times New Roman" w:hAnsi="Times New Roman"/>
          <w:color w:val="000000"/>
          <w:spacing w:val="-1"/>
        </w:rPr>
        <w:t>Уп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т</w:t>
      </w:r>
      <w:r w:rsidRPr="00AB4DB4">
        <w:rPr>
          <w:rFonts w:ascii="Times New Roman" w:hAnsi="Times New Roman"/>
          <w:color w:val="000000"/>
          <w:spacing w:val="-1"/>
        </w:rPr>
        <w:t>ств</w:t>
      </w:r>
      <w:r w:rsidRPr="00AB4DB4">
        <w:rPr>
          <w:rFonts w:ascii="Times New Roman" w:hAnsi="Times New Roman"/>
          <w:color w:val="000000"/>
        </w:rPr>
        <w:t>у за</w:t>
      </w:r>
      <w:r w:rsidRPr="00AB4DB4">
        <w:rPr>
          <w:rFonts w:ascii="Times New Roman" w:hAnsi="Times New Roman"/>
          <w:color w:val="000000"/>
          <w:spacing w:val="47"/>
        </w:rPr>
        <w:t xml:space="preserve"> </w:t>
      </w:r>
      <w:r w:rsidRPr="00AB4DB4">
        <w:rPr>
          <w:rFonts w:ascii="Times New Roman" w:hAnsi="Times New Roman"/>
          <w:color w:val="000000"/>
        </w:rPr>
        <w:t>обј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</w:rPr>
        <w:t>љивање</w:t>
      </w:r>
      <w:r w:rsidRPr="00AB4DB4">
        <w:rPr>
          <w:rFonts w:ascii="Times New Roman" w:hAnsi="Times New Roman"/>
          <w:color w:val="000000"/>
          <w:spacing w:val="13"/>
        </w:rPr>
        <w:t xml:space="preserve"> </w:t>
      </w:r>
      <w:r w:rsidRPr="00AB4DB4">
        <w:rPr>
          <w:rFonts w:ascii="Times New Roman" w:hAnsi="Times New Roman"/>
          <w:color w:val="000000"/>
        </w:rPr>
        <w:t>ин</w:t>
      </w:r>
      <w:r w:rsidRPr="00AB4DB4">
        <w:rPr>
          <w:rFonts w:ascii="Times New Roman" w:hAnsi="Times New Roman"/>
          <w:color w:val="000000"/>
          <w:spacing w:val="1"/>
        </w:rPr>
        <w:t>ф</w:t>
      </w:r>
      <w:r w:rsidRPr="00AB4DB4">
        <w:rPr>
          <w:rFonts w:ascii="Times New Roman" w:hAnsi="Times New Roman"/>
          <w:color w:val="000000"/>
        </w:rPr>
        <w:t>ор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</w:rPr>
        <w:t>атора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</w:rPr>
        <w:t>о</w:t>
      </w:r>
      <w:r w:rsidRPr="00AB4DB4">
        <w:rPr>
          <w:rFonts w:ascii="Times New Roman" w:hAnsi="Times New Roman"/>
          <w:color w:val="000000"/>
          <w:spacing w:val="47"/>
        </w:rPr>
        <w:t xml:space="preserve"> </w:t>
      </w:r>
      <w:r w:rsidRPr="00AB4DB4">
        <w:rPr>
          <w:rFonts w:ascii="Times New Roman" w:hAnsi="Times New Roman"/>
          <w:color w:val="000000"/>
        </w:rPr>
        <w:t>раду</w:t>
      </w:r>
      <w:r w:rsidRPr="00AB4DB4">
        <w:rPr>
          <w:rFonts w:ascii="Times New Roman" w:hAnsi="Times New Roman"/>
          <w:color w:val="000000"/>
          <w:spacing w:val="53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 xml:space="preserve">државног </w:t>
      </w:r>
      <w:r w:rsidRPr="00AB4DB4">
        <w:rPr>
          <w:rFonts w:ascii="Times New Roman" w:hAnsi="Times New Roman"/>
          <w:color w:val="000000"/>
        </w:rPr>
        <w:t>орга</w:t>
      </w:r>
      <w:r w:rsidRPr="00AB4DB4">
        <w:rPr>
          <w:rFonts w:ascii="Times New Roman" w:hAnsi="Times New Roman"/>
          <w:color w:val="000000"/>
          <w:spacing w:val="2"/>
        </w:rPr>
        <w:t>н</w:t>
      </w:r>
      <w:r w:rsidRPr="00AB4DB4">
        <w:rPr>
          <w:rFonts w:ascii="Times New Roman" w:hAnsi="Times New Roman"/>
          <w:color w:val="000000"/>
        </w:rPr>
        <w:t>а</w:t>
      </w:r>
      <w:r w:rsidRPr="00AB4DB4">
        <w:rPr>
          <w:rFonts w:ascii="Times New Roman" w:hAnsi="Times New Roman"/>
          <w:color w:val="000000"/>
          <w:spacing w:val="13"/>
        </w:rPr>
        <w:t xml:space="preserve"> </w:t>
      </w:r>
      <w:r w:rsidR="0045267F" w:rsidRPr="00AB4DB4">
        <w:rPr>
          <w:rFonts w:ascii="Times New Roman" w:hAnsi="Times New Roman"/>
          <w:color w:val="000000"/>
        </w:rPr>
        <w:t>(„Сл</w:t>
      </w:r>
      <w:r w:rsidR="0045267F" w:rsidRPr="00AB4DB4">
        <w:rPr>
          <w:rFonts w:ascii="Times New Roman" w:hAnsi="Times New Roman"/>
          <w:color w:val="000000"/>
          <w:spacing w:val="2"/>
        </w:rPr>
        <w:t>у</w:t>
      </w:r>
      <w:r w:rsidR="0045267F" w:rsidRPr="00AB4DB4">
        <w:rPr>
          <w:rFonts w:ascii="Times New Roman" w:hAnsi="Times New Roman"/>
          <w:color w:val="000000"/>
        </w:rPr>
        <w:t>жб</w:t>
      </w:r>
      <w:r w:rsidR="0045267F" w:rsidRPr="00AB4DB4">
        <w:rPr>
          <w:rFonts w:ascii="Times New Roman" w:hAnsi="Times New Roman"/>
          <w:color w:val="000000"/>
          <w:spacing w:val="-2"/>
        </w:rPr>
        <w:t>е</w:t>
      </w:r>
      <w:r w:rsidR="0045267F" w:rsidRPr="00AB4DB4">
        <w:rPr>
          <w:rFonts w:ascii="Times New Roman" w:hAnsi="Times New Roman"/>
          <w:color w:val="000000"/>
        </w:rPr>
        <w:t>ни</w:t>
      </w:r>
      <w:r w:rsidR="0045267F" w:rsidRPr="00AB4DB4">
        <w:rPr>
          <w:rFonts w:ascii="Times New Roman" w:hAnsi="Times New Roman"/>
          <w:color w:val="000000"/>
          <w:spacing w:val="13"/>
        </w:rPr>
        <w:t xml:space="preserve"> </w:t>
      </w:r>
      <w:r w:rsidR="0045267F" w:rsidRPr="00AB4DB4">
        <w:rPr>
          <w:rFonts w:ascii="Times New Roman" w:hAnsi="Times New Roman"/>
          <w:color w:val="000000"/>
        </w:rPr>
        <w:t>гл</w:t>
      </w:r>
      <w:r w:rsidR="0045267F" w:rsidRPr="00AB4DB4">
        <w:rPr>
          <w:rFonts w:ascii="Times New Roman" w:hAnsi="Times New Roman"/>
          <w:color w:val="000000"/>
          <w:spacing w:val="-2"/>
        </w:rPr>
        <w:t>а</w:t>
      </w:r>
      <w:r w:rsidR="0045267F" w:rsidRPr="00AB4DB4">
        <w:rPr>
          <w:rFonts w:ascii="Times New Roman" w:hAnsi="Times New Roman"/>
          <w:color w:val="000000"/>
          <w:spacing w:val="-1"/>
        </w:rPr>
        <w:t>с</w:t>
      </w:r>
      <w:r w:rsidR="0045267F" w:rsidRPr="00AB4DB4">
        <w:rPr>
          <w:rFonts w:ascii="Times New Roman" w:hAnsi="Times New Roman"/>
          <w:color w:val="000000"/>
        </w:rPr>
        <w:t xml:space="preserve">ник </w:t>
      </w:r>
      <w:r w:rsidR="0045267F" w:rsidRPr="00AB4DB4">
        <w:rPr>
          <w:rFonts w:ascii="Times New Roman" w:hAnsi="Times New Roman"/>
          <w:color w:val="000000"/>
          <w:spacing w:val="2"/>
        </w:rPr>
        <w:t>Р</w:t>
      </w:r>
      <w:r w:rsidR="0045267F" w:rsidRPr="00AB4DB4">
        <w:rPr>
          <w:rFonts w:ascii="Times New Roman" w:hAnsi="Times New Roman"/>
          <w:color w:val="000000"/>
          <w:spacing w:val="-1"/>
        </w:rPr>
        <w:t>епублике Србије“,</w:t>
      </w:r>
      <w:r w:rsidR="0045267F" w:rsidRPr="00AB4DB4">
        <w:rPr>
          <w:rFonts w:ascii="Times New Roman" w:hAnsi="Times New Roman"/>
          <w:color w:val="000000"/>
        </w:rPr>
        <w:t xml:space="preserve"> </w:t>
      </w:r>
      <w:r w:rsidR="0045267F" w:rsidRPr="00AB4DB4">
        <w:rPr>
          <w:rFonts w:ascii="Times New Roman" w:hAnsi="Times New Roman"/>
          <w:color w:val="000000"/>
          <w:spacing w:val="1"/>
        </w:rPr>
        <w:t>бро</w:t>
      </w:r>
      <w:r w:rsidR="0045267F" w:rsidRPr="00AB4DB4">
        <w:rPr>
          <w:rFonts w:ascii="Times New Roman" w:hAnsi="Times New Roman"/>
          <w:color w:val="000000"/>
        </w:rPr>
        <w:t>ј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</w:rPr>
        <w:t>57/</w:t>
      </w:r>
      <w:r w:rsidRPr="00AB4DB4">
        <w:rPr>
          <w:rFonts w:ascii="Times New Roman" w:hAnsi="Times New Roman"/>
          <w:color w:val="000000"/>
          <w:spacing w:val="7"/>
        </w:rPr>
        <w:t xml:space="preserve"> </w:t>
      </w:r>
      <w:r w:rsidRPr="00AB4DB4">
        <w:rPr>
          <w:rFonts w:ascii="Times New Roman" w:hAnsi="Times New Roman"/>
          <w:color w:val="000000"/>
        </w:rPr>
        <w:t>20</w:t>
      </w:r>
      <w:r w:rsidRPr="00AB4DB4">
        <w:rPr>
          <w:rFonts w:ascii="Times New Roman" w:hAnsi="Times New Roman"/>
          <w:color w:val="000000"/>
          <w:spacing w:val="1"/>
        </w:rPr>
        <w:t>0</w:t>
      </w:r>
      <w:r w:rsidRPr="00AB4DB4">
        <w:rPr>
          <w:rFonts w:ascii="Times New Roman" w:hAnsi="Times New Roman"/>
          <w:color w:val="000000"/>
        </w:rPr>
        <w:t>5</w:t>
      </w:r>
      <w:r w:rsidRPr="00AB4DB4">
        <w:rPr>
          <w:rFonts w:ascii="Times New Roman" w:hAnsi="Times New Roman"/>
          <w:color w:val="000000"/>
          <w:spacing w:val="11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4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68/201</w:t>
      </w:r>
      <w:r w:rsidRPr="00AB4DB4">
        <w:rPr>
          <w:rFonts w:ascii="Times New Roman" w:hAnsi="Times New Roman"/>
          <w:color w:val="000000"/>
          <w:spacing w:val="1"/>
          <w:w w:val="102"/>
        </w:rPr>
        <w:t>0</w:t>
      </w:r>
      <w:r w:rsidRPr="00AB4DB4">
        <w:rPr>
          <w:rFonts w:ascii="Times New Roman" w:hAnsi="Times New Roman"/>
          <w:color w:val="000000"/>
          <w:w w:val="102"/>
        </w:rPr>
        <w:t>)</w:t>
      </w:r>
    </w:p>
    <w:p w:rsidR="00AB4DB4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</w:rPr>
        <w:t>Информа</w:t>
      </w:r>
      <w:r w:rsidRPr="00AB4DB4">
        <w:rPr>
          <w:rFonts w:ascii="Times New Roman" w:hAnsi="Times New Roman"/>
          <w:color w:val="000000"/>
          <w:spacing w:val="-1"/>
        </w:rPr>
        <w:t>т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р</w:t>
      </w:r>
      <w:r w:rsidRPr="00AB4DB4">
        <w:rPr>
          <w:rFonts w:ascii="Times New Roman" w:hAnsi="Times New Roman"/>
          <w:color w:val="000000"/>
          <w:spacing w:val="20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ј</w:t>
      </w:r>
      <w:r w:rsidRPr="00AB4DB4">
        <w:rPr>
          <w:rFonts w:ascii="Times New Roman" w:hAnsi="Times New Roman"/>
          <w:color w:val="000000"/>
        </w:rPr>
        <w:t>е дос</w:t>
      </w:r>
      <w:r w:rsidRPr="00AB4DB4">
        <w:rPr>
          <w:rFonts w:ascii="Times New Roman" w:hAnsi="Times New Roman"/>
          <w:color w:val="000000"/>
          <w:spacing w:val="-1"/>
        </w:rPr>
        <w:t>т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п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</w:rPr>
        <w:t>н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ја</w:t>
      </w:r>
      <w:r w:rsidRPr="00AB4DB4">
        <w:rPr>
          <w:rFonts w:ascii="Times New Roman" w:hAnsi="Times New Roman"/>
          <w:color w:val="000000"/>
        </w:rPr>
        <w:t>в</w:t>
      </w:r>
      <w:r w:rsidRPr="00AB4DB4">
        <w:rPr>
          <w:rFonts w:ascii="Times New Roman" w:hAnsi="Times New Roman"/>
          <w:color w:val="000000"/>
          <w:spacing w:val="2"/>
        </w:rPr>
        <w:t>н</w:t>
      </w:r>
      <w:r w:rsidRPr="00AB4DB4">
        <w:rPr>
          <w:rFonts w:ascii="Times New Roman" w:hAnsi="Times New Roman"/>
          <w:color w:val="000000"/>
        </w:rPr>
        <w:t>о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ти</w:t>
      </w:r>
      <w:r w:rsidRPr="00AB4DB4">
        <w:rPr>
          <w:rFonts w:ascii="Times New Roman" w:hAnsi="Times New Roman"/>
          <w:color w:val="000000"/>
          <w:spacing w:val="12"/>
        </w:rPr>
        <w:t xml:space="preserve"> </w:t>
      </w:r>
      <w:r w:rsidR="0045267F" w:rsidRPr="00AB4DB4">
        <w:rPr>
          <w:rFonts w:ascii="Times New Roman" w:hAnsi="Times New Roman"/>
          <w:color w:val="000000"/>
        </w:rPr>
        <w:t xml:space="preserve">у </w:t>
      </w:r>
      <w:r w:rsidRPr="00AB4DB4">
        <w:rPr>
          <w:rFonts w:ascii="Times New Roman" w:hAnsi="Times New Roman"/>
          <w:color w:val="000000"/>
        </w:rPr>
        <w:t>сл</w:t>
      </w:r>
      <w:r w:rsidRPr="00AB4DB4">
        <w:rPr>
          <w:rFonts w:ascii="Times New Roman" w:hAnsi="Times New Roman"/>
          <w:color w:val="000000"/>
          <w:spacing w:val="1"/>
        </w:rPr>
        <w:t>у</w:t>
      </w:r>
      <w:r w:rsidRPr="00AB4DB4">
        <w:rPr>
          <w:rFonts w:ascii="Times New Roman" w:hAnsi="Times New Roman"/>
          <w:color w:val="000000"/>
        </w:rPr>
        <w:t>жбеним</w:t>
      </w:r>
      <w:r w:rsidRPr="00AB4DB4">
        <w:rPr>
          <w:rFonts w:ascii="Times New Roman" w:hAnsi="Times New Roman"/>
          <w:color w:val="000000"/>
          <w:spacing w:val="17"/>
        </w:rPr>
        <w:t xml:space="preserve"> </w:t>
      </w:r>
      <w:r w:rsidRPr="00AB4DB4">
        <w:rPr>
          <w:rFonts w:ascii="Times New Roman" w:hAnsi="Times New Roman"/>
          <w:color w:val="000000"/>
        </w:rPr>
        <w:t>простор</w:t>
      </w:r>
      <w:r w:rsidRPr="00AB4DB4">
        <w:rPr>
          <w:rFonts w:ascii="Times New Roman" w:hAnsi="Times New Roman"/>
          <w:color w:val="000000"/>
          <w:spacing w:val="2"/>
        </w:rPr>
        <w:t>и</w:t>
      </w:r>
      <w:r w:rsidRPr="00AB4DB4">
        <w:rPr>
          <w:rFonts w:ascii="Times New Roman" w:hAnsi="Times New Roman"/>
          <w:color w:val="000000"/>
        </w:rPr>
        <w:t>ја</w:t>
      </w:r>
      <w:r w:rsidRPr="00AB4DB4">
        <w:rPr>
          <w:rFonts w:ascii="Times New Roman" w:hAnsi="Times New Roman"/>
          <w:color w:val="000000"/>
          <w:spacing w:val="1"/>
        </w:rPr>
        <w:t>м</w:t>
      </w:r>
      <w:r w:rsidRPr="00AB4DB4">
        <w:rPr>
          <w:rFonts w:ascii="Times New Roman" w:hAnsi="Times New Roman"/>
          <w:color w:val="000000"/>
        </w:rPr>
        <w:t>а Уп</w:t>
      </w:r>
      <w:r w:rsidRPr="00AB4DB4">
        <w:rPr>
          <w:rFonts w:ascii="Times New Roman" w:hAnsi="Times New Roman"/>
          <w:color w:val="000000"/>
          <w:spacing w:val="1"/>
        </w:rPr>
        <w:t>р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ог ок</w:t>
      </w:r>
      <w:r w:rsidRPr="00AB4DB4">
        <w:rPr>
          <w:rFonts w:ascii="Times New Roman" w:hAnsi="Times New Roman"/>
          <w:color w:val="000000"/>
          <w:spacing w:val="-1"/>
        </w:rPr>
        <w:t>р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га</w:t>
      </w:r>
      <w:r w:rsidRPr="00AB4DB4">
        <w:rPr>
          <w:rFonts w:ascii="Times New Roman" w:hAnsi="Times New Roman"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о</w:t>
      </w:r>
      <w:r w:rsidR="0045267F" w:rsidRPr="00AB4DB4">
        <w:rPr>
          <w:rFonts w:ascii="Times New Roman" w:hAnsi="Times New Roman"/>
          <w:color w:val="000000"/>
          <w:w w:val="102"/>
        </w:rPr>
        <w:t xml:space="preserve">д </w:t>
      </w:r>
      <w:r w:rsidRPr="00AB4DB4">
        <w:rPr>
          <w:rFonts w:ascii="Times New Roman" w:hAnsi="Times New Roman"/>
          <w:color w:val="000000"/>
        </w:rPr>
        <w:t>15.01</w:t>
      </w:r>
      <w:r w:rsidRPr="00AB4DB4">
        <w:rPr>
          <w:rFonts w:ascii="Times New Roman" w:hAnsi="Times New Roman"/>
          <w:color w:val="000000"/>
          <w:spacing w:val="1"/>
        </w:rPr>
        <w:t>.</w:t>
      </w:r>
      <w:r w:rsidRPr="00AB4DB4">
        <w:rPr>
          <w:rFonts w:ascii="Times New Roman" w:hAnsi="Times New Roman"/>
          <w:color w:val="000000"/>
        </w:rPr>
        <w:t>2007</w:t>
      </w:r>
      <w:r w:rsidR="00424D7F" w:rsidRPr="00AB4DB4">
        <w:rPr>
          <w:rFonts w:ascii="Times New Roman" w:hAnsi="Times New Roman"/>
          <w:color w:val="000000"/>
        </w:rPr>
        <w:t>.</w:t>
      </w:r>
      <w:r w:rsidR="0045267F" w:rsidRPr="00AB4DB4">
        <w:rPr>
          <w:rFonts w:ascii="Times New Roman" w:hAnsi="Times New Roman"/>
          <w:color w:val="000000"/>
        </w:rPr>
        <w:t xml:space="preserve"> године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4"/>
        </w:rPr>
        <w:t xml:space="preserve"> </w:t>
      </w:r>
      <w:r w:rsidRPr="00AB4DB4">
        <w:rPr>
          <w:rFonts w:ascii="Times New Roman" w:hAnsi="Times New Roman"/>
          <w:color w:val="000000"/>
        </w:rPr>
        <w:t>б</w:t>
      </w:r>
      <w:r w:rsidRPr="00AB4DB4">
        <w:rPr>
          <w:rFonts w:ascii="Times New Roman" w:hAnsi="Times New Roman"/>
          <w:color w:val="000000"/>
          <w:spacing w:val="-2"/>
        </w:rPr>
        <w:t>е</w:t>
      </w:r>
      <w:r w:rsidRPr="00AB4DB4">
        <w:rPr>
          <w:rFonts w:ascii="Times New Roman" w:hAnsi="Times New Roman"/>
          <w:color w:val="000000"/>
        </w:rPr>
        <w:t>сплатан</w:t>
      </w:r>
      <w:r w:rsidRPr="00AB4DB4">
        <w:rPr>
          <w:rFonts w:ascii="Times New Roman" w:hAnsi="Times New Roman"/>
          <w:color w:val="000000"/>
          <w:spacing w:val="22"/>
        </w:rPr>
        <w:t xml:space="preserve"> </w:t>
      </w:r>
      <w:r w:rsidRPr="00AB4DB4">
        <w:rPr>
          <w:rFonts w:ascii="Times New Roman" w:hAnsi="Times New Roman"/>
          <w:color w:val="000000"/>
        </w:rPr>
        <w:t>пр</w:t>
      </w:r>
      <w:r w:rsidRPr="00AB4DB4">
        <w:rPr>
          <w:rFonts w:ascii="Times New Roman" w:hAnsi="Times New Roman"/>
          <w:color w:val="000000"/>
          <w:spacing w:val="-1"/>
        </w:rPr>
        <w:t>и</w:t>
      </w:r>
      <w:r w:rsidRPr="00AB4DB4">
        <w:rPr>
          <w:rFonts w:ascii="Times New Roman" w:hAnsi="Times New Roman"/>
          <w:color w:val="000000"/>
        </w:rPr>
        <w:t>мер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</w:rPr>
        <w:t>к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5"/>
        </w:rPr>
        <w:t xml:space="preserve"> </w:t>
      </w:r>
      <w:r w:rsidRPr="00AB4DB4">
        <w:rPr>
          <w:rFonts w:ascii="Times New Roman" w:hAnsi="Times New Roman"/>
          <w:color w:val="000000"/>
        </w:rPr>
        <w:t>мо</w:t>
      </w:r>
      <w:r w:rsidRPr="00AB4DB4">
        <w:rPr>
          <w:rFonts w:ascii="Times New Roman" w:hAnsi="Times New Roman"/>
          <w:color w:val="000000"/>
          <w:spacing w:val="1"/>
        </w:rPr>
        <w:t>ж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11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д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би</w:t>
      </w:r>
      <w:r w:rsidRPr="00AB4DB4">
        <w:rPr>
          <w:rFonts w:ascii="Times New Roman" w:hAnsi="Times New Roman"/>
          <w:color w:val="000000"/>
          <w:spacing w:val="-1"/>
        </w:rPr>
        <w:t>т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</w:rPr>
        <w:t>у</w:t>
      </w:r>
      <w:r w:rsidRPr="00AB4DB4">
        <w:rPr>
          <w:rFonts w:ascii="Times New Roman" w:hAnsi="Times New Roman"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color w:val="000000"/>
        </w:rPr>
        <w:t>канцеларији</w:t>
      </w:r>
      <w:r w:rsidRPr="00AB4DB4">
        <w:rPr>
          <w:rFonts w:ascii="Times New Roman" w:hAnsi="Times New Roman"/>
          <w:color w:val="000000"/>
          <w:spacing w:val="25"/>
        </w:rPr>
        <w:t xml:space="preserve"> </w:t>
      </w:r>
      <w:r w:rsidRPr="00AB4DB4">
        <w:rPr>
          <w:rFonts w:ascii="Times New Roman" w:hAnsi="Times New Roman"/>
          <w:color w:val="000000"/>
        </w:rPr>
        <w:t>број</w:t>
      </w:r>
      <w:r w:rsidRPr="00AB4DB4">
        <w:rPr>
          <w:rFonts w:ascii="Times New Roman" w:hAnsi="Times New Roman"/>
          <w:color w:val="000000"/>
          <w:spacing w:val="10"/>
        </w:rPr>
        <w:t xml:space="preserve"> </w:t>
      </w:r>
      <w:r w:rsidR="00424D7F" w:rsidRPr="00AB4DB4">
        <w:rPr>
          <w:rFonts w:ascii="Times New Roman" w:hAnsi="Times New Roman"/>
          <w:color w:val="000000"/>
          <w:w w:val="102"/>
        </w:rPr>
        <w:t>6</w:t>
      </w:r>
      <w:r w:rsidRPr="00AB4DB4">
        <w:rPr>
          <w:rFonts w:ascii="Times New Roman" w:hAnsi="Times New Roman"/>
          <w:color w:val="000000"/>
          <w:w w:val="102"/>
        </w:rPr>
        <w:t>.</w:t>
      </w:r>
    </w:p>
    <w:p w:rsidR="00AB4DB4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  <w:spacing w:val="1"/>
        </w:rPr>
        <w:t>И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  <w:spacing w:val="1"/>
        </w:rPr>
        <w:t>ф</w:t>
      </w:r>
      <w:r w:rsidRPr="00AB4DB4">
        <w:rPr>
          <w:rFonts w:ascii="Times New Roman" w:hAnsi="Times New Roman"/>
          <w:color w:val="000000"/>
        </w:rPr>
        <w:t>ор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</w:rPr>
        <w:t>атор</w:t>
      </w:r>
      <w:r w:rsidRPr="00AB4DB4">
        <w:rPr>
          <w:rFonts w:ascii="Times New Roman" w:hAnsi="Times New Roman"/>
          <w:color w:val="000000"/>
          <w:spacing w:val="8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ј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42"/>
        </w:rPr>
        <w:t xml:space="preserve"> </w:t>
      </w:r>
      <w:r w:rsidRPr="00AB4DB4">
        <w:rPr>
          <w:rFonts w:ascii="Times New Roman" w:hAnsi="Times New Roman"/>
          <w:color w:val="000000"/>
        </w:rPr>
        <w:t>објав</w:t>
      </w:r>
      <w:r w:rsidRPr="00AB4DB4">
        <w:rPr>
          <w:rFonts w:ascii="Times New Roman" w:hAnsi="Times New Roman"/>
          <w:color w:val="000000"/>
          <w:spacing w:val="1"/>
        </w:rPr>
        <w:t>љ</w:t>
      </w:r>
      <w:r w:rsidRPr="00AB4DB4">
        <w:rPr>
          <w:rFonts w:ascii="Times New Roman" w:hAnsi="Times New Roman"/>
          <w:color w:val="000000"/>
        </w:rPr>
        <w:t>ен под</w:t>
      </w:r>
      <w:r w:rsidRPr="00AB4DB4">
        <w:rPr>
          <w:rFonts w:ascii="Times New Roman" w:hAnsi="Times New Roman"/>
          <w:color w:val="000000"/>
          <w:spacing w:val="46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н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  <w:spacing w:val="1"/>
        </w:rPr>
        <w:t>з</w:t>
      </w:r>
      <w:r w:rsidRPr="00AB4DB4">
        <w:rPr>
          <w:rFonts w:ascii="Times New Roman" w:hAnsi="Times New Roman"/>
          <w:color w:val="000000"/>
          <w:spacing w:val="-1"/>
        </w:rPr>
        <w:t>и</w:t>
      </w:r>
      <w:r w:rsidRPr="00AB4DB4">
        <w:rPr>
          <w:rFonts w:ascii="Times New Roman" w:hAnsi="Times New Roman"/>
          <w:color w:val="000000"/>
          <w:spacing w:val="1"/>
        </w:rPr>
        <w:t>во</w:t>
      </w:r>
      <w:r w:rsidRPr="00AB4DB4">
        <w:rPr>
          <w:rFonts w:ascii="Times New Roman" w:hAnsi="Times New Roman"/>
          <w:color w:val="000000"/>
        </w:rPr>
        <w:t xml:space="preserve">м </w:t>
      </w:r>
      <w:r w:rsidR="0045267F" w:rsidRPr="00AB4DB4">
        <w:rPr>
          <w:rFonts w:ascii="Times New Roman" w:hAnsi="Times New Roman"/>
          <w:color w:val="000000"/>
        </w:rPr>
        <w:t>„</w:t>
      </w:r>
      <w:r w:rsidRPr="00AB4DB4">
        <w:rPr>
          <w:rFonts w:ascii="Times New Roman" w:hAnsi="Times New Roman"/>
          <w:color w:val="000000"/>
          <w:spacing w:val="1"/>
        </w:rPr>
        <w:t>И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  <w:spacing w:val="1"/>
        </w:rPr>
        <w:t>ф</w:t>
      </w:r>
      <w:r w:rsidRPr="00AB4DB4">
        <w:rPr>
          <w:rFonts w:ascii="Times New Roman" w:hAnsi="Times New Roman"/>
          <w:color w:val="000000"/>
        </w:rPr>
        <w:t>ор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</w:rPr>
        <w:t>атор о</w:t>
      </w:r>
      <w:r w:rsidRPr="00AB4DB4">
        <w:rPr>
          <w:rFonts w:ascii="Times New Roman" w:hAnsi="Times New Roman"/>
          <w:color w:val="000000"/>
          <w:spacing w:val="42"/>
        </w:rPr>
        <w:t xml:space="preserve"> </w:t>
      </w:r>
      <w:r w:rsidRPr="00AB4DB4">
        <w:rPr>
          <w:rFonts w:ascii="Times New Roman" w:hAnsi="Times New Roman"/>
          <w:color w:val="000000"/>
        </w:rPr>
        <w:t>раду</w:t>
      </w:r>
      <w:r w:rsidRPr="00AB4DB4">
        <w:rPr>
          <w:rFonts w:ascii="Times New Roman" w:hAnsi="Times New Roman"/>
          <w:color w:val="000000"/>
          <w:spacing w:val="50"/>
        </w:rPr>
        <w:t xml:space="preserve"> </w:t>
      </w:r>
      <w:r w:rsidRPr="00AB4DB4">
        <w:rPr>
          <w:rFonts w:ascii="Times New Roman" w:hAnsi="Times New Roman"/>
          <w:color w:val="000000"/>
        </w:rPr>
        <w:t>Севернобана</w:t>
      </w:r>
      <w:r w:rsidRPr="00AB4DB4">
        <w:rPr>
          <w:rFonts w:ascii="Times New Roman" w:hAnsi="Times New Roman"/>
          <w:color w:val="000000"/>
          <w:spacing w:val="1"/>
        </w:rPr>
        <w:t>т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ког</w:t>
      </w:r>
      <w:r w:rsidRPr="00AB4DB4">
        <w:rPr>
          <w:rFonts w:ascii="Times New Roman" w:hAnsi="Times New Roman"/>
          <w:color w:val="000000"/>
          <w:spacing w:val="19"/>
        </w:rPr>
        <w:t xml:space="preserve"> </w:t>
      </w:r>
      <w:r w:rsidRPr="00AB4DB4">
        <w:rPr>
          <w:rFonts w:ascii="Times New Roman" w:hAnsi="Times New Roman"/>
          <w:color w:val="000000"/>
          <w:spacing w:val="2"/>
          <w:w w:val="102"/>
        </w:rPr>
        <w:t>у</w:t>
      </w:r>
      <w:r w:rsidRPr="00AB4DB4">
        <w:rPr>
          <w:rFonts w:ascii="Times New Roman" w:hAnsi="Times New Roman"/>
          <w:color w:val="000000"/>
          <w:w w:val="102"/>
        </w:rPr>
        <w:t xml:space="preserve">правног </w:t>
      </w:r>
      <w:r w:rsidRPr="00AB4DB4">
        <w:rPr>
          <w:rFonts w:ascii="Times New Roman" w:hAnsi="Times New Roman"/>
          <w:color w:val="000000"/>
        </w:rPr>
        <w:t>окр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га</w:t>
      </w:r>
      <w:r w:rsidR="0045267F" w:rsidRPr="00AB4DB4">
        <w:rPr>
          <w:rFonts w:ascii="Times New Roman" w:hAnsi="Times New Roman"/>
          <w:color w:val="000000"/>
        </w:rPr>
        <w:t>“</w:t>
      </w:r>
      <w:r w:rsidRPr="00AB4DB4">
        <w:rPr>
          <w:rFonts w:ascii="Times New Roman" w:hAnsi="Times New Roman"/>
          <w:color w:val="000000"/>
          <w:spacing w:val="3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4"/>
        </w:rPr>
        <w:t xml:space="preserve"> </w:t>
      </w:r>
      <w:r w:rsidRPr="00AB4DB4">
        <w:rPr>
          <w:rFonts w:ascii="Times New Roman" w:hAnsi="Times New Roman"/>
          <w:b/>
          <w:bCs/>
          <w:color w:val="000000"/>
        </w:rPr>
        <w:t>аж</w:t>
      </w:r>
      <w:r w:rsidRPr="00AB4DB4">
        <w:rPr>
          <w:rFonts w:ascii="Times New Roman" w:hAnsi="Times New Roman"/>
          <w:b/>
          <w:bCs/>
          <w:color w:val="000000"/>
          <w:spacing w:val="1"/>
        </w:rPr>
        <w:t>у</w:t>
      </w:r>
      <w:r w:rsidRPr="00AB4DB4">
        <w:rPr>
          <w:rFonts w:ascii="Times New Roman" w:hAnsi="Times New Roman"/>
          <w:b/>
          <w:bCs/>
          <w:color w:val="000000"/>
        </w:rPr>
        <w:t>риран</w:t>
      </w:r>
      <w:r w:rsidRPr="00AB4DB4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b/>
          <w:bCs/>
          <w:color w:val="000000"/>
          <w:spacing w:val="-1"/>
        </w:rPr>
        <w:t>ј</w:t>
      </w:r>
      <w:r w:rsidRPr="00AB4DB4">
        <w:rPr>
          <w:rFonts w:ascii="Times New Roman" w:hAnsi="Times New Roman"/>
          <w:b/>
          <w:bCs/>
          <w:color w:val="000000"/>
        </w:rPr>
        <w:t>е</w:t>
      </w:r>
      <w:r w:rsidRPr="00AB4DB4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AB4DB4">
        <w:rPr>
          <w:rFonts w:ascii="Times New Roman" w:hAnsi="Times New Roman"/>
          <w:b/>
          <w:bCs/>
          <w:color w:val="000000"/>
          <w:spacing w:val="-1"/>
        </w:rPr>
        <w:t>с</w:t>
      </w:r>
      <w:r w:rsidRPr="00AB4DB4">
        <w:rPr>
          <w:rFonts w:ascii="Times New Roman" w:hAnsi="Times New Roman"/>
          <w:b/>
          <w:bCs/>
          <w:color w:val="000000"/>
        </w:rPr>
        <w:t>а</w:t>
      </w:r>
      <w:r w:rsidRPr="00AB4DB4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AB4DB4">
        <w:rPr>
          <w:rFonts w:ascii="Times New Roman" w:hAnsi="Times New Roman"/>
          <w:b/>
          <w:bCs/>
          <w:color w:val="000000"/>
        </w:rPr>
        <w:t>стањ</w:t>
      </w:r>
      <w:r w:rsidRPr="00AB4DB4">
        <w:rPr>
          <w:rFonts w:ascii="Times New Roman" w:hAnsi="Times New Roman"/>
          <w:b/>
          <w:bCs/>
          <w:color w:val="000000"/>
          <w:spacing w:val="-1"/>
        </w:rPr>
        <w:t>е</w:t>
      </w:r>
      <w:r w:rsidRPr="00AB4DB4">
        <w:rPr>
          <w:rFonts w:ascii="Times New Roman" w:hAnsi="Times New Roman"/>
          <w:b/>
          <w:bCs/>
          <w:color w:val="000000"/>
        </w:rPr>
        <w:t>м</w:t>
      </w:r>
      <w:r w:rsidRPr="00AB4DB4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AB4DB4">
        <w:rPr>
          <w:rFonts w:ascii="Times New Roman" w:hAnsi="Times New Roman"/>
          <w:b/>
          <w:bCs/>
          <w:color w:val="000000"/>
          <w:spacing w:val="1"/>
        </w:rPr>
        <w:t>н</w:t>
      </w:r>
      <w:r w:rsidRPr="00AB4DB4">
        <w:rPr>
          <w:rFonts w:ascii="Times New Roman" w:hAnsi="Times New Roman"/>
          <w:b/>
          <w:bCs/>
          <w:color w:val="000000"/>
        </w:rPr>
        <w:t>а</w:t>
      </w:r>
      <w:r w:rsidRPr="00AB4DB4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b/>
          <w:bCs/>
          <w:color w:val="000000"/>
        </w:rPr>
        <w:t>дан</w:t>
      </w:r>
      <w:r w:rsidRPr="00AB4DB4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="00424D7F" w:rsidRPr="00AB4DB4">
        <w:rPr>
          <w:rFonts w:ascii="Times New Roman" w:hAnsi="Times New Roman"/>
          <w:b/>
          <w:bCs/>
          <w:color w:val="000000"/>
        </w:rPr>
        <w:t>31</w:t>
      </w:r>
      <w:r w:rsidR="002E40FD" w:rsidRPr="00AB4DB4">
        <w:rPr>
          <w:rFonts w:ascii="Times New Roman" w:hAnsi="Times New Roman"/>
          <w:b/>
          <w:bCs/>
          <w:color w:val="000000"/>
        </w:rPr>
        <w:t>.</w:t>
      </w:r>
      <w:r w:rsidR="00424D7F" w:rsidRPr="00AB4DB4">
        <w:rPr>
          <w:rFonts w:ascii="Times New Roman" w:hAnsi="Times New Roman"/>
          <w:b/>
          <w:bCs/>
          <w:color w:val="000000"/>
        </w:rPr>
        <w:t>12</w:t>
      </w:r>
      <w:r w:rsidRPr="00AB4DB4">
        <w:rPr>
          <w:rFonts w:ascii="Times New Roman" w:hAnsi="Times New Roman"/>
          <w:b/>
          <w:bCs/>
          <w:color w:val="000000"/>
        </w:rPr>
        <w:t>.2</w:t>
      </w:r>
      <w:r w:rsidRPr="00AB4DB4">
        <w:rPr>
          <w:rFonts w:ascii="Times New Roman" w:hAnsi="Times New Roman"/>
          <w:b/>
          <w:bCs/>
          <w:color w:val="000000"/>
          <w:spacing w:val="1"/>
        </w:rPr>
        <w:t>0</w:t>
      </w:r>
      <w:r w:rsidR="002E40FD" w:rsidRPr="00AB4DB4">
        <w:rPr>
          <w:rFonts w:ascii="Times New Roman" w:hAnsi="Times New Roman"/>
          <w:b/>
          <w:bCs/>
          <w:color w:val="000000"/>
        </w:rPr>
        <w:t>1</w:t>
      </w:r>
      <w:r w:rsidR="00424D7F" w:rsidRPr="00AB4DB4">
        <w:rPr>
          <w:rFonts w:ascii="Times New Roman" w:hAnsi="Times New Roman"/>
          <w:b/>
          <w:bCs/>
          <w:color w:val="000000"/>
          <w:lang w:val="en-US"/>
        </w:rPr>
        <w:t>6</w:t>
      </w:r>
      <w:r w:rsidRPr="00AB4DB4">
        <w:rPr>
          <w:rFonts w:ascii="Times New Roman" w:hAnsi="Times New Roman"/>
          <w:b/>
          <w:bCs/>
          <w:color w:val="000000"/>
        </w:rPr>
        <w:t>.</w:t>
      </w:r>
      <w:r w:rsidRPr="00AB4DB4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AB4DB4">
        <w:rPr>
          <w:rFonts w:ascii="Times New Roman" w:hAnsi="Times New Roman"/>
          <w:b/>
          <w:bCs/>
          <w:color w:val="000000"/>
          <w:spacing w:val="-2"/>
          <w:w w:val="102"/>
        </w:rPr>
        <w:t>г</w:t>
      </w:r>
      <w:r w:rsidRPr="00AB4DB4">
        <w:rPr>
          <w:rFonts w:ascii="Times New Roman" w:hAnsi="Times New Roman"/>
          <w:b/>
          <w:bCs/>
          <w:color w:val="000000"/>
          <w:spacing w:val="2"/>
          <w:w w:val="102"/>
        </w:rPr>
        <w:t>о</w:t>
      </w:r>
      <w:r w:rsidRPr="00AB4DB4">
        <w:rPr>
          <w:rFonts w:ascii="Times New Roman" w:hAnsi="Times New Roman"/>
          <w:b/>
          <w:bCs/>
          <w:color w:val="000000"/>
          <w:w w:val="102"/>
        </w:rPr>
        <w:t>дин</w:t>
      </w:r>
      <w:r w:rsidRPr="00AB4DB4">
        <w:rPr>
          <w:rFonts w:ascii="Times New Roman" w:hAnsi="Times New Roman"/>
          <w:b/>
          <w:bCs/>
          <w:color w:val="000000"/>
          <w:spacing w:val="-1"/>
          <w:w w:val="102"/>
        </w:rPr>
        <w:t>е</w:t>
      </w:r>
      <w:r w:rsidRPr="00AB4DB4">
        <w:rPr>
          <w:rFonts w:ascii="Times New Roman" w:hAnsi="Times New Roman"/>
          <w:b/>
          <w:bCs/>
          <w:color w:val="000000"/>
          <w:w w:val="102"/>
        </w:rPr>
        <w:t>.</w:t>
      </w:r>
    </w:p>
    <w:p w:rsidR="00AB4DB4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</w:rPr>
        <w:t>За</w:t>
      </w:r>
      <w:r w:rsidRPr="00AB4DB4">
        <w:rPr>
          <w:rFonts w:ascii="Times New Roman" w:hAnsi="Times New Roman"/>
          <w:color w:val="000000"/>
          <w:spacing w:val="30"/>
        </w:rPr>
        <w:t xml:space="preserve"> </w:t>
      </w:r>
      <w:r w:rsidRPr="00AB4DB4">
        <w:rPr>
          <w:rFonts w:ascii="Times New Roman" w:hAnsi="Times New Roman"/>
          <w:color w:val="000000"/>
        </w:rPr>
        <w:t>тачн</w:t>
      </w:r>
      <w:r w:rsidRPr="00AB4DB4">
        <w:rPr>
          <w:rFonts w:ascii="Times New Roman" w:hAnsi="Times New Roman"/>
          <w:color w:val="000000"/>
          <w:spacing w:val="2"/>
        </w:rPr>
        <w:t>о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т</w:t>
      </w:r>
      <w:r w:rsidRPr="00AB4DB4">
        <w:rPr>
          <w:rFonts w:ascii="Times New Roman" w:hAnsi="Times New Roman"/>
          <w:color w:val="000000"/>
          <w:spacing w:val="43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29"/>
        </w:rPr>
        <w:t xml:space="preserve"> </w:t>
      </w:r>
      <w:r w:rsidRPr="00AB4DB4">
        <w:rPr>
          <w:rFonts w:ascii="Times New Roman" w:hAnsi="Times New Roman"/>
          <w:color w:val="000000"/>
        </w:rPr>
        <w:t>пот</w:t>
      </w:r>
      <w:r w:rsidRPr="00AB4DB4">
        <w:rPr>
          <w:rFonts w:ascii="Times New Roman" w:hAnsi="Times New Roman"/>
          <w:color w:val="000000"/>
          <w:spacing w:val="-2"/>
        </w:rPr>
        <w:t>п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ост</w:t>
      </w:r>
      <w:r w:rsidRPr="00AB4DB4">
        <w:rPr>
          <w:rFonts w:ascii="Times New Roman" w:hAnsi="Times New Roman"/>
          <w:color w:val="000000"/>
          <w:spacing w:val="47"/>
        </w:rPr>
        <w:t xml:space="preserve"> </w:t>
      </w:r>
      <w:r w:rsidRPr="00AB4DB4">
        <w:rPr>
          <w:rFonts w:ascii="Times New Roman" w:hAnsi="Times New Roman"/>
          <w:color w:val="000000"/>
        </w:rPr>
        <w:t>података,</w:t>
      </w:r>
      <w:r w:rsidRPr="00AB4DB4">
        <w:rPr>
          <w:rFonts w:ascii="Times New Roman" w:hAnsi="Times New Roman"/>
          <w:color w:val="000000"/>
          <w:spacing w:val="28"/>
        </w:rPr>
        <w:t xml:space="preserve"> </w:t>
      </w:r>
      <w:r w:rsidRPr="00AB4DB4">
        <w:rPr>
          <w:rFonts w:ascii="Times New Roman" w:hAnsi="Times New Roman"/>
          <w:color w:val="000000"/>
        </w:rPr>
        <w:t>правилну</w:t>
      </w:r>
      <w:r w:rsidRPr="00AB4DB4">
        <w:rPr>
          <w:rFonts w:ascii="Times New Roman" w:hAnsi="Times New Roman"/>
          <w:color w:val="000000"/>
          <w:spacing w:val="46"/>
        </w:rPr>
        <w:t xml:space="preserve"> </w:t>
      </w:r>
      <w:r w:rsidRPr="00AB4DB4">
        <w:rPr>
          <w:rFonts w:ascii="Times New Roman" w:hAnsi="Times New Roman"/>
          <w:color w:val="000000"/>
        </w:rPr>
        <w:t>изра</w:t>
      </w:r>
      <w:r w:rsidRPr="00AB4DB4">
        <w:rPr>
          <w:rFonts w:ascii="Times New Roman" w:hAnsi="Times New Roman"/>
          <w:color w:val="000000"/>
          <w:spacing w:val="-1"/>
        </w:rPr>
        <w:t>д</w:t>
      </w:r>
      <w:r w:rsidRPr="00AB4DB4">
        <w:rPr>
          <w:rFonts w:ascii="Times New Roman" w:hAnsi="Times New Roman"/>
          <w:color w:val="000000"/>
        </w:rPr>
        <w:t>у</w:t>
      </w:r>
      <w:r w:rsidRPr="00AB4DB4">
        <w:rPr>
          <w:rFonts w:ascii="Times New Roman" w:hAnsi="Times New Roman"/>
          <w:color w:val="000000"/>
          <w:spacing w:val="42"/>
        </w:rPr>
        <w:t xml:space="preserve"> 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28"/>
        </w:rPr>
        <w:t xml:space="preserve"> </w:t>
      </w:r>
      <w:r w:rsidRPr="00AB4DB4">
        <w:rPr>
          <w:rFonts w:ascii="Times New Roman" w:hAnsi="Times New Roman"/>
          <w:color w:val="000000"/>
        </w:rPr>
        <w:t>објављи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  <w:spacing w:val="-2"/>
        </w:rPr>
        <w:t>а</w:t>
      </w:r>
      <w:r w:rsidRPr="00AB4DB4">
        <w:rPr>
          <w:rFonts w:ascii="Times New Roman" w:hAnsi="Times New Roman"/>
          <w:color w:val="000000"/>
          <w:spacing w:val="1"/>
        </w:rPr>
        <w:t>њ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51"/>
        </w:rPr>
        <w:t xml:space="preserve"> </w:t>
      </w:r>
      <w:r w:rsidRPr="00AB4DB4">
        <w:rPr>
          <w:rFonts w:ascii="Times New Roman" w:hAnsi="Times New Roman"/>
          <w:color w:val="000000"/>
        </w:rPr>
        <w:t>Инф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р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</w:rPr>
        <w:t xml:space="preserve">атора, </w:t>
      </w:r>
      <w:r w:rsidRPr="00AB4DB4">
        <w:rPr>
          <w:rFonts w:ascii="Times New Roman" w:hAnsi="Times New Roman"/>
          <w:color w:val="000000"/>
          <w:w w:val="102"/>
        </w:rPr>
        <w:t xml:space="preserve">сходно </w:t>
      </w:r>
      <w:r w:rsidRPr="00AB4DB4">
        <w:rPr>
          <w:rFonts w:ascii="Times New Roman" w:hAnsi="Times New Roman"/>
          <w:color w:val="000000"/>
        </w:rPr>
        <w:t>чла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у</w:t>
      </w:r>
      <w:r w:rsidRPr="00AB4DB4">
        <w:rPr>
          <w:rFonts w:ascii="Times New Roman" w:hAnsi="Times New Roman"/>
          <w:color w:val="000000"/>
          <w:spacing w:val="11"/>
        </w:rPr>
        <w:t xml:space="preserve"> </w:t>
      </w:r>
      <w:r w:rsidRPr="00AB4DB4">
        <w:rPr>
          <w:rFonts w:ascii="Times New Roman" w:hAnsi="Times New Roman"/>
          <w:color w:val="000000"/>
        </w:rPr>
        <w:t>8.У</w:t>
      </w:r>
      <w:r w:rsidRPr="00AB4DB4">
        <w:rPr>
          <w:rFonts w:ascii="Times New Roman" w:hAnsi="Times New Roman"/>
          <w:color w:val="000000"/>
          <w:spacing w:val="-2"/>
        </w:rPr>
        <w:t>п</w:t>
      </w:r>
      <w:r w:rsidRPr="00AB4DB4">
        <w:rPr>
          <w:rFonts w:ascii="Times New Roman" w:hAnsi="Times New Roman"/>
          <w:color w:val="000000"/>
          <w:spacing w:val="1"/>
        </w:rPr>
        <w:t>у</w:t>
      </w:r>
      <w:r w:rsidRPr="00AB4DB4">
        <w:rPr>
          <w:rFonts w:ascii="Times New Roman" w:hAnsi="Times New Roman"/>
          <w:color w:val="000000"/>
        </w:rPr>
        <w:t>тства</w:t>
      </w:r>
      <w:r w:rsidRPr="00AB4DB4">
        <w:rPr>
          <w:rFonts w:ascii="Times New Roman" w:hAnsi="Times New Roman"/>
          <w:color w:val="000000"/>
          <w:spacing w:val="17"/>
        </w:rPr>
        <w:t xml:space="preserve"> </w:t>
      </w:r>
      <w:r w:rsidRPr="00AB4DB4">
        <w:rPr>
          <w:rFonts w:ascii="Times New Roman" w:hAnsi="Times New Roman"/>
          <w:color w:val="000000"/>
        </w:rPr>
        <w:t xml:space="preserve">за </w:t>
      </w:r>
      <w:r w:rsidRPr="00AB4DB4">
        <w:rPr>
          <w:rFonts w:ascii="Times New Roman" w:hAnsi="Times New Roman"/>
          <w:color w:val="000000"/>
          <w:spacing w:val="2"/>
        </w:rPr>
        <w:t>и</w:t>
      </w:r>
      <w:r w:rsidRPr="00AB4DB4">
        <w:rPr>
          <w:rFonts w:ascii="Times New Roman" w:hAnsi="Times New Roman"/>
          <w:color w:val="000000"/>
        </w:rPr>
        <w:t>зр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</w:rPr>
        <w:t>ду</w:t>
      </w:r>
      <w:r w:rsidRPr="00AB4DB4">
        <w:rPr>
          <w:rFonts w:ascii="Times New Roman" w:hAnsi="Times New Roman"/>
          <w:color w:val="000000"/>
          <w:spacing w:val="10"/>
        </w:rPr>
        <w:t xml:space="preserve"> </w:t>
      </w:r>
      <w:r w:rsidRPr="00AB4DB4">
        <w:rPr>
          <w:rFonts w:ascii="Times New Roman" w:hAnsi="Times New Roman"/>
          <w:color w:val="000000"/>
        </w:rPr>
        <w:t>и об</w:t>
      </w:r>
      <w:r w:rsidRPr="00AB4DB4">
        <w:rPr>
          <w:rFonts w:ascii="Times New Roman" w:hAnsi="Times New Roman"/>
          <w:color w:val="000000"/>
          <w:spacing w:val="-2"/>
        </w:rPr>
        <w:t>ј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</w:rPr>
        <w:t>вљива</w:t>
      </w:r>
      <w:r w:rsidRPr="00AB4DB4">
        <w:rPr>
          <w:rFonts w:ascii="Times New Roman" w:hAnsi="Times New Roman"/>
          <w:color w:val="000000"/>
          <w:spacing w:val="1"/>
        </w:rPr>
        <w:t>њ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20"/>
        </w:rPr>
        <w:t xml:space="preserve"> </w:t>
      </w:r>
      <w:r w:rsidRPr="00AB4DB4">
        <w:rPr>
          <w:rFonts w:ascii="Times New Roman" w:hAnsi="Times New Roman"/>
          <w:color w:val="000000"/>
        </w:rPr>
        <w:t>информат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ра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</w:rPr>
        <w:t>о</w:t>
      </w:r>
      <w:r w:rsidRPr="00AB4DB4">
        <w:rPr>
          <w:rFonts w:ascii="Times New Roman" w:hAnsi="Times New Roman"/>
          <w:color w:val="000000"/>
          <w:spacing w:val="1"/>
        </w:rPr>
        <w:t xml:space="preserve"> </w:t>
      </w:r>
      <w:r w:rsidRPr="00AB4DB4">
        <w:rPr>
          <w:rFonts w:ascii="Times New Roman" w:hAnsi="Times New Roman"/>
          <w:color w:val="000000"/>
        </w:rPr>
        <w:t>раду</w:t>
      </w:r>
      <w:r w:rsidRPr="00AB4DB4">
        <w:rPr>
          <w:rFonts w:ascii="Times New Roman" w:hAnsi="Times New Roman"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држа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их</w:t>
      </w:r>
      <w:r w:rsidRPr="00AB4DB4">
        <w:rPr>
          <w:rFonts w:ascii="Times New Roman" w:hAnsi="Times New Roman"/>
          <w:color w:val="000000"/>
          <w:spacing w:val="15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орг</w:t>
      </w:r>
      <w:r w:rsidRPr="00AB4DB4">
        <w:rPr>
          <w:rFonts w:ascii="Times New Roman" w:hAnsi="Times New Roman"/>
          <w:color w:val="000000"/>
          <w:spacing w:val="-2"/>
          <w:w w:val="102"/>
        </w:rPr>
        <w:t>а</w:t>
      </w:r>
      <w:r w:rsidRPr="00AB4DB4">
        <w:rPr>
          <w:rFonts w:ascii="Times New Roman" w:hAnsi="Times New Roman"/>
          <w:color w:val="000000"/>
          <w:spacing w:val="2"/>
          <w:w w:val="102"/>
        </w:rPr>
        <w:t>н</w:t>
      </w:r>
      <w:r w:rsidRPr="00AB4DB4">
        <w:rPr>
          <w:rFonts w:ascii="Times New Roman" w:hAnsi="Times New Roman"/>
          <w:color w:val="000000"/>
          <w:spacing w:val="-1"/>
          <w:w w:val="102"/>
        </w:rPr>
        <w:t>а</w:t>
      </w:r>
      <w:r w:rsidR="00F72EDA" w:rsidRPr="00AB4DB4">
        <w:rPr>
          <w:rFonts w:ascii="Times New Roman" w:hAnsi="Times New Roman"/>
          <w:color w:val="000000"/>
          <w:spacing w:val="-1"/>
          <w:w w:val="102"/>
        </w:rPr>
        <w:t xml:space="preserve"> </w:t>
      </w:r>
      <w:r w:rsidR="00F72EDA" w:rsidRPr="00AB4DB4">
        <w:rPr>
          <w:rFonts w:ascii="Times New Roman" w:hAnsi="Times New Roman"/>
          <w:color w:val="000000"/>
        </w:rPr>
        <w:t>(„Сл</w:t>
      </w:r>
      <w:r w:rsidR="00F72EDA" w:rsidRPr="00AB4DB4">
        <w:rPr>
          <w:rFonts w:ascii="Times New Roman" w:hAnsi="Times New Roman"/>
          <w:color w:val="000000"/>
          <w:spacing w:val="2"/>
        </w:rPr>
        <w:t>у</w:t>
      </w:r>
      <w:r w:rsidR="00F72EDA" w:rsidRPr="00AB4DB4">
        <w:rPr>
          <w:rFonts w:ascii="Times New Roman" w:hAnsi="Times New Roman"/>
          <w:color w:val="000000"/>
        </w:rPr>
        <w:t>жб</w:t>
      </w:r>
      <w:r w:rsidR="00F72EDA" w:rsidRPr="00AB4DB4">
        <w:rPr>
          <w:rFonts w:ascii="Times New Roman" w:hAnsi="Times New Roman"/>
          <w:color w:val="000000"/>
          <w:spacing w:val="-2"/>
        </w:rPr>
        <w:t>е</w:t>
      </w:r>
      <w:r w:rsidR="00F72EDA" w:rsidRPr="00AB4DB4">
        <w:rPr>
          <w:rFonts w:ascii="Times New Roman" w:hAnsi="Times New Roman"/>
          <w:color w:val="000000"/>
        </w:rPr>
        <w:t>ни</w:t>
      </w:r>
      <w:r w:rsidR="00F72EDA" w:rsidRPr="00AB4DB4">
        <w:rPr>
          <w:rFonts w:ascii="Times New Roman" w:hAnsi="Times New Roman"/>
          <w:color w:val="000000"/>
          <w:spacing w:val="13"/>
        </w:rPr>
        <w:t xml:space="preserve"> </w:t>
      </w:r>
      <w:r w:rsidR="00F72EDA" w:rsidRPr="00AB4DB4">
        <w:rPr>
          <w:rFonts w:ascii="Times New Roman" w:hAnsi="Times New Roman"/>
          <w:color w:val="000000"/>
        </w:rPr>
        <w:t>гл</w:t>
      </w:r>
      <w:r w:rsidR="00F72EDA" w:rsidRPr="00AB4DB4">
        <w:rPr>
          <w:rFonts w:ascii="Times New Roman" w:hAnsi="Times New Roman"/>
          <w:color w:val="000000"/>
          <w:spacing w:val="-2"/>
        </w:rPr>
        <w:t>а</w:t>
      </w:r>
      <w:r w:rsidR="00F72EDA" w:rsidRPr="00AB4DB4">
        <w:rPr>
          <w:rFonts w:ascii="Times New Roman" w:hAnsi="Times New Roman"/>
          <w:color w:val="000000"/>
          <w:spacing w:val="-1"/>
        </w:rPr>
        <w:t>с</w:t>
      </w:r>
      <w:r w:rsidR="00F72EDA" w:rsidRPr="00AB4DB4">
        <w:rPr>
          <w:rFonts w:ascii="Times New Roman" w:hAnsi="Times New Roman"/>
          <w:color w:val="000000"/>
        </w:rPr>
        <w:t xml:space="preserve">ник </w:t>
      </w:r>
      <w:r w:rsidR="00F72EDA" w:rsidRPr="00AB4DB4">
        <w:rPr>
          <w:rFonts w:ascii="Times New Roman" w:hAnsi="Times New Roman"/>
          <w:color w:val="000000"/>
          <w:spacing w:val="2"/>
        </w:rPr>
        <w:t>Р</w:t>
      </w:r>
      <w:r w:rsidR="00F72EDA" w:rsidRPr="00AB4DB4">
        <w:rPr>
          <w:rFonts w:ascii="Times New Roman" w:hAnsi="Times New Roman"/>
          <w:color w:val="000000"/>
          <w:spacing w:val="-1"/>
        </w:rPr>
        <w:t>епублике Србије“,</w:t>
      </w:r>
      <w:r w:rsidR="00F72EDA" w:rsidRPr="00AB4DB4">
        <w:rPr>
          <w:rFonts w:ascii="Times New Roman" w:hAnsi="Times New Roman"/>
          <w:color w:val="000000"/>
        </w:rPr>
        <w:t xml:space="preserve"> </w:t>
      </w:r>
      <w:r w:rsidR="00F72EDA" w:rsidRPr="00AB4DB4">
        <w:rPr>
          <w:rFonts w:ascii="Times New Roman" w:hAnsi="Times New Roman"/>
          <w:color w:val="000000"/>
          <w:spacing w:val="1"/>
        </w:rPr>
        <w:t>бро</w:t>
      </w:r>
      <w:r w:rsidR="00F72EDA" w:rsidRPr="00AB4DB4">
        <w:rPr>
          <w:rFonts w:ascii="Times New Roman" w:hAnsi="Times New Roman"/>
          <w:color w:val="000000"/>
        </w:rPr>
        <w:t xml:space="preserve">ј </w:t>
      </w:r>
      <w:r w:rsidRPr="00AB4DB4">
        <w:rPr>
          <w:rFonts w:ascii="Times New Roman" w:hAnsi="Times New Roman"/>
          <w:color w:val="000000"/>
        </w:rPr>
        <w:t>68/</w:t>
      </w:r>
      <w:r w:rsidR="00F72EDA" w:rsidRPr="00AB4DB4">
        <w:rPr>
          <w:rFonts w:ascii="Times New Roman" w:hAnsi="Times New Roman"/>
          <w:color w:val="000000"/>
        </w:rPr>
        <w:t>20</w:t>
      </w:r>
      <w:r w:rsidRPr="00AB4DB4">
        <w:rPr>
          <w:rFonts w:ascii="Times New Roman" w:hAnsi="Times New Roman"/>
          <w:color w:val="000000"/>
        </w:rPr>
        <w:t>10),</w:t>
      </w:r>
      <w:r w:rsidRPr="00AB4DB4">
        <w:rPr>
          <w:rFonts w:ascii="Times New Roman" w:hAnsi="Times New Roman"/>
          <w:color w:val="000000"/>
          <w:spacing w:val="19"/>
        </w:rPr>
        <w:t xml:space="preserve"> </w:t>
      </w:r>
      <w:r w:rsidRPr="00AB4DB4">
        <w:rPr>
          <w:rFonts w:ascii="Times New Roman" w:hAnsi="Times New Roman"/>
          <w:color w:val="000000"/>
        </w:rPr>
        <w:t>одго</w:t>
      </w:r>
      <w:r w:rsidRPr="00AB4DB4">
        <w:rPr>
          <w:rFonts w:ascii="Times New Roman" w:hAnsi="Times New Roman"/>
          <w:color w:val="000000"/>
          <w:spacing w:val="1"/>
        </w:rPr>
        <w:t>в</w:t>
      </w:r>
      <w:r w:rsidRPr="00AB4DB4">
        <w:rPr>
          <w:rFonts w:ascii="Times New Roman" w:hAnsi="Times New Roman"/>
          <w:color w:val="000000"/>
        </w:rPr>
        <w:t>оран</w:t>
      </w:r>
      <w:r w:rsidRPr="00AB4DB4">
        <w:rPr>
          <w:rFonts w:ascii="Times New Roman" w:hAnsi="Times New Roman"/>
          <w:color w:val="000000"/>
          <w:spacing w:val="19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ј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5"/>
        </w:rPr>
        <w:t xml:space="preserve"> </w:t>
      </w:r>
      <w:r w:rsidRPr="00AB4DB4">
        <w:rPr>
          <w:rFonts w:ascii="Times New Roman" w:hAnsi="Times New Roman"/>
          <w:color w:val="000000"/>
        </w:rPr>
        <w:t>начелн</w:t>
      </w:r>
      <w:r w:rsidRPr="00AB4DB4">
        <w:rPr>
          <w:rFonts w:ascii="Times New Roman" w:hAnsi="Times New Roman"/>
          <w:color w:val="000000"/>
          <w:spacing w:val="-1"/>
        </w:rPr>
        <w:t>и</w:t>
      </w:r>
      <w:r w:rsidRPr="00AB4DB4">
        <w:rPr>
          <w:rFonts w:ascii="Times New Roman" w:hAnsi="Times New Roman"/>
          <w:color w:val="000000"/>
        </w:rPr>
        <w:t>к</w:t>
      </w:r>
      <w:r w:rsidRPr="00AB4DB4">
        <w:rPr>
          <w:rFonts w:ascii="Times New Roman" w:hAnsi="Times New Roman"/>
          <w:color w:val="000000"/>
          <w:spacing w:val="20"/>
        </w:rPr>
        <w:t xml:space="preserve"> </w:t>
      </w:r>
      <w:r w:rsidRPr="00AB4DB4">
        <w:rPr>
          <w:rFonts w:ascii="Times New Roman" w:hAnsi="Times New Roman"/>
          <w:color w:val="000000"/>
        </w:rPr>
        <w:t>Округа</w:t>
      </w:r>
      <w:r w:rsidRPr="00AB4DB4">
        <w:rPr>
          <w:rFonts w:ascii="Times New Roman" w:hAnsi="Times New Roman"/>
          <w:color w:val="000000"/>
          <w:spacing w:val="12"/>
        </w:rPr>
        <w:t xml:space="preserve"> </w:t>
      </w:r>
      <w:r w:rsidR="00F72EDA" w:rsidRPr="00AB4DB4">
        <w:rPr>
          <w:rFonts w:ascii="Times New Roman" w:hAnsi="Times New Roman"/>
          <w:color w:val="000000"/>
        </w:rPr>
        <w:t>Никола Лукач</w:t>
      </w:r>
      <w:r w:rsidRPr="00AB4DB4">
        <w:rPr>
          <w:rFonts w:ascii="Times New Roman" w:hAnsi="Times New Roman"/>
          <w:color w:val="000000"/>
          <w:w w:val="102"/>
        </w:rPr>
        <w:t>.</w:t>
      </w:r>
    </w:p>
    <w:p w:rsidR="00BA6BB6" w:rsidRPr="00AB4DB4" w:rsidRDefault="00BA6BB6" w:rsidP="00AB4D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color w:val="000000"/>
        </w:rPr>
      </w:pPr>
      <w:r w:rsidRPr="00AB4DB4">
        <w:rPr>
          <w:rFonts w:ascii="Times New Roman" w:hAnsi="Times New Roman"/>
          <w:color w:val="000000"/>
        </w:rPr>
        <w:t>Лице</w:t>
      </w:r>
      <w:r w:rsidRPr="00AB4DB4">
        <w:rPr>
          <w:rFonts w:ascii="Times New Roman" w:hAnsi="Times New Roman"/>
          <w:color w:val="000000"/>
          <w:spacing w:val="7"/>
        </w:rPr>
        <w:t xml:space="preserve"> </w:t>
      </w:r>
      <w:r w:rsidRPr="00AB4DB4">
        <w:rPr>
          <w:rFonts w:ascii="Times New Roman" w:hAnsi="Times New Roman"/>
          <w:color w:val="000000"/>
        </w:rPr>
        <w:t>зад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ж</w:t>
      </w:r>
      <w:r w:rsidRPr="00AB4DB4">
        <w:rPr>
          <w:rFonts w:ascii="Times New Roman" w:hAnsi="Times New Roman"/>
          <w:color w:val="000000"/>
          <w:spacing w:val="-2"/>
        </w:rPr>
        <w:t>е</w:t>
      </w:r>
      <w:r w:rsidRPr="00AB4DB4">
        <w:rPr>
          <w:rFonts w:ascii="Times New Roman" w:hAnsi="Times New Roman"/>
          <w:color w:val="000000"/>
        </w:rPr>
        <w:t>но</w:t>
      </w:r>
      <w:r w:rsidRPr="00AB4DB4">
        <w:rPr>
          <w:rFonts w:ascii="Times New Roman" w:hAnsi="Times New Roman"/>
          <w:color w:val="000000"/>
          <w:spacing w:val="16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з</w:t>
      </w:r>
      <w:r w:rsidRPr="00AB4DB4">
        <w:rPr>
          <w:rFonts w:ascii="Times New Roman" w:hAnsi="Times New Roman"/>
          <w:color w:val="000000"/>
        </w:rPr>
        <w:t>а</w:t>
      </w:r>
      <w:r w:rsidRPr="00AB4DB4">
        <w:rPr>
          <w:rFonts w:ascii="Times New Roman" w:hAnsi="Times New Roman"/>
          <w:color w:val="000000"/>
          <w:spacing w:val="2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пр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  <w:spacing w:val="-1"/>
        </w:rPr>
        <w:t>жа</w:t>
      </w:r>
      <w:r w:rsidRPr="00AB4DB4">
        <w:rPr>
          <w:rFonts w:ascii="Times New Roman" w:hAnsi="Times New Roman"/>
          <w:color w:val="000000"/>
          <w:spacing w:val="1"/>
        </w:rPr>
        <w:t>њ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15"/>
        </w:rPr>
        <w:t xml:space="preserve"> </w:t>
      </w:r>
      <w:r w:rsidRPr="00AB4DB4">
        <w:rPr>
          <w:rFonts w:ascii="Times New Roman" w:hAnsi="Times New Roman"/>
          <w:color w:val="000000"/>
        </w:rPr>
        <w:t>информација</w:t>
      </w:r>
      <w:r w:rsidRPr="00AB4DB4">
        <w:rPr>
          <w:rFonts w:ascii="Times New Roman" w:hAnsi="Times New Roman"/>
          <w:color w:val="000000"/>
          <w:spacing w:val="23"/>
        </w:rPr>
        <w:t xml:space="preserve"> </w:t>
      </w:r>
      <w:r w:rsidRPr="00AB4DB4">
        <w:rPr>
          <w:rFonts w:ascii="Times New Roman" w:hAnsi="Times New Roman"/>
          <w:color w:val="000000"/>
        </w:rPr>
        <w:t>од</w:t>
      </w:r>
      <w:r w:rsidRPr="00AB4DB4">
        <w:rPr>
          <w:rFonts w:ascii="Times New Roman" w:hAnsi="Times New Roman"/>
          <w:color w:val="000000"/>
          <w:spacing w:val="3"/>
        </w:rPr>
        <w:t xml:space="preserve"> </w:t>
      </w:r>
      <w:r w:rsidRPr="00AB4DB4">
        <w:rPr>
          <w:rFonts w:ascii="Times New Roman" w:hAnsi="Times New Roman"/>
          <w:color w:val="000000"/>
        </w:rPr>
        <w:t>ј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</w:rPr>
        <w:t>вног</w:t>
      </w:r>
      <w:r w:rsidRPr="00AB4DB4">
        <w:rPr>
          <w:rFonts w:ascii="Times New Roman" w:hAnsi="Times New Roman"/>
          <w:color w:val="000000"/>
          <w:spacing w:val="9"/>
        </w:rPr>
        <w:t xml:space="preserve"> </w:t>
      </w:r>
      <w:r w:rsidRPr="00AB4DB4">
        <w:rPr>
          <w:rFonts w:ascii="Times New Roman" w:hAnsi="Times New Roman"/>
          <w:color w:val="000000"/>
        </w:rPr>
        <w:t>значаја</w:t>
      </w:r>
      <w:r w:rsidRPr="00AB4DB4">
        <w:rPr>
          <w:rFonts w:ascii="Times New Roman" w:hAnsi="Times New Roman"/>
          <w:color w:val="000000"/>
          <w:spacing w:val="11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ј</w:t>
      </w:r>
      <w:r w:rsidRPr="00AB4DB4">
        <w:rPr>
          <w:rFonts w:ascii="Times New Roman" w:hAnsi="Times New Roman"/>
          <w:color w:val="000000"/>
        </w:rPr>
        <w:t>е</w:t>
      </w:r>
      <w:r w:rsidRPr="00AB4DB4">
        <w:rPr>
          <w:rFonts w:ascii="Times New Roman" w:hAnsi="Times New Roman"/>
          <w:color w:val="000000"/>
          <w:spacing w:val="2"/>
        </w:rPr>
        <w:t xml:space="preserve"> </w:t>
      </w:r>
      <w:r w:rsidRPr="00AB4DB4">
        <w:rPr>
          <w:rFonts w:ascii="Times New Roman" w:hAnsi="Times New Roman"/>
          <w:color w:val="000000"/>
        </w:rPr>
        <w:t>Д</w:t>
      </w:r>
      <w:r w:rsidRPr="00AB4DB4">
        <w:rPr>
          <w:rFonts w:ascii="Times New Roman" w:hAnsi="Times New Roman"/>
          <w:color w:val="000000"/>
          <w:spacing w:val="1"/>
        </w:rPr>
        <w:t>р</w:t>
      </w:r>
      <w:r w:rsidRPr="00AB4DB4">
        <w:rPr>
          <w:rFonts w:ascii="Times New Roman" w:hAnsi="Times New Roman"/>
          <w:color w:val="000000"/>
        </w:rPr>
        <w:t>агана</w:t>
      </w:r>
      <w:r w:rsidRPr="00AB4DB4">
        <w:rPr>
          <w:rFonts w:ascii="Times New Roman" w:hAnsi="Times New Roman"/>
          <w:color w:val="000000"/>
          <w:spacing w:val="13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Ва</w:t>
      </w:r>
      <w:r w:rsidRPr="00AB4DB4">
        <w:rPr>
          <w:rFonts w:ascii="Times New Roman" w:hAnsi="Times New Roman"/>
          <w:color w:val="000000"/>
          <w:spacing w:val="-1"/>
          <w:w w:val="102"/>
        </w:rPr>
        <w:t>с</w:t>
      </w:r>
      <w:r w:rsidRPr="00AB4DB4">
        <w:rPr>
          <w:rFonts w:ascii="Times New Roman" w:hAnsi="Times New Roman"/>
          <w:color w:val="000000"/>
          <w:w w:val="102"/>
        </w:rPr>
        <w:t xml:space="preserve">иљевић, </w:t>
      </w:r>
      <w:r w:rsidRPr="00AB4DB4">
        <w:rPr>
          <w:rFonts w:ascii="Times New Roman" w:hAnsi="Times New Roman"/>
          <w:color w:val="000000"/>
          <w:spacing w:val="1"/>
        </w:rPr>
        <w:t>ди</w:t>
      </w:r>
      <w:r w:rsidRPr="00AB4DB4">
        <w:rPr>
          <w:rFonts w:ascii="Times New Roman" w:hAnsi="Times New Roman"/>
          <w:color w:val="000000"/>
          <w:spacing w:val="-1"/>
        </w:rPr>
        <w:t>п</w:t>
      </w:r>
      <w:r w:rsidRPr="00AB4DB4">
        <w:rPr>
          <w:rFonts w:ascii="Times New Roman" w:hAnsi="Times New Roman"/>
          <w:color w:val="000000"/>
        </w:rPr>
        <w:t>л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  <w:spacing w:val="-1"/>
        </w:rPr>
        <w:t>м</w:t>
      </w:r>
      <w:r w:rsidRPr="00AB4DB4">
        <w:rPr>
          <w:rFonts w:ascii="Times New Roman" w:hAnsi="Times New Roman"/>
          <w:color w:val="000000"/>
          <w:spacing w:val="1"/>
        </w:rPr>
        <w:t>ира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и</w:t>
      </w:r>
      <w:r w:rsidRPr="00AB4DB4">
        <w:rPr>
          <w:rFonts w:ascii="Times New Roman" w:hAnsi="Times New Roman"/>
          <w:color w:val="000000"/>
          <w:spacing w:val="21"/>
        </w:rPr>
        <w:t xml:space="preserve"> </w:t>
      </w:r>
      <w:r w:rsidRPr="00AB4DB4">
        <w:rPr>
          <w:rFonts w:ascii="Times New Roman" w:hAnsi="Times New Roman"/>
          <w:color w:val="000000"/>
        </w:rPr>
        <w:t>правн</w:t>
      </w:r>
      <w:r w:rsidRPr="00AB4DB4">
        <w:rPr>
          <w:rFonts w:ascii="Times New Roman" w:hAnsi="Times New Roman"/>
          <w:color w:val="000000"/>
          <w:spacing w:val="-1"/>
        </w:rPr>
        <w:t>и</w:t>
      </w:r>
      <w:r w:rsidRPr="00AB4DB4">
        <w:rPr>
          <w:rFonts w:ascii="Times New Roman" w:hAnsi="Times New Roman"/>
          <w:color w:val="000000"/>
          <w:spacing w:val="1"/>
        </w:rPr>
        <w:t>к</w:t>
      </w:r>
      <w:r w:rsidRPr="00AB4DB4">
        <w:rPr>
          <w:rFonts w:ascii="Times New Roman" w:hAnsi="Times New Roman"/>
          <w:color w:val="000000"/>
        </w:rPr>
        <w:t>,</w:t>
      </w:r>
      <w:r w:rsidRPr="00AB4DB4">
        <w:rPr>
          <w:rFonts w:ascii="Times New Roman" w:hAnsi="Times New Roman"/>
          <w:color w:val="000000"/>
          <w:spacing w:val="13"/>
        </w:rPr>
        <w:t xml:space="preserve"> </w:t>
      </w:r>
      <w:r w:rsidRPr="00AB4DB4">
        <w:rPr>
          <w:rFonts w:ascii="Times New Roman" w:hAnsi="Times New Roman"/>
          <w:color w:val="000000"/>
        </w:rPr>
        <w:t>запос</w:t>
      </w:r>
      <w:r w:rsidRPr="00AB4DB4">
        <w:rPr>
          <w:rFonts w:ascii="Times New Roman" w:hAnsi="Times New Roman"/>
          <w:color w:val="000000"/>
          <w:spacing w:val="1"/>
        </w:rPr>
        <w:t>л</w:t>
      </w:r>
      <w:r w:rsidRPr="00AB4DB4">
        <w:rPr>
          <w:rFonts w:ascii="Times New Roman" w:hAnsi="Times New Roman"/>
          <w:color w:val="000000"/>
        </w:rPr>
        <w:t>ена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</w:rPr>
        <w:t xml:space="preserve">на </w:t>
      </w:r>
      <w:r w:rsidRPr="00AB4DB4">
        <w:rPr>
          <w:rFonts w:ascii="Times New Roman" w:hAnsi="Times New Roman"/>
          <w:color w:val="000000"/>
          <w:spacing w:val="1"/>
        </w:rPr>
        <w:t>р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  <w:spacing w:val="1"/>
        </w:rPr>
        <w:t>д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  <w:spacing w:val="1"/>
        </w:rPr>
        <w:t>о</w:t>
      </w:r>
      <w:r w:rsidRPr="00AB4DB4">
        <w:rPr>
          <w:rFonts w:ascii="Times New Roman" w:hAnsi="Times New Roman"/>
          <w:color w:val="000000"/>
        </w:rPr>
        <w:t>м</w:t>
      </w:r>
      <w:r w:rsidRPr="00AB4DB4">
        <w:rPr>
          <w:rFonts w:ascii="Times New Roman" w:hAnsi="Times New Roman"/>
          <w:color w:val="000000"/>
          <w:spacing w:val="8"/>
        </w:rPr>
        <w:t xml:space="preserve"> </w:t>
      </w:r>
      <w:r w:rsidRPr="00AB4DB4">
        <w:rPr>
          <w:rFonts w:ascii="Times New Roman" w:hAnsi="Times New Roman"/>
          <w:color w:val="000000"/>
          <w:spacing w:val="1"/>
        </w:rPr>
        <w:t>м</w:t>
      </w:r>
      <w:r w:rsidRPr="00AB4DB4">
        <w:rPr>
          <w:rFonts w:ascii="Times New Roman" w:hAnsi="Times New Roman"/>
          <w:color w:val="000000"/>
        </w:rPr>
        <w:t>есту</w:t>
      </w:r>
      <w:r w:rsidRPr="00AB4DB4">
        <w:rPr>
          <w:rFonts w:ascii="Times New Roman" w:hAnsi="Times New Roman"/>
          <w:color w:val="000000"/>
          <w:spacing w:val="9"/>
        </w:rPr>
        <w:t xml:space="preserve"> </w:t>
      </w:r>
      <w:r w:rsidRPr="00AB4DB4">
        <w:rPr>
          <w:rFonts w:ascii="Times New Roman" w:hAnsi="Times New Roman"/>
          <w:color w:val="000000"/>
          <w:spacing w:val="-1"/>
        </w:rPr>
        <w:t>ше</w:t>
      </w:r>
      <w:r w:rsidRPr="00AB4DB4">
        <w:rPr>
          <w:rFonts w:ascii="Times New Roman" w:hAnsi="Times New Roman"/>
          <w:color w:val="000000"/>
        </w:rPr>
        <w:t>ф</w:t>
      </w:r>
      <w:r w:rsidRPr="00AB4DB4">
        <w:rPr>
          <w:rFonts w:ascii="Times New Roman" w:hAnsi="Times New Roman"/>
          <w:color w:val="000000"/>
          <w:spacing w:val="6"/>
        </w:rPr>
        <w:t xml:space="preserve"> </w:t>
      </w:r>
      <w:r w:rsidRPr="00AB4DB4">
        <w:rPr>
          <w:rFonts w:ascii="Times New Roman" w:hAnsi="Times New Roman"/>
          <w:color w:val="000000"/>
        </w:rPr>
        <w:t>Одсе</w:t>
      </w:r>
      <w:r w:rsidRPr="00AB4DB4">
        <w:rPr>
          <w:rFonts w:ascii="Times New Roman" w:hAnsi="Times New Roman"/>
          <w:color w:val="000000"/>
          <w:spacing w:val="1"/>
        </w:rPr>
        <w:t>к</w:t>
      </w:r>
      <w:r w:rsidRPr="00AB4DB4">
        <w:rPr>
          <w:rFonts w:ascii="Times New Roman" w:hAnsi="Times New Roman"/>
          <w:color w:val="000000"/>
        </w:rPr>
        <w:t>а</w:t>
      </w:r>
      <w:r w:rsidRPr="00AB4DB4">
        <w:rPr>
          <w:rFonts w:ascii="Times New Roman" w:hAnsi="Times New Roman"/>
          <w:color w:val="000000"/>
          <w:spacing w:val="8"/>
        </w:rPr>
        <w:t xml:space="preserve"> </w:t>
      </w:r>
      <w:r w:rsidRPr="00AB4DB4">
        <w:rPr>
          <w:rFonts w:ascii="Times New Roman" w:hAnsi="Times New Roman"/>
          <w:color w:val="000000"/>
        </w:rPr>
        <w:t>у</w:t>
      </w:r>
      <w:r w:rsidRPr="00AB4DB4">
        <w:rPr>
          <w:rFonts w:ascii="Times New Roman" w:hAnsi="Times New Roman"/>
          <w:color w:val="000000"/>
          <w:spacing w:val="1"/>
        </w:rPr>
        <w:t xml:space="preserve"> С</w:t>
      </w:r>
      <w:r w:rsidRPr="00AB4DB4">
        <w:rPr>
          <w:rFonts w:ascii="Times New Roman" w:hAnsi="Times New Roman"/>
          <w:color w:val="000000"/>
          <w:spacing w:val="-1"/>
        </w:rPr>
        <w:t>т</w:t>
      </w:r>
      <w:r w:rsidRPr="00AB4DB4">
        <w:rPr>
          <w:rFonts w:ascii="Times New Roman" w:hAnsi="Times New Roman"/>
          <w:color w:val="000000"/>
          <w:spacing w:val="1"/>
        </w:rPr>
        <w:t>руч</w:t>
      </w:r>
      <w:r w:rsidRPr="00AB4DB4">
        <w:rPr>
          <w:rFonts w:ascii="Times New Roman" w:hAnsi="Times New Roman"/>
          <w:color w:val="000000"/>
          <w:spacing w:val="-1"/>
        </w:rPr>
        <w:t>н</w:t>
      </w:r>
      <w:r w:rsidRPr="00AB4DB4">
        <w:rPr>
          <w:rFonts w:ascii="Times New Roman" w:hAnsi="Times New Roman"/>
          <w:color w:val="000000"/>
        </w:rPr>
        <w:t>ој</w:t>
      </w:r>
      <w:r w:rsidRPr="00AB4DB4">
        <w:rPr>
          <w:rFonts w:ascii="Times New Roman" w:hAnsi="Times New Roman"/>
          <w:color w:val="000000"/>
          <w:spacing w:val="14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 xml:space="preserve">служби </w:t>
      </w:r>
      <w:r w:rsidRPr="00AB4DB4">
        <w:rPr>
          <w:rFonts w:ascii="Times New Roman" w:hAnsi="Times New Roman"/>
          <w:color w:val="000000"/>
        </w:rPr>
        <w:t>Северно</w:t>
      </w:r>
      <w:r w:rsidRPr="00AB4DB4">
        <w:rPr>
          <w:rFonts w:ascii="Times New Roman" w:hAnsi="Times New Roman"/>
          <w:color w:val="000000"/>
          <w:spacing w:val="2"/>
        </w:rPr>
        <w:t>б</w:t>
      </w:r>
      <w:r w:rsidRPr="00AB4DB4">
        <w:rPr>
          <w:rFonts w:ascii="Times New Roman" w:hAnsi="Times New Roman"/>
          <w:color w:val="000000"/>
          <w:spacing w:val="-1"/>
        </w:rPr>
        <w:t>а</w:t>
      </w:r>
      <w:r w:rsidRPr="00AB4DB4">
        <w:rPr>
          <w:rFonts w:ascii="Times New Roman" w:hAnsi="Times New Roman"/>
          <w:color w:val="000000"/>
        </w:rPr>
        <w:t>на</w:t>
      </w:r>
      <w:r w:rsidRPr="00AB4DB4">
        <w:rPr>
          <w:rFonts w:ascii="Times New Roman" w:hAnsi="Times New Roman"/>
          <w:color w:val="000000"/>
          <w:spacing w:val="1"/>
        </w:rPr>
        <w:t>т</w:t>
      </w:r>
      <w:r w:rsidRPr="00AB4DB4">
        <w:rPr>
          <w:rFonts w:ascii="Times New Roman" w:hAnsi="Times New Roman"/>
          <w:color w:val="000000"/>
          <w:spacing w:val="-1"/>
        </w:rPr>
        <w:t>с</w:t>
      </w:r>
      <w:r w:rsidRPr="00AB4DB4">
        <w:rPr>
          <w:rFonts w:ascii="Times New Roman" w:hAnsi="Times New Roman"/>
          <w:color w:val="000000"/>
        </w:rPr>
        <w:t>ког</w:t>
      </w:r>
      <w:r w:rsidRPr="00AB4DB4">
        <w:rPr>
          <w:rFonts w:ascii="Times New Roman" w:hAnsi="Times New Roman"/>
          <w:color w:val="000000"/>
          <w:spacing w:val="35"/>
        </w:rPr>
        <w:t xml:space="preserve"> </w:t>
      </w:r>
      <w:r w:rsidRPr="00AB4DB4">
        <w:rPr>
          <w:rFonts w:ascii="Times New Roman" w:hAnsi="Times New Roman"/>
          <w:color w:val="000000"/>
          <w:spacing w:val="2"/>
        </w:rPr>
        <w:t>у</w:t>
      </w:r>
      <w:r w:rsidRPr="00AB4DB4">
        <w:rPr>
          <w:rFonts w:ascii="Times New Roman" w:hAnsi="Times New Roman"/>
          <w:color w:val="000000"/>
        </w:rPr>
        <w:t>правног</w:t>
      </w:r>
      <w:r w:rsidRPr="00AB4DB4">
        <w:rPr>
          <w:rFonts w:ascii="Times New Roman" w:hAnsi="Times New Roman"/>
          <w:color w:val="000000"/>
          <w:spacing w:val="18"/>
        </w:rPr>
        <w:t xml:space="preserve"> </w:t>
      </w:r>
      <w:r w:rsidRPr="00AB4DB4">
        <w:rPr>
          <w:rFonts w:ascii="Times New Roman" w:hAnsi="Times New Roman"/>
          <w:color w:val="000000"/>
          <w:w w:val="102"/>
        </w:rPr>
        <w:t>окр</w:t>
      </w:r>
      <w:r w:rsidRPr="00AB4DB4">
        <w:rPr>
          <w:rFonts w:ascii="Times New Roman" w:hAnsi="Times New Roman"/>
          <w:color w:val="000000"/>
          <w:spacing w:val="2"/>
          <w:w w:val="102"/>
        </w:rPr>
        <w:t>у</w:t>
      </w:r>
      <w:r w:rsidRPr="00AB4DB4">
        <w:rPr>
          <w:rFonts w:ascii="Times New Roman" w:hAnsi="Times New Roman"/>
          <w:color w:val="000000"/>
          <w:w w:val="102"/>
        </w:rPr>
        <w:t>г</w:t>
      </w:r>
      <w:r w:rsidRPr="00AB4DB4">
        <w:rPr>
          <w:rFonts w:ascii="Times New Roman" w:hAnsi="Times New Roman"/>
          <w:color w:val="000000"/>
          <w:spacing w:val="-2"/>
          <w:w w:val="102"/>
        </w:rPr>
        <w:t>а</w:t>
      </w:r>
      <w:r w:rsidRPr="00AB4DB4">
        <w:rPr>
          <w:rFonts w:ascii="Times New Roman" w:hAnsi="Times New Roman"/>
          <w:color w:val="000000"/>
          <w:w w:val="102"/>
        </w:rPr>
        <w:t>.</w:t>
      </w:r>
    </w:p>
    <w:p w:rsidR="002E40FD" w:rsidRPr="00AB4DB4" w:rsidRDefault="002E40FD" w:rsidP="009F2F5F">
      <w:pPr>
        <w:spacing w:after="0" w:line="244" w:lineRule="auto"/>
        <w:rPr>
          <w:rFonts w:ascii="Times New Roman" w:hAnsi="Times New Roman"/>
          <w:color w:val="000000"/>
        </w:rPr>
        <w:sectPr w:rsidR="002E40FD" w:rsidRPr="00AB4DB4">
          <w:pgSz w:w="12240" w:h="15840"/>
          <w:pgMar w:top="880" w:right="1480" w:bottom="280" w:left="1480" w:header="693" w:footer="960" w:gutter="0"/>
          <w:cols w:space="708"/>
        </w:sectPr>
      </w:pPr>
    </w:p>
    <w:p w:rsidR="00C86A45" w:rsidRDefault="00BA6BB6" w:rsidP="00C86A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lastRenderedPageBreak/>
        <w:t>I</w:t>
      </w:r>
      <w:r>
        <w:rPr>
          <w:rFonts w:ascii="Times New Roman" w:hAnsi="Times New Roman"/>
          <w:b/>
          <w:bCs/>
          <w:color w:val="000000"/>
        </w:rPr>
        <w:t>II. ОРГАНИ</w:t>
      </w:r>
      <w:r>
        <w:rPr>
          <w:rFonts w:ascii="Times New Roman" w:hAnsi="Times New Roman"/>
          <w:b/>
          <w:bCs/>
          <w:color w:val="000000"/>
          <w:spacing w:val="-2"/>
        </w:rPr>
        <w:t>З</w:t>
      </w:r>
      <w:r>
        <w:rPr>
          <w:rFonts w:ascii="Times New Roman" w:hAnsi="Times New Roman"/>
          <w:b/>
          <w:bCs/>
          <w:color w:val="000000"/>
          <w:spacing w:val="1"/>
        </w:rPr>
        <w:t>АЦ</w:t>
      </w:r>
      <w:r>
        <w:rPr>
          <w:rFonts w:ascii="Times New Roman" w:hAnsi="Times New Roman"/>
          <w:b/>
          <w:bCs/>
          <w:color w:val="000000"/>
        </w:rPr>
        <w:t>ИОНА</w:t>
      </w:r>
      <w:r>
        <w:rPr>
          <w:rFonts w:ascii="Times New Roman" w:hAnsi="Times New Roman"/>
          <w:b/>
          <w:bCs/>
          <w:color w:val="000000"/>
          <w:spacing w:val="4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СТРУКТУРА</w:t>
      </w:r>
    </w:p>
    <w:p w:rsidR="00BA6BB6" w:rsidRDefault="00BA6BB6" w:rsidP="00C86A45">
      <w:pPr>
        <w:widowControl w:val="0"/>
        <w:autoSpaceDE w:val="0"/>
        <w:autoSpaceDN w:val="0"/>
        <w:adjustRightInd w:val="0"/>
        <w:spacing w:before="36"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Упра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чине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Струч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челникк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Управног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чном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ж</w:t>
      </w:r>
      <w:r>
        <w:rPr>
          <w:rFonts w:ascii="Times New Roman" w:hAnsi="Times New Roman"/>
          <w:color w:val="000000"/>
          <w:w w:val="102"/>
        </w:rPr>
        <w:t xml:space="preserve">бом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правног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ок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уг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ководи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нач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ик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w w:val="102"/>
        </w:rPr>
        <w:t>окр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г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1.</w:t>
      </w:r>
      <w:r>
        <w:rPr>
          <w:rFonts w:ascii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Начелник</w:t>
      </w:r>
      <w:r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</w:rPr>
        <w:t>п</w:t>
      </w:r>
      <w:r>
        <w:rPr>
          <w:rFonts w:ascii="Times New Roman" w:hAnsi="Times New Roman"/>
          <w:b/>
          <w:bCs/>
          <w:color w:val="000000"/>
          <w:spacing w:val="1"/>
        </w:rPr>
        <w:t>р</w:t>
      </w:r>
      <w:r>
        <w:rPr>
          <w:rFonts w:ascii="Times New Roman" w:hAnsi="Times New Roman"/>
          <w:b/>
          <w:bCs/>
          <w:color w:val="000000"/>
        </w:rPr>
        <w:t>а</w:t>
      </w:r>
      <w:r>
        <w:rPr>
          <w:rFonts w:ascii="Times New Roman" w:hAnsi="Times New Roman"/>
          <w:b/>
          <w:bCs/>
          <w:color w:val="000000"/>
          <w:spacing w:val="1"/>
        </w:rPr>
        <w:t>в</w:t>
      </w:r>
      <w:r>
        <w:rPr>
          <w:rFonts w:ascii="Times New Roman" w:hAnsi="Times New Roman"/>
          <w:b/>
          <w:bCs/>
          <w:color w:val="000000"/>
        </w:rPr>
        <w:t>ног</w:t>
      </w:r>
      <w:r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окр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у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га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Ад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страт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о-технички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ек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р                                                                     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</w:rPr>
        <w:t>3</w:t>
      </w:r>
      <w:r w:rsidR="00F72ED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зач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986EC6" w:rsidP="00BA6BB6">
      <w:pPr>
        <w:widowControl w:val="0"/>
        <w:autoSpaceDE w:val="0"/>
        <w:autoSpaceDN w:val="0"/>
        <w:adjustRightInd w:val="0"/>
        <w:spacing w:after="0" w:line="240" w:lineRule="auto"/>
        <w:ind w:left="3952" w:right="5399"/>
        <w:jc w:val="center"/>
        <w:rPr>
          <w:rFonts w:ascii="Times New Roman" w:hAnsi="Times New Roman"/>
          <w:color w:val="000000"/>
        </w:rPr>
      </w:pPr>
      <w:r>
        <w:pict>
          <v:group id="_x0000_s1026" style="position:absolute;left:0;text-align:left;margin-left:73.75pt;margin-top:137.05pt;width:464.55pt;height:39.15pt;z-index:-251665408;mso-position-horizontal-relative:page;mso-position-vertical-relative:page" coordorigin="1475,2741" coordsize="9291,783" o:allowincell="f">
            <v:shape id="_x0000_s1027" style="position:absolute;left:1480;top:2750;width:9280;height:0" coordsize="9280,0" o:allowincell="f" path="m,l9279,e" filled="f" strokeweight=".20458mm">
              <v:path arrowok="t"/>
            </v:shape>
            <v:shape id="_x0000_s1028" style="position:absolute;left:1480;top:3133;width:9280;height:0" coordsize="9280,0" o:allowincell="f" path="m,l9279,e" filled="f" strokeweight=".20458mm">
              <v:path arrowok="t"/>
            </v:shape>
            <v:shape id="_x0000_s1029" style="position:absolute;left:1485;top:2746;width:0;height:773" coordsize="0,773" o:allowincell="f" path="m,l,773e" filled="f" strokeweight=".52pt">
              <v:path arrowok="t"/>
            </v:shape>
            <v:shape id="_x0000_s1030" style="position:absolute;left:1480;top:3514;width:4672;height:0" coordsize="4672,0" o:allowincell="f" path="m,l4671,e" filled="f" strokeweight=".20458mm">
              <v:path arrowok="t"/>
            </v:shape>
            <v:shape id="_x0000_s1031" style="position:absolute;left:6156;top:3137;width:0;height:382" coordsize="0,382" o:allowincell="f" path="m,l,381e" filled="f" strokeweight=".52pt">
              <v:path arrowok="t"/>
            </v:shape>
            <v:shape id="_x0000_s1032" style="position:absolute;left:6160;top:3514;width:4592;height:0" coordsize="4592,0" o:allowincell="f" path="m,l4591,e" filled="f" strokeweight=".20458mm">
              <v:path arrowok="t"/>
            </v:shape>
            <v:shape id="_x0000_s1033" style="position:absolute;left:10756;top:2746;width:0;height:773" coordsize="0,773" o:allowincell="f" path="m,l,773e" filled="f" strokeweight=".18342mm">
              <v:path arrowok="t"/>
            </v:shape>
            <w10:wrap anchorx="page" anchory="page"/>
          </v:group>
        </w:pict>
      </w:r>
      <w:r w:rsidR="00BA6BB6">
        <w:rPr>
          <w:rFonts w:ascii="Times New Roman" w:hAnsi="Times New Roman"/>
          <w:color w:val="000000"/>
          <w:w w:val="102"/>
        </w:rPr>
        <w:t>I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A6BB6" w:rsidRDefault="00986EC6" w:rsidP="00BA6BB6">
      <w:pPr>
        <w:widowControl w:val="0"/>
        <w:autoSpaceDE w:val="0"/>
        <w:autoSpaceDN w:val="0"/>
        <w:adjustRightInd w:val="0"/>
        <w:spacing w:after="0" w:line="240" w:lineRule="auto"/>
        <w:ind w:left="2059"/>
        <w:rPr>
          <w:rFonts w:ascii="Times New Roman" w:hAnsi="Times New Roman"/>
          <w:color w:val="000000"/>
        </w:rPr>
      </w:pPr>
      <w:r>
        <w:pict>
          <v:group id="_x0000_s1034" style="position:absolute;left:0;text-align:left;margin-left:73.7pt;margin-top:-.95pt;width:464.6pt;height:20.05pt;z-index:-251664384;mso-position-horizontal-relative:page" coordorigin="1474,-19" coordsize="9292,401" o:allowincell="f">
            <v:shape id="_x0000_s1035" style="position:absolute;left:1480;top:-10;width:9280;height:0" coordsize="9280,0" o:allowincell="f" path="m,l9279,e" filled="f" strokeweight=".58pt">
              <v:path arrowok="t"/>
            </v:shape>
            <v:shape id="_x0000_s1036" style="position:absolute;left:1485;top:-14;width:0;height:391" coordsize="0,391" o:allowincell="f" path="m,l,391e" filled="f" strokeweight=".52pt">
              <v:path arrowok="t"/>
            </v:shape>
            <v:shape id="_x0000_s1037" style="position:absolute;left:1480;top:372;width:9272;height:0" coordsize="9272,0" o:allowincell="f" path="m,l9271,e" filled="f" strokeweight=".20458mm">
              <v:path arrowok="t"/>
            </v:shape>
            <v:shape id="_x0000_s1038" style="position:absolute;left:10756;top:-14;width:0;height:391" coordsize="0,391" o:allowincell="f" path="m,l,391e" filled="f" strokeweight=".18342mm">
              <v:path arrowok="t"/>
            </v:shape>
            <w10:wrap anchorx="page"/>
          </v:group>
        </w:pict>
      </w:r>
      <w:r w:rsidR="00BA6BB6">
        <w:rPr>
          <w:rFonts w:ascii="Times New Roman" w:hAnsi="Times New Roman"/>
          <w:b/>
          <w:bCs/>
          <w:color w:val="000000"/>
        </w:rPr>
        <w:t>Стручна</w:t>
      </w:r>
      <w:r w:rsidR="00BA6BB6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с</w:t>
      </w:r>
      <w:r w:rsidR="00BA6BB6">
        <w:rPr>
          <w:rFonts w:ascii="Times New Roman" w:hAnsi="Times New Roman"/>
          <w:b/>
          <w:bCs/>
          <w:color w:val="000000"/>
          <w:spacing w:val="-2"/>
        </w:rPr>
        <w:t>л</w:t>
      </w:r>
      <w:r w:rsidR="00BA6BB6">
        <w:rPr>
          <w:rFonts w:ascii="Times New Roman" w:hAnsi="Times New Roman"/>
          <w:b/>
          <w:bCs/>
          <w:color w:val="000000"/>
          <w:spacing w:val="2"/>
        </w:rPr>
        <w:t>у</w:t>
      </w:r>
      <w:r w:rsidR="00BA6BB6">
        <w:rPr>
          <w:rFonts w:ascii="Times New Roman" w:hAnsi="Times New Roman"/>
          <w:b/>
          <w:bCs/>
          <w:color w:val="000000"/>
          <w:spacing w:val="-1"/>
        </w:rPr>
        <w:t>ж</w:t>
      </w:r>
      <w:r w:rsidR="00BA6BB6">
        <w:rPr>
          <w:rFonts w:ascii="Times New Roman" w:hAnsi="Times New Roman"/>
          <w:b/>
          <w:bCs/>
          <w:color w:val="000000"/>
        </w:rPr>
        <w:t>ба</w:t>
      </w:r>
      <w:r w:rsidR="00BA6BB6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Се</w:t>
      </w:r>
      <w:r w:rsidR="00BA6BB6">
        <w:rPr>
          <w:rFonts w:ascii="Times New Roman" w:hAnsi="Times New Roman"/>
          <w:b/>
          <w:bCs/>
          <w:color w:val="000000"/>
          <w:spacing w:val="-2"/>
        </w:rPr>
        <w:t>в</w:t>
      </w:r>
      <w:r w:rsidR="00BA6BB6">
        <w:rPr>
          <w:rFonts w:ascii="Times New Roman" w:hAnsi="Times New Roman"/>
          <w:b/>
          <w:bCs/>
          <w:color w:val="000000"/>
          <w:spacing w:val="-1"/>
        </w:rPr>
        <w:t>е</w:t>
      </w:r>
      <w:r w:rsidR="00BA6BB6">
        <w:rPr>
          <w:rFonts w:ascii="Times New Roman" w:hAnsi="Times New Roman"/>
          <w:b/>
          <w:bCs/>
          <w:color w:val="000000"/>
          <w:spacing w:val="2"/>
        </w:rPr>
        <w:t>р</w:t>
      </w:r>
      <w:r w:rsidR="00BA6BB6">
        <w:rPr>
          <w:rFonts w:ascii="Times New Roman" w:hAnsi="Times New Roman"/>
          <w:b/>
          <w:bCs/>
          <w:color w:val="000000"/>
        </w:rPr>
        <w:t>нобанатск</w:t>
      </w:r>
      <w:r w:rsidR="00BA6BB6">
        <w:rPr>
          <w:rFonts w:ascii="Times New Roman" w:hAnsi="Times New Roman"/>
          <w:b/>
          <w:bCs/>
          <w:color w:val="000000"/>
          <w:spacing w:val="1"/>
        </w:rPr>
        <w:t>о</w:t>
      </w:r>
      <w:r w:rsidR="00BA6BB6">
        <w:rPr>
          <w:rFonts w:ascii="Times New Roman" w:hAnsi="Times New Roman"/>
          <w:b/>
          <w:bCs/>
          <w:color w:val="000000"/>
        </w:rPr>
        <w:t>г</w:t>
      </w:r>
      <w:r w:rsidR="00BA6BB6">
        <w:rPr>
          <w:rFonts w:ascii="Times New Roman" w:hAnsi="Times New Roman"/>
          <w:b/>
          <w:bCs/>
          <w:color w:val="000000"/>
          <w:spacing w:val="37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2"/>
        </w:rPr>
        <w:t>у</w:t>
      </w:r>
      <w:r w:rsidR="00BA6BB6">
        <w:rPr>
          <w:rFonts w:ascii="Times New Roman" w:hAnsi="Times New Roman"/>
          <w:b/>
          <w:bCs/>
          <w:color w:val="000000"/>
          <w:spacing w:val="-2"/>
        </w:rPr>
        <w:t>п</w:t>
      </w:r>
      <w:r w:rsidR="00BA6BB6">
        <w:rPr>
          <w:rFonts w:ascii="Times New Roman" w:hAnsi="Times New Roman"/>
          <w:b/>
          <w:bCs/>
          <w:color w:val="000000"/>
          <w:spacing w:val="2"/>
        </w:rPr>
        <w:t>р</w:t>
      </w:r>
      <w:r w:rsidR="00BA6BB6">
        <w:rPr>
          <w:rFonts w:ascii="Times New Roman" w:hAnsi="Times New Roman"/>
          <w:b/>
          <w:bCs/>
          <w:color w:val="000000"/>
        </w:rPr>
        <w:t>авног</w:t>
      </w:r>
      <w:r w:rsidR="00BA6BB6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-1"/>
          <w:w w:val="102"/>
        </w:rPr>
        <w:t>окр</w:t>
      </w:r>
      <w:r w:rsidR="00BA6BB6">
        <w:rPr>
          <w:rFonts w:ascii="Times New Roman" w:hAnsi="Times New Roman"/>
          <w:b/>
          <w:bCs/>
          <w:color w:val="000000"/>
          <w:spacing w:val="2"/>
          <w:w w:val="102"/>
        </w:rPr>
        <w:t>у</w:t>
      </w:r>
      <w:r w:rsidR="00BA6BB6">
        <w:rPr>
          <w:rFonts w:ascii="Times New Roman" w:hAnsi="Times New Roman"/>
          <w:b/>
          <w:bCs/>
          <w:color w:val="000000"/>
          <w:spacing w:val="-1"/>
          <w:w w:val="102"/>
        </w:rPr>
        <w:t>га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9" w:lineRule="exact"/>
        <w:ind w:left="1637" w:right="30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 xml:space="preserve">I                                                                                   </w:t>
      </w:r>
      <w:r>
        <w:rPr>
          <w:rFonts w:ascii="Times New Roman" w:hAnsi="Times New Roman"/>
          <w:color w:val="000000"/>
          <w:spacing w:val="11"/>
          <w:position w:val="-1"/>
        </w:rPr>
        <w:t xml:space="preserve"> </w:t>
      </w:r>
      <w:r>
        <w:rPr>
          <w:rFonts w:ascii="Times New Roman" w:hAnsi="Times New Roman"/>
          <w:color w:val="000000"/>
          <w:w w:val="102"/>
          <w:position w:val="-1"/>
        </w:rPr>
        <w:t>I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317"/>
        <w:gridCol w:w="2318"/>
        <w:gridCol w:w="2319"/>
      </w:tblGrid>
      <w:tr w:rsidR="00BA6BB6" w:rsidTr="00BA6BB6">
        <w:trPr>
          <w:trHeight w:hRule="exact" w:val="901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Шеф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Од</w:t>
            </w:r>
            <w:r>
              <w:rPr>
                <w:rFonts w:ascii="Times New Roman" w:hAnsi="Times New Roman"/>
                <w:spacing w:val="-1"/>
                <w:w w:val="102"/>
              </w:rPr>
              <w:t>с</w:t>
            </w:r>
            <w:r>
              <w:rPr>
                <w:rFonts w:ascii="Times New Roman" w:hAnsi="Times New Roman"/>
                <w:spacing w:val="-2"/>
                <w:w w:val="102"/>
              </w:rPr>
              <w:t>е</w:t>
            </w:r>
            <w:r>
              <w:rPr>
                <w:rFonts w:ascii="Times New Roman" w:hAnsi="Times New Roman"/>
                <w:spacing w:val="1"/>
                <w:w w:val="102"/>
              </w:rPr>
              <w:t>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95" w:righ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Ф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w w:val="102"/>
              </w:rPr>
              <w:t xml:space="preserve">нансијско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  <w:spacing w:val="-1"/>
              </w:rPr>
              <w:t>те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послови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96" w:right="7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обра</w:t>
            </w:r>
            <w:r>
              <w:rPr>
                <w:rFonts w:ascii="Times New Roman" w:hAnsi="Times New Roman"/>
                <w:spacing w:val="2"/>
                <w:w w:val="102"/>
              </w:rPr>
              <w:t>д</w:t>
            </w:r>
            <w:r>
              <w:rPr>
                <w:rFonts w:ascii="Times New Roman" w:hAnsi="Times New Roman"/>
                <w:w w:val="102"/>
              </w:rPr>
              <w:t xml:space="preserve">у </w:t>
            </w:r>
            <w:r>
              <w:rPr>
                <w:rFonts w:ascii="Times New Roman" w:hAnsi="Times New Roman"/>
                <w:spacing w:val="1"/>
                <w:w w:val="102"/>
              </w:rPr>
              <w:t>ф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spacing w:val="1"/>
                <w:w w:val="102"/>
              </w:rPr>
              <w:t>н</w:t>
            </w:r>
            <w:r>
              <w:rPr>
                <w:rFonts w:ascii="Times New Roman" w:hAnsi="Times New Roman"/>
                <w:spacing w:val="-1"/>
                <w:w w:val="102"/>
              </w:rPr>
              <w:t>анс</w:t>
            </w:r>
            <w:r>
              <w:rPr>
                <w:rFonts w:ascii="Times New Roman" w:hAnsi="Times New Roman"/>
                <w:spacing w:val="1"/>
                <w:w w:val="102"/>
              </w:rPr>
              <w:t>и</w:t>
            </w:r>
            <w:r>
              <w:rPr>
                <w:rFonts w:ascii="Times New Roman" w:hAnsi="Times New Roman"/>
                <w:w w:val="102"/>
              </w:rPr>
              <w:t>ј</w:t>
            </w:r>
            <w:r>
              <w:rPr>
                <w:rFonts w:ascii="Times New Roman" w:hAnsi="Times New Roman"/>
                <w:spacing w:val="-1"/>
                <w:w w:val="102"/>
              </w:rPr>
              <w:t>с</w:t>
            </w:r>
            <w:r>
              <w:rPr>
                <w:rFonts w:ascii="Times New Roman" w:hAnsi="Times New Roman"/>
                <w:spacing w:val="1"/>
                <w:w w:val="102"/>
              </w:rPr>
              <w:t>к</w:t>
            </w:r>
            <w:r>
              <w:rPr>
                <w:rFonts w:ascii="Times New Roman" w:hAnsi="Times New Roman"/>
                <w:w w:val="102"/>
              </w:rPr>
              <w:t>е док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-1"/>
                <w:w w:val="102"/>
              </w:rPr>
              <w:t>ме</w:t>
            </w:r>
            <w:r>
              <w:rPr>
                <w:rFonts w:ascii="Times New Roman" w:hAnsi="Times New Roman"/>
                <w:w w:val="102"/>
              </w:rPr>
              <w:t>н</w:t>
            </w:r>
            <w:r>
              <w:rPr>
                <w:rFonts w:ascii="Times New Roman" w:hAnsi="Times New Roman"/>
                <w:spacing w:val="-1"/>
                <w:w w:val="102"/>
              </w:rPr>
              <w:t>т</w:t>
            </w:r>
            <w:r>
              <w:rPr>
                <w:rFonts w:ascii="Times New Roman" w:hAnsi="Times New Roman"/>
                <w:w w:val="102"/>
              </w:rPr>
              <w:t>а</w:t>
            </w:r>
            <w:r>
              <w:rPr>
                <w:rFonts w:ascii="Times New Roman" w:hAnsi="Times New Roman"/>
                <w:spacing w:val="2"/>
                <w:w w:val="102"/>
              </w:rPr>
              <w:t>ц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w w:val="103"/>
              </w:rPr>
              <w:t>ј</w:t>
            </w:r>
            <w:r>
              <w:rPr>
                <w:rFonts w:ascii="Times New Roman" w:hAnsi="Times New Roman"/>
                <w:w w:val="102"/>
              </w:rPr>
              <w:t>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96" w:right="5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Радно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 xml:space="preserve">за </w:t>
            </w:r>
            <w:r>
              <w:rPr>
                <w:rFonts w:ascii="Times New Roman" w:hAnsi="Times New Roman"/>
                <w:w w:val="102"/>
              </w:rPr>
              <w:t xml:space="preserve">канцеларијске </w:t>
            </w:r>
            <w:r>
              <w:rPr>
                <w:rFonts w:ascii="Times New Roman" w:hAnsi="Times New Roman"/>
                <w:spacing w:val="-1"/>
                <w:w w:val="102"/>
              </w:rPr>
              <w:t>п</w:t>
            </w:r>
            <w:r>
              <w:rPr>
                <w:rFonts w:ascii="Times New Roman" w:hAnsi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/>
                <w:spacing w:val="-1"/>
                <w:w w:val="102"/>
              </w:rPr>
              <w:t>сло</w:t>
            </w:r>
            <w:r>
              <w:rPr>
                <w:rFonts w:ascii="Times New Roman" w:hAnsi="Times New Roman"/>
                <w:spacing w:val="1"/>
                <w:w w:val="102"/>
              </w:rPr>
              <w:t>в</w:t>
            </w:r>
            <w:r>
              <w:rPr>
                <w:rFonts w:ascii="Times New Roman" w:hAnsi="Times New Roman"/>
                <w:w w:val="102"/>
              </w:rPr>
              <w:t>е</w:t>
            </w:r>
          </w:p>
        </w:tc>
      </w:tr>
      <w:tr w:rsidR="00BA6BB6" w:rsidTr="00BA6BB6">
        <w:trPr>
          <w:trHeight w:hRule="exact" w:val="643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8.</w:t>
            </w:r>
            <w:r>
              <w:rPr>
                <w:rFonts w:ascii="Times New Roman" w:hAnsi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/>
                <w:spacing w:val="-1"/>
                <w:w w:val="102"/>
              </w:rPr>
              <w:t>пера</w:t>
            </w:r>
            <w:r>
              <w:rPr>
                <w:rFonts w:ascii="Times New Roman" w:hAnsi="Times New Roman"/>
                <w:spacing w:val="1"/>
                <w:w w:val="102"/>
              </w:rPr>
              <w:t>т</w:t>
            </w:r>
            <w:r>
              <w:rPr>
                <w:rFonts w:ascii="Times New Roman" w:hAnsi="Times New Roman"/>
                <w:spacing w:val="-1"/>
                <w:w w:val="102"/>
              </w:rPr>
              <w:t>е</w:t>
            </w:r>
            <w:r>
              <w:rPr>
                <w:rFonts w:ascii="Times New Roman" w:hAnsi="Times New Roman"/>
                <w:w w:val="102"/>
              </w:rPr>
              <w:t>р-</w:t>
            </w:r>
          </w:p>
          <w:p w:rsidR="00BA6BB6" w:rsidRDefault="00BA6BB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дактилограф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B6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0A167E" w:rsidRDefault="000A167E" w:rsidP="000A167E">
      <w:pPr>
        <w:widowControl w:val="0"/>
        <w:autoSpaceDE w:val="0"/>
        <w:autoSpaceDN w:val="0"/>
        <w:adjustRightInd w:val="0"/>
        <w:spacing w:before="36" w:after="0" w:line="244" w:lineRule="auto"/>
        <w:ind w:right="272"/>
        <w:jc w:val="both"/>
        <w:rPr>
          <w:rFonts w:ascii="Times New Roman" w:hAnsi="Times New Roman"/>
          <w:sz w:val="20"/>
          <w:szCs w:val="20"/>
        </w:rPr>
      </w:pPr>
    </w:p>
    <w:p w:rsidR="000A167E" w:rsidRDefault="000A167E" w:rsidP="000A167E">
      <w:pPr>
        <w:widowControl w:val="0"/>
        <w:autoSpaceDE w:val="0"/>
        <w:autoSpaceDN w:val="0"/>
        <w:adjustRightInd w:val="0"/>
        <w:spacing w:before="36" w:after="0" w:line="244" w:lineRule="auto"/>
        <w:ind w:right="272"/>
        <w:jc w:val="both"/>
        <w:rPr>
          <w:rFonts w:ascii="Times New Roman" w:hAnsi="Times New Roman"/>
          <w:sz w:val="20"/>
          <w:szCs w:val="20"/>
        </w:rPr>
      </w:pPr>
    </w:p>
    <w:p w:rsidR="00C86A45" w:rsidRDefault="00BA6BB6" w:rsidP="000A167E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before="36" w:after="0" w:line="244" w:lineRule="auto"/>
        <w:ind w:right="27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С</w:t>
      </w:r>
      <w:r>
        <w:rPr>
          <w:rFonts w:ascii="Times New Roman" w:hAnsi="Times New Roman"/>
          <w:b/>
          <w:bCs/>
          <w:spacing w:val="-1"/>
        </w:rPr>
        <w:t>тр</w:t>
      </w:r>
      <w:r>
        <w:rPr>
          <w:rFonts w:ascii="Times New Roman" w:hAnsi="Times New Roman"/>
          <w:b/>
          <w:bCs/>
          <w:spacing w:val="1"/>
        </w:rPr>
        <w:t>у</w:t>
      </w:r>
      <w:r>
        <w:rPr>
          <w:rFonts w:ascii="Times New Roman" w:hAnsi="Times New Roman"/>
          <w:b/>
          <w:bCs/>
        </w:rPr>
        <w:t>чна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</w:rPr>
        <w:t>сл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  <w:spacing w:val="1"/>
        </w:rPr>
        <w:t>ж</w:t>
      </w:r>
      <w:r>
        <w:rPr>
          <w:rFonts w:ascii="Times New Roman" w:hAnsi="Times New Roman"/>
          <w:b/>
          <w:bCs/>
        </w:rPr>
        <w:t>ба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ад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же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ст</w:t>
      </w:r>
      <w:r>
        <w:rPr>
          <w:rFonts w:ascii="Times New Roman" w:hAnsi="Times New Roman"/>
          <w:spacing w:val="1"/>
        </w:rPr>
        <w:t>руч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техничку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потпо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челни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равног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>ок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1"/>
          <w:w w:val="102"/>
        </w:rPr>
        <w:t>у</w:t>
      </w:r>
      <w:r>
        <w:rPr>
          <w:rFonts w:ascii="Times New Roman" w:hAnsi="Times New Roman"/>
          <w:w w:val="102"/>
        </w:rPr>
        <w:t xml:space="preserve">га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за</w:t>
      </w:r>
      <w:r w:rsidR="000A167E"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ове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зај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дничке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свим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окр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жним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подручним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јед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ни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ама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држав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пр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е</w:t>
      </w:r>
      <w:r>
        <w:rPr>
          <w:rFonts w:ascii="Times New Roman" w:hAnsi="Times New Roman"/>
          <w:w w:val="102"/>
        </w:rPr>
        <w:t>.</w:t>
      </w:r>
    </w:p>
    <w:p w:rsidR="00C86A45" w:rsidRPr="00C86A45" w:rsidRDefault="00C86A45" w:rsidP="00C86A45">
      <w:pPr>
        <w:widowControl w:val="0"/>
        <w:autoSpaceDE w:val="0"/>
        <w:autoSpaceDN w:val="0"/>
        <w:adjustRightInd w:val="0"/>
        <w:spacing w:before="36" w:after="0" w:line="244" w:lineRule="auto"/>
        <w:ind w:left="206" w:right="272" w:firstLine="395"/>
        <w:jc w:val="both"/>
        <w:rPr>
          <w:rFonts w:ascii="Times New Roman" w:hAnsi="Times New Roman"/>
        </w:rPr>
      </w:pPr>
    </w:p>
    <w:p w:rsidR="00C86A45" w:rsidRPr="000A167E" w:rsidRDefault="00C86A45" w:rsidP="000A167E">
      <w:pPr>
        <w:ind w:firstLine="720"/>
        <w:jc w:val="both"/>
        <w:rPr>
          <w:rFonts w:ascii="Times New Roman" w:hAnsi="Times New Roman"/>
        </w:rPr>
      </w:pPr>
      <w:r w:rsidRPr="000A167E">
        <w:rPr>
          <w:rFonts w:ascii="Times New Roman" w:hAnsi="Times New Roman"/>
          <w:lang w:val="sr-Cyrl-CS"/>
        </w:rPr>
        <w:t>На основу члана 43. Закона о државној управи („Службени гласник Р</w:t>
      </w:r>
      <w:r w:rsidR="00E64C00">
        <w:rPr>
          <w:rFonts w:ascii="Times New Roman" w:hAnsi="Times New Roman"/>
          <w:lang w:val="sr-Cyrl-CS"/>
        </w:rPr>
        <w:t xml:space="preserve">епублике </w:t>
      </w:r>
      <w:r w:rsidRPr="000A167E">
        <w:rPr>
          <w:rFonts w:ascii="Times New Roman" w:hAnsi="Times New Roman"/>
          <w:lang w:val="sr-Cyrl-CS"/>
        </w:rPr>
        <w:t>С</w:t>
      </w:r>
      <w:r w:rsidR="00E64C00">
        <w:rPr>
          <w:rFonts w:ascii="Times New Roman" w:hAnsi="Times New Roman"/>
          <w:lang w:val="sr-Cyrl-CS"/>
        </w:rPr>
        <w:t>рбије</w:t>
      </w:r>
      <w:r w:rsidRPr="000A167E">
        <w:rPr>
          <w:rFonts w:ascii="Times New Roman" w:hAnsi="Times New Roman"/>
          <w:lang w:val="sr-Cyrl-CS"/>
        </w:rPr>
        <w:t>“, бр</w:t>
      </w:r>
      <w:r w:rsidR="00E64C00">
        <w:rPr>
          <w:rFonts w:ascii="Times New Roman" w:hAnsi="Times New Roman"/>
          <w:lang w:val="sr-Cyrl-CS"/>
        </w:rPr>
        <w:t>ој 79/2005, 101/2007, 95/2010 и</w:t>
      </w:r>
      <w:r w:rsidRPr="000A167E">
        <w:rPr>
          <w:rFonts w:ascii="Times New Roman" w:hAnsi="Times New Roman"/>
          <w:lang w:val="sr-Cyrl-CS"/>
        </w:rPr>
        <w:t xml:space="preserve"> 99/2014), члана 46. Закона о државним службеницима („Службени гласник Р</w:t>
      </w:r>
      <w:r w:rsidR="00E64C00">
        <w:rPr>
          <w:rFonts w:ascii="Times New Roman" w:hAnsi="Times New Roman"/>
          <w:lang w:val="sr-Cyrl-CS"/>
        </w:rPr>
        <w:t xml:space="preserve">епублике </w:t>
      </w:r>
      <w:r w:rsidRPr="000A167E">
        <w:rPr>
          <w:rFonts w:ascii="Times New Roman" w:hAnsi="Times New Roman"/>
          <w:lang w:val="sr-Cyrl-CS"/>
        </w:rPr>
        <w:t>С</w:t>
      </w:r>
      <w:r w:rsidR="00E64C00">
        <w:rPr>
          <w:rFonts w:ascii="Times New Roman" w:hAnsi="Times New Roman"/>
          <w:lang w:val="sr-Cyrl-CS"/>
        </w:rPr>
        <w:t>рбије</w:t>
      </w:r>
      <w:r w:rsidRPr="000A167E">
        <w:rPr>
          <w:rFonts w:ascii="Times New Roman" w:hAnsi="Times New Roman"/>
          <w:lang w:val="sr-Cyrl-CS"/>
        </w:rPr>
        <w:t>“, бр</w:t>
      </w:r>
      <w:r w:rsidR="00E64C00">
        <w:rPr>
          <w:rFonts w:ascii="Times New Roman" w:hAnsi="Times New Roman"/>
          <w:lang w:val="sr-Cyrl-CS"/>
        </w:rPr>
        <w:t>ој</w:t>
      </w:r>
      <w:r w:rsidRPr="000A167E">
        <w:rPr>
          <w:rFonts w:ascii="Times New Roman" w:hAnsi="Times New Roman"/>
          <w:lang w:val="sr-Cyrl-CS"/>
        </w:rPr>
        <w:t xml:space="preserve"> 79/2005, 81/2005-испр., 83/2005-испр., 64/2007, 67/2007-испр., 116/2008, 104/2009 и 99/2014), члана 4. и члана 36. Уредбе о начелима за унутрашње уређење и систематизацију радних места у министарствима, посебним организацијама и службама Владе („Службени гласник Р</w:t>
      </w:r>
      <w:r w:rsidR="00E64C00">
        <w:rPr>
          <w:rFonts w:ascii="Times New Roman" w:hAnsi="Times New Roman"/>
          <w:lang w:val="sr-Cyrl-CS"/>
        </w:rPr>
        <w:t xml:space="preserve">епублике </w:t>
      </w:r>
      <w:r w:rsidRPr="000A167E">
        <w:rPr>
          <w:rFonts w:ascii="Times New Roman" w:hAnsi="Times New Roman"/>
          <w:lang w:val="sr-Cyrl-CS"/>
        </w:rPr>
        <w:t>С</w:t>
      </w:r>
      <w:r w:rsidR="00E64C00">
        <w:rPr>
          <w:rFonts w:ascii="Times New Roman" w:hAnsi="Times New Roman"/>
          <w:lang w:val="sr-Cyrl-CS"/>
        </w:rPr>
        <w:t>рбије</w:t>
      </w:r>
      <w:r w:rsidRPr="000A167E">
        <w:rPr>
          <w:rFonts w:ascii="Times New Roman" w:hAnsi="Times New Roman"/>
          <w:lang w:val="sr-Cyrl-CS"/>
        </w:rPr>
        <w:t>“, бр</w:t>
      </w:r>
      <w:r w:rsidR="000A167E">
        <w:rPr>
          <w:rFonts w:ascii="Times New Roman" w:hAnsi="Times New Roman"/>
          <w:lang w:val="sr-Cyrl-CS"/>
        </w:rPr>
        <w:t xml:space="preserve">ој </w:t>
      </w:r>
      <w:r w:rsidR="00E64C00">
        <w:rPr>
          <w:rFonts w:ascii="Times New Roman" w:hAnsi="Times New Roman"/>
          <w:lang w:val="sr-Cyrl-CS"/>
        </w:rPr>
        <w:t xml:space="preserve">81/2007-пречишћени текст, </w:t>
      </w:r>
      <w:r w:rsidRPr="000A167E">
        <w:rPr>
          <w:rFonts w:ascii="Times New Roman" w:hAnsi="Times New Roman"/>
          <w:lang w:val="sr-Cyrl-CS"/>
        </w:rPr>
        <w:t>69/2008, 98/2012 и 87/2013) и члана 3</w:t>
      </w:r>
      <w:r w:rsidR="00E64C00">
        <w:rPr>
          <w:rFonts w:ascii="Times New Roman" w:hAnsi="Times New Roman"/>
          <w:lang w:val="sr-Cyrl-CS"/>
        </w:rPr>
        <w:t xml:space="preserve">. и члана 4. </w:t>
      </w:r>
      <w:r w:rsidRPr="000A167E">
        <w:rPr>
          <w:rFonts w:ascii="Times New Roman" w:hAnsi="Times New Roman"/>
          <w:lang w:val="sr-Cyrl-CS"/>
        </w:rPr>
        <w:t>Уредбе о разврставању радних места и мерилима за опис радних места државних службеника („Службени гласник Р</w:t>
      </w:r>
      <w:r w:rsidR="00E64C00">
        <w:rPr>
          <w:rFonts w:ascii="Times New Roman" w:hAnsi="Times New Roman"/>
          <w:lang w:val="sr-Cyrl-CS"/>
        </w:rPr>
        <w:t xml:space="preserve">епублике </w:t>
      </w:r>
      <w:r w:rsidRPr="000A167E">
        <w:rPr>
          <w:rFonts w:ascii="Times New Roman" w:hAnsi="Times New Roman"/>
          <w:lang w:val="sr-Cyrl-CS"/>
        </w:rPr>
        <w:t>С</w:t>
      </w:r>
      <w:r w:rsidR="00E64C00">
        <w:rPr>
          <w:rFonts w:ascii="Times New Roman" w:hAnsi="Times New Roman"/>
          <w:lang w:val="sr-Cyrl-CS"/>
        </w:rPr>
        <w:t xml:space="preserve">рбије“, број </w:t>
      </w:r>
      <w:r w:rsidRPr="000A167E">
        <w:rPr>
          <w:rFonts w:ascii="Times New Roman" w:hAnsi="Times New Roman"/>
          <w:lang w:val="sr-Cyrl-CS"/>
        </w:rPr>
        <w:t>117/2005, 108/2008, 109/2009, 95/2010, 117/2012, 84/2014, 132/2014 и 28/2015), начелник Севернобанатског управног округа, доноси:</w:t>
      </w:r>
    </w:p>
    <w:p w:rsidR="000A167E" w:rsidRDefault="000A167E" w:rsidP="00C86A45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C86A45" w:rsidRPr="000A167E" w:rsidRDefault="00C86A45" w:rsidP="002E197E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П Р А В И Л Н И К</w:t>
      </w:r>
    </w:p>
    <w:p w:rsidR="00C86A45" w:rsidRPr="000A167E" w:rsidRDefault="00C86A45" w:rsidP="002E197E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О УНУТРАШЊЕМ УРЕЂЕЊУ И СИСТЕМАТИЗАЦИЈИ</w:t>
      </w:r>
    </w:p>
    <w:p w:rsidR="00C86A45" w:rsidRPr="000A167E" w:rsidRDefault="00C86A45" w:rsidP="002E197E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РАДНИХ МЕСТА У СТРУЧНОЈ СЛУЖБИ</w:t>
      </w:r>
    </w:p>
    <w:p w:rsidR="00C86A45" w:rsidRPr="000A167E" w:rsidRDefault="00C86A45" w:rsidP="002E197E">
      <w:pPr>
        <w:spacing w:after="0"/>
        <w:jc w:val="center"/>
        <w:rPr>
          <w:rFonts w:ascii="Times New Roman" w:hAnsi="Times New Roman"/>
          <w:b/>
          <w:sz w:val="30"/>
          <w:szCs w:val="30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СЕВЕРНОБАНАТСКОГ УПРАВНОГ ОКРУГА</w:t>
      </w:r>
    </w:p>
    <w:p w:rsidR="00C86A45" w:rsidRPr="000A167E" w:rsidRDefault="00C86A45" w:rsidP="000A167E">
      <w:pPr>
        <w:jc w:val="center"/>
        <w:rPr>
          <w:rFonts w:ascii="Times New Roman" w:hAnsi="Times New Roman"/>
        </w:rPr>
      </w:pPr>
      <w:r w:rsidRPr="000A167E">
        <w:rPr>
          <w:rFonts w:ascii="Times New Roman" w:hAnsi="Times New Roman"/>
          <w:b/>
          <w:sz w:val="28"/>
          <w:szCs w:val="28"/>
        </w:rPr>
        <w:t>I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</w:t>
      </w:r>
      <w:r w:rsidRPr="000A167E">
        <w:rPr>
          <w:rFonts w:ascii="Times New Roman" w:hAnsi="Times New Roman"/>
          <w:b/>
          <w:sz w:val="28"/>
          <w:szCs w:val="28"/>
        </w:rPr>
        <w:t xml:space="preserve"> 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УВОДНА ОДРЕДБА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1.</w:t>
      </w:r>
    </w:p>
    <w:p w:rsidR="00C86A45" w:rsidRPr="000A167E" w:rsidRDefault="00C86A45" w:rsidP="00C86A45">
      <w:pPr>
        <w:jc w:val="both"/>
        <w:rPr>
          <w:rFonts w:ascii="Times New Roman" w:hAnsi="Times New Roman"/>
        </w:rPr>
      </w:pPr>
      <w:r w:rsidRPr="000A167E">
        <w:rPr>
          <w:rFonts w:ascii="Times New Roman" w:hAnsi="Times New Roman"/>
          <w:lang w:val="sr-Cyrl-CS"/>
        </w:rPr>
        <w:lastRenderedPageBreak/>
        <w:tab/>
        <w:t>Овим Правилником утврђује се унутрашње уређење, начин руковођења и одговорности, укупан бр</w:t>
      </w:r>
      <w:r w:rsidR="000A167E">
        <w:rPr>
          <w:rFonts w:ascii="Times New Roman" w:hAnsi="Times New Roman"/>
          <w:lang w:val="sr-Cyrl-CS"/>
        </w:rPr>
        <w:t>ој државних службеника</w:t>
      </w:r>
      <w:r w:rsidRPr="000A167E">
        <w:rPr>
          <w:rFonts w:ascii="Times New Roman" w:hAnsi="Times New Roman"/>
          <w:lang w:val="sr-Cyrl-CS"/>
        </w:rPr>
        <w:t>, број радних места по сваком звању за државне службенике и сваку врсту радних места за намештенике са називом и описом послова, потребан број државних службеника и намештеника за свако радно место и услови за запослење за свако радно место у Стручној служби Севернобанатског управног округа са седиштем у Кикинди (у даљем тексту:</w:t>
      </w:r>
      <w:r w:rsidR="000A167E">
        <w:rPr>
          <w:rFonts w:ascii="Times New Roman" w:hAnsi="Times New Roman"/>
          <w:lang w:val="sr-Cyrl-CS"/>
        </w:rPr>
        <w:t xml:space="preserve"> Стручна служба).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</w:rPr>
        <w:t>II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 ДЕЛОКРУГ И УНУТРАШЊЕ УРЕЂЕЊЕ СТРУЧНЕ СЛУЖБЕ</w:t>
      </w:r>
    </w:p>
    <w:p w:rsidR="00C86A45" w:rsidRPr="000A167E" w:rsidRDefault="00C86A45" w:rsidP="00C86A45">
      <w:pPr>
        <w:jc w:val="center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lang w:val="sr-Cyrl-CS"/>
        </w:rPr>
        <w:t>- Делокруг Стручне службе -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Члан 2.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За обављање послова из делокруга Стручне службе образује се следећа ужа унутрашња јединица:</w:t>
      </w:r>
    </w:p>
    <w:p w:rsidR="00C86A45" w:rsidRPr="000A167E" w:rsidRDefault="00C86A45" w:rsidP="00C86A45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t>ОДСЕК ЗА ОПШТЕ ПОСЛОВЕ</w:t>
      </w:r>
    </w:p>
    <w:p w:rsidR="00C86A45" w:rsidRPr="000A167E" w:rsidRDefault="00C86A45" w:rsidP="000A167E">
      <w:pPr>
        <w:spacing w:before="240"/>
        <w:jc w:val="center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3.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У Одсеку за опште послове обављају се послови који се односе на: стручну и техничку потпо</w:t>
      </w:r>
      <w:r w:rsidR="000A167E">
        <w:rPr>
          <w:rFonts w:ascii="Times New Roman" w:hAnsi="Times New Roman"/>
          <w:lang w:val="sr-Cyrl-CS"/>
        </w:rPr>
        <w:t xml:space="preserve">ру начелнику Управног округа и </w:t>
      </w:r>
      <w:r w:rsidRPr="000A167E">
        <w:rPr>
          <w:rFonts w:ascii="Times New Roman" w:hAnsi="Times New Roman"/>
          <w:lang w:val="sr-Cyrl-CS"/>
        </w:rPr>
        <w:t>послове заједничке свим окружним подручним јединицама органа државне управе на подручју Управног округа, а образоване за подручје шире или уже од подручја Управног округа; пружање стручне и административно техничке подршке Савету управног округа</w:t>
      </w:r>
      <w:r w:rsid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остваривање сарадње са органима државне у</w:t>
      </w:r>
      <w:r w:rsidR="000A167E">
        <w:rPr>
          <w:rFonts w:ascii="Times New Roman" w:hAnsi="Times New Roman"/>
          <w:lang w:val="sr-Cyrl-CS"/>
        </w:rPr>
        <w:t xml:space="preserve">праве и локалне самоуправе; </w:t>
      </w:r>
      <w:r w:rsidRPr="000A167E">
        <w:rPr>
          <w:rFonts w:ascii="Times New Roman" w:hAnsi="Times New Roman"/>
          <w:lang w:val="sr-Cyrl-CS"/>
        </w:rPr>
        <w:t>а послове из области реформе државне управе; управне послове у вези заснивања и престанка радног односа и остваривања права из радног односа државних службеника и намештеника; евиденцију и развој кадрова; доступност информацијама од јавног значаја; послове оцењивања државних службеника; послове анализирања радних места;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послове јавних набавки</w:t>
      </w:r>
      <w:r w:rsidRPr="000A167E">
        <w:rPr>
          <w:rFonts w:ascii="Times New Roman" w:hAnsi="Times New Roman"/>
        </w:rPr>
        <w:t>:</w:t>
      </w:r>
      <w:r w:rsidRPr="000A167E">
        <w:rPr>
          <w:rFonts w:ascii="Times New Roman" w:hAnsi="Times New Roman"/>
          <w:lang w:val="sr-Cyrl-CS"/>
        </w:rPr>
        <w:t xml:space="preserve"> послове припреме Пословника о раду Савета управног округа, послове припреме и спровођења Плана интегритета Стручне службе Управног округа; послове који се односе на безбедност и здравље на раду; планирање извршења буџета и квота, израду захтева за промену у апропријацији и промену квота, израду захтева за преузимање обавеза, захтева за плаћање и трансфер средстава, контролу расхода, обраду плаћања и евидентирања трошкова, финансијско извештавање о оствареним приходима, извршеним расходима, прикупљање и контролу података за обрачун плата државних службеника, намештеника и осталих запослених; састављање анализа, извештаја и информација; послове јавне набавке; набавку, чување и издавање канцеларијског и другог потрошног материјала и ситног инвентара; пријем, евидентирање, здруживање, развођење, архивирање и експедицију предмета; дактилографске послове и послове умножавања материјала; превоз путничким аутомобилима; текуће одржавање пословног простора и друге послове од значаја за рад Управног округа.</w:t>
      </w:r>
    </w:p>
    <w:p w:rsidR="00C86A45" w:rsidRPr="000A167E" w:rsidRDefault="00C86A45" w:rsidP="000A167E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</w:rPr>
        <w:t>III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</w:t>
      </w:r>
      <w:r w:rsidRPr="000A167E">
        <w:rPr>
          <w:rFonts w:ascii="Times New Roman" w:hAnsi="Times New Roman"/>
          <w:b/>
          <w:sz w:val="28"/>
          <w:szCs w:val="28"/>
        </w:rPr>
        <w:t xml:space="preserve"> РУКОВОЂЕЊЕ 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И ОДГОВОРНОСТ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Члан 4. </w:t>
      </w:r>
    </w:p>
    <w:p w:rsidR="00C86A45" w:rsidRPr="000A167E" w:rsidRDefault="00C86A45" w:rsidP="002E197E">
      <w:pPr>
        <w:spacing w:after="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lastRenderedPageBreak/>
        <w:tab/>
        <w:t>Стручном службом руководи начелник Управног округа.</w:t>
      </w:r>
    </w:p>
    <w:p w:rsidR="00C86A45" w:rsidRPr="000A167E" w:rsidRDefault="00C86A45" w:rsidP="002E197E">
      <w:pPr>
        <w:spacing w:after="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Начелник управног округа за свој рад одговара министру за државну управу и локалну самоуправу и Влади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Републике Србије.</w:t>
      </w:r>
    </w:p>
    <w:p w:rsidR="00C86A45" w:rsidRPr="000A167E" w:rsidRDefault="00C86A45" w:rsidP="002E197E">
      <w:pPr>
        <w:spacing w:after="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Одсеком руководи шеф Одсека.</w:t>
      </w:r>
    </w:p>
    <w:p w:rsidR="00C86A45" w:rsidRPr="000A167E" w:rsidRDefault="00C86A45" w:rsidP="002E197E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Шеф одсека одговара за свој рад и рад Одсека којим руководи начелнику Управног округа.</w:t>
      </w:r>
    </w:p>
    <w:p w:rsidR="00C86A45" w:rsidRPr="000A167E" w:rsidRDefault="00C86A45" w:rsidP="00C86A45">
      <w:pPr>
        <w:jc w:val="both"/>
        <w:rPr>
          <w:rFonts w:ascii="Times New Roman" w:hAnsi="Times New Roman"/>
          <w:sz w:val="26"/>
          <w:szCs w:val="26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Државни службеници, намештеници и остали запослени у Стручној служби одговарају за свој рад шефу Одсека, односно начелнику Управног округа.</w:t>
      </w:r>
    </w:p>
    <w:p w:rsidR="00C86A45" w:rsidRPr="000A167E" w:rsidRDefault="00C86A45" w:rsidP="000A167E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</w:rPr>
        <w:t>IV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</w:t>
      </w:r>
      <w:r w:rsidRPr="000A167E">
        <w:rPr>
          <w:rFonts w:ascii="Times New Roman" w:hAnsi="Times New Roman"/>
          <w:b/>
          <w:sz w:val="28"/>
          <w:szCs w:val="28"/>
        </w:rPr>
        <w:t xml:space="preserve"> СИСТЕМАТИЗАЦИЈА РАДНИХ МЕСТА</w:t>
      </w:r>
    </w:p>
    <w:p w:rsidR="00C86A45" w:rsidRPr="000A167E" w:rsidRDefault="00C86A45" w:rsidP="00C86A45">
      <w:pPr>
        <w:jc w:val="center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5.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Систематизација радних места садржи:</w:t>
      </w:r>
    </w:p>
    <w:p w:rsidR="00C86A45" w:rsidRPr="000A167E" w:rsidRDefault="00C86A45" w:rsidP="00C86A45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- начелник Управног округа</w:t>
      </w:r>
      <w:r w:rsidRPr="000A167E">
        <w:rPr>
          <w:rFonts w:ascii="Times New Roman" w:hAnsi="Times New Roman"/>
          <w:lang w:val="sr-Cyrl-CS"/>
        </w:rPr>
        <w:tab/>
        <w:t xml:space="preserve">         </w:t>
      </w:r>
      <w:r w:rsidR="000A167E">
        <w:rPr>
          <w:rFonts w:ascii="Times New Roman" w:hAnsi="Times New Roman"/>
          <w:lang w:val="sr-Cyrl-CS"/>
        </w:rPr>
        <w:t xml:space="preserve">  </w:t>
      </w:r>
      <w:r w:rsidRPr="000A167E">
        <w:rPr>
          <w:rFonts w:ascii="Times New Roman" w:hAnsi="Times New Roman"/>
          <w:lang w:val="sr-Cyrl-CS"/>
        </w:rPr>
        <w:t xml:space="preserve">                       </w:t>
      </w:r>
      <w:r w:rsidRPr="000A167E">
        <w:rPr>
          <w:rFonts w:ascii="Times New Roman" w:hAnsi="Times New Roman"/>
          <w:b/>
          <w:lang w:val="sr-Cyrl-CS"/>
        </w:rPr>
        <w:t>1</w:t>
      </w:r>
      <w:r w:rsidRPr="000A167E">
        <w:rPr>
          <w:rFonts w:ascii="Times New Roman" w:hAnsi="Times New Roman"/>
          <w:lang w:val="sr-Cyrl-CS"/>
        </w:rPr>
        <w:t xml:space="preserve"> функционер</w:t>
      </w:r>
    </w:p>
    <w:p w:rsidR="00C86A45" w:rsidRPr="000A167E" w:rsidRDefault="00C86A45" w:rsidP="00C86A45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- два радна места у звању саветник</w:t>
      </w:r>
      <w:r w:rsidRPr="000A167E">
        <w:rPr>
          <w:rFonts w:ascii="Times New Roman" w:hAnsi="Times New Roman"/>
          <w:lang w:val="sr-Cyrl-CS"/>
        </w:rPr>
        <w:tab/>
        <w:t xml:space="preserve">                      </w:t>
      </w:r>
      <w:r w:rsidRPr="000A167E">
        <w:rPr>
          <w:rFonts w:ascii="Times New Roman" w:hAnsi="Times New Roman"/>
          <w:b/>
          <w:lang w:val="sr-Cyrl-CS"/>
        </w:rPr>
        <w:t>2</w:t>
      </w:r>
      <w:r w:rsidRPr="000A167E">
        <w:rPr>
          <w:rFonts w:ascii="Times New Roman" w:hAnsi="Times New Roman"/>
          <w:lang w:val="sr-Cyrl-CS"/>
        </w:rPr>
        <w:t xml:space="preserve"> (два државна службеника)</w:t>
      </w:r>
    </w:p>
    <w:p w:rsidR="00C86A45" w:rsidRPr="000A167E" w:rsidRDefault="00C86A45" w:rsidP="00C86A45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- два радна места у звању референт</w:t>
      </w:r>
      <w:r w:rsidRPr="000A167E">
        <w:rPr>
          <w:rFonts w:ascii="Times New Roman" w:hAnsi="Times New Roman"/>
          <w:lang w:val="sr-Cyrl-CS"/>
        </w:rPr>
        <w:tab/>
        <w:t xml:space="preserve">                      </w:t>
      </w:r>
      <w:r w:rsidRPr="000A167E">
        <w:rPr>
          <w:rFonts w:ascii="Times New Roman" w:hAnsi="Times New Roman"/>
          <w:b/>
          <w:lang w:val="sr-Cyrl-CS"/>
        </w:rPr>
        <w:t>2</w:t>
      </w:r>
      <w:r w:rsidRPr="000A167E">
        <w:rPr>
          <w:rFonts w:ascii="Times New Roman" w:hAnsi="Times New Roman"/>
          <w:lang w:val="sr-Cyrl-CS"/>
        </w:rPr>
        <w:t xml:space="preserve"> (два државна службеника)</w:t>
      </w:r>
    </w:p>
    <w:p w:rsidR="00C86A45" w:rsidRPr="000A167E" w:rsidRDefault="00C86A45" w:rsidP="00C86A45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 xml:space="preserve">- три радна места у IV врсти радних места             </w:t>
      </w:r>
      <w:r w:rsidR="000A167E">
        <w:rPr>
          <w:rFonts w:ascii="Times New Roman" w:hAnsi="Times New Roman"/>
          <w:lang w:val="sr-Cyrl-CS"/>
        </w:rPr>
        <w:t xml:space="preserve"> </w:t>
      </w:r>
      <w:r w:rsidRPr="000A167E">
        <w:rPr>
          <w:rFonts w:ascii="Times New Roman" w:hAnsi="Times New Roman"/>
          <w:b/>
          <w:lang w:val="sr-Cyrl-CS"/>
        </w:rPr>
        <w:t>3</w:t>
      </w:r>
      <w:r w:rsidRPr="000A167E">
        <w:rPr>
          <w:rFonts w:ascii="Times New Roman" w:hAnsi="Times New Roman"/>
          <w:lang w:val="sr-Cyrl-CS"/>
        </w:rPr>
        <w:t xml:space="preserve"> (три намештеника)</w:t>
      </w:r>
    </w:p>
    <w:p w:rsidR="00C86A45" w:rsidRPr="002E197E" w:rsidRDefault="00C86A45" w:rsidP="002E197E">
      <w:pPr>
        <w:numPr>
          <w:ilvl w:val="0"/>
          <w:numId w:val="6"/>
        </w:numPr>
        <w:tabs>
          <w:tab w:val="left" w:pos="7938"/>
        </w:tabs>
        <w:suppressAutoHyphens/>
        <w:spacing w:line="240" w:lineRule="auto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Начелник Управног округа                                                       </w:t>
      </w:r>
      <w:r w:rsidR="002E197E">
        <w:rPr>
          <w:rFonts w:ascii="Times New Roman" w:hAnsi="Times New Roman"/>
          <w:b/>
        </w:rPr>
        <w:t xml:space="preserve"> </w:t>
      </w:r>
      <w:r w:rsidRPr="000A167E">
        <w:rPr>
          <w:rFonts w:ascii="Times New Roman" w:hAnsi="Times New Roman"/>
          <w:b/>
          <w:lang w:val="sr-Cyrl-CS"/>
        </w:rPr>
        <w:t xml:space="preserve">              1</w:t>
      </w:r>
    </w:p>
    <w:p w:rsidR="00C86A45" w:rsidRPr="000A167E" w:rsidRDefault="00C86A45" w:rsidP="00C86A45">
      <w:pPr>
        <w:ind w:left="108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Руководи Стручном службом и обавља друге послове у складу са Законом.</w:t>
      </w:r>
    </w:p>
    <w:p w:rsidR="00C86A45" w:rsidRPr="000A167E" w:rsidRDefault="00C86A45" w:rsidP="00C86A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Радно место административно – техничког секретара</w:t>
      </w:r>
      <w:r w:rsidRPr="000A167E">
        <w:rPr>
          <w:rFonts w:ascii="Times New Roman" w:hAnsi="Times New Roman"/>
          <w:b/>
          <w:lang w:val="sr-Cyrl-CS"/>
        </w:rPr>
        <w:tab/>
        <w:t xml:space="preserve">               </w:t>
      </w:r>
    </w:p>
    <w:p w:rsidR="00C86A45" w:rsidRPr="000A167E" w:rsidRDefault="00C86A45" w:rsidP="002E197E">
      <w:pPr>
        <w:tabs>
          <w:tab w:val="left" w:pos="7938"/>
        </w:tabs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                </w:t>
      </w:r>
      <w:r w:rsidR="002E197E">
        <w:rPr>
          <w:rFonts w:ascii="Times New Roman" w:hAnsi="Times New Roman"/>
          <w:b/>
        </w:rPr>
        <w:t xml:space="preserve">   </w:t>
      </w:r>
      <w:r w:rsidRPr="000A167E">
        <w:rPr>
          <w:rFonts w:ascii="Times New Roman" w:hAnsi="Times New Roman"/>
          <w:b/>
          <w:lang w:val="sr-Cyrl-CS"/>
        </w:rPr>
        <w:t xml:space="preserve">четврта врста радних места намештеника                                       </w:t>
      </w:r>
      <w:r w:rsidR="002E197E">
        <w:rPr>
          <w:rFonts w:ascii="Times New Roman" w:hAnsi="Times New Roman"/>
          <w:b/>
        </w:rPr>
        <w:t xml:space="preserve"> </w:t>
      </w:r>
      <w:r w:rsidRPr="000A167E">
        <w:rPr>
          <w:rFonts w:ascii="Times New Roman" w:hAnsi="Times New Roman"/>
          <w:b/>
          <w:lang w:val="sr-Cyrl-CS"/>
        </w:rPr>
        <w:t xml:space="preserve"> </w:t>
      </w:r>
      <w:r w:rsidR="002E197E">
        <w:rPr>
          <w:rFonts w:ascii="Times New Roman" w:hAnsi="Times New Roman"/>
          <w:b/>
        </w:rPr>
        <w:t xml:space="preserve">    </w:t>
      </w:r>
      <w:r w:rsidRPr="000A167E">
        <w:rPr>
          <w:rFonts w:ascii="Times New Roman" w:hAnsi="Times New Roman"/>
          <w:b/>
          <w:lang w:val="sr-Cyrl-CS"/>
        </w:rPr>
        <w:t xml:space="preserve"> 1 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 xml:space="preserve">Обавља телефонску комуникацију и </w:t>
      </w:r>
      <w:r w:rsidR="000A167E">
        <w:rPr>
          <w:rFonts w:ascii="Times New Roman" w:hAnsi="Times New Roman"/>
          <w:lang w:val="sr-Cyrl-CS"/>
        </w:rPr>
        <w:t>е</w:t>
      </w:r>
      <w:r w:rsidRPr="000A167E">
        <w:rPr>
          <w:rFonts w:ascii="Times New Roman" w:hAnsi="Times New Roman"/>
          <w:lang w:val="sr-Cyrl-CS"/>
        </w:rPr>
        <w:t>-mail коресподенцију; обавља техничке послове у вези са пријемом</w:t>
      </w:r>
      <w:r w:rsidR="000A167E">
        <w:rPr>
          <w:rFonts w:ascii="Times New Roman" w:hAnsi="Times New Roman"/>
          <w:lang w:val="sr-Cyrl-CS"/>
        </w:rPr>
        <w:t xml:space="preserve"> странака</w:t>
      </w:r>
      <w:r w:rsidRPr="000A167E">
        <w:rPr>
          <w:rFonts w:ascii="Times New Roman" w:hAnsi="Times New Roman"/>
          <w:lang w:val="sr-Cyrl-CS"/>
        </w:rPr>
        <w:t>, организује састанке по налогу начелника, води записнике са састанака и води телефонски именик;</w:t>
      </w:r>
      <w:r w:rsidRPr="000A167E">
        <w:rPr>
          <w:rFonts w:ascii="Times New Roman" w:eastAsia="Arial Unicode MS" w:hAnsi="Times New Roman"/>
          <w:lang w:val="sr-Cyrl-CS"/>
        </w:rPr>
        <w:t xml:space="preserve"> припрема и издаје налоге за службена путовања</w:t>
      </w:r>
      <w:r w:rsidRPr="000A167E">
        <w:rPr>
          <w:rFonts w:ascii="Times New Roman" w:hAnsi="Times New Roman"/>
          <w:lang w:val="sr-Cyrl-CS"/>
        </w:rPr>
        <w:t xml:space="preserve">; обавља и друге послове по налогу начелника Округа </w:t>
      </w:r>
    </w:p>
    <w:p w:rsidR="00C86A45" w:rsidRPr="000A167E" w:rsidRDefault="00C86A45" w:rsidP="00C86A45">
      <w:pPr>
        <w:jc w:val="both"/>
        <w:rPr>
          <w:rFonts w:ascii="Times New Roman" w:hAnsi="Times New Roman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Pr="000A167E">
        <w:rPr>
          <w:rFonts w:ascii="Times New Roman" w:hAnsi="Times New Roman"/>
          <w:lang w:val="sr-Cyrl-CS"/>
        </w:rPr>
        <w:t xml:space="preserve"> </w:t>
      </w:r>
      <w:r w:rsidRPr="000A167E">
        <w:rPr>
          <w:rFonts w:ascii="Times New Roman" w:hAnsi="Times New Roman"/>
        </w:rPr>
        <w:t>IV</w:t>
      </w:r>
      <w:r w:rsidRPr="000A167E">
        <w:rPr>
          <w:rFonts w:ascii="Times New Roman" w:hAnsi="Times New Roman"/>
          <w:lang w:val="sr-Cyrl-CS"/>
        </w:rPr>
        <w:t xml:space="preserve"> </w:t>
      </w:r>
      <w:r w:rsidRPr="000A167E">
        <w:rPr>
          <w:rFonts w:ascii="Times New Roman" w:hAnsi="Times New Roman"/>
        </w:rPr>
        <w:t xml:space="preserve">степен стручне спреме </w:t>
      </w:r>
      <w:r w:rsidRPr="000A167E">
        <w:rPr>
          <w:rFonts w:ascii="Times New Roman" w:hAnsi="Times New Roman"/>
          <w:lang w:val="sr-Cyrl-CS"/>
        </w:rPr>
        <w:t xml:space="preserve">завршена гимназија, </w:t>
      </w:r>
      <w:r w:rsidR="000A167E">
        <w:rPr>
          <w:rFonts w:ascii="Times New Roman" w:hAnsi="Times New Roman"/>
          <w:lang w:val="sr-Cyrl-CS"/>
        </w:rPr>
        <w:t>најмање 2</w:t>
      </w:r>
      <w:r w:rsidRPr="000A167E">
        <w:rPr>
          <w:rFonts w:ascii="Times New Roman" w:hAnsi="Times New Roman"/>
          <w:lang w:val="sr-Cyrl-CS"/>
        </w:rPr>
        <w:t xml:space="preserve"> године радног искуства на пословима техничког секретара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и познавање рада на рачунару.</w:t>
      </w:r>
    </w:p>
    <w:p w:rsidR="00C86A45" w:rsidRPr="000A167E" w:rsidRDefault="00C86A45" w:rsidP="00C86A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Радно место возача                                                                                </w:t>
      </w:r>
    </w:p>
    <w:p w:rsidR="00C86A45" w:rsidRPr="000A167E" w:rsidRDefault="00C86A45" w:rsidP="002E197E">
      <w:pPr>
        <w:tabs>
          <w:tab w:val="left" w:pos="7938"/>
        </w:tabs>
        <w:ind w:left="720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      четврта врста радних места намештеника                                  </w:t>
      </w:r>
      <w:r w:rsidR="002E197E">
        <w:rPr>
          <w:rFonts w:ascii="Times New Roman" w:hAnsi="Times New Roman"/>
          <w:b/>
        </w:rPr>
        <w:t xml:space="preserve">  </w:t>
      </w:r>
      <w:r w:rsidRPr="000A167E">
        <w:rPr>
          <w:rFonts w:ascii="Times New Roman" w:hAnsi="Times New Roman"/>
          <w:b/>
          <w:lang w:val="sr-Cyrl-CS"/>
        </w:rPr>
        <w:t xml:space="preserve"> </w:t>
      </w:r>
      <w:r w:rsidR="002E197E">
        <w:rPr>
          <w:rFonts w:ascii="Times New Roman" w:hAnsi="Times New Roman"/>
          <w:b/>
        </w:rPr>
        <w:t xml:space="preserve">    </w:t>
      </w:r>
      <w:r w:rsidRPr="000A167E">
        <w:rPr>
          <w:rFonts w:ascii="Times New Roman" w:hAnsi="Times New Roman"/>
          <w:b/>
          <w:lang w:val="sr-Cyrl-CS"/>
        </w:rPr>
        <w:t xml:space="preserve">     1</w:t>
      </w:r>
    </w:p>
    <w:p w:rsidR="00C86A45" w:rsidRPr="000A167E" w:rsidRDefault="00C86A45" w:rsidP="000A167E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Управља службеним возилом; стара се о роковима за проверу техничке исправности возила и њиховом текућем одржавању; стара се о се</w:t>
      </w:r>
      <w:r w:rsidR="000A167E">
        <w:rPr>
          <w:rFonts w:ascii="Times New Roman" w:hAnsi="Times New Roman"/>
          <w:lang w:val="sr-Cyrl-CS"/>
        </w:rPr>
        <w:t>рвисирању и регистрацији возила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води евиденцију о коришћењу возила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врши по потреби мање поправке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обавља и друге послове по налогу начелника Округа </w:t>
      </w:r>
    </w:p>
    <w:p w:rsidR="00C86A45" w:rsidRPr="000A167E" w:rsidRDefault="00C86A45" w:rsidP="002E197E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УСЛОВИ</w:t>
      </w:r>
      <w:r w:rsidRPr="000A167E">
        <w:rPr>
          <w:rFonts w:ascii="Times New Roman" w:hAnsi="Times New Roman"/>
          <w:lang w:val="sr-Cyrl-CS"/>
        </w:rPr>
        <w:t xml:space="preserve">: </w:t>
      </w:r>
      <w:r w:rsidRPr="000A167E">
        <w:rPr>
          <w:rFonts w:ascii="Times New Roman" w:hAnsi="Times New Roman"/>
        </w:rPr>
        <w:t>IV</w:t>
      </w:r>
      <w:r w:rsidRPr="000A167E">
        <w:rPr>
          <w:rFonts w:ascii="Times New Roman" w:hAnsi="Times New Roman"/>
          <w:lang w:val="sr-Cyrl-CS"/>
        </w:rPr>
        <w:t xml:space="preserve"> степен стручне спреме  техничког смера, положен испит возача "Б" и "Ц" категорије и </w:t>
      </w:r>
      <w:r w:rsidRPr="000A167E">
        <w:rPr>
          <w:rFonts w:ascii="Times New Roman" w:hAnsi="Times New Roman"/>
        </w:rPr>
        <w:t>2</w:t>
      </w:r>
      <w:r w:rsidRPr="000A167E">
        <w:rPr>
          <w:rFonts w:ascii="Times New Roman" w:hAnsi="Times New Roman"/>
          <w:lang w:val="sr-Cyrl-CS"/>
        </w:rPr>
        <w:t xml:space="preserve"> годин</w:t>
      </w:r>
      <w:r w:rsidRPr="000A167E">
        <w:rPr>
          <w:rFonts w:ascii="Times New Roman" w:hAnsi="Times New Roman"/>
        </w:rPr>
        <w:t>e</w:t>
      </w:r>
      <w:r w:rsidRPr="000A167E">
        <w:rPr>
          <w:rFonts w:ascii="Times New Roman" w:hAnsi="Times New Roman"/>
          <w:lang w:val="sr-Cyrl-CS"/>
        </w:rPr>
        <w:t xml:space="preserve"> радног искуства на пословима возача.</w:t>
      </w:r>
    </w:p>
    <w:p w:rsidR="00C86A45" w:rsidRDefault="00C86A45" w:rsidP="000A167E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  <w:lang w:val="sr-Cyrl-CS"/>
        </w:rPr>
        <w:lastRenderedPageBreak/>
        <w:t>ОДСЕК ЗА ОПШТЕ ПОСЛОВЕ</w:t>
      </w:r>
    </w:p>
    <w:p w:rsidR="000A167E" w:rsidRPr="000A167E" w:rsidRDefault="000A167E" w:rsidP="000A167E">
      <w:pPr>
        <w:jc w:val="center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Шеф Одсека 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</w:p>
    <w:p w:rsidR="00C86A45" w:rsidRPr="000A167E" w:rsidRDefault="00C86A45" w:rsidP="00C86A45">
      <w:pPr>
        <w:ind w:left="1080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саветник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  <w:t xml:space="preserve">                               1 државни службеник</w:t>
      </w:r>
    </w:p>
    <w:p w:rsidR="00C86A45" w:rsidRPr="000A167E" w:rsidRDefault="00C86A45" w:rsidP="00C86A45">
      <w:pPr>
        <w:ind w:left="1080"/>
        <w:jc w:val="both"/>
        <w:rPr>
          <w:rFonts w:ascii="Times New Roman" w:hAnsi="Times New Roman"/>
          <w:b/>
          <w:lang w:val="sr-Cyrl-CS"/>
        </w:rPr>
      </w:pPr>
    </w:p>
    <w:p w:rsidR="00C86A45" w:rsidRPr="000A167E" w:rsidRDefault="00C86A45" w:rsidP="002E197E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Руководи радом Одсека, пружа стручна упу</w:t>
      </w:r>
      <w:r w:rsidR="000A167E">
        <w:rPr>
          <w:rFonts w:ascii="Times New Roman" w:hAnsi="Times New Roman"/>
          <w:lang w:val="sr-Cyrl-CS"/>
        </w:rPr>
        <w:t>тства</w:t>
      </w:r>
      <w:r w:rsidRPr="000A167E">
        <w:rPr>
          <w:rFonts w:ascii="Times New Roman" w:hAnsi="Times New Roman"/>
          <w:lang w:val="sr-Cyrl-CS"/>
        </w:rPr>
        <w:t>, планира, организује и надзире рад државних службеника и намештеника у Одсеку</w:t>
      </w:r>
      <w:r w:rsidRPr="000A167E">
        <w:rPr>
          <w:rFonts w:ascii="Times New Roman" w:hAnsi="Times New Roman"/>
        </w:rPr>
        <w:t>:</w:t>
      </w:r>
      <w:r w:rsidRPr="000A167E">
        <w:rPr>
          <w:rFonts w:ascii="Times New Roman" w:hAnsi="Times New Roman"/>
          <w:lang w:val="sr-Cyrl-CS"/>
        </w:rPr>
        <w:t xml:space="preserve"> пружа стручну и административно – техничку помоћ начелнику Управног округа у извршавању послова заједничких за све окружне подручне јединице органа државне упр</w:t>
      </w:r>
      <w:r w:rsidR="000A167E">
        <w:rPr>
          <w:rFonts w:ascii="Times New Roman" w:hAnsi="Times New Roman"/>
          <w:lang w:val="sr-Cyrl-CS"/>
        </w:rPr>
        <w:t>аве на подручју Управног округа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организује и пружа административно – техничку подршку Савету управног округа и обавља послове секретара Савета управног округа; припрема и израђује акте о унутрашњем уређењу и систематизацији радних места, обавља послове аналитичара радних места; пружа стручну помоћ у остваривању права запослених, израђује акте о правима, дужностима и одговорностима запослених и стара се о уједначеном поступку оцењивања државних службеника; припрема и израђује Нацрт кадровс</w:t>
      </w:r>
      <w:r w:rsidR="000A167E">
        <w:rPr>
          <w:rFonts w:ascii="Times New Roman" w:hAnsi="Times New Roman"/>
          <w:lang w:val="sr-Cyrl-CS"/>
        </w:rPr>
        <w:t xml:space="preserve">ког плана и Плана интегритета, </w:t>
      </w:r>
      <w:r w:rsidRPr="000A167E">
        <w:rPr>
          <w:rFonts w:ascii="Times New Roman" w:hAnsi="Times New Roman"/>
          <w:lang w:val="sr-Cyrl-CS"/>
        </w:rPr>
        <w:t>припрема и израђује месечне извештаје у вези са структуром и бројем државних службеника и намештеника за Централну кадровску евиденцију и периодичне извештаје о раду стручне службе управног округа; стара се о правилном сп</w:t>
      </w:r>
      <w:r w:rsidR="000A167E">
        <w:rPr>
          <w:rFonts w:ascii="Times New Roman" w:hAnsi="Times New Roman"/>
          <w:lang w:val="sr-Cyrl-CS"/>
        </w:rPr>
        <w:t>ровођењу поступка јавне набавке</w:t>
      </w:r>
      <w:r w:rsidRPr="000A167E">
        <w:rPr>
          <w:rFonts w:ascii="Times New Roman" w:hAnsi="Times New Roman"/>
        </w:rPr>
        <w:t xml:space="preserve">; </w:t>
      </w:r>
      <w:r w:rsidRPr="000A167E">
        <w:rPr>
          <w:rFonts w:ascii="Times New Roman" w:hAnsi="Times New Roman"/>
          <w:lang w:val="sr-Cyrl-CS"/>
        </w:rPr>
        <w:t>обавља послове којима се обезбеђује доступност и</w:t>
      </w:r>
      <w:r w:rsidR="000A167E">
        <w:rPr>
          <w:rFonts w:ascii="Times New Roman" w:hAnsi="Times New Roman"/>
          <w:lang w:val="sr-Cyrl-CS"/>
        </w:rPr>
        <w:t>нформацијама од јавног значаја;</w:t>
      </w:r>
      <w:r w:rsidRPr="000A167E">
        <w:rPr>
          <w:rFonts w:ascii="Times New Roman" w:hAnsi="Times New Roman"/>
          <w:lang w:val="sr-Cyrl-CS"/>
        </w:rPr>
        <w:t xml:space="preserve"> обавља и друге послове по налогу начелника Округа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</w:t>
      </w:r>
      <w:r w:rsidRPr="000A167E">
        <w:rPr>
          <w:rFonts w:ascii="Times New Roman" w:hAnsi="Times New Roman"/>
          <w:lang w:val="sr-Cyrl-CS"/>
        </w:rPr>
        <w:t>: Стечено високо образовање из научне области правне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</w:t>
      </w:r>
      <w:r w:rsidRPr="000A167E">
        <w:rPr>
          <w:rFonts w:ascii="Times New Roman" w:hAnsi="Times New Roman"/>
        </w:rPr>
        <w:t>,</w:t>
      </w:r>
      <w:r w:rsidRPr="000A167E">
        <w:rPr>
          <w:rFonts w:ascii="Times New Roman" w:hAnsi="Times New Roman"/>
          <w:lang w:val="sr-Cyrl-CS"/>
        </w:rPr>
        <w:t xml:space="preserve"> најмање </w:t>
      </w:r>
      <w:r w:rsidRPr="000A167E">
        <w:rPr>
          <w:rFonts w:ascii="Times New Roman" w:hAnsi="Times New Roman"/>
        </w:rPr>
        <w:t>3</w:t>
      </w:r>
      <w:r w:rsidRPr="000A167E">
        <w:rPr>
          <w:rFonts w:ascii="Times New Roman" w:hAnsi="Times New Roman"/>
          <w:lang w:val="sr-Cyrl-CS"/>
        </w:rPr>
        <w:t xml:space="preserve"> године радног искуства у струци</w:t>
      </w:r>
      <w:r w:rsidRPr="000A167E">
        <w:rPr>
          <w:rFonts w:ascii="Times New Roman" w:hAnsi="Times New Roman"/>
        </w:rPr>
        <w:t>,</w:t>
      </w:r>
      <w:r w:rsidRPr="000A167E">
        <w:rPr>
          <w:rFonts w:ascii="Times New Roman" w:hAnsi="Times New Roman"/>
          <w:lang w:val="sr-Cyrl-CS"/>
        </w:rPr>
        <w:t xml:space="preserve"> познавање рада на рачунару 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5. Радно место за финансијско – материјалне послове</w:t>
      </w:r>
      <w:r w:rsidRPr="000A167E">
        <w:rPr>
          <w:rFonts w:ascii="Times New Roman" w:hAnsi="Times New Roman"/>
          <w:b/>
          <w:lang w:val="sr-Cyrl-CS"/>
        </w:rPr>
        <w:tab/>
      </w:r>
    </w:p>
    <w:p w:rsidR="00C86A45" w:rsidRPr="000A167E" w:rsidRDefault="00C86A45" w:rsidP="00C86A45">
      <w:pPr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 </w:t>
      </w:r>
      <w:r w:rsidRPr="000A167E">
        <w:rPr>
          <w:rFonts w:ascii="Times New Roman" w:hAnsi="Times New Roman"/>
          <w:b/>
          <w:lang w:val="sr-Cyrl-CS"/>
        </w:rPr>
        <w:tab/>
        <w:t xml:space="preserve"> Саветник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  <w:t xml:space="preserve">         1 државни службеник</w:t>
      </w:r>
    </w:p>
    <w:p w:rsidR="00C86A45" w:rsidRPr="000A167E" w:rsidRDefault="00C86A45" w:rsidP="00D322A0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Припрема предлог финансијског плана за израду Закона о буџету и израђује финансијски план и завршни рачун; планира трошкове и стара се о економичном и наменском троше</w:t>
      </w:r>
      <w:r w:rsidR="00D322A0">
        <w:rPr>
          <w:rFonts w:ascii="Times New Roman" w:hAnsi="Times New Roman"/>
          <w:lang w:val="sr-Cyrl-CS"/>
        </w:rPr>
        <w:t>њу буџетских средстава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проверава исправност прописаних образаца, врши контролу и обрађује податке за исплату плата, других примања и накнада запослених у Стручној служби</w:t>
      </w:r>
      <w:r w:rsidRPr="000A167E">
        <w:rPr>
          <w:rFonts w:ascii="Times New Roman" w:hAnsi="Times New Roman"/>
        </w:rPr>
        <w:t>;</w:t>
      </w:r>
      <w:r w:rsidR="00D322A0">
        <w:rPr>
          <w:rFonts w:ascii="Times New Roman" w:hAnsi="Times New Roman"/>
          <w:lang w:val="sr-Cyrl-CS"/>
        </w:rPr>
        <w:t xml:space="preserve"> и</w:t>
      </w:r>
      <w:r w:rsidRPr="000A167E">
        <w:rPr>
          <w:rFonts w:ascii="Times New Roman" w:hAnsi="Times New Roman"/>
          <w:lang w:val="sr-Cyrl-CS"/>
        </w:rPr>
        <w:t xml:space="preserve">зрађује периодичне извештаје о извршењу буџета; води прописане аналитичке евиденције, чије податке усклађује са књиговодственим подацима и подацима из Главне књиге Трезора; </w:t>
      </w:r>
      <w:r w:rsidR="00D322A0">
        <w:rPr>
          <w:rFonts w:ascii="Times New Roman" w:hAnsi="Times New Roman"/>
          <w:lang w:val="sr-Cyrl-CS"/>
        </w:rPr>
        <w:t xml:space="preserve">израђује план јавних набавки, израђује кварталне </w:t>
      </w:r>
      <w:r w:rsidRPr="000A167E">
        <w:rPr>
          <w:rFonts w:ascii="Times New Roman" w:hAnsi="Times New Roman"/>
          <w:lang w:val="sr-Cyrl-CS"/>
        </w:rPr>
        <w:t>извештаје о спрове</w:t>
      </w:r>
      <w:r w:rsidR="00D322A0">
        <w:rPr>
          <w:rFonts w:ascii="Times New Roman" w:hAnsi="Times New Roman"/>
          <w:lang w:val="sr-Cyrl-CS"/>
        </w:rPr>
        <w:t>деним поступцима јавних набавки</w:t>
      </w:r>
      <w:r w:rsidRPr="000A167E">
        <w:rPr>
          <w:rFonts w:ascii="Times New Roman" w:hAnsi="Times New Roman"/>
          <w:lang w:val="sr-Cyrl-CS"/>
        </w:rPr>
        <w:t xml:space="preserve">, води евиденцију о реализацији закључених уговора и учествује у спровођењу поступка јавне набавке, прати квалитет и начин пружања уговорених услуга; сарађује са другим органима у поступку остваривања права запослених из области пензијског, инвалидског и здравственог осигурања, обавља и друге послове по налогу шефа Одсека.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lastRenderedPageBreak/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="00D322A0">
        <w:rPr>
          <w:rFonts w:ascii="Times New Roman" w:hAnsi="Times New Roman"/>
          <w:lang w:val="sr-Cyrl-CS"/>
        </w:rPr>
        <w:t xml:space="preserve"> Стечено високо образовање</w:t>
      </w:r>
      <w:r w:rsidRPr="000A167E">
        <w:rPr>
          <w:rFonts w:ascii="Times New Roman" w:hAnsi="Times New Roman"/>
          <w:lang w:val="sr-Cyrl-CS"/>
        </w:rPr>
        <w:t xml:space="preserve">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3 године радног искуства у струци и познавање рада на рачунару. 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6. Радно место за обраду финансијске документације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</w:rPr>
        <w:tab/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                референт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  <w:t xml:space="preserve">                 </w:t>
      </w:r>
      <w:r w:rsidRPr="000A167E">
        <w:rPr>
          <w:rFonts w:ascii="Times New Roman" w:hAnsi="Times New Roman"/>
          <w:b/>
        </w:rPr>
        <w:t>1</w:t>
      </w:r>
      <w:r w:rsidRPr="000A167E">
        <w:rPr>
          <w:rFonts w:ascii="Times New Roman" w:hAnsi="Times New Roman"/>
          <w:b/>
          <w:lang w:val="sr-Cyrl-CS"/>
        </w:rPr>
        <w:t xml:space="preserve"> државни службеник</w:t>
      </w:r>
    </w:p>
    <w:p w:rsidR="00C86A45" w:rsidRPr="000A167E" w:rsidRDefault="00C86A45" w:rsidP="00D322A0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Врши пријем и евидентирање књиговодствене документације и усаглашавање реализованих обавеза са одобреним месечним квотама и свакодневно усклађивање и контрола финансијских и рачуноводствених података; припрем</w:t>
      </w:r>
      <w:r w:rsidR="00D322A0">
        <w:rPr>
          <w:rFonts w:ascii="Times New Roman" w:hAnsi="Times New Roman"/>
          <w:lang w:val="sr-Cyrl-CS"/>
        </w:rPr>
        <w:t>а и израђује захтеве за плаћање</w:t>
      </w:r>
      <w:r w:rsidRPr="000A167E">
        <w:rPr>
          <w:rFonts w:ascii="Times New Roman" w:hAnsi="Times New Roman"/>
        </w:rPr>
        <w:t xml:space="preserve">; </w:t>
      </w:r>
      <w:r w:rsidRPr="000A167E">
        <w:rPr>
          <w:rFonts w:ascii="Times New Roman" w:hAnsi="Times New Roman"/>
          <w:lang w:val="sr-Cyrl-CS"/>
        </w:rPr>
        <w:t>врши обрачун накнада, дневница и осталих трошкова за службена путовања у земљи и иностранству</w:t>
      </w:r>
      <w:r w:rsidRPr="000A167E">
        <w:rPr>
          <w:rFonts w:ascii="Times New Roman" w:hAnsi="Times New Roman"/>
        </w:rPr>
        <w:t xml:space="preserve">; </w:t>
      </w:r>
      <w:r w:rsidRPr="000A167E">
        <w:rPr>
          <w:rFonts w:ascii="Times New Roman" w:hAnsi="Times New Roman"/>
          <w:lang w:val="sr-Cyrl-CS"/>
        </w:rPr>
        <w:t>врши обрачун пореза</w:t>
      </w:r>
      <w:r w:rsidRPr="000A167E">
        <w:rPr>
          <w:rFonts w:ascii="Times New Roman" w:hAnsi="Times New Roman"/>
        </w:rPr>
        <w:t xml:space="preserve">; </w:t>
      </w:r>
      <w:r w:rsidRPr="000A167E">
        <w:rPr>
          <w:rFonts w:ascii="Times New Roman" w:hAnsi="Times New Roman"/>
          <w:lang w:val="sr-Cyrl-CS"/>
        </w:rPr>
        <w:t>врши попуњавање прописаних образаца и обавља  друге послове по налогу шефа Одсека.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Pr="000A167E">
        <w:rPr>
          <w:rFonts w:ascii="Times New Roman" w:hAnsi="Times New Roman"/>
          <w:lang w:val="sr-Cyrl-CS"/>
        </w:rPr>
        <w:t xml:space="preserve"> Средња стручна спрема економског смера, положен државни стручни испит , најмање 2 године радног искуства у струци, познавање рада на рачунару.</w:t>
      </w:r>
    </w:p>
    <w:p w:rsidR="002E197E" w:rsidRDefault="002E197E" w:rsidP="00C86A45">
      <w:pPr>
        <w:jc w:val="both"/>
        <w:rPr>
          <w:rFonts w:ascii="Times New Roman" w:hAnsi="Times New Roman"/>
        </w:rPr>
      </w:pPr>
    </w:p>
    <w:p w:rsidR="00C86A45" w:rsidRPr="000A167E" w:rsidRDefault="00C86A45" w:rsidP="00C86A45">
      <w:pPr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ab/>
        <w:t>7. Радно место за канцеларијске послове</w:t>
      </w:r>
      <w:r w:rsidRPr="000A167E">
        <w:rPr>
          <w:rFonts w:ascii="Times New Roman" w:hAnsi="Times New Roman"/>
          <w:b/>
          <w:lang w:val="sr-Cyrl-CS"/>
        </w:rPr>
        <w:tab/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ab/>
        <w:t xml:space="preserve">   референт</w:t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  <w:t xml:space="preserve">                 </w:t>
      </w:r>
      <w:r w:rsidRPr="000A167E">
        <w:rPr>
          <w:rFonts w:ascii="Times New Roman" w:hAnsi="Times New Roman"/>
          <w:b/>
        </w:rPr>
        <w:t>1</w:t>
      </w:r>
      <w:r w:rsidRPr="000A167E">
        <w:rPr>
          <w:rFonts w:ascii="Times New Roman" w:hAnsi="Times New Roman"/>
          <w:b/>
          <w:lang w:val="sr-Cyrl-CS"/>
        </w:rPr>
        <w:t xml:space="preserve"> државни службеник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Default="00C86A45" w:rsidP="00D322A0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Врши завођење, формирање, евидентирање, здруживање, развођење и архивирање предмета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за потребе инспекција врши резервисање бројева</w:t>
      </w:r>
      <w:r w:rsidRPr="000A167E">
        <w:rPr>
          <w:rFonts w:ascii="Times New Roman" w:hAnsi="Times New Roman"/>
        </w:rPr>
        <w:t>,</w:t>
      </w:r>
      <w:r w:rsidRPr="000A167E">
        <w:rPr>
          <w:rFonts w:ascii="Times New Roman" w:hAnsi="Times New Roman"/>
          <w:lang w:val="sr-Cyrl-CS"/>
        </w:rPr>
        <w:t xml:space="preserve"> води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евиденцију о кретању предмета и допуне предмета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даје обавештења странкама и запосленима о кретању предмета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води архивску књигу и излучује предмете којима је истекао рок чувања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обавља и друге послове по налогу шефа Одсека. </w:t>
      </w:r>
    </w:p>
    <w:p w:rsidR="00D322A0" w:rsidRPr="000A167E" w:rsidRDefault="00D322A0" w:rsidP="00D322A0">
      <w:pPr>
        <w:ind w:firstLine="708"/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="00D322A0">
        <w:rPr>
          <w:rFonts w:ascii="Times New Roman" w:hAnsi="Times New Roman"/>
          <w:lang w:val="sr-Cyrl-CS"/>
        </w:rPr>
        <w:t xml:space="preserve"> Средња стручна спрема</w:t>
      </w:r>
      <w:r w:rsidRPr="000A167E">
        <w:rPr>
          <w:rFonts w:ascii="Times New Roman" w:hAnsi="Times New Roman"/>
          <w:lang w:val="sr-Cyrl-CS"/>
        </w:rPr>
        <w:t>, завршена гимназија или економска школа</w:t>
      </w:r>
      <w:r w:rsidR="00D322A0">
        <w:rPr>
          <w:rFonts w:ascii="Times New Roman" w:hAnsi="Times New Roman"/>
          <w:lang w:val="sr-Cyrl-CS"/>
        </w:rPr>
        <w:t>, положен државни стручни испит</w:t>
      </w:r>
      <w:r w:rsidRPr="000A167E">
        <w:rPr>
          <w:rFonts w:ascii="Times New Roman" w:hAnsi="Times New Roman"/>
          <w:lang w:val="sr-Cyrl-CS"/>
        </w:rPr>
        <w:t>, најмање 2 године радног искуства у струци, познавање рада на рачунару.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8.     Радно место оператер – дактилограф</w:t>
      </w:r>
    </w:p>
    <w:p w:rsidR="00C86A45" w:rsidRPr="000A167E" w:rsidRDefault="00C86A45" w:rsidP="00C86A45">
      <w:pPr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 xml:space="preserve">         четврта врста радних места намештеника                  1 намештеник</w:t>
      </w:r>
    </w:p>
    <w:p w:rsidR="00C86A45" w:rsidRPr="000A167E" w:rsidRDefault="00C86A45" w:rsidP="00C86A45">
      <w:pPr>
        <w:rPr>
          <w:rFonts w:ascii="Times New Roman" w:hAnsi="Times New Roman"/>
          <w:b/>
          <w:lang w:val="sr-Cyrl-CS"/>
        </w:rPr>
      </w:pPr>
    </w:p>
    <w:p w:rsidR="00C86A45" w:rsidRPr="000A167E" w:rsidRDefault="00C86A45" w:rsidP="00D322A0">
      <w:pPr>
        <w:ind w:firstLine="708"/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lastRenderedPageBreak/>
        <w:t>Обавља послове куцања и прекуцавања текстова по диктату, са штампаног текста, рукописе, израђује табеле, стара се о квалитет</w:t>
      </w:r>
      <w:r w:rsidR="00D322A0">
        <w:rPr>
          <w:rFonts w:ascii="Times New Roman" w:hAnsi="Times New Roman"/>
          <w:lang w:val="sr-Cyrl-CS"/>
        </w:rPr>
        <w:t>у, обликовању и штампању текста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врши унос података на магнетне медијуме за</w:t>
      </w:r>
      <w:r w:rsidR="00D322A0">
        <w:rPr>
          <w:rFonts w:ascii="Times New Roman" w:hAnsi="Times New Roman"/>
          <w:lang w:val="sr-Cyrl-CS"/>
        </w:rPr>
        <w:t xml:space="preserve"> потребе креирања базе података</w:t>
      </w:r>
      <w:r w:rsidRPr="000A167E">
        <w:rPr>
          <w:rFonts w:ascii="Times New Roman" w:hAnsi="Times New Roman"/>
        </w:rPr>
        <w:t>;</w:t>
      </w:r>
      <w:r w:rsidR="00D322A0">
        <w:rPr>
          <w:rFonts w:ascii="Times New Roman" w:hAnsi="Times New Roman"/>
          <w:lang w:val="sr-Cyrl-CS"/>
        </w:rPr>
        <w:t xml:space="preserve"> обавља курирске послове</w:t>
      </w:r>
      <w:r w:rsidRPr="000A167E">
        <w:rPr>
          <w:rFonts w:ascii="Times New Roman" w:hAnsi="Times New Roman"/>
        </w:rPr>
        <w:t>;</w:t>
      </w:r>
      <w:r w:rsidRPr="000A167E">
        <w:rPr>
          <w:rFonts w:ascii="Times New Roman" w:hAnsi="Times New Roman"/>
          <w:lang w:val="sr-Cyrl-CS"/>
        </w:rPr>
        <w:t xml:space="preserve"> обавља и друге послове по налогу шефа Одсека.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>УСЛОВИ:</w:t>
      </w:r>
      <w:r w:rsidRPr="000A167E">
        <w:rPr>
          <w:rFonts w:ascii="Times New Roman" w:hAnsi="Times New Roman"/>
          <w:lang w:val="sr-Cyrl-CS"/>
        </w:rPr>
        <w:t xml:space="preserve"> </w:t>
      </w:r>
      <w:r w:rsidRPr="000A167E">
        <w:rPr>
          <w:rFonts w:ascii="Times New Roman" w:hAnsi="Times New Roman"/>
        </w:rPr>
        <w:t>IV</w:t>
      </w:r>
      <w:r w:rsidRPr="000A167E">
        <w:rPr>
          <w:rFonts w:ascii="Times New Roman" w:hAnsi="Times New Roman"/>
          <w:lang w:val="sr-Cyrl-CS"/>
        </w:rPr>
        <w:t xml:space="preserve"> степен стручне спреме, </w:t>
      </w:r>
      <w:r w:rsidR="00D322A0">
        <w:rPr>
          <w:rFonts w:ascii="Times New Roman" w:hAnsi="Times New Roman"/>
          <w:lang w:val="sr-Cyrl-CS"/>
        </w:rPr>
        <w:t>завршена гимназија</w:t>
      </w:r>
      <w:r w:rsidRPr="000A167E">
        <w:rPr>
          <w:rFonts w:ascii="Times New Roman" w:hAnsi="Times New Roman"/>
          <w:lang w:val="sr-Cyrl-CS"/>
        </w:rPr>
        <w:t>, познавање рада на рачунару и 2 године радног искуства на пословима дактилографа и познавање рада на рачунару.</w:t>
      </w:r>
    </w:p>
    <w:p w:rsidR="00C86A45" w:rsidRPr="000A167E" w:rsidRDefault="00C86A45" w:rsidP="00C86A45">
      <w:pPr>
        <w:rPr>
          <w:rFonts w:ascii="Times New Roman" w:hAnsi="Times New Roman"/>
          <w:sz w:val="28"/>
          <w:szCs w:val="28"/>
          <w:lang w:val="sr-Cyrl-CS"/>
        </w:rPr>
      </w:pPr>
    </w:p>
    <w:p w:rsidR="00C86A45" w:rsidRPr="000A167E" w:rsidRDefault="00C86A45" w:rsidP="00C86A45">
      <w:pPr>
        <w:jc w:val="center"/>
        <w:rPr>
          <w:rFonts w:ascii="Times New Roman" w:hAnsi="Times New Roman"/>
          <w:sz w:val="26"/>
          <w:szCs w:val="26"/>
          <w:lang w:val="sr-Cyrl-CS"/>
        </w:rPr>
      </w:pPr>
      <w:r w:rsidRPr="000A167E">
        <w:rPr>
          <w:rFonts w:ascii="Times New Roman" w:hAnsi="Times New Roman"/>
          <w:b/>
          <w:sz w:val="28"/>
          <w:szCs w:val="28"/>
        </w:rPr>
        <w:t>V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>.</w:t>
      </w:r>
      <w:r w:rsidRPr="000A167E">
        <w:rPr>
          <w:rFonts w:ascii="Times New Roman" w:hAnsi="Times New Roman"/>
          <w:b/>
          <w:sz w:val="28"/>
          <w:szCs w:val="28"/>
        </w:rPr>
        <w:t xml:space="preserve"> </w:t>
      </w:r>
      <w:r w:rsidRPr="000A167E">
        <w:rPr>
          <w:rFonts w:ascii="Times New Roman" w:hAnsi="Times New Roman"/>
          <w:b/>
          <w:sz w:val="28"/>
          <w:szCs w:val="28"/>
          <w:lang w:val="sr-Cyrl-CS"/>
        </w:rPr>
        <w:t xml:space="preserve">ПРЕЛАЗНЕ И </w:t>
      </w:r>
      <w:r w:rsidRPr="000A167E">
        <w:rPr>
          <w:rFonts w:ascii="Times New Roman" w:hAnsi="Times New Roman"/>
          <w:b/>
          <w:sz w:val="28"/>
          <w:szCs w:val="28"/>
        </w:rPr>
        <w:t>ЗАВРШНЕ ОДРЕДБЕ</w:t>
      </w:r>
    </w:p>
    <w:p w:rsidR="00C86A45" w:rsidRPr="00D322A0" w:rsidRDefault="00C86A45" w:rsidP="00D322A0">
      <w:pPr>
        <w:jc w:val="center"/>
        <w:rPr>
          <w:rFonts w:ascii="Times New Roman" w:hAnsi="Times New Roman"/>
          <w:b/>
          <w:lang w:val="sr-Cyrl-CS"/>
        </w:rPr>
      </w:pPr>
      <w:r w:rsidRPr="00D322A0">
        <w:rPr>
          <w:rFonts w:ascii="Times New Roman" w:hAnsi="Times New Roman"/>
          <w:b/>
          <w:lang w:val="sr-Cyrl-CS"/>
        </w:rPr>
        <w:t>Члан 6.</w:t>
      </w:r>
    </w:p>
    <w:p w:rsidR="00C86A45" w:rsidRPr="000A167E" w:rsidRDefault="00C86A45" w:rsidP="00D322A0">
      <w:pPr>
        <w:ind w:firstLine="708"/>
        <w:jc w:val="both"/>
        <w:rPr>
          <w:rFonts w:ascii="Times New Roman" w:hAnsi="Times New Roman"/>
          <w:sz w:val="26"/>
          <w:szCs w:val="26"/>
          <w:lang w:val="sr-Cyrl-CS"/>
        </w:rPr>
      </w:pPr>
      <w:r w:rsidRPr="00D322A0">
        <w:rPr>
          <w:rFonts w:ascii="Times New Roman" w:hAnsi="Times New Roman"/>
          <w:lang w:val="sr-Cyrl-CS"/>
        </w:rPr>
        <w:t>По ступању на снагу овог Правилника начелник Управног округа ће на радна места утврђена овим Правилником распоредити државне службенике и закључити</w:t>
      </w:r>
      <w:r w:rsidRPr="000A167E">
        <w:rPr>
          <w:rFonts w:ascii="Times New Roman" w:hAnsi="Times New Roman"/>
          <w:sz w:val="26"/>
          <w:szCs w:val="26"/>
          <w:lang w:val="sr-Cyrl-CS"/>
        </w:rPr>
        <w:t xml:space="preserve"> уговоре о раду са намештеницима.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7.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По ступању на снагу овог Правилника, престаје да важи Правилник о унутрашњем уређењу и систематизацији радних места у Стручној служби Севернобанатског управног округа, број 903-110-00001/2011-02 од 05.04.2011 године.</w:t>
      </w:r>
    </w:p>
    <w:p w:rsidR="00C86A45" w:rsidRPr="000A167E" w:rsidRDefault="00C86A45" w:rsidP="00C86A45">
      <w:pPr>
        <w:jc w:val="center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>Члан 8.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ab/>
        <w:t>Овај Правилник ступа на снагу по добијању сагласности Владе, осмог дана од дана објављивања на огласној табли Стручне службе Севернобанатског управног округа.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Број:</w:t>
      </w:r>
      <w:r w:rsidRPr="000A167E">
        <w:rPr>
          <w:rFonts w:ascii="Times New Roman" w:hAnsi="Times New Roman"/>
        </w:rPr>
        <w:t xml:space="preserve"> </w:t>
      </w:r>
      <w:r w:rsidRPr="000A167E">
        <w:rPr>
          <w:rFonts w:ascii="Times New Roman" w:hAnsi="Times New Roman"/>
          <w:lang w:val="sr-Cyrl-CS"/>
        </w:rPr>
        <w:t>903-110-00001/20</w:t>
      </w:r>
      <w:r w:rsidRPr="000A167E">
        <w:rPr>
          <w:rFonts w:ascii="Times New Roman" w:hAnsi="Times New Roman"/>
        </w:rPr>
        <w:t>15</w:t>
      </w:r>
      <w:r w:rsidRPr="000A167E">
        <w:rPr>
          <w:rFonts w:ascii="Times New Roman" w:hAnsi="Times New Roman"/>
          <w:lang w:val="sr-Cyrl-CS"/>
        </w:rPr>
        <w:t>-01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>Дана: 15.01.2016.године</w:t>
      </w:r>
    </w:p>
    <w:p w:rsidR="00C86A45" w:rsidRPr="000A167E" w:rsidRDefault="00C86A45" w:rsidP="00C86A45">
      <w:pPr>
        <w:jc w:val="both"/>
        <w:rPr>
          <w:rFonts w:ascii="Times New Roman" w:hAnsi="Times New Roman"/>
          <w:lang w:val="sr-Cyrl-CS"/>
        </w:rPr>
      </w:pPr>
      <w:r w:rsidRPr="000A167E">
        <w:rPr>
          <w:rFonts w:ascii="Times New Roman" w:hAnsi="Times New Roman"/>
          <w:lang w:val="sr-Cyrl-CS"/>
        </w:rPr>
        <w:t xml:space="preserve">Кикинда </w:t>
      </w:r>
    </w:p>
    <w:p w:rsidR="00C86A45" w:rsidRPr="000A167E" w:rsidRDefault="00C86A45" w:rsidP="00C86A45">
      <w:pPr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 xml:space="preserve">                   НАЧЕЛНИК</w:t>
      </w:r>
    </w:p>
    <w:p w:rsidR="00C86A45" w:rsidRPr="000A167E" w:rsidRDefault="00C86A45" w:rsidP="00C86A45">
      <w:pPr>
        <w:jc w:val="both"/>
        <w:rPr>
          <w:rFonts w:ascii="Times New Roman" w:hAnsi="Times New Roman"/>
          <w:b/>
          <w:lang w:val="sr-Cyrl-CS"/>
        </w:rPr>
      </w:pP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</w:r>
      <w:r w:rsidRPr="000A167E">
        <w:rPr>
          <w:rFonts w:ascii="Times New Roman" w:hAnsi="Times New Roman"/>
          <w:b/>
          <w:lang w:val="sr-Cyrl-CS"/>
        </w:rPr>
        <w:tab/>
        <w:t xml:space="preserve">                     УПРАВНОГ ОКРУГА</w:t>
      </w:r>
    </w:p>
    <w:p w:rsidR="001F413B" w:rsidRPr="000A167E" w:rsidRDefault="00D322A0" w:rsidP="00C86A45">
      <w:pPr>
        <w:ind w:left="3600"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C86A45" w:rsidRPr="000A167E">
        <w:rPr>
          <w:rFonts w:ascii="Times New Roman" w:hAnsi="Times New Roman"/>
          <w:b/>
          <w:sz w:val="26"/>
          <w:szCs w:val="26"/>
        </w:rPr>
        <w:t xml:space="preserve"> </w:t>
      </w:r>
      <w:r w:rsidR="00C86A45" w:rsidRPr="000A167E">
        <w:rPr>
          <w:rFonts w:ascii="Times New Roman" w:hAnsi="Times New Roman"/>
          <w:b/>
          <w:sz w:val="26"/>
          <w:szCs w:val="26"/>
          <w:lang w:val="sr-Cyrl-CS"/>
        </w:rPr>
        <w:t xml:space="preserve">            Никола Лукач</w:t>
      </w:r>
    </w:p>
    <w:p w:rsidR="001F413B" w:rsidRPr="001F413B" w:rsidRDefault="001F413B" w:rsidP="00E35BE4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43D20" w:rsidRDefault="00D43D20" w:rsidP="00E35BE4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810859" w:rsidRDefault="00810859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  <w:b/>
          <w:bCs/>
          <w:spacing w:val="1"/>
        </w:rPr>
      </w:pPr>
    </w:p>
    <w:p w:rsidR="00810859" w:rsidRDefault="00810859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  <w:b/>
          <w:bCs/>
          <w:spacing w:val="1"/>
        </w:rPr>
      </w:pPr>
    </w:p>
    <w:p w:rsidR="00D43D20" w:rsidRPr="00810859" w:rsidRDefault="00D43D20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lastRenderedPageBreak/>
        <w:t>IV</w:t>
      </w:r>
      <w:r>
        <w:rPr>
          <w:rFonts w:ascii="Times New Roman" w:hAnsi="Times New Roman"/>
          <w:b/>
          <w:bCs/>
        </w:rPr>
        <w:t xml:space="preserve">.     </w:t>
      </w:r>
      <w:r>
        <w:rPr>
          <w:rFonts w:ascii="Times New Roman" w:hAnsi="Times New Roman"/>
          <w:b/>
          <w:bCs/>
          <w:spacing w:val="46"/>
        </w:rPr>
        <w:t xml:space="preserve"> </w:t>
      </w:r>
      <w:r>
        <w:rPr>
          <w:rFonts w:ascii="Times New Roman" w:hAnsi="Times New Roman"/>
          <w:b/>
          <w:bCs/>
        </w:rPr>
        <w:t>ОПИС</w:t>
      </w:r>
      <w:r>
        <w:rPr>
          <w:rFonts w:ascii="Times New Roman" w:hAnsi="Times New Roman"/>
          <w:b/>
          <w:bCs/>
          <w:spacing w:val="16"/>
        </w:rPr>
        <w:t xml:space="preserve"> </w:t>
      </w:r>
      <w:r>
        <w:rPr>
          <w:rFonts w:ascii="Times New Roman" w:hAnsi="Times New Roman"/>
          <w:b/>
          <w:bCs/>
        </w:rPr>
        <w:t>Ф</w:t>
      </w:r>
      <w:r>
        <w:rPr>
          <w:rFonts w:ascii="Times New Roman" w:hAnsi="Times New Roman"/>
          <w:b/>
          <w:bCs/>
          <w:spacing w:val="1"/>
        </w:rPr>
        <w:t>У</w:t>
      </w:r>
      <w:r>
        <w:rPr>
          <w:rFonts w:ascii="Times New Roman" w:hAnsi="Times New Roman"/>
          <w:b/>
          <w:bCs/>
        </w:rPr>
        <w:t>НК</w:t>
      </w:r>
      <w:r>
        <w:rPr>
          <w:rFonts w:ascii="Times New Roman" w:hAnsi="Times New Roman"/>
          <w:b/>
          <w:bCs/>
          <w:spacing w:val="1"/>
        </w:rPr>
        <w:t>Ц</w:t>
      </w:r>
      <w:r>
        <w:rPr>
          <w:rFonts w:ascii="Times New Roman" w:hAnsi="Times New Roman"/>
          <w:b/>
          <w:bCs/>
        </w:rPr>
        <w:t>ИЈ</w:t>
      </w:r>
      <w:r w:rsidR="00810859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</w:rPr>
        <w:t>С</w:t>
      </w:r>
      <w:r>
        <w:rPr>
          <w:rFonts w:ascii="Times New Roman" w:hAnsi="Times New Roman"/>
          <w:b/>
          <w:bCs/>
          <w:spacing w:val="-1"/>
          <w:w w:val="102"/>
        </w:rPr>
        <w:t>Т</w:t>
      </w:r>
      <w:r>
        <w:rPr>
          <w:rFonts w:ascii="Times New Roman" w:hAnsi="Times New Roman"/>
          <w:b/>
          <w:bCs/>
          <w:w w:val="102"/>
        </w:rPr>
        <w:t>АРЕШИН</w:t>
      </w:r>
      <w:r w:rsidR="00810859">
        <w:rPr>
          <w:rFonts w:ascii="Times New Roman" w:hAnsi="Times New Roman"/>
          <w:b/>
          <w:bCs/>
          <w:w w:val="102"/>
        </w:rPr>
        <w:t>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2E197E">
      <w:pPr>
        <w:widowControl w:val="0"/>
        <w:autoSpaceDE w:val="0"/>
        <w:autoSpaceDN w:val="0"/>
        <w:adjustRightInd w:val="0"/>
        <w:spacing w:before="36" w:after="0" w:line="240" w:lineRule="auto"/>
        <w:ind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У</w:t>
      </w:r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1"/>
        </w:rPr>
        <w:t>в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</w:rPr>
        <w:t>им окр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</w:rPr>
        <w:t xml:space="preserve">гом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ков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  <w:spacing w:val="1"/>
        </w:rPr>
        <w:t>н</w:t>
      </w:r>
      <w:r>
        <w:rPr>
          <w:rFonts w:ascii="Times New Roman" w:hAnsi="Times New Roman"/>
          <w:b/>
          <w:bCs/>
        </w:rPr>
        <w:t>ачелни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који за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ој рад одго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1"/>
          <w:w w:val="102"/>
        </w:rPr>
        <w:t>ист</w:t>
      </w:r>
      <w:r>
        <w:rPr>
          <w:rFonts w:ascii="Times New Roman" w:hAnsi="Times New Roman"/>
          <w:w w:val="102"/>
        </w:rPr>
        <w:t>ру</w:t>
      </w:r>
      <w:r w:rsidR="001F413B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тарства,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жа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локалне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>ам</w:t>
      </w:r>
      <w:r>
        <w:rPr>
          <w:rFonts w:ascii="Times New Roman" w:hAnsi="Times New Roman"/>
        </w:rPr>
        <w:t>оупр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ла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Начелника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правног</w:t>
      </w:r>
      <w:r w:rsidR="001F413B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>окр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став</w:t>
      </w:r>
      <w:r>
        <w:rPr>
          <w:rFonts w:ascii="Times New Roman" w:hAnsi="Times New Roman"/>
          <w:spacing w:val="1"/>
        </w:rPr>
        <w:t>љ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ада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дина,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предлог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мин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дл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>ног за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послове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пр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е</w:t>
      </w:r>
      <w:r>
        <w:rPr>
          <w:rFonts w:ascii="Times New Roman" w:hAnsi="Times New Roman"/>
          <w:w w:val="102"/>
        </w:rPr>
        <w:t>,</w:t>
      </w:r>
      <w:r w:rsidR="001F413B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>према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којим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еђ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полож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државн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сл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жб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w w:val="102"/>
        </w:rPr>
        <w:t>ни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Pr="001F413B" w:rsidRDefault="00BA6BB6" w:rsidP="002E197E">
      <w:pPr>
        <w:widowControl w:val="0"/>
        <w:autoSpaceDE w:val="0"/>
        <w:autoSpaceDN w:val="0"/>
        <w:adjustRightInd w:val="0"/>
        <w:spacing w:after="0" w:line="244" w:lineRule="auto"/>
        <w:ind w:right="69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 нач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лник Се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рно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ког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ра</w:t>
      </w:r>
      <w:r>
        <w:rPr>
          <w:rFonts w:ascii="Times New Roman" w:hAnsi="Times New Roman"/>
        </w:rPr>
        <w:t>вног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 xml:space="preserve">е </w:t>
      </w:r>
      <w:r w:rsidR="001F413B">
        <w:rPr>
          <w:rFonts w:ascii="Times New Roman" w:hAnsi="Times New Roman"/>
          <w:b/>
          <w:bCs/>
        </w:rPr>
        <w:t>Никола Лукач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w w:val="102"/>
        </w:rPr>
        <w:t xml:space="preserve">постављен 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њем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Вл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РС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6"/>
        </w:rPr>
        <w:t xml:space="preserve"> </w:t>
      </w:r>
      <w:r w:rsidR="007933C4">
        <w:rPr>
          <w:rFonts w:ascii="Times New Roman" w:hAnsi="Times New Roman"/>
        </w:rPr>
        <w:t>19</w:t>
      </w:r>
      <w:r>
        <w:rPr>
          <w:rFonts w:ascii="Times New Roman" w:hAnsi="Times New Roman"/>
        </w:rPr>
        <w:t>.</w:t>
      </w:r>
      <w:r w:rsidR="001F413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ма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</w:rPr>
        <w:t>1</w:t>
      </w:r>
      <w:r w:rsidR="007933C4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.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2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Pr="007933C4" w:rsidRDefault="00BA6BB6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</w:t>
      </w:r>
      <w:r>
        <w:rPr>
          <w:rFonts w:ascii="Times New Roman" w:hAnsi="Times New Roman"/>
          <w:spacing w:val="-1"/>
        </w:rPr>
        <w:t>ан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  <w:spacing w:val="1"/>
        </w:rPr>
        <w:t>.</w:t>
      </w:r>
      <w:r w:rsidR="007933C4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Зако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држ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ра</w:t>
      </w:r>
      <w:r>
        <w:rPr>
          <w:rFonts w:ascii="Times New Roman" w:hAnsi="Times New Roman"/>
        </w:rPr>
        <w:t>ви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дефинис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надлежно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нач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лни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</w:t>
      </w:r>
      <w:r w:rsidR="007933C4">
        <w:rPr>
          <w:rFonts w:ascii="Times New Roman" w:hAnsi="Times New Roman"/>
        </w:rPr>
        <w:t>а.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BA6BB6" w:rsidRDefault="00BA6BB6" w:rsidP="001F413B">
      <w:pPr>
        <w:widowControl w:val="0"/>
        <w:autoSpaceDE w:val="0"/>
        <w:autoSpaceDN w:val="0"/>
        <w:adjustRightInd w:val="0"/>
        <w:spacing w:after="0" w:line="240" w:lineRule="auto"/>
        <w:ind w:left="4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На</w:t>
      </w:r>
      <w:r>
        <w:rPr>
          <w:rFonts w:ascii="Times New Roman" w:hAnsi="Times New Roman"/>
          <w:b/>
          <w:bCs/>
          <w:spacing w:val="1"/>
        </w:rPr>
        <w:t>ч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  <w:spacing w:val="2"/>
        </w:rPr>
        <w:t>л</w:t>
      </w:r>
      <w:r>
        <w:rPr>
          <w:rFonts w:ascii="Times New Roman" w:hAnsi="Times New Roman"/>
          <w:b/>
          <w:bCs/>
        </w:rPr>
        <w:t>ник</w:t>
      </w:r>
      <w:r>
        <w:rPr>
          <w:rFonts w:ascii="Times New Roman" w:hAnsi="Times New Roman"/>
          <w:b/>
          <w:bCs/>
          <w:spacing w:val="22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правног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га</w:t>
      </w:r>
      <w:r>
        <w:rPr>
          <w:rFonts w:ascii="Times New Roman" w:hAnsi="Times New Roman"/>
          <w:w w:val="102"/>
        </w:rPr>
        <w:t>: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кл</w:t>
      </w:r>
      <w:r>
        <w:rPr>
          <w:rFonts w:ascii="Times New Roman" w:hAnsi="Times New Roman"/>
          <w:spacing w:val="-1"/>
        </w:rPr>
        <w:t>ађ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је рад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жних 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учних је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ца и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прати </w:t>
      </w:r>
      <w:r>
        <w:rPr>
          <w:rFonts w:ascii="Times New Roman" w:hAnsi="Times New Roman"/>
          <w:spacing w:val="-1"/>
        </w:rPr>
        <w:t>пр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ну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директива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стр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кци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издат</w:t>
      </w:r>
      <w:r>
        <w:rPr>
          <w:rFonts w:ascii="Times New Roman" w:hAnsi="Times New Roman"/>
          <w:spacing w:val="-3"/>
          <w:w w:val="102"/>
        </w:rPr>
        <w:t>е</w:t>
      </w:r>
      <w:r>
        <w:rPr>
          <w:rFonts w:ascii="Times New Roman" w:hAnsi="Times New Roman"/>
          <w:w w:val="102"/>
        </w:rPr>
        <w:t>: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2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6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  <w:t>пр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 xml:space="preserve">ти </w:t>
      </w:r>
      <w:r>
        <w:rPr>
          <w:rFonts w:ascii="Times New Roman" w:hAnsi="Times New Roman"/>
          <w:spacing w:val="-1"/>
        </w:rPr>
        <w:t>пр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ну 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рек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 xml:space="preserve">ива и 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ија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које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у издате о</w:t>
      </w:r>
      <w:r>
        <w:rPr>
          <w:rFonts w:ascii="Times New Roman" w:hAnsi="Times New Roman"/>
          <w:spacing w:val="1"/>
        </w:rPr>
        <w:t>кру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w w:val="102"/>
        </w:rPr>
        <w:t>под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w w:val="102"/>
        </w:rPr>
        <w:t>учн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м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дин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орга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држа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пр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в</w:t>
      </w:r>
      <w:r>
        <w:rPr>
          <w:rFonts w:ascii="Times New Roman" w:hAnsi="Times New Roman"/>
          <w:spacing w:val="-1"/>
          <w:w w:val="102"/>
        </w:rPr>
        <w:t>е</w:t>
      </w:r>
      <w:r>
        <w:rPr>
          <w:rFonts w:ascii="Times New Roman" w:hAnsi="Times New Roman"/>
          <w:w w:val="102"/>
        </w:rPr>
        <w:t>: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  <w:t>пр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1"/>
        </w:rPr>
        <w:t>ст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планова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1"/>
        </w:rPr>
        <w:t>жн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учних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једи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ица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spacing w:val="2"/>
          <w:w w:val="102"/>
        </w:rPr>
        <w:t>л</w:t>
      </w:r>
      <w:r>
        <w:rPr>
          <w:rFonts w:ascii="Times New Roman" w:hAnsi="Times New Roman"/>
          <w:w w:val="102"/>
        </w:rPr>
        <w:t xml:space="preserve">овима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њихов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рад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  <w:t>пр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 xml:space="preserve">ти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д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слених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-1"/>
        </w:rPr>
        <w:t>окр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жни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</w:rPr>
        <w:t>др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чн</w:t>
      </w:r>
      <w:r>
        <w:rPr>
          <w:rFonts w:ascii="Times New Roman" w:hAnsi="Times New Roman"/>
        </w:rPr>
        <w:t xml:space="preserve">им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  <w:spacing w:val="-1"/>
        </w:rPr>
        <w:t>ца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ла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02"/>
        </w:rPr>
        <w:t>по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ре</w:t>
      </w:r>
      <w:r>
        <w:rPr>
          <w:rFonts w:ascii="Times New Roman" w:hAnsi="Times New Roman"/>
          <w:spacing w:val="1"/>
          <w:w w:val="102"/>
        </w:rPr>
        <w:t>т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1"/>
          <w:w w:val="102"/>
        </w:rPr>
        <w:t>њ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ци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линског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пос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пка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против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њих</w:t>
      </w:r>
    </w:p>
    <w:p w:rsidR="00BA6BB6" w:rsidRDefault="00BA6BB6" w:rsidP="001F413B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1F413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7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чн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једини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ма 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гана државне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 к</w:t>
      </w:r>
      <w:r>
        <w:rPr>
          <w:rFonts w:ascii="Times New Roman" w:hAnsi="Times New Roman"/>
          <w:spacing w:val="1"/>
        </w:rPr>
        <w:t>ој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  <w:w w:val="102"/>
        </w:rPr>
        <w:t xml:space="preserve">за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учје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га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7933C4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6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а општина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адовима ради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 xml:space="preserve">бољшања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круж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их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др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 xml:space="preserve">чних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дин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врши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уге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посло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к</w:t>
      </w:r>
      <w:r>
        <w:rPr>
          <w:rFonts w:ascii="Times New Roman" w:hAnsi="Times New Roman"/>
          <w:spacing w:val="1"/>
          <w:w w:val="102"/>
        </w:rPr>
        <w:t>о</w:t>
      </w:r>
      <w:r>
        <w:rPr>
          <w:rFonts w:ascii="Times New Roman" w:hAnsi="Times New Roman"/>
          <w:w w:val="102"/>
        </w:rPr>
        <w:t>но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жа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дос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>авља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челнику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директиве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w w:val="102"/>
        </w:rPr>
        <w:t>инст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кц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је </w:t>
      </w:r>
      <w:r>
        <w:rPr>
          <w:rFonts w:ascii="Times New Roman" w:hAnsi="Times New Roman"/>
        </w:rPr>
        <w:t>које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да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жним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је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и извод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рада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д</w:t>
      </w:r>
      <w:r>
        <w:rPr>
          <w:rFonts w:ascii="Times New Roman" w:hAnsi="Times New Roman"/>
          <w:spacing w:val="1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жа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w w:val="102"/>
        </w:rPr>
        <w:t xml:space="preserve">не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односи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јед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ни</w:t>
      </w:r>
      <w:r>
        <w:rPr>
          <w:rFonts w:ascii="Times New Roman" w:hAnsi="Times New Roman"/>
          <w:spacing w:val="-1"/>
          <w:w w:val="102"/>
        </w:rPr>
        <w:t>це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7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реш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предвиђа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и пост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Сав</w:t>
      </w:r>
      <w:r>
        <w:rPr>
          <w:rFonts w:ascii="Times New Roman" w:hAnsi="Times New Roman"/>
          <w:spacing w:val="1"/>
        </w:rPr>
        <w:t>ет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ра</w:t>
      </w:r>
      <w:r>
        <w:rPr>
          <w:rFonts w:ascii="Times New Roman" w:hAnsi="Times New Roman"/>
        </w:rPr>
        <w:t>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ради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с</w:t>
      </w:r>
      <w:r>
        <w:rPr>
          <w:rFonts w:ascii="Times New Roman" w:hAnsi="Times New Roman"/>
          <w:w w:val="102"/>
        </w:rPr>
        <w:t>клађива</w:t>
      </w:r>
      <w:r>
        <w:rPr>
          <w:rFonts w:ascii="Times New Roman" w:hAnsi="Times New Roman"/>
          <w:spacing w:val="1"/>
          <w:w w:val="102"/>
        </w:rPr>
        <w:t>њ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2"/>
        </w:rPr>
        <w:t>г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држ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 ло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лне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>ам</w:t>
      </w:r>
      <w:r>
        <w:rPr>
          <w:rFonts w:ascii="Times New Roman" w:hAnsi="Times New Roman"/>
        </w:rPr>
        <w:t>оупр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правног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Сав</w:t>
      </w:r>
      <w:r>
        <w:rPr>
          <w:rFonts w:ascii="Times New Roman" w:hAnsi="Times New Roman"/>
          <w:spacing w:val="2"/>
          <w:w w:val="102"/>
        </w:rPr>
        <w:t>е</w:t>
      </w:r>
      <w:r>
        <w:rPr>
          <w:rFonts w:ascii="Times New Roman" w:hAnsi="Times New Roman"/>
          <w:w w:val="102"/>
        </w:rPr>
        <w:t xml:space="preserve">т </w:t>
      </w:r>
      <w:r>
        <w:rPr>
          <w:rFonts w:ascii="Times New Roman" w:hAnsi="Times New Roman"/>
        </w:rPr>
        <w:t>чине на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 xml:space="preserve">лник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равног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9"/>
        </w:rPr>
        <w:t xml:space="preserve"> </w:t>
      </w:r>
      <w:r w:rsidR="007933C4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дсе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ци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општина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а подр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а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 xml:space="preserve">га, </w:t>
      </w:r>
      <w:r>
        <w:rPr>
          <w:rFonts w:ascii="Times New Roman" w:hAnsi="Times New Roman"/>
          <w:spacing w:val="1"/>
          <w:w w:val="102"/>
        </w:rPr>
        <w:t xml:space="preserve">чија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пре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лога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</w:rPr>
        <w:t>ољшање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рада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вн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и окр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жних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од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w w:val="102"/>
        </w:rPr>
        <w:t xml:space="preserve">учних </w:t>
      </w:r>
      <w:r>
        <w:rPr>
          <w:rFonts w:ascii="Times New Roman" w:hAnsi="Times New Roman"/>
        </w:rPr>
        <w:t>једини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 xml:space="preserve">бавеза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челника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ј</w:t>
      </w:r>
      <w:r w:rsidR="007933C4">
        <w:rPr>
          <w:rFonts w:ascii="Times New Roman" w:hAnsi="Times New Roman"/>
        </w:rPr>
        <w:t>е да</w:t>
      </w:r>
      <w:r>
        <w:rPr>
          <w:rFonts w:ascii="Times New Roman" w:hAnsi="Times New Roman"/>
        </w:rPr>
        <w:t xml:space="preserve"> предлоге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 xml:space="preserve">а </w:t>
      </w:r>
      <w:r w:rsidR="007933C4">
        <w:rPr>
          <w:rFonts w:ascii="Times New Roman" w:hAnsi="Times New Roman"/>
        </w:rPr>
        <w:t>прослед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министру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за  </w:t>
      </w:r>
      <w:r>
        <w:rPr>
          <w:rFonts w:ascii="Times New Roman" w:hAnsi="Times New Roman"/>
          <w:w w:val="102"/>
        </w:rPr>
        <w:t xml:space="preserve">државну </w:t>
      </w:r>
      <w:r>
        <w:rPr>
          <w:rFonts w:ascii="Times New Roman" w:hAnsi="Times New Roman"/>
          <w:spacing w:val="1"/>
        </w:rPr>
        <w:t>уп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ав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лока</w:t>
      </w:r>
      <w:r>
        <w:rPr>
          <w:rFonts w:ascii="Times New Roman" w:hAnsi="Times New Roman"/>
        </w:rPr>
        <w:t>лну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само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праву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орга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државне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  <w:spacing w:val="-2"/>
          <w:w w:val="102"/>
        </w:rPr>
        <w:t>ј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учне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једин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це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тери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рији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ок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г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445"/>
        <w:rPr>
          <w:rFonts w:ascii="Times New Roman" w:hAnsi="Times New Roman"/>
        </w:rPr>
      </w:pPr>
      <w:r>
        <w:rPr>
          <w:rFonts w:ascii="Times New Roman" w:hAnsi="Times New Roman"/>
        </w:rPr>
        <w:t>Делокр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г,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начин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рада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одл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Са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1"/>
        </w:rPr>
        <w:t>ру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рег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лиса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Ур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w w:val="102"/>
        </w:rPr>
        <w:t xml:space="preserve">дбом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1"/>
        </w:rPr>
        <w:t>ин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рада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правног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(</w:t>
      </w:r>
      <w:r w:rsidR="007933C4">
        <w:rPr>
          <w:rFonts w:ascii="Times New Roman" w:hAnsi="Times New Roman"/>
        </w:rPr>
        <w:t>„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жбени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гласн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 Р</w:t>
      </w:r>
      <w:r w:rsidR="007933C4">
        <w:rPr>
          <w:rFonts w:ascii="Times New Roman" w:hAnsi="Times New Roman"/>
        </w:rPr>
        <w:t xml:space="preserve">епублике </w:t>
      </w:r>
      <w:r>
        <w:rPr>
          <w:rFonts w:ascii="Times New Roman" w:hAnsi="Times New Roman"/>
          <w:spacing w:val="-1"/>
        </w:rPr>
        <w:t>С</w:t>
      </w:r>
      <w:r w:rsidR="007933C4">
        <w:rPr>
          <w:rFonts w:ascii="Times New Roman" w:hAnsi="Times New Roman"/>
          <w:spacing w:val="-1"/>
        </w:rPr>
        <w:t>рбије“,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број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15/2006).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BA6BB6" w:rsidRDefault="00BA6BB6" w:rsidP="007933C4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V</w:t>
      </w:r>
      <w:r>
        <w:rPr>
          <w:rFonts w:ascii="Times New Roman" w:hAnsi="Times New Roman"/>
          <w:b/>
          <w:bCs/>
        </w:rPr>
        <w:t xml:space="preserve">.       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</w:rPr>
        <w:t>ОПИС</w:t>
      </w:r>
      <w:r>
        <w:rPr>
          <w:rFonts w:ascii="Times New Roman" w:hAnsi="Times New Roman"/>
          <w:b/>
          <w:bCs/>
          <w:spacing w:val="16"/>
        </w:rPr>
        <w:t xml:space="preserve"> </w:t>
      </w:r>
      <w:r>
        <w:rPr>
          <w:rFonts w:ascii="Times New Roman" w:hAnsi="Times New Roman"/>
          <w:b/>
          <w:bCs/>
        </w:rPr>
        <w:t>ПР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>ИЛА</w:t>
      </w:r>
      <w:r>
        <w:rPr>
          <w:rFonts w:ascii="Times New Roman" w:hAnsi="Times New Roman"/>
          <w:b/>
          <w:bCs/>
          <w:spacing w:val="24"/>
        </w:rPr>
        <w:t xml:space="preserve"> </w:t>
      </w:r>
      <w:r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-1"/>
        </w:rPr>
        <w:t>ВЕ</w:t>
      </w:r>
      <w:r>
        <w:rPr>
          <w:rFonts w:ascii="Times New Roman" w:hAnsi="Times New Roman"/>
          <w:b/>
          <w:bCs/>
          <w:spacing w:val="1"/>
        </w:rPr>
        <w:t>З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3"/>
        </w:rPr>
        <w:t xml:space="preserve"> </w:t>
      </w:r>
      <w:r>
        <w:rPr>
          <w:rFonts w:ascii="Times New Roman" w:hAnsi="Times New Roman"/>
          <w:b/>
          <w:bCs/>
        </w:rPr>
        <w:t>СА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</w:rPr>
        <w:t>Ј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>ВНОШЋУ</w:t>
      </w:r>
      <w:r>
        <w:rPr>
          <w:rFonts w:ascii="Times New Roman" w:hAnsi="Times New Roman"/>
          <w:b/>
          <w:bCs/>
          <w:spacing w:val="29"/>
        </w:rPr>
        <w:t xml:space="preserve"> </w:t>
      </w:r>
      <w:r>
        <w:rPr>
          <w:rFonts w:ascii="Times New Roman" w:hAnsi="Times New Roman"/>
          <w:b/>
          <w:bCs/>
          <w:w w:val="102"/>
        </w:rPr>
        <w:t>Р</w:t>
      </w:r>
      <w:r>
        <w:rPr>
          <w:rFonts w:ascii="Times New Roman" w:hAnsi="Times New Roman"/>
          <w:b/>
          <w:bCs/>
          <w:spacing w:val="1"/>
          <w:w w:val="102"/>
        </w:rPr>
        <w:t>А</w:t>
      </w:r>
      <w:r>
        <w:rPr>
          <w:rFonts w:ascii="Times New Roman" w:hAnsi="Times New Roman"/>
          <w:b/>
          <w:bCs/>
          <w:w w:val="102"/>
        </w:rPr>
        <w:t>ДА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7933C4">
      <w:pPr>
        <w:widowControl w:val="0"/>
        <w:autoSpaceDE w:val="0"/>
        <w:autoSpaceDN w:val="0"/>
        <w:adjustRightInd w:val="0"/>
        <w:spacing w:after="0" w:line="244" w:lineRule="auto"/>
        <w:ind w:right="67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чна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нач</w:t>
      </w:r>
      <w:r>
        <w:rPr>
          <w:rFonts w:ascii="Times New Roman" w:hAnsi="Times New Roman"/>
          <w:spacing w:val="-1"/>
        </w:rPr>
        <w:t>е</w:t>
      </w:r>
      <w:r w:rsidR="007933C4">
        <w:rPr>
          <w:rFonts w:ascii="Times New Roman" w:hAnsi="Times New Roman"/>
        </w:rPr>
        <w:t xml:space="preserve">лник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раду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>шт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одредбе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члана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7</w:t>
      </w:r>
      <w:r>
        <w:rPr>
          <w:rFonts w:ascii="Times New Roman" w:hAnsi="Times New Roman"/>
        </w:rPr>
        <w:t>6</w:t>
      </w:r>
      <w:r w:rsidR="007933C4"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ст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</w:rPr>
        <w:t>државној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ви</w:t>
      </w:r>
      <w:r>
        <w:rPr>
          <w:rFonts w:ascii="Times New Roman" w:hAnsi="Times New Roman"/>
          <w:spacing w:val="12"/>
        </w:rPr>
        <w:t xml:space="preserve"> </w:t>
      </w:r>
      <w:r w:rsidR="007933C4">
        <w:rPr>
          <w:rFonts w:ascii="Times New Roman" w:hAnsi="Times New Roman"/>
        </w:rPr>
        <w:t>(„</w:t>
      </w:r>
      <w:r w:rsidR="007933C4">
        <w:rPr>
          <w:rFonts w:ascii="Times New Roman" w:hAnsi="Times New Roman"/>
          <w:spacing w:val="4"/>
        </w:rPr>
        <w:t xml:space="preserve"> </w:t>
      </w:r>
      <w:r w:rsidR="007933C4">
        <w:rPr>
          <w:rFonts w:ascii="Times New Roman" w:hAnsi="Times New Roman"/>
        </w:rPr>
        <w:t>Сл</w:t>
      </w:r>
      <w:r w:rsidR="007933C4">
        <w:rPr>
          <w:rFonts w:ascii="Times New Roman" w:hAnsi="Times New Roman"/>
          <w:spacing w:val="1"/>
        </w:rPr>
        <w:t>у</w:t>
      </w:r>
      <w:r w:rsidR="007933C4">
        <w:rPr>
          <w:rFonts w:ascii="Times New Roman" w:hAnsi="Times New Roman"/>
        </w:rPr>
        <w:t>жбени</w:t>
      </w:r>
      <w:r w:rsidR="007933C4">
        <w:rPr>
          <w:rFonts w:ascii="Times New Roman" w:hAnsi="Times New Roman"/>
          <w:spacing w:val="19"/>
        </w:rPr>
        <w:t xml:space="preserve"> </w:t>
      </w:r>
      <w:r w:rsidR="007933C4">
        <w:rPr>
          <w:rFonts w:ascii="Times New Roman" w:hAnsi="Times New Roman"/>
        </w:rPr>
        <w:t>гласн</w:t>
      </w:r>
      <w:r w:rsidR="007933C4">
        <w:rPr>
          <w:rFonts w:ascii="Times New Roman" w:hAnsi="Times New Roman"/>
          <w:spacing w:val="-1"/>
        </w:rPr>
        <w:t>и</w:t>
      </w:r>
      <w:r w:rsidR="007933C4">
        <w:rPr>
          <w:rFonts w:ascii="Times New Roman" w:hAnsi="Times New Roman"/>
        </w:rPr>
        <w:t xml:space="preserve">к Републике </w:t>
      </w:r>
      <w:r w:rsidR="007933C4">
        <w:rPr>
          <w:rFonts w:ascii="Times New Roman" w:hAnsi="Times New Roman"/>
          <w:spacing w:val="-1"/>
        </w:rPr>
        <w:t>Србије“, број</w:t>
      </w:r>
      <w:r w:rsidR="007933C4"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79/2005</w:t>
      </w:r>
      <w:r w:rsidR="003860E3">
        <w:rPr>
          <w:rFonts w:ascii="Times New Roman" w:hAnsi="Times New Roman"/>
          <w:spacing w:val="13"/>
        </w:rPr>
        <w:t>,</w:t>
      </w:r>
      <w:r>
        <w:rPr>
          <w:rFonts w:ascii="Times New Roman" w:hAnsi="Times New Roman"/>
        </w:rPr>
        <w:t xml:space="preserve"> </w:t>
      </w:r>
      <w:r w:rsidR="003860E3" w:rsidRPr="00DC3EFC">
        <w:rPr>
          <w:rFonts w:ascii="Times New Roman" w:hAnsi="Times New Roman"/>
          <w:color w:val="000000"/>
          <w:w w:val="102"/>
        </w:rPr>
        <w:t>101/2007, 9</w:t>
      </w:r>
      <w:r w:rsidR="003860E3" w:rsidRPr="00DC3EFC">
        <w:rPr>
          <w:rFonts w:ascii="Times New Roman" w:hAnsi="Times New Roman"/>
          <w:color w:val="000000"/>
          <w:spacing w:val="1"/>
          <w:w w:val="102"/>
        </w:rPr>
        <w:t>5</w:t>
      </w:r>
      <w:r w:rsidR="003860E3" w:rsidRPr="00DC3EFC">
        <w:rPr>
          <w:rFonts w:ascii="Times New Roman" w:hAnsi="Times New Roman"/>
          <w:color w:val="000000"/>
          <w:w w:val="102"/>
        </w:rPr>
        <w:t>/2010</w:t>
      </w:r>
      <w:r w:rsidR="003860E3">
        <w:rPr>
          <w:rFonts w:ascii="Times New Roman" w:hAnsi="Times New Roman"/>
          <w:color w:val="000000"/>
          <w:w w:val="102"/>
        </w:rPr>
        <w:t>, 99/2014)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којим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нис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су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ни државне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е д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жни да редо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но </w:t>
      </w:r>
      <w:r>
        <w:rPr>
          <w:rFonts w:ascii="Times New Roman" w:hAnsi="Times New Roman"/>
          <w:spacing w:val="1"/>
        </w:rPr>
        <w:t>об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еш</w:t>
      </w:r>
      <w:r>
        <w:rPr>
          <w:rFonts w:ascii="Times New Roman" w:hAnsi="Times New Roman"/>
          <w:spacing w:val="1"/>
        </w:rPr>
        <w:t>тав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ју јавност</w:t>
      </w:r>
      <w:r>
        <w:rPr>
          <w:rFonts w:ascii="Times New Roman" w:hAnsi="Times New Roman"/>
          <w:spacing w:val="11"/>
        </w:rPr>
        <w:t xml:space="preserve"> </w:t>
      </w:r>
      <w:r w:rsidR="007933C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свом раду </w:t>
      </w:r>
      <w:r>
        <w:rPr>
          <w:rFonts w:ascii="Times New Roman" w:hAnsi="Times New Roman"/>
          <w:w w:val="102"/>
        </w:rPr>
        <w:t xml:space="preserve">преко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едс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информисања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7933C4">
      <w:pPr>
        <w:widowControl w:val="0"/>
        <w:autoSpaceDE w:val="0"/>
        <w:autoSpaceDN w:val="0"/>
        <w:adjustRightInd w:val="0"/>
        <w:spacing w:after="0" w:line="244" w:lineRule="auto"/>
        <w:ind w:right="67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контакт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дњ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едствима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фо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2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непо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дно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је </w:t>
      </w:r>
      <w:r>
        <w:rPr>
          <w:rFonts w:ascii="Times New Roman" w:hAnsi="Times New Roman"/>
          <w:spacing w:val="1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ад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же</w:t>
      </w:r>
      <w:r>
        <w:rPr>
          <w:rFonts w:ascii="Times New Roman" w:hAnsi="Times New Roman"/>
          <w:w w:val="102"/>
        </w:rPr>
        <w:t xml:space="preserve">н </w:t>
      </w:r>
      <w:r>
        <w:rPr>
          <w:rFonts w:ascii="Times New Roman" w:hAnsi="Times New Roman"/>
        </w:rPr>
        <w:t>начел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ик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правног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који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сам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лно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оцењ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потребу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  <w:w w:val="102"/>
        </w:rPr>
        <w:t>са</w:t>
      </w:r>
      <w:r>
        <w:rPr>
          <w:rFonts w:ascii="Times New Roman" w:hAnsi="Times New Roman"/>
          <w:spacing w:val="1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1"/>
          <w:w w:val="102"/>
        </w:rPr>
        <w:t>ње</w:t>
      </w:r>
      <w:r>
        <w:rPr>
          <w:rFonts w:ascii="Times New Roman" w:hAnsi="Times New Roman"/>
          <w:w w:val="102"/>
        </w:rPr>
        <w:t>м</w:t>
      </w:r>
      <w:r w:rsidR="007933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ја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и одл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је о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проблематици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 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фор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ацијама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које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  <w:w w:val="102"/>
        </w:rPr>
        <w:t>т</w:t>
      </w:r>
      <w:r>
        <w:rPr>
          <w:rFonts w:ascii="Times New Roman" w:hAnsi="Times New Roman"/>
          <w:spacing w:val="1"/>
          <w:w w:val="102"/>
        </w:rPr>
        <w:t>ре</w:t>
      </w:r>
      <w:r>
        <w:rPr>
          <w:rFonts w:ascii="Times New Roman" w:hAnsi="Times New Roman"/>
          <w:spacing w:val="2"/>
          <w:w w:val="102"/>
        </w:rPr>
        <w:t>б</w:t>
      </w:r>
      <w:r>
        <w:rPr>
          <w:rFonts w:ascii="Times New Roman" w:hAnsi="Times New Roman"/>
          <w:w w:val="102"/>
        </w:rPr>
        <w:t>а с</w:t>
      </w:r>
      <w:r>
        <w:rPr>
          <w:rFonts w:ascii="Times New Roman" w:hAnsi="Times New Roman"/>
          <w:spacing w:val="-1"/>
          <w:w w:val="102"/>
        </w:rPr>
        <w:t>а</w:t>
      </w:r>
      <w:r>
        <w:rPr>
          <w:rFonts w:ascii="Times New Roman" w:hAnsi="Times New Roman"/>
          <w:w w:val="102"/>
        </w:rPr>
        <w:t>опш</w:t>
      </w:r>
      <w:r>
        <w:rPr>
          <w:rFonts w:ascii="Times New Roman" w:hAnsi="Times New Roman"/>
          <w:spacing w:val="-1"/>
          <w:w w:val="102"/>
        </w:rPr>
        <w:t>т</w:t>
      </w:r>
      <w:r>
        <w:rPr>
          <w:rFonts w:ascii="Times New Roman" w:hAnsi="Times New Roman"/>
          <w:w w:val="102"/>
        </w:rPr>
        <w:t>ити.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2E197E">
      <w:pPr>
        <w:widowControl w:val="0"/>
        <w:autoSpaceDE w:val="0"/>
        <w:autoSpaceDN w:val="0"/>
        <w:adjustRightInd w:val="0"/>
        <w:spacing w:after="0" w:line="244" w:lineRule="auto"/>
        <w:ind w:right="67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1"/>
        </w:rPr>
        <w:t>ан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могу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информисати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рад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еле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онск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те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пост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љати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  <w:w w:val="102"/>
        </w:rPr>
        <w:t>п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spacing w:val="1"/>
          <w:w w:val="102"/>
        </w:rPr>
        <w:t xml:space="preserve">тања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lastRenderedPageBreak/>
        <w:t>доби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одгов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надлеж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сти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презе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тацији.</w:t>
      </w:r>
    </w:p>
    <w:p w:rsidR="00BA6BB6" w:rsidRDefault="00BA6BB6" w:rsidP="007933C4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2E197E">
      <w:pPr>
        <w:widowControl w:val="0"/>
        <w:autoSpaceDE w:val="0"/>
        <w:autoSpaceDN w:val="0"/>
        <w:adjustRightInd w:val="0"/>
        <w:spacing w:after="0" w:line="244" w:lineRule="auto"/>
        <w:ind w:right="66" w:firstLine="4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челник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редо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ешта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ја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т,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љ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ћи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и н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ви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</w:rPr>
        <w:t>ре,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 раду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Ок</w:t>
      </w:r>
      <w:r>
        <w:rPr>
          <w:rFonts w:ascii="Times New Roman" w:hAnsi="Times New Roman"/>
          <w:spacing w:val="-1"/>
          <w:w w:val="102"/>
        </w:rPr>
        <w:t>р</w:t>
      </w:r>
      <w:r>
        <w:rPr>
          <w:rFonts w:ascii="Times New Roman" w:hAnsi="Times New Roman"/>
          <w:w w:val="102"/>
        </w:rPr>
        <w:t xml:space="preserve">уга, </w:t>
      </w:r>
      <w:r>
        <w:rPr>
          <w:rFonts w:ascii="Times New Roman" w:hAnsi="Times New Roman"/>
        </w:rPr>
        <w:t>сед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ицам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догађајим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иц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јатив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и д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акти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те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јава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 саопш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  <w:w w:val="102"/>
        </w:rPr>
        <w:t xml:space="preserve">за </w:t>
      </w:r>
      <w:r>
        <w:rPr>
          <w:rFonts w:ascii="Times New Roman" w:hAnsi="Times New Roman"/>
          <w:w w:val="102"/>
        </w:rPr>
        <w:t>јавн</w:t>
      </w:r>
      <w:r>
        <w:rPr>
          <w:rFonts w:ascii="Times New Roman" w:hAnsi="Times New Roman"/>
          <w:spacing w:val="1"/>
          <w:w w:val="102"/>
        </w:rPr>
        <w:t>о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w w:val="102"/>
        </w:rPr>
        <w:t>т.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54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Подаци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Сев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нобан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</w:rPr>
        <w:t>ск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  <w:spacing w:val="39"/>
        </w:rPr>
        <w:t xml:space="preserve"> 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  <w:spacing w:val="-2"/>
        </w:rPr>
        <w:t>п</w:t>
      </w:r>
      <w:r>
        <w:rPr>
          <w:rFonts w:ascii="Times New Roman" w:hAnsi="Times New Roman"/>
          <w:b/>
          <w:bCs/>
        </w:rPr>
        <w:t>равном</w:t>
      </w:r>
      <w:r>
        <w:rPr>
          <w:rFonts w:ascii="Times New Roman" w:hAnsi="Times New Roman"/>
          <w:b/>
          <w:bCs/>
          <w:spacing w:val="20"/>
        </w:rPr>
        <w:t xml:space="preserve"> </w:t>
      </w:r>
      <w:r>
        <w:rPr>
          <w:rFonts w:ascii="Times New Roman" w:hAnsi="Times New Roman"/>
          <w:b/>
          <w:bCs/>
        </w:rPr>
        <w:t>окр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  <w:spacing w:val="-2"/>
        </w:rPr>
        <w:t>г</w:t>
      </w:r>
      <w:r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</w:rPr>
        <w:t>који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b/>
          <w:bCs/>
          <w:spacing w:val="-1"/>
        </w:rPr>
        <w:t>д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  <w:spacing w:val="-1"/>
        </w:rPr>
        <w:t>при</w:t>
      </w:r>
      <w:r>
        <w:rPr>
          <w:rFonts w:ascii="Times New Roman" w:hAnsi="Times New Roman"/>
          <w:b/>
          <w:bCs/>
          <w:spacing w:val="1"/>
        </w:rPr>
        <w:t>н</w:t>
      </w:r>
      <w:r>
        <w:rPr>
          <w:rFonts w:ascii="Times New Roman" w:hAnsi="Times New Roman"/>
          <w:b/>
          <w:bCs/>
          <w:spacing w:val="-1"/>
        </w:rPr>
        <w:t>о</w:t>
      </w:r>
      <w:r>
        <w:rPr>
          <w:rFonts w:ascii="Times New Roman" w:hAnsi="Times New Roman"/>
          <w:b/>
          <w:bCs/>
          <w:spacing w:val="-2"/>
        </w:rPr>
        <w:t>с</w:t>
      </w:r>
      <w:r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spacing w:val="22"/>
        </w:rPr>
        <w:t xml:space="preserve"> </w:t>
      </w:r>
      <w:r>
        <w:rPr>
          <w:rFonts w:ascii="Times New Roman" w:hAnsi="Times New Roman"/>
          <w:b/>
          <w:bCs/>
          <w:spacing w:val="2"/>
        </w:rPr>
        <w:t>ј</w:t>
      </w:r>
      <w:r>
        <w:rPr>
          <w:rFonts w:ascii="Times New Roman" w:hAnsi="Times New Roman"/>
          <w:b/>
          <w:bCs/>
        </w:rPr>
        <w:t>авно</w:t>
      </w:r>
      <w:r>
        <w:rPr>
          <w:rFonts w:ascii="Times New Roman" w:hAnsi="Times New Roman"/>
          <w:b/>
          <w:bCs/>
          <w:spacing w:val="-1"/>
        </w:rPr>
        <w:t>ст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</w:rPr>
        <w:t>ра</w:t>
      </w:r>
      <w:r>
        <w:rPr>
          <w:rFonts w:ascii="Times New Roman" w:hAnsi="Times New Roman"/>
          <w:b/>
          <w:bCs/>
          <w:w w:val="102"/>
        </w:rPr>
        <w:t>да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2E197E">
      <w:pPr>
        <w:widowControl w:val="0"/>
        <w:autoSpaceDE w:val="0"/>
        <w:autoSpaceDN w:val="0"/>
        <w:adjustRightInd w:val="0"/>
        <w:spacing w:after="0" w:line="240" w:lineRule="auto"/>
        <w:ind w:right="-218" w:firstLine="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Радно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време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зап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1"/>
        </w:rPr>
        <w:t>слени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  <w:spacing w:val="5"/>
        </w:rPr>
        <w:t xml:space="preserve"> </w:t>
      </w:r>
      <w:r w:rsidR="00221817">
        <w:rPr>
          <w:rFonts w:ascii="Times New Roman" w:hAnsi="Times New Roman"/>
          <w:b/>
          <w:bCs/>
        </w:rPr>
        <w:t>7,</w:t>
      </w:r>
      <w:r w:rsidR="00221817">
        <w:rPr>
          <w:rFonts w:ascii="Times New Roman" w:hAnsi="Times New Roman"/>
          <w:b/>
          <w:bCs/>
          <w:lang w:val="sr-Cyrl-CS"/>
        </w:rPr>
        <w:t>3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  <w:spacing w:val="9"/>
        </w:rPr>
        <w:t xml:space="preserve"> </w:t>
      </w:r>
      <w:r>
        <w:rPr>
          <w:rFonts w:ascii="Times New Roman" w:hAnsi="Times New Roman"/>
          <w:b/>
          <w:bCs/>
        </w:rPr>
        <w:t>до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1"/>
        </w:rPr>
        <w:t>1</w:t>
      </w:r>
      <w:r w:rsidR="00221817">
        <w:rPr>
          <w:rFonts w:ascii="Times New Roman" w:hAnsi="Times New Roman"/>
          <w:b/>
          <w:bCs/>
        </w:rPr>
        <w:t>5,</w:t>
      </w:r>
      <w:r w:rsidR="00221817">
        <w:rPr>
          <w:rFonts w:ascii="Times New Roman" w:hAnsi="Times New Roman"/>
          <w:b/>
          <w:bCs/>
          <w:lang w:val="sr-Cyrl-CS"/>
        </w:rPr>
        <w:t>3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b/>
          <w:bCs/>
        </w:rPr>
        <w:t>часова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</w:rPr>
        <w:t>радним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  <w:w w:val="102"/>
        </w:rPr>
        <w:t>д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w w:val="102"/>
        </w:rPr>
        <w:t>ом.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5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стран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1"/>
        </w:rPr>
        <w:t>ук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тре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ко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ктир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ин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кц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ј</w:t>
      </w:r>
      <w:r w:rsidR="007933C4">
        <w:rPr>
          <w:rFonts w:ascii="Times New Roman" w:hAnsi="Times New Roman"/>
        </w:rPr>
        <w:t xml:space="preserve">ске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жбе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ч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не </w:t>
      </w:r>
      <w:r>
        <w:rPr>
          <w:rFonts w:ascii="Times New Roman" w:hAnsi="Times New Roman"/>
        </w:rPr>
        <w:t>одм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ч</w:t>
      </w:r>
      <w:r>
        <w:rPr>
          <w:rFonts w:ascii="Times New Roman" w:hAnsi="Times New Roman"/>
          <w:spacing w:val="-1"/>
        </w:rPr>
        <w:t>ет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радног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с обзиром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највећи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део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послова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инспе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тора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одвија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02"/>
        </w:rPr>
        <w:t>на те</w:t>
      </w:r>
      <w:r>
        <w:rPr>
          <w:rFonts w:ascii="Times New Roman" w:hAnsi="Times New Roman"/>
          <w:spacing w:val="1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ен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челни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слени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Стр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чн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 највећи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део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запо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лених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с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1"/>
          <w:w w:val="102"/>
        </w:rPr>
        <w:t>ц</w:t>
      </w:r>
      <w:r>
        <w:rPr>
          <w:rFonts w:ascii="Times New Roman" w:hAnsi="Times New Roman"/>
          <w:w w:val="102"/>
        </w:rPr>
        <w:t>ијск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 xml:space="preserve">м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 xml:space="preserve">бама у </w:t>
      </w:r>
      <w:r>
        <w:rPr>
          <w:rFonts w:ascii="Times New Roman" w:hAnsi="Times New Roman"/>
          <w:spacing w:val="-1"/>
        </w:rPr>
        <w:t>седишт</w:t>
      </w:r>
      <w:r>
        <w:rPr>
          <w:rFonts w:ascii="Times New Roman" w:hAnsi="Times New Roman"/>
        </w:rPr>
        <w:t>у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 xml:space="preserve">га </w:t>
      </w:r>
      <w:r w:rsidR="007933C4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Ки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нди с</w:t>
      </w:r>
      <w:r>
        <w:rPr>
          <w:rFonts w:ascii="Times New Roman" w:hAnsi="Times New Roman"/>
          <w:spacing w:val="-1"/>
        </w:rPr>
        <w:t>ме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 xml:space="preserve">у </w:t>
      </w:r>
      <w:r w:rsidR="007933C4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пословн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 простори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  <w:spacing w:val="1"/>
        </w:rPr>
        <w:t>ам</w:t>
      </w:r>
      <w:r>
        <w:rPr>
          <w:rFonts w:ascii="Times New Roman" w:hAnsi="Times New Roman"/>
        </w:rPr>
        <w:t>а</w:t>
      </w:r>
      <w:r w:rsidR="00005A68">
        <w:rPr>
          <w:rFonts w:ascii="Times New Roman" w:hAnsi="Times New Roman"/>
          <w:w w:val="102"/>
        </w:rPr>
        <w:t xml:space="preserve"> у Кикинди на адреси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г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  <w:spacing w:val="-1"/>
        </w:rPr>
        <w:t>с</w:t>
      </w:r>
      <w:r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  <w:spacing w:val="-2"/>
        </w:rPr>
        <w:t>с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>их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бровољаца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ascii="Times New Roman" w:hAnsi="Times New Roman"/>
          <w:b/>
          <w:bCs/>
          <w:w w:val="102"/>
        </w:rPr>
        <w:t>1</w:t>
      </w:r>
      <w:r w:rsidR="00005A68">
        <w:rPr>
          <w:rFonts w:ascii="Times New Roman" w:hAnsi="Times New Roman"/>
          <w:b/>
          <w:bCs/>
          <w:spacing w:val="1"/>
          <w:w w:val="102"/>
        </w:rPr>
        <w:t>1</w:t>
      </w:r>
      <w:r>
        <w:rPr>
          <w:rFonts w:ascii="Times New Roman" w:hAnsi="Times New Roman"/>
          <w:b/>
          <w:bCs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9" w:lineRule="exact"/>
        <w:ind w:right="-501" w:firstLine="5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Н</w:t>
      </w:r>
      <w:r>
        <w:rPr>
          <w:rFonts w:ascii="Times New Roman" w:hAnsi="Times New Roman"/>
          <w:position w:val="-1"/>
        </w:rPr>
        <w:t>а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у</w:t>
      </w:r>
      <w:r>
        <w:rPr>
          <w:rFonts w:ascii="Times New Roman" w:hAnsi="Times New Roman"/>
          <w:position w:val="-1"/>
        </w:rPr>
        <w:t>л</w:t>
      </w:r>
      <w:r>
        <w:rPr>
          <w:rFonts w:ascii="Times New Roman" w:hAnsi="Times New Roman"/>
          <w:spacing w:val="-1"/>
          <w:position w:val="-1"/>
        </w:rPr>
        <w:t>а</w:t>
      </w:r>
      <w:r>
        <w:rPr>
          <w:rFonts w:ascii="Times New Roman" w:hAnsi="Times New Roman"/>
          <w:position w:val="-1"/>
        </w:rPr>
        <w:t>зу</w:t>
      </w:r>
      <w:r>
        <w:rPr>
          <w:rFonts w:ascii="Times New Roman" w:hAnsi="Times New Roman"/>
          <w:spacing w:val="14"/>
          <w:position w:val="-1"/>
        </w:rPr>
        <w:t xml:space="preserve"> </w:t>
      </w:r>
      <w:r>
        <w:rPr>
          <w:rFonts w:ascii="Times New Roman" w:hAnsi="Times New Roman"/>
          <w:position w:val="-1"/>
        </w:rPr>
        <w:t>зграде</w:t>
      </w:r>
      <w:r>
        <w:rPr>
          <w:rFonts w:ascii="Times New Roman" w:hAnsi="Times New Roman"/>
          <w:spacing w:val="12"/>
          <w:position w:val="-1"/>
        </w:rPr>
        <w:t xml:space="preserve"> </w:t>
      </w:r>
      <w:r>
        <w:rPr>
          <w:rFonts w:ascii="Times New Roman" w:hAnsi="Times New Roman"/>
          <w:position w:val="-1"/>
        </w:rPr>
        <w:t>налази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с</w:t>
      </w:r>
      <w:r>
        <w:rPr>
          <w:rFonts w:ascii="Times New Roman" w:hAnsi="Times New Roman"/>
          <w:position w:val="-1"/>
        </w:rPr>
        <w:t>е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position w:val="-1"/>
        </w:rPr>
        <w:t>план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ра</w:t>
      </w:r>
      <w:r>
        <w:rPr>
          <w:rFonts w:ascii="Times New Roman" w:hAnsi="Times New Roman"/>
          <w:position w:val="-1"/>
        </w:rPr>
        <w:t>спореда</w:t>
      </w:r>
      <w:r>
        <w:rPr>
          <w:rFonts w:ascii="Times New Roman" w:hAnsi="Times New Roman"/>
          <w:spacing w:val="19"/>
          <w:position w:val="-1"/>
        </w:rPr>
        <w:t xml:space="preserve"> </w:t>
      </w:r>
      <w:r>
        <w:rPr>
          <w:rFonts w:ascii="Times New Roman" w:hAnsi="Times New Roman"/>
          <w:position w:val="-1"/>
        </w:rPr>
        <w:t>канцеларија</w:t>
      </w:r>
      <w:r>
        <w:rPr>
          <w:rFonts w:ascii="Times New Roman" w:hAnsi="Times New Roman"/>
          <w:spacing w:val="23"/>
          <w:position w:val="-1"/>
        </w:rPr>
        <w:t xml:space="preserve"> </w:t>
      </w:r>
      <w:r>
        <w:rPr>
          <w:rFonts w:ascii="Times New Roman" w:hAnsi="Times New Roman"/>
          <w:position w:val="-1"/>
        </w:rPr>
        <w:t>запосл</w:t>
      </w:r>
      <w:r>
        <w:rPr>
          <w:rFonts w:ascii="Times New Roman" w:hAnsi="Times New Roman"/>
          <w:spacing w:val="-2"/>
          <w:position w:val="-1"/>
        </w:rPr>
        <w:t>е</w:t>
      </w:r>
      <w:r>
        <w:rPr>
          <w:rFonts w:ascii="Times New Roman" w:hAnsi="Times New Roman"/>
          <w:position w:val="-1"/>
        </w:rPr>
        <w:t>них</w:t>
      </w:r>
      <w:r>
        <w:rPr>
          <w:rFonts w:ascii="Times New Roman" w:hAnsi="Times New Roman"/>
          <w:spacing w:val="22"/>
          <w:position w:val="-1"/>
        </w:rPr>
        <w:t xml:space="preserve"> </w:t>
      </w:r>
      <w:r>
        <w:rPr>
          <w:rFonts w:ascii="Times New Roman" w:hAnsi="Times New Roman"/>
          <w:position w:val="-1"/>
        </w:rPr>
        <w:t>у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position w:val="-1"/>
        </w:rPr>
        <w:t>Упра</w:t>
      </w:r>
      <w:r>
        <w:rPr>
          <w:rFonts w:ascii="Times New Roman" w:hAnsi="Times New Roman"/>
          <w:spacing w:val="1"/>
          <w:position w:val="-1"/>
        </w:rPr>
        <w:t>в</w:t>
      </w:r>
      <w:r>
        <w:rPr>
          <w:rFonts w:ascii="Times New Roman" w:hAnsi="Times New Roman"/>
          <w:spacing w:val="-1"/>
          <w:position w:val="-1"/>
        </w:rPr>
        <w:t>н</w:t>
      </w:r>
      <w:r>
        <w:rPr>
          <w:rFonts w:ascii="Times New Roman" w:hAnsi="Times New Roman"/>
          <w:position w:val="-1"/>
        </w:rPr>
        <w:t>ом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Times New Roman" w:hAnsi="Times New Roman"/>
          <w:spacing w:val="1"/>
          <w:w w:val="102"/>
          <w:position w:val="-1"/>
        </w:rPr>
        <w:t>о</w:t>
      </w:r>
      <w:r>
        <w:rPr>
          <w:rFonts w:ascii="Times New Roman" w:hAnsi="Times New Roman"/>
          <w:w w:val="102"/>
          <w:position w:val="-1"/>
        </w:rPr>
        <w:t>к</w:t>
      </w:r>
      <w:r>
        <w:rPr>
          <w:rFonts w:ascii="Times New Roman" w:hAnsi="Times New Roman"/>
          <w:spacing w:val="-1"/>
          <w:w w:val="102"/>
          <w:position w:val="-1"/>
        </w:rPr>
        <w:t>р</w:t>
      </w:r>
      <w:r>
        <w:rPr>
          <w:rFonts w:ascii="Times New Roman" w:hAnsi="Times New Roman"/>
          <w:spacing w:val="2"/>
          <w:w w:val="102"/>
          <w:position w:val="-1"/>
        </w:rPr>
        <w:t>у</w:t>
      </w:r>
      <w:r>
        <w:rPr>
          <w:rFonts w:ascii="Times New Roman" w:hAnsi="Times New Roman"/>
          <w:w w:val="102"/>
          <w:position w:val="-1"/>
        </w:rPr>
        <w:t>г</w:t>
      </w:r>
      <w:r>
        <w:rPr>
          <w:rFonts w:ascii="Times New Roman" w:hAnsi="Times New Roman"/>
          <w:spacing w:val="1"/>
          <w:w w:val="102"/>
          <w:position w:val="-1"/>
        </w:rPr>
        <w:t>у</w:t>
      </w:r>
      <w:r>
        <w:rPr>
          <w:rFonts w:ascii="Times New Roman" w:hAnsi="Times New Roman"/>
          <w:w w:val="102"/>
          <w:position w:val="-1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895"/>
        <w:gridCol w:w="2204"/>
        <w:gridCol w:w="2410"/>
      </w:tblGrid>
      <w:tr w:rsidR="00BA6BB6" w:rsidTr="002E197E">
        <w:trPr>
          <w:trHeight w:hRule="exact" w:val="75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Ред.</w:t>
            </w:r>
          </w:p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број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6" w:right="14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СЛУЖБА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121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БР</w:t>
            </w:r>
            <w:r>
              <w:rPr>
                <w:rFonts w:ascii="Times New Roman" w:hAnsi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/>
                <w:w w:val="102"/>
              </w:rPr>
              <w:t xml:space="preserve">Ј </w:t>
            </w:r>
            <w:r>
              <w:rPr>
                <w:rFonts w:ascii="Times New Roman" w:hAnsi="Times New Roman"/>
                <w:spacing w:val="-1"/>
                <w:w w:val="102"/>
              </w:rPr>
              <w:t>К</w:t>
            </w:r>
            <w:r>
              <w:rPr>
                <w:rFonts w:ascii="Times New Roman" w:hAnsi="Times New Roman"/>
                <w:w w:val="102"/>
              </w:rPr>
              <w:t>А</w:t>
            </w:r>
            <w:r>
              <w:rPr>
                <w:rFonts w:ascii="Times New Roman" w:hAnsi="Times New Roman"/>
                <w:spacing w:val="1"/>
                <w:w w:val="102"/>
              </w:rPr>
              <w:t>Н</w:t>
            </w:r>
            <w:r>
              <w:rPr>
                <w:rFonts w:ascii="Times New Roman" w:hAnsi="Times New Roman"/>
                <w:w w:val="102"/>
              </w:rPr>
              <w:t>Ц</w:t>
            </w:r>
            <w:r>
              <w:rPr>
                <w:rFonts w:ascii="Times New Roman" w:hAnsi="Times New Roman"/>
                <w:spacing w:val="-1"/>
                <w:w w:val="102"/>
              </w:rPr>
              <w:t>Е</w:t>
            </w:r>
            <w:r>
              <w:rPr>
                <w:rFonts w:ascii="Times New Roman" w:hAnsi="Times New Roman"/>
                <w:w w:val="102"/>
              </w:rPr>
              <w:t>Л</w:t>
            </w:r>
            <w:r>
              <w:rPr>
                <w:rFonts w:ascii="Times New Roman" w:hAnsi="Times New Roman"/>
                <w:spacing w:val="-1"/>
                <w:w w:val="102"/>
              </w:rPr>
              <w:t>А</w:t>
            </w:r>
            <w:r>
              <w:rPr>
                <w:rFonts w:ascii="Times New Roman" w:hAnsi="Times New Roman"/>
                <w:spacing w:val="2"/>
                <w:w w:val="102"/>
              </w:rPr>
              <w:t>Р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spacing w:val="1"/>
                <w:w w:val="102"/>
              </w:rPr>
              <w:t>Ј</w:t>
            </w:r>
            <w:r>
              <w:rPr>
                <w:rFonts w:ascii="Times New Roman" w:hAnsi="Times New Roman"/>
                <w:w w:val="102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350" w:lineRule="auto"/>
              <w:ind w:left="475" w:right="436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КОНТ</w:t>
            </w:r>
            <w:r>
              <w:rPr>
                <w:rFonts w:ascii="Times New Roman" w:hAnsi="Times New Roman"/>
                <w:spacing w:val="1"/>
                <w:w w:val="102"/>
              </w:rPr>
              <w:t>А</w:t>
            </w:r>
            <w:r>
              <w:rPr>
                <w:rFonts w:ascii="Times New Roman" w:hAnsi="Times New Roman"/>
                <w:spacing w:val="-1"/>
                <w:w w:val="102"/>
              </w:rPr>
              <w:t>К</w:t>
            </w:r>
            <w:r>
              <w:rPr>
                <w:rFonts w:ascii="Times New Roman" w:hAnsi="Times New Roman"/>
                <w:w w:val="102"/>
              </w:rPr>
              <w:t xml:space="preserve">Т </w:t>
            </w:r>
            <w:r w:rsidR="002E197E">
              <w:rPr>
                <w:rFonts w:ascii="Times New Roman" w:hAnsi="Times New Roman"/>
                <w:w w:val="102"/>
              </w:rPr>
              <w:t>TE</w:t>
            </w:r>
            <w:r>
              <w:rPr>
                <w:rFonts w:ascii="Times New Roman" w:hAnsi="Times New Roman"/>
                <w:w w:val="102"/>
              </w:rPr>
              <w:t>ЛЕФОН</w:t>
            </w:r>
          </w:p>
        </w:tc>
      </w:tr>
      <w:tr w:rsidR="00BA6BB6" w:rsidTr="002E197E">
        <w:trPr>
          <w:trHeight w:hRule="exact" w:val="38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челник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у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ног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ок</w:t>
            </w:r>
            <w:r>
              <w:rPr>
                <w:rFonts w:ascii="Times New Roman" w:hAnsi="Times New Roman"/>
                <w:spacing w:val="-1"/>
                <w:w w:val="102"/>
              </w:rPr>
              <w:t>р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га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0230/21-008</w:t>
            </w:r>
          </w:p>
        </w:tc>
      </w:tr>
      <w:tr w:rsidR="00BA6BB6" w:rsidTr="002E197E">
        <w:trPr>
          <w:trHeight w:hRule="exact" w:val="3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  <w:spacing w:val="1"/>
              </w:rPr>
              <w:t>у</w:t>
            </w:r>
            <w:r>
              <w:rPr>
                <w:rFonts w:ascii="Times New Roman" w:hAnsi="Times New Roman"/>
              </w:rPr>
              <w:t>чна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лу</w:t>
            </w:r>
            <w:r>
              <w:rPr>
                <w:rFonts w:ascii="Times New Roman" w:hAnsi="Times New Roman"/>
                <w:spacing w:val="-1"/>
              </w:rPr>
              <w:t>ж</w:t>
            </w:r>
            <w:r>
              <w:rPr>
                <w:rFonts w:ascii="Times New Roman" w:hAnsi="Times New Roman"/>
              </w:rPr>
              <w:t>ба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–Шеф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од</w:t>
            </w:r>
            <w:r>
              <w:rPr>
                <w:rFonts w:ascii="Times New Roman" w:hAnsi="Times New Roman"/>
                <w:spacing w:val="-2"/>
                <w:w w:val="102"/>
              </w:rPr>
              <w:t>с</w:t>
            </w:r>
            <w:r>
              <w:rPr>
                <w:rFonts w:ascii="Times New Roman" w:hAnsi="Times New Roman"/>
                <w:spacing w:val="-1"/>
                <w:w w:val="102"/>
              </w:rPr>
              <w:t>е</w:t>
            </w:r>
            <w:r>
              <w:rPr>
                <w:rFonts w:ascii="Times New Roman" w:hAnsi="Times New Roman"/>
                <w:w w:val="102"/>
              </w:rPr>
              <w:t>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0230/21-826</w:t>
            </w:r>
          </w:p>
        </w:tc>
      </w:tr>
      <w:tr w:rsidR="00BA6BB6" w:rsidTr="002E197E">
        <w:trPr>
          <w:trHeight w:hRule="exact" w:val="90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96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вл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шћ</w:t>
            </w:r>
            <w:r>
              <w:rPr>
                <w:rFonts w:ascii="Times New Roman" w:hAnsi="Times New Roman"/>
                <w:spacing w:val="-1"/>
              </w:rPr>
              <w:t>ен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лице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ст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1"/>
              </w:rPr>
              <w:t>ањ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 xml:space="preserve">по </w:t>
            </w:r>
            <w:r>
              <w:rPr>
                <w:rFonts w:ascii="Times New Roman" w:hAnsi="Times New Roman"/>
              </w:rPr>
              <w:t>зах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еву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за слободан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прист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 xml:space="preserve">п </w:t>
            </w:r>
            <w:r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  <w:spacing w:val="-2"/>
              </w:rPr>
              <w:t>ј</w:t>
            </w:r>
            <w:r>
              <w:rPr>
                <w:rFonts w:ascii="Times New Roman" w:hAnsi="Times New Roman"/>
                <w:spacing w:val="1"/>
              </w:rPr>
              <w:t>ам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-Дра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ана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В</w:t>
            </w:r>
            <w:r>
              <w:rPr>
                <w:rFonts w:ascii="Times New Roman" w:hAnsi="Times New Roman"/>
                <w:w w:val="102"/>
              </w:rPr>
              <w:t>асиљевић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0230/21-826</w:t>
            </w:r>
          </w:p>
        </w:tc>
      </w:tr>
      <w:tr w:rsidR="00BA6BB6" w:rsidTr="002E197E">
        <w:trPr>
          <w:trHeight w:hRule="exact" w:val="38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сарни</w:t>
            </w:r>
            <w:r>
              <w:rPr>
                <w:rFonts w:ascii="Times New Roman" w:hAnsi="Times New Roman"/>
                <w:spacing w:val="2"/>
              </w:rPr>
              <w:t>ц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у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ог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окр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spacing w:val="-1"/>
                <w:w w:val="102"/>
              </w:rPr>
              <w:t>га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4" w:right="6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0230/400-490</w:t>
            </w:r>
          </w:p>
        </w:tc>
      </w:tr>
      <w:tr w:rsidR="00BA6BB6" w:rsidTr="002E197E">
        <w:trPr>
          <w:trHeight w:hRule="exact" w:val="3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љ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>ре</w:t>
            </w:r>
            <w:r>
              <w:rPr>
                <w:rFonts w:ascii="Times New Roman" w:hAnsi="Times New Roman"/>
                <w:spacing w:val="1"/>
              </w:rPr>
              <w:t>дн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</w:t>
            </w:r>
            <w:r>
              <w:rPr>
                <w:rFonts w:ascii="Times New Roman" w:hAnsi="Times New Roman"/>
                <w:spacing w:val="2"/>
                <w:w w:val="102"/>
              </w:rPr>
              <w:t>н</w:t>
            </w:r>
            <w:r>
              <w:rPr>
                <w:rFonts w:ascii="Times New Roman" w:hAnsi="Times New Roman"/>
                <w:spacing w:val="-2"/>
                <w:w w:val="102"/>
              </w:rPr>
              <w:t>с</w:t>
            </w:r>
            <w:r>
              <w:rPr>
                <w:rFonts w:ascii="Times New Roman" w:hAnsi="Times New Roman"/>
                <w:spacing w:val="2"/>
                <w:w w:val="102"/>
              </w:rPr>
              <w:t>п</w:t>
            </w:r>
            <w:r>
              <w:rPr>
                <w:rFonts w:ascii="Times New Roman" w:hAnsi="Times New Roman"/>
                <w:w w:val="102"/>
              </w:rPr>
              <w:t>екц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w w:val="102"/>
              </w:rPr>
              <w:t>ја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0230/403-910</w:t>
            </w:r>
          </w:p>
        </w:tc>
      </w:tr>
      <w:tr w:rsidR="00BA6BB6" w:rsidTr="002E197E">
        <w:trPr>
          <w:trHeight w:hRule="exact" w:val="70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D7F" w:rsidRPr="00424D7F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pacing w:val="1"/>
                <w:w w:val="102"/>
              </w:rPr>
            </w:pPr>
            <w:r>
              <w:rPr>
                <w:rFonts w:ascii="Times New Roman" w:hAnsi="Times New Roman"/>
              </w:rPr>
              <w:t>Тржишна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</w:rPr>
              <w:t>и</w:t>
            </w:r>
            <w:r>
              <w:rPr>
                <w:rFonts w:ascii="Times New Roman" w:hAnsi="Times New Roman"/>
                <w:spacing w:val="-1"/>
                <w:w w:val="102"/>
              </w:rPr>
              <w:t>нс</w:t>
            </w:r>
            <w:r>
              <w:rPr>
                <w:rFonts w:ascii="Times New Roman" w:hAnsi="Times New Roman"/>
                <w:spacing w:val="2"/>
                <w:w w:val="102"/>
              </w:rPr>
              <w:t>п</w:t>
            </w:r>
            <w:r>
              <w:rPr>
                <w:rFonts w:ascii="Times New Roman" w:hAnsi="Times New Roman"/>
                <w:spacing w:val="-2"/>
                <w:w w:val="102"/>
              </w:rPr>
              <w:t>е</w:t>
            </w:r>
            <w:r>
              <w:rPr>
                <w:rFonts w:ascii="Times New Roman" w:hAnsi="Times New Roman"/>
                <w:spacing w:val="1"/>
                <w:w w:val="102"/>
              </w:rPr>
              <w:t>к</w:t>
            </w:r>
            <w:r>
              <w:rPr>
                <w:rFonts w:ascii="Times New Roman" w:hAnsi="Times New Roman"/>
                <w:spacing w:val="-1"/>
                <w:w w:val="102"/>
              </w:rPr>
              <w:t>ц</w:t>
            </w:r>
            <w:r>
              <w:rPr>
                <w:rFonts w:ascii="Times New Roman" w:hAnsi="Times New Roman"/>
                <w:w w:val="102"/>
              </w:rPr>
              <w:t>и</w:t>
            </w:r>
            <w:r>
              <w:rPr>
                <w:rFonts w:ascii="Times New Roman" w:hAnsi="Times New Roman"/>
                <w:spacing w:val="1"/>
                <w:w w:val="102"/>
              </w:rPr>
              <w:t>ја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26"/>
              <w:jc w:val="center"/>
              <w:rPr>
                <w:rFonts w:ascii="Times New Roman" w:hAnsi="Times New Roman"/>
                <w:w w:val="102"/>
              </w:rPr>
            </w:pPr>
            <w:r>
              <w:rPr>
                <w:rFonts w:ascii="Times New Roman" w:hAnsi="Times New Roman"/>
                <w:w w:val="102"/>
              </w:rPr>
              <w:t>Приземље 8-9</w:t>
            </w:r>
          </w:p>
          <w:p w:rsidR="00424D7F" w:rsidRPr="00424D7F" w:rsidRDefault="00424D7F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I спрат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</w:t>
            </w:r>
            <w:r w:rsidR="00005A68">
              <w:rPr>
                <w:rFonts w:ascii="Times New Roman" w:hAnsi="Times New Roman"/>
                <w:w w:val="102"/>
              </w:rPr>
              <w:t>4</w:t>
            </w:r>
            <w:r>
              <w:rPr>
                <w:rFonts w:ascii="Times New Roman" w:hAnsi="Times New Roman"/>
                <w:w w:val="102"/>
              </w:rPr>
              <w:t>22-908</w:t>
            </w:r>
          </w:p>
        </w:tc>
      </w:tr>
      <w:tr w:rsidR="00BA6BB6" w:rsidTr="002E197E">
        <w:trPr>
          <w:trHeight w:hRule="exact" w:val="64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96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спекц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 xml:space="preserve">а рада </w:t>
            </w:r>
            <w:r>
              <w:rPr>
                <w:rFonts w:ascii="Times New Roman" w:hAnsi="Times New Roman"/>
                <w:spacing w:val="-2"/>
              </w:rPr>
              <w:t>/</w:t>
            </w:r>
            <w:r>
              <w:rPr>
                <w:rFonts w:ascii="Times New Roman" w:hAnsi="Times New Roman"/>
                <w:spacing w:val="1"/>
              </w:rPr>
              <w:t>радн</w:t>
            </w:r>
            <w:r>
              <w:rPr>
                <w:rFonts w:ascii="Times New Roman" w:hAnsi="Times New Roman"/>
              </w:rPr>
              <w:t>и односи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 xml:space="preserve">и </w:t>
            </w:r>
            <w:r>
              <w:rPr>
                <w:rFonts w:ascii="Times New Roman" w:hAnsi="Times New Roman"/>
              </w:rPr>
              <w:t>зашт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рад</w:t>
            </w:r>
            <w:r>
              <w:rPr>
                <w:rFonts w:ascii="Times New Roman" w:hAnsi="Times New Roman"/>
                <w:spacing w:val="2"/>
                <w:w w:val="102"/>
              </w:rPr>
              <w:t>у</w:t>
            </w:r>
            <w:r>
              <w:rPr>
                <w:rFonts w:ascii="Times New Roman" w:hAnsi="Times New Roman"/>
                <w:w w:val="102"/>
              </w:rPr>
              <w:t>/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005A68" w:rsidRDefault="00005A68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4" w:right="6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4, 11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0230/21-030</w:t>
            </w:r>
          </w:p>
        </w:tc>
      </w:tr>
      <w:tr w:rsidR="00BA6BB6" w:rsidTr="002E197E">
        <w:trPr>
          <w:trHeight w:hRule="exact" w:val="3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тери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1"/>
              </w:rPr>
              <w:t>рс</w:t>
            </w: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/>
                <w:spacing w:val="2"/>
                <w:w w:val="102"/>
              </w:rPr>
              <w:t>н</w:t>
            </w:r>
            <w:r>
              <w:rPr>
                <w:rFonts w:ascii="Times New Roman" w:hAnsi="Times New Roman"/>
                <w:spacing w:val="-1"/>
                <w:w w:val="102"/>
              </w:rPr>
              <w:t>спек</w:t>
            </w:r>
            <w:r>
              <w:rPr>
                <w:rFonts w:ascii="Times New Roman" w:hAnsi="Times New Roman"/>
                <w:spacing w:val="2"/>
                <w:w w:val="102"/>
              </w:rPr>
              <w:t>ц</w:t>
            </w:r>
            <w:r>
              <w:rPr>
                <w:rFonts w:ascii="Times New Roman" w:hAnsi="Times New Roman"/>
                <w:w w:val="102"/>
              </w:rPr>
              <w:t>и</w:t>
            </w:r>
            <w:r>
              <w:rPr>
                <w:rFonts w:ascii="Times New Roman" w:hAnsi="Times New Roman"/>
                <w:spacing w:val="-1"/>
                <w:w w:val="102"/>
              </w:rPr>
              <w:t>ја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005A68" w:rsidRDefault="00005A68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0230/21-277</w:t>
            </w:r>
          </w:p>
        </w:tc>
      </w:tr>
      <w:tr w:rsidR="00BA6BB6" w:rsidTr="002E197E">
        <w:trPr>
          <w:trHeight w:hRule="exact" w:val="3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Санитар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инспекција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005A68" w:rsidRDefault="00005A68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76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0230/21-010</w:t>
            </w:r>
          </w:p>
        </w:tc>
      </w:tr>
      <w:tr w:rsidR="00BA6BB6" w:rsidTr="002E197E">
        <w:trPr>
          <w:trHeight w:hRule="exact" w:val="64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FCE" w:rsidRPr="00CD4FCE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w w:val="102"/>
                <w:lang w:val="sr-Cyrl-CS"/>
              </w:rPr>
            </w:pPr>
            <w:r>
              <w:rPr>
                <w:rFonts w:ascii="Times New Roman" w:hAnsi="Times New Roman"/>
                <w:w w:val="102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  <w:spacing w:val="2"/>
              </w:rPr>
              <w:t>у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ст</w:t>
            </w:r>
            <w:r>
              <w:rPr>
                <w:rFonts w:ascii="Times New Roman" w:hAnsi="Times New Roman"/>
              </w:rPr>
              <w:t>ич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инс</w:t>
            </w:r>
            <w:r>
              <w:rPr>
                <w:rFonts w:ascii="Times New Roman" w:hAnsi="Times New Roman"/>
                <w:spacing w:val="2"/>
                <w:w w:val="102"/>
              </w:rPr>
              <w:t>п</w:t>
            </w:r>
            <w:r>
              <w:rPr>
                <w:rFonts w:ascii="Times New Roman" w:hAnsi="Times New Roman"/>
                <w:w w:val="102"/>
              </w:rPr>
              <w:t>екци</w:t>
            </w:r>
            <w:r>
              <w:rPr>
                <w:rFonts w:ascii="Times New Roman" w:hAnsi="Times New Roman"/>
                <w:spacing w:val="1"/>
                <w:w w:val="102"/>
              </w:rPr>
              <w:t>ј</w:t>
            </w:r>
            <w:r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CD4FCE" w:rsidRDefault="00005A68" w:rsidP="002E197E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16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</w:t>
            </w:r>
            <w:r w:rsidR="00005A68">
              <w:rPr>
                <w:rFonts w:ascii="Times New Roman" w:hAnsi="Times New Roman"/>
                <w:w w:val="102"/>
              </w:rPr>
              <w:t>4</w:t>
            </w:r>
            <w:r>
              <w:rPr>
                <w:rFonts w:ascii="Times New Roman" w:hAnsi="Times New Roman"/>
                <w:w w:val="102"/>
              </w:rPr>
              <w:t>26-672</w:t>
            </w:r>
          </w:p>
        </w:tc>
      </w:tr>
      <w:tr w:rsidR="00BA6BB6" w:rsidTr="002E197E">
        <w:trPr>
          <w:trHeight w:hRule="exact" w:val="64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96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спекц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 xml:space="preserve">а за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1"/>
              </w:rPr>
              <w:t>ш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  <w:spacing w:val="1"/>
              </w:rPr>
              <w:t>ит</w:t>
            </w:r>
            <w:r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  <w:w w:val="102"/>
              </w:rPr>
              <w:t>животне с</w:t>
            </w:r>
            <w:r>
              <w:rPr>
                <w:rFonts w:ascii="Times New Roman" w:hAnsi="Times New Roman"/>
                <w:spacing w:val="1"/>
                <w:w w:val="102"/>
              </w:rPr>
              <w:t>р</w:t>
            </w:r>
            <w:r>
              <w:rPr>
                <w:rFonts w:ascii="Times New Roman" w:hAnsi="Times New Roman"/>
                <w:w w:val="102"/>
              </w:rPr>
              <w:t>едине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Pr="00CD4FCE" w:rsidRDefault="00005A68" w:rsidP="002E197E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204" w:right="167" w:firstLine="132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B6" w:rsidRDefault="00BA6BB6" w:rsidP="002E19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0230/435-155</w:t>
            </w:r>
          </w:p>
        </w:tc>
      </w:tr>
    </w:tbl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before="36" w:after="0" w:line="244" w:lineRule="auto"/>
        <w:ind w:right="68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а за е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</w:rPr>
        <w:t>ектро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ску по</w:t>
      </w:r>
      <w:r>
        <w:rPr>
          <w:rFonts w:ascii="Times New Roman" w:hAnsi="Times New Roman"/>
          <w:spacing w:val="-1"/>
        </w:rPr>
        <w:t>шт</w:t>
      </w:r>
      <w:r w:rsidR="00424D7F">
        <w:rPr>
          <w:rFonts w:ascii="Times New Roman" w:hAnsi="Times New Roman"/>
          <w:spacing w:val="-1"/>
        </w:rPr>
        <w:t>у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намењен</w:t>
      </w:r>
      <w:r w:rsidR="00424D7F"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spacing w:val="1"/>
          <w:w w:val="102"/>
        </w:rPr>
        <w:t>лу</w:t>
      </w:r>
      <w:r>
        <w:rPr>
          <w:rFonts w:ascii="Times New Roman" w:hAnsi="Times New Roman"/>
          <w:w w:val="102"/>
        </w:rPr>
        <w:t>жби</w:t>
      </w:r>
      <w:r w:rsidR="00424D7F">
        <w:rPr>
          <w:rFonts w:ascii="Times New Roman" w:hAnsi="Times New Roman"/>
          <w:w w:val="102"/>
        </w:rPr>
        <w:t xml:space="preserve"> округа: </w:t>
      </w:r>
      <w:hyperlink r:id="rId13" w:history="1">
        <w:r w:rsidR="00424D7F" w:rsidRPr="008F7346">
          <w:rPr>
            <w:rStyle w:val="Hyperlink"/>
            <w:rFonts w:ascii="Times New Roman" w:hAnsi="Times New Roman"/>
            <w:w w:val="102"/>
          </w:rPr>
          <w:t>s</w:t>
        </w:r>
        <w:r w:rsidR="00424D7F" w:rsidRPr="008F7346">
          <w:rPr>
            <w:rStyle w:val="Hyperlink"/>
            <w:rFonts w:ascii="Times New Roman" w:hAnsi="Times New Roman"/>
            <w:spacing w:val="-2"/>
            <w:w w:val="102"/>
          </w:rPr>
          <w:t>e</w:t>
        </w:r>
        <w:r w:rsidR="00424D7F" w:rsidRPr="008F7346">
          <w:rPr>
            <w:rStyle w:val="Hyperlink"/>
            <w:rFonts w:ascii="Times New Roman" w:hAnsi="Times New Roman"/>
            <w:w w:val="102"/>
          </w:rPr>
          <w:t>f</w:t>
        </w:r>
        <w:r w:rsidR="00424D7F" w:rsidRPr="008F7346">
          <w:rPr>
            <w:rStyle w:val="Hyperlink"/>
            <w:rFonts w:ascii="Times New Roman" w:hAnsi="Times New Roman"/>
            <w:spacing w:val="1"/>
            <w:w w:val="102"/>
          </w:rPr>
          <w:t>od</w:t>
        </w:r>
        <w:r w:rsidR="00424D7F" w:rsidRPr="008F7346">
          <w:rPr>
            <w:rStyle w:val="Hyperlink"/>
            <w:rFonts w:ascii="Times New Roman" w:hAnsi="Times New Roman"/>
            <w:w w:val="102"/>
          </w:rPr>
          <w:t>seka@se</w:t>
        </w:r>
        <w:r w:rsidR="00424D7F" w:rsidRPr="008F7346">
          <w:rPr>
            <w:rStyle w:val="Hyperlink"/>
            <w:rFonts w:ascii="Times New Roman" w:hAnsi="Times New Roman"/>
            <w:spacing w:val="1"/>
            <w:w w:val="102"/>
          </w:rPr>
          <w:t>ve</w:t>
        </w:r>
        <w:r w:rsidR="00424D7F" w:rsidRPr="008F7346">
          <w:rPr>
            <w:rStyle w:val="Hyperlink"/>
            <w:rFonts w:ascii="Times New Roman" w:hAnsi="Times New Roman"/>
            <w:w w:val="102"/>
          </w:rPr>
          <w:t>rnobana</w:t>
        </w:r>
        <w:r w:rsidR="00424D7F" w:rsidRPr="008F7346">
          <w:rPr>
            <w:rStyle w:val="Hyperlink"/>
            <w:rFonts w:ascii="Times New Roman" w:hAnsi="Times New Roman"/>
            <w:spacing w:val="-1"/>
            <w:w w:val="102"/>
          </w:rPr>
          <w:t>t</w:t>
        </w:r>
        <w:r w:rsidR="00424D7F" w:rsidRPr="008F7346">
          <w:rPr>
            <w:rStyle w:val="Hyperlink"/>
            <w:rFonts w:ascii="Times New Roman" w:hAnsi="Times New Roman"/>
            <w:spacing w:val="1"/>
            <w:w w:val="102"/>
          </w:rPr>
          <w:t>s</w:t>
        </w:r>
        <w:r w:rsidR="00424D7F" w:rsidRPr="008F7346">
          <w:rPr>
            <w:rStyle w:val="Hyperlink"/>
            <w:rFonts w:ascii="Times New Roman" w:hAnsi="Times New Roman"/>
            <w:w w:val="102"/>
          </w:rPr>
          <w:t>k</w:t>
        </w:r>
        <w:r w:rsidR="00424D7F" w:rsidRPr="008F7346">
          <w:rPr>
            <w:rStyle w:val="Hyperlink"/>
            <w:rFonts w:ascii="Times New Roman" w:hAnsi="Times New Roman"/>
            <w:spacing w:val="-1"/>
            <w:w w:val="102"/>
          </w:rPr>
          <w:t>i</w:t>
        </w:r>
        <w:r w:rsidR="00424D7F" w:rsidRPr="008F7346">
          <w:rPr>
            <w:rStyle w:val="Hyperlink"/>
            <w:rFonts w:ascii="Times New Roman" w:hAnsi="Times New Roman"/>
            <w:spacing w:val="1"/>
            <w:w w:val="102"/>
          </w:rPr>
          <w:t>.o</w:t>
        </w:r>
        <w:r w:rsidR="00424D7F" w:rsidRPr="008F7346">
          <w:rPr>
            <w:rStyle w:val="Hyperlink"/>
            <w:rFonts w:ascii="Times New Roman" w:hAnsi="Times New Roman"/>
            <w:w w:val="102"/>
          </w:rPr>
          <w:t>krug.gov.rs</w:t>
        </w:r>
      </w:hyperlink>
    </w:p>
    <w:p w:rsidR="00D322A0" w:rsidRDefault="00BA6BB6" w:rsidP="00D322A0">
      <w:pPr>
        <w:widowControl w:val="0"/>
        <w:autoSpaceDE w:val="0"/>
        <w:autoSpaceDN w:val="0"/>
        <w:adjustRightInd w:val="0"/>
        <w:spacing w:before="36" w:after="0" w:line="247" w:lineRule="auto"/>
        <w:ind w:right="-218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а за</w:t>
      </w:r>
      <w:r w:rsidR="00424D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ошт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:</w:t>
      </w:r>
    </w:p>
    <w:p w:rsidR="00BA6BB6" w:rsidRDefault="00BA6BB6" w:rsidP="00D322A0">
      <w:pPr>
        <w:widowControl w:val="0"/>
        <w:autoSpaceDE w:val="0"/>
        <w:autoSpaceDN w:val="0"/>
        <w:adjustRightInd w:val="0"/>
        <w:spacing w:before="36" w:after="0" w:line="247" w:lineRule="auto"/>
        <w:ind w:right="-21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С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  <w:spacing w:val="2"/>
        </w:rPr>
        <w:t>в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</w:rPr>
        <w:t>рноб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 xml:space="preserve">натски 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  <w:spacing w:val="-2"/>
        </w:rPr>
        <w:t>п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 xml:space="preserve">ни </w:t>
      </w:r>
      <w:r>
        <w:rPr>
          <w:rFonts w:ascii="Times New Roman" w:hAnsi="Times New Roman"/>
          <w:b/>
          <w:bCs/>
          <w:spacing w:val="-1"/>
        </w:rPr>
        <w:t>окр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</w:rPr>
        <w:t xml:space="preserve">г, 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 xml:space="preserve">икинда, </w:t>
      </w:r>
      <w:r>
        <w:rPr>
          <w:rFonts w:ascii="Times New Roman" w:hAnsi="Times New Roman"/>
          <w:b/>
          <w:bCs/>
          <w:spacing w:val="1"/>
        </w:rPr>
        <w:t>Тр</w:t>
      </w:r>
      <w:r>
        <w:rPr>
          <w:rFonts w:ascii="Times New Roman" w:hAnsi="Times New Roman"/>
          <w:b/>
          <w:bCs/>
        </w:rPr>
        <w:t xml:space="preserve">г </w:t>
      </w:r>
      <w:r>
        <w:rPr>
          <w:rFonts w:ascii="Times New Roman" w:hAnsi="Times New Roman"/>
          <w:b/>
          <w:bCs/>
          <w:spacing w:val="-2"/>
          <w:w w:val="102"/>
        </w:rPr>
        <w:t>с</w:t>
      </w:r>
      <w:r>
        <w:rPr>
          <w:rFonts w:ascii="Times New Roman" w:hAnsi="Times New Roman"/>
          <w:b/>
          <w:bCs/>
          <w:spacing w:val="2"/>
          <w:w w:val="102"/>
        </w:rPr>
        <w:t>р</w:t>
      </w:r>
      <w:r>
        <w:rPr>
          <w:rFonts w:ascii="Times New Roman" w:hAnsi="Times New Roman"/>
          <w:b/>
          <w:bCs/>
          <w:spacing w:val="1"/>
          <w:w w:val="102"/>
        </w:rPr>
        <w:t>п</w:t>
      </w:r>
      <w:r>
        <w:rPr>
          <w:rFonts w:ascii="Times New Roman" w:hAnsi="Times New Roman"/>
          <w:b/>
          <w:bCs/>
          <w:spacing w:val="-1"/>
          <w:w w:val="102"/>
        </w:rPr>
        <w:t>с</w:t>
      </w:r>
      <w:r>
        <w:rPr>
          <w:rFonts w:ascii="Times New Roman" w:hAnsi="Times New Roman"/>
          <w:b/>
          <w:bCs/>
          <w:spacing w:val="1"/>
          <w:w w:val="102"/>
        </w:rPr>
        <w:t xml:space="preserve">ких </w:t>
      </w:r>
      <w:r>
        <w:rPr>
          <w:rFonts w:ascii="Times New Roman" w:hAnsi="Times New Roman"/>
          <w:b/>
          <w:bCs/>
        </w:rPr>
        <w:t>доб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овољ</w:t>
      </w:r>
      <w:r>
        <w:rPr>
          <w:rFonts w:ascii="Times New Roman" w:hAnsi="Times New Roman"/>
          <w:b/>
          <w:bCs/>
          <w:spacing w:val="-1"/>
        </w:rPr>
        <w:t>а</w:t>
      </w:r>
      <w:r>
        <w:rPr>
          <w:rFonts w:ascii="Times New Roman" w:hAnsi="Times New Roman"/>
          <w:b/>
          <w:bCs/>
          <w:spacing w:val="1"/>
        </w:rPr>
        <w:t>ц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b/>
          <w:bCs/>
        </w:rPr>
        <w:t>бр</w:t>
      </w:r>
      <w:r w:rsidR="002E197E">
        <w:rPr>
          <w:rFonts w:ascii="Times New Roman" w:hAnsi="Times New Roman"/>
          <w:b/>
          <w:bCs/>
        </w:rPr>
        <w:t>oj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  <w:w w:val="102"/>
        </w:rPr>
        <w:t>1</w:t>
      </w:r>
      <w:r w:rsidR="00424D7F">
        <w:rPr>
          <w:rFonts w:ascii="Times New Roman" w:hAnsi="Times New Roman"/>
          <w:b/>
          <w:bCs/>
          <w:w w:val="102"/>
        </w:rPr>
        <w:t>1</w:t>
      </w:r>
      <w:r>
        <w:rPr>
          <w:rFonts w:ascii="Times New Roman" w:hAnsi="Times New Roman"/>
          <w:b/>
          <w:bCs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0859" w:rsidRDefault="00810859" w:rsidP="0000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</w:p>
    <w:p w:rsidR="00810859" w:rsidRDefault="00810859" w:rsidP="0000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</w:p>
    <w:p w:rsidR="00810859" w:rsidRDefault="00810859" w:rsidP="0000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</w:p>
    <w:p w:rsidR="00BA6BB6" w:rsidRDefault="00BA6BB6" w:rsidP="0000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lastRenderedPageBreak/>
        <w:t>V</w:t>
      </w:r>
      <w:r>
        <w:rPr>
          <w:rFonts w:ascii="Times New Roman" w:hAnsi="Times New Roman"/>
          <w:b/>
          <w:bCs/>
        </w:rPr>
        <w:t>I.СПИСАК</w:t>
      </w:r>
      <w:r>
        <w:rPr>
          <w:rFonts w:ascii="Times New Roman" w:hAnsi="Times New Roman"/>
          <w:b/>
          <w:bCs/>
          <w:spacing w:val="28"/>
        </w:rPr>
        <w:t xml:space="preserve"> </w:t>
      </w:r>
      <w:r>
        <w:rPr>
          <w:rFonts w:ascii="Times New Roman" w:hAnsi="Times New Roman"/>
          <w:b/>
          <w:bCs/>
          <w:spacing w:val="-1"/>
        </w:rPr>
        <w:t>Н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>ЈЧ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</w:rPr>
        <w:t>Ш</w:t>
      </w:r>
      <w:r>
        <w:rPr>
          <w:rFonts w:ascii="Times New Roman" w:hAnsi="Times New Roman"/>
          <w:b/>
          <w:bCs/>
          <w:spacing w:val="-1"/>
        </w:rPr>
        <w:t>Ћ</w:t>
      </w:r>
      <w:r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b/>
          <w:bCs/>
        </w:rPr>
        <w:t>ТРАЖ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  <w:spacing w:val="-2"/>
        </w:rPr>
        <w:t>И</w:t>
      </w:r>
      <w:r>
        <w:rPr>
          <w:rFonts w:ascii="Times New Roman" w:hAnsi="Times New Roman"/>
          <w:b/>
          <w:bCs/>
        </w:rPr>
        <w:t>Х</w:t>
      </w:r>
      <w:r>
        <w:rPr>
          <w:rFonts w:ascii="Times New Roman" w:hAnsi="Times New Roman"/>
          <w:b/>
          <w:bCs/>
          <w:spacing w:val="30"/>
        </w:rPr>
        <w:t xml:space="preserve"> 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</w:rPr>
        <w:t>ФО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  <w:spacing w:val="-1"/>
        </w:rPr>
        <w:t>М</w:t>
      </w:r>
      <w:r>
        <w:rPr>
          <w:rFonts w:ascii="Times New Roman" w:hAnsi="Times New Roman"/>
          <w:b/>
          <w:bCs/>
        </w:rPr>
        <w:t>АЦИЈА</w:t>
      </w:r>
      <w:r>
        <w:rPr>
          <w:rFonts w:ascii="Times New Roman" w:hAnsi="Times New Roman"/>
          <w:b/>
          <w:bCs/>
          <w:spacing w:val="38"/>
        </w:rPr>
        <w:t xml:space="preserve"> 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</w:rPr>
        <w:t>ЈАВ</w:t>
      </w:r>
      <w:r>
        <w:rPr>
          <w:rFonts w:ascii="Times New Roman" w:hAnsi="Times New Roman"/>
          <w:b/>
          <w:bCs/>
          <w:spacing w:val="-2"/>
        </w:rPr>
        <w:t>Н</w:t>
      </w:r>
      <w:r>
        <w:rPr>
          <w:rFonts w:ascii="Times New Roman" w:hAnsi="Times New Roman"/>
          <w:b/>
          <w:bCs/>
        </w:rPr>
        <w:t>ОГ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  <w:w w:val="102"/>
        </w:rPr>
        <w:t>ЗН</w:t>
      </w:r>
      <w:r>
        <w:rPr>
          <w:rFonts w:ascii="Times New Roman" w:hAnsi="Times New Roman"/>
          <w:b/>
          <w:bCs/>
          <w:spacing w:val="1"/>
          <w:w w:val="102"/>
        </w:rPr>
        <w:t>А</w:t>
      </w:r>
      <w:r>
        <w:rPr>
          <w:rFonts w:ascii="Times New Roman" w:hAnsi="Times New Roman"/>
          <w:b/>
          <w:bCs/>
          <w:w w:val="102"/>
        </w:rPr>
        <w:t>ЧА</w:t>
      </w:r>
      <w:r>
        <w:rPr>
          <w:rFonts w:ascii="Times New Roman" w:hAnsi="Times New Roman"/>
          <w:b/>
          <w:bCs/>
          <w:spacing w:val="1"/>
          <w:w w:val="102"/>
        </w:rPr>
        <w:t>Ј</w:t>
      </w:r>
      <w:r>
        <w:rPr>
          <w:rFonts w:ascii="Times New Roman" w:hAnsi="Times New Roman"/>
          <w:b/>
          <w:bCs/>
          <w:w w:val="102"/>
        </w:rPr>
        <w:t>А</w:t>
      </w:r>
    </w:p>
    <w:p w:rsidR="00D322A0" w:rsidRDefault="00D322A0" w:rsidP="00D322A0">
      <w:pPr>
        <w:widowControl w:val="0"/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Утоку</w:t>
      </w:r>
      <w:r w:rsidR="00005A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>0</w:t>
      </w:r>
      <w:r w:rsidR="0038674A">
        <w:rPr>
          <w:rFonts w:ascii="Times New Roman" w:hAnsi="Times New Roman"/>
        </w:rPr>
        <w:t>1</w:t>
      </w:r>
      <w:r w:rsidR="00005A68">
        <w:rPr>
          <w:rFonts w:ascii="Times New Roman" w:hAnsi="Times New Roman"/>
          <w:lang w:val="sr-Cyrl-CS"/>
        </w:rPr>
        <w:t>6</w:t>
      </w:r>
      <w:r w:rsidR="008007E5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годин</w:t>
      </w:r>
      <w:r w:rsidR="00005A68">
        <w:rPr>
          <w:rFonts w:ascii="Times New Roman" w:hAnsi="Times New Roman"/>
        </w:rPr>
        <w:t>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Северноба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тс</w:t>
      </w:r>
      <w:r>
        <w:rPr>
          <w:rFonts w:ascii="Times New Roman" w:hAnsi="Times New Roman"/>
          <w:spacing w:val="1"/>
        </w:rPr>
        <w:t>ко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пра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 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ет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н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хт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  <w:w w:val="102"/>
        </w:rPr>
        <w:t xml:space="preserve">за </w:t>
      </w:r>
      <w:r>
        <w:rPr>
          <w:rFonts w:ascii="Times New Roman" w:hAnsi="Times New Roman"/>
        </w:rPr>
        <w:t>добиј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информац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ја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ја</w:t>
      </w:r>
      <w:r>
        <w:rPr>
          <w:rFonts w:ascii="Times New Roman" w:hAnsi="Times New Roman"/>
        </w:rPr>
        <w:t>вног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  <w:w w:val="102"/>
        </w:rPr>
        <w:t>з</w:t>
      </w:r>
      <w:r>
        <w:rPr>
          <w:rFonts w:ascii="Times New Roman" w:hAnsi="Times New Roman"/>
          <w:spacing w:val="-1"/>
          <w:w w:val="102"/>
        </w:rPr>
        <w:t>на</w:t>
      </w:r>
      <w:r>
        <w:rPr>
          <w:rFonts w:ascii="Times New Roman" w:hAnsi="Times New Roman"/>
          <w:w w:val="102"/>
        </w:rPr>
        <w:t>ч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3"/>
        </w:rPr>
        <w:t>ј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D322A0" w:rsidRDefault="00D322A0" w:rsidP="00D322A0">
      <w:pPr>
        <w:widowControl w:val="0"/>
        <w:autoSpaceDE w:val="0"/>
        <w:autoSpaceDN w:val="0"/>
        <w:adjustRightInd w:val="0"/>
        <w:spacing w:after="0" w:line="244" w:lineRule="auto"/>
        <w:ind w:right="68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44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ресов</w:t>
      </w:r>
      <w:r>
        <w:rPr>
          <w:rFonts w:ascii="Times New Roman" w:hAnsi="Times New Roman"/>
          <w:spacing w:val="-1"/>
        </w:rPr>
        <w:t>ан</w:t>
      </w:r>
      <w:r>
        <w:rPr>
          <w:rFonts w:ascii="Times New Roman" w:hAnsi="Times New Roman"/>
        </w:rPr>
        <w:t>има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омог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ћено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јту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 w:rsidR="00E64C00">
        <w:rPr>
          <w:rFonts w:ascii="Times New Roman" w:hAnsi="Times New Roman"/>
        </w:rPr>
        <w:t xml:space="preserve"> </w:t>
      </w:r>
      <w:hyperlink r:id="rId14" w:history="1">
        <w:r>
          <w:rPr>
            <w:rStyle w:val="Hyperlink"/>
            <w:rFonts w:ascii="Times New Roman" w:hAnsi="Times New Roman"/>
            <w:spacing w:val="1"/>
          </w:rPr>
          <w:t>w</w:t>
        </w:r>
        <w:r>
          <w:rPr>
            <w:rStyle w:val="Hyperlink"/>
            <w:rFonts w:ascii="Times New Roman" w:hAnsi="Times New Roman"/>
            <w:spacing w:val="-1"/>
          </w:rPr>
          <w:t>w</w:t>
        </w:r>
        <w:r>
          <w:rPr>
            <w:rStyle w:val="Hyperlink"/>
            <w:rFonts w:ascii="Times New Roman" w:hAnsi="Times New Roman"/>
            <w:spacing w:val="1"/>
          </w:rPr>
          <w:t>w</w:t>
        </w:r>
        <w:r>
          <w:rPr>
            <w:rStyle w:val="Hyperlink"/>
            <w:rFonts w:ascii="Times New Roman" w:hAnsi="Times New Roman"/>
          </w:rPr>
          <w:t>.severnobana</w:t>
        </w:r>
        <w:r>
          <w:rPr>
            <w:rStyle w:val="Hyperlink"/>
            <w:rFonts w:ascii="Times New Roman" w:hAnsi="Times New Roman"/>
            <w:spacing w:val="-1"/>
          </w:rPr>
          <w:t>t</w:t>
        </w:r>
        <w:r>
          <w:rPr>
            <w:rStyle w:val="Hyperlink"/>
            <w:rFonts w:ascii="Times New Roman" w:hAnsi="Times New Roman"/>
            <w:spacing w:val="1"/>
          </w:rPr>
          <w:t>sk</w:t>
        </w:r>
        <w:r>
          <w:rPr>
            <w:rStyle w:val="Hyperlink"/>
            <w:rFonts w:ascii="Times New Roman" w:hAnsi="Times New Roman"/>
            <w:spacing w:val="-1"/>
          </w:rPr>
          <w:t>i</w:t>
        </w:r>
        <w:r>
          <w:rPr>
            <w:rStyle w:val="Hyperlink"/>
            <w:rFonts w:ascii="Times New Roman" w:hAnsi="Times New Roman"/>
            <w:spacing w:val="1"/>
          </w:rPr>
          <w:t>.</w:t>
        </w:r>
        <w:r>
          <w:rPr>
            <w:rStyle w:val="Hyperlink"/>
            <w:rFonts w:ascii="Times New Roman" w:hAnsi="Times New Roman"/>
          </w:rPr>
          <w:t>okrug.gov.rs</w:t>
        </w:r>
      </w:hyperlink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пос</w:t>
      </w:r>
      <w:r>
        <w:rPr>
          <w:rFonts w:ascii="Times New Roman" w:hAnsi="Times New Roman"/>
          <w:color w:val="000000"/>
          <w:spacing w:val="1"/>
          <w:w w:val="102"/>
        </w:rPr>
        <w:t>т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тања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доби</w:t>
      </w:r>
      <w:r>
        <w:rPr>
          <w:rFonts w:ascii="Times New Roman" w:hAnsi="Times New Roman"/>
          <w:color w:val="000000"/>
          <w:spacing w:val="-3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дговор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00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005A68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6BB6" w:rsidRDefault="00BA6BB6" w:rsidP="00005A68">
      <w:pPr>
        <w:widowControl w:val="0"/>
        <w:autoSpaceDE w:val="0"/>
        <w:autoSpaceDN w:val="0"/>
        <w:adjustRightInd w:val="0"/>
        <w:spacing w:after="0" w:line="240" w:lineRule="auto"/>
        <w:ind w:left="44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V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 xml:space="preserve">.    </w:t>
      </w:r>
      <w:r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ОПИС</w:t>
      </w:r>
      <w:r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НА</w:t>
      </w:r>
      <w:r>
        <w:rPr>
          <w:rFonts w:ascii="Times New Roman" w:hAnsi="Times New Roman"/>
          <w:b/>
          <w:bCs/>
          <w:color w:val="000000"/>
          <w:spacing w:val="-1"/>
        </w:rPr>
        <w:t>Д</w:t>
      </w:r>
      <w:r>
        <w:rPr>
          <w:rFonts w:ascii="Times New Roman" w:hAnsi="Times New Roman"/>
          <w:b/>
          <w:bCs/>
          <w:color w:val="000000"/>
        </w:rPr>
        <w:t>Л</w:t>
      </w:r>
      <w:r>
        <w:rPr>
          <w:rFonts w:ascii="Times New Roman" w:hAnsi="Times New Roman"/>
          <w:b/>
          <w:bCs/>
          <w:color w:val="000000"/>
          <w:spacing w:val="-1"/>
        </w:rPr>
        <w:t>Е</w:t>
      </w:r>
      <w:r>
        <w:rPr>
          <w:rFonts w:ascii="Times New Roman" w:hAnsi="Times New Roman"/>
          <w:b/>
          <w:bCs/>
          <w:color w:val="000000"/>
        </w:rPr>
        <w:t>Ж</w:t>
      </w:r>
      <w:r>
        <w:rPr>
          <w:rFonts w:ascii="Times New Roman" w:hAnsi="Times New Roman"/>
          <w:b/>
          <w:bCs/>
          <w:color w:val="000000"/>
          <w:spacing w:val="1"/>
        </w:rPr>
        <w:t>НОСТ</w:t>
      </w:r>
      <w:r>
        <w:rPr>
          <w:rFonts w:ascii="Times New Roman" w:hAnsi="Times New Roman"/>
          <w:b/>
          <w:bCs/>
          <w:color w:val="000000"/>
          <w:spacing w:val="-2"/>
        </w:rPr>
        <w:t>И</w:t>
      </w:r>
      <w:r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</w:t>
      </w:r>
      <w:r>
        <w:rPr>
          <w:rFonts w:ascii="Times New Roman" w:hAnsi="Times New Roman"/>
          <w:b/>
          <w:bCs/>
          <w:color w:val="000000"/>
          <w:spacing w:val="1"/>
        </w:rPr>
        <w:t>БА</w:t>
      </w:r>
      <w:r>
        <w:rPr>
          <w:rFonts w:ascii="Times New Roman" w:hAnsi="Times New Roman"/>
          <w:b/>
          <w:bCs/>
          <w:color w:val="000000"/>
        </w:rPr>
        <w:t>ВЕЗА</w:t>
      </w:r>
      <w:r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5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О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В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ЛА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ШЋ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ЕЊА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5" w:firstLine="44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Зак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м о 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 xml:space="preserve">вној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 Уредбом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им окр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зима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асн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еф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-1"/>
          <w:w w:val="102"/>
        </w:rPr>
        <w:t>ни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-1"/>
          <w:w w:val="102"/>
        </w:rPr>
        <w:t xml:space="preserve">ани </w:t>
      </w:r>
      <w:r>
        <w:rPr>
          <w:rFonts w:ascii="Times New Roman" w:hAnsi="Times New Roman"/>
          <w:color w:val="000000"/>
        </w:rPr>
        <w:t>послови 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 xml:space="preserve">ји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у обавља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вни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нема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изворне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надлежности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из </w:t>
      </w:r>
      <w:r>
        <w:rPr>
          <w:rFonts w:ascii="Times New Roman" w:hAnsi="Times New Roman"/>
          <w:color w:val="000000"/>
        </w:rPr>
        <w:t>дом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послова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државне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те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ове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</w:rPr>
        <w:t xml:space="preserve">обављају 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ђ</w:t>
      </w:r>
      <w:r>
        <w:rPr>
          <w:rFonts w:ascii="Times New Roman" w:hAnsi="Times New Roman"/>
          <w:color w:val="000000"/>
          <w:spacing w:val="-1"/>
        </w:rPr>
        <w:t>е</w:t>
      </w:r>
      <w:r w:rsidR="00005A68">
        <w:rPr>
          <w:rFonts w:ascii="Times New Roman" w:hAnsi="Times New Roman"/>
          <w:color w:val="000000"/>
        </w:rPr>
        <w:t xml:space="preserve">ни државни </w:t>
      </w:r>
      <w:r>
        <w:rPr>
          <w:rFonts w:ascii="Times New Roman" w:hAnsi="Times New Roman"/>
          <w:color w:val="000000"/>
        </w:rPr>
        <w:t>органи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пре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ве</w:t>
      </w:r>
      <w:r>
        <w:rPr>
          <w:rFonts w:ascii="Times New Roman" w:hAnsi="Times New Roman"/>
          <w:color w:val="000000"/>
          <w:w w:val="102"/>
        </w:rPr>
        <w:t xml:space="preserve">га </w:t>
      </w:r>
      <w:r>
        <w:rPr>
          <w:rFonts w:ascii="Times New Roman" w:hAnsi="Times New Roman"/>
          <w:color w:val="000000"/>
        </w:rPr>
        <w:t>министарства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ој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учних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диница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0" w:lineRule="auto"/>
        <w:ind w:firstLine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вном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орг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државне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вљ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л</w:t>
      </w:r>
      <w:r>
        <w:rPr>
          <w:rFonts w:ascii="Times New Roman" w:hAnsi="Times New Roman"/>
          <w:color w:val="000000"/>
          <w:spacing w:val="-1"/>
          <w:w w:val="102"/>
        </w:rPr>
        <w:t>ед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ћ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решава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упр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ствар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првом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сте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-1"/>
          <w:w w:val="102"/>
        </w:rPr>
        <w:t>ену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решавање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жалби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ка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првом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решавали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имао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лаш</w:t>
      </w:r>
      <w:r>
        <w:rPr>
          <w:rFonts w:ascii="Times New Roman" w:hAnsi="Times New Roman"/>
          <w:color w:val="000000"/>
          <w:spacing w:val="1"/>
          <w:w w:val="102"/>
        </w:rPr>
        <w:t>ћ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spacing w:val="1"/>
          <w:w w:val="102"/>
        </w:rPr>
        <w:t>њ</w:t>
      </w:r>
      <w:r>
        <w:rPr>
          <w:rFonts w:ascii="Times New Roman" w:hAnsi="Times New Roman"/>
          <w:color w:val="000000"/>
          <w:w w:val="102"/>
        </w:rPr>
        <w:t>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надзор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над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дом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ца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вн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>овлашћења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ски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на</w:t>
      </w:r>
      <w:r>
        <w:rPr>
          <w:rFonts w:ascii="Times New Roman" w:hAnsi="Times New Roman"/>
          <w:color w:val="000000"/>
          <w:w w:val="102"/>
        </w:rPr>
        <w:t>дз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р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Pr="003860E3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8" w:firstLine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рг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мо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лно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</w:rPr>
        <w:t>одл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чи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Управном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вр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макар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spacing w:val="1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н </w:t>
      </w:r>
      <w:r>
        <w:rPr>
          <w:rFonts w:ascii="Times New Roman" w:hAnsi="Times New Roman"/>
          <w:color w:val="000000"/>
        </w:rPr>
        <w:t>пос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1"/>
        </w:rPr>
        <w:t>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у об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ези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 w:rsidR="00005A68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авилником образ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 xml:space="preserve">је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оју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ужну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под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w w:val="102"/>
        </w:rPr>
        <w:t>уч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у </w:t>
      </w:r>
      <w:r>
        <w:rPr>
          <w:rFonts w:ascii="Times New Roman" w:hAnsi="Times New Roman"/>
          <w:color w:val="000000"/>
        </w:rPr>
        <w:t>јед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одреди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ло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ћ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рш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>њој</w:t>
      </w:r>
      <w:r w:rsidR="003860E3"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4" w:lineRule="auto"/>
        <w:ind w:right="69" w:firstLine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1"/>
        </w:rPr>
        <w:t>руч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зад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жена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чну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техничку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</w:rPr>
        <w:t>отпо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нач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лнику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уп</w:t>
      </w:r>
      <w:r>
        <w:rPr>
          <w:rFonts w:ascii="Times New Roman" w:hAnsi="Times New Roman"/>
          <w:color w:val="000000"/>
          <w:spacing w:val="-1"/>
        </w:rPr>
        <w:t>ра</w:t>
      </w:r>
      <w:r>
        <w:rPr>
          <w:rFonts w:ascii="Times New Roman" w:hAnsi="Times New Roman"/>
          <w:color w:val="000000"/>
        </w:rPr>
        <w:t>вног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послове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дничке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свим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по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им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ди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ц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држав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005A68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0" w:lineRule="auto"/>
        <w:ind w:firstLine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зор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рад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лу</w:t>
      </w:r>
      <w:r>
        <w:rPr>
          <w:rFonts w:ascii="Times New Roman" w:hAnsi="Times New Roman"/>
          <w:color w:val="000000"/>
        </w:rPr>
        <w:t>жбе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врши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Минис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ство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држ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1"/>
        </w:rPr>
        <w:t>уп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 w:rsidR="00C86A45">
        <w:rPr>
          <w:rFonts w:ascii="Times New Roman" w:hAnsi="Times New Roman"/>
          <w:color w:val="000000"/>
          <w:spacing w:val="-1"/>
        </w:rPr>
        <w:t xml:space="preserve"> и локалне самоуправе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коме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је</w:t>
      </w:r>
      <w:r w:rsidR="00005A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дно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челником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ези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дос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ав</w:t>
      </w:r>
      <w:r>
        <w:rPr>
          <w:rFonts w:ascii="Times New Roman" w:hAnsi="Times New Roman"/>
          <w:color w:val="000000"/>
          <w:spacing w:val="1"/>
        </w:rPr>
        <w:t>љ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год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шње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изве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таје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р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д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005A68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D322A0">
      <w:pPr>
        <w:widowControl w:val="0"/>
        <w:autoSpaceDE w:val="0"/>
        <w:autoSpaceDN w:val="0"/>
        <w:adjustRightInd w:val="0"/>
        <w:spacing w:after="0" w:line="240" w:lineRule="auto"/>
        <w:ind w:firstLine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обавези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</w:rPr>
        <w:t>ају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ду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Зак</w:t>
      </w:r>
      <w:r>
        <w:rPr>
          <w:rFonts w:ascii="Times New Roman" w:hAnsi="Times New Roman"/>
          <w:color w:val="000000"/>
          <w:spacing w:val="-1"/>
        </w:rPr>
        <w:t>љ</w:t>
      </w:r>
      <w:r>
        <w:rPr>
          <w:rFonts w:ascii="Times New Roman" w:hAnsi="Times New Roman"/>
          <w:color w:val="000000"/>
        </w:rPr>
        <w:t>учци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1"/>
        </w:rPr>
        <w:t>Вл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 w:rsidR="00005A68">
        <w:rPr>
          <w:rFonts w:ascii="Times New Roman" w:hAnsi="Times New Roman"/>
          <w:color w:val="000000"/>
          <w:spacing w:val="2"/>
        </w:rPr>
        <w:t>С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w w:val="102"/>
        </w:rPr>
        <w:t>достављају</w:t>
      </w:r>
      <w:r w:rsidR="00005A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чној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лу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СБУ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005A68">
      <w:pPr>
        <w:widowControl w:val="0"/>
        <w:autoSpaceDE w:val="0"/>
        <w:autoSpaceDN w:val="0"/>
        <w:adjustRightInd w:val="0"/>
        <w:spacing w:after="0" w:line="244" w:lineRule="auto"/>
        <w:ind w:right="-7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V</w:t>
      </w:r>
      <w:r>
        <w:rPr>
          <w:rFonts w:ascii="Times New Roman" w:hAnsi="Times New Roman"/>
          <w:b/>
          <w:bCs/>
          <w:color w:val="000000"/>
        </w:rPr>
        <w:t>II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</w:t>
      </w:r>
      <w:r>
        <w:rPr>
          <w:rFonts w:ascii="Times New Roman" w:hAnsi="Times New Roman"/>
          <w:b/>
          <w:bCs/>
          <w:color w:val="000000"/>
          <w:spacing w:val="-2"/>
        </w:rPr>
        <w:t>П</w:t>
      </w:r>
      <w:r>
        <w:rPr>
          <w:rFonts w:ascii="Times New Roman" w:hAnsi="Times New Roman"/>
          <w:b/>
          <w:bCs/>
          <w:color w:val="000000"/>
          <w:spacing w:val="1"/>
        </w:rPr>
        <w:t>И</w:t>
      </w:r>
      <w:r>
        <w:rPr>
          <w:rFonts w:ascii="Times New Roman" w:hAnsi="Times New Roman"/>
          <w:b/>
          <w:bCs/>
          <w:color w:val="000000"/>
        </w:rPr>
        <w:t>С</w:t>
      </w:r>
      <w:r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</w:t>
      </w:r>
      <w:r>
        <w:rPr>
          <w:rFonts w:ascii="Times New Roman" w:hAnsi="Times New Roman"/>
          <w:b/>
          <w:bCs/>
          <w:color w:val="000000"/>
          <w:spacing w:val="-2"/>
        </w:rPr>
        <w:t>О</w:t>
      </w:r>
      <w:r>
        <w:rPr>
          <w:rFonts w:ascii="Times New Roman" w:hAnsi="Times New Roman"/>
          <w:b/>
          <w:bCs/>
          <w:color w:val="000000"/>
          <w:spacing w:val="1"/>
        </w:rPr>
        <w:t>С</w:t>
      </w:r>
      <w:r>
        <w:rPr>
          <w:rFonts w:ascii="Times New Roman" w:hAnsi="Times New Roman"/>
          <w:b/>
          <w:bCs/>
          <w:color w:val="000000"/>
          <w:spacing w:val="-1"/>
        </w:rPr>
        <w:t>Т</w:t>
      </w:r>
      <w:r>
        <w:rPr>
          <w:rFonts w:ascii="Times New Roman" w:hAnsi="Times New Roman"/>
          <w:b/>
          <w:bCs/>
          <w:color w:val="000000"/>
        </w:rPr>
        <w:t>УПАЊА</w:t>
      </w:r>
      <w:r>
        <w:rPr>
          <w:rFonts w:ascii="Times New Roman" w:hAnsi="Times New Roman"/>
          <w:b/>
          <w:bCs/>
          <w:color w:val="000000"/>
          <w:spacing w:val="3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</w:t>
      </w:r>
      <w:r>
        <w:rPr>
          <w:rFonts w:ascii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ОКВИРУ</w:t>
      </w:r>
      <w:r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НАДЛЕ</w:t>
      </w:r>
      <w:r>
        <w:rPr>
          <w:rFonts w:ascii="Times New Roman" w:hAnsi="Times New Roman"/>
          <w:b/>
          <w:bCs/>
          <w:color w:val="000000"/>
          <w:spacing w:val="1"/>
        </w:rPr>
        <w:t>Ж</w:t>
      </w:r>
      <w:r>
        <w:rPr>
          <w:rFonts w:ascii="Times New Roman" w:hAnsi="Times New Roman"/>
          <w:b/>
          <w:bCs/>
          <w:color w:val="000000"/>
        </w:rPr>
        <w:t>НОС</w:t>
      </w:r>
      <w:r>
        <w:rPr>
          <w:rFonts w:ascii="Times New Roman" w:hAnsi="Times New Roman"/>
          <w:b/>
          <w:bCs/>
          <w:color w:val="000000"/>
          <w:spacing w:val="2"/>
        </w:rPr>
        <w:t>Т</w:t>
      </w:r>
      <w:r>
        <w:rPr>
          <w:rFonts w:ascii="Times New Roman" w:hAnsi="Times New Roman"/>
          <w:b/>
          <w:bCs/>
          <w:color w:val="000000"/>
          <w:spacing w:val="-1"/>
        </w:rPr>
        <w:t>И</w:t>
      </w:r>
      <w:r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О</w:t>
      </w:r>
      <w:r>
        <w:rPr>
          <w:rFonts w:ascii="Times New Roman" w:hAnsi="Times New Roman"/>
          <w:b/>
          <w:bCs/>
          <w:color w:val="000000"/>
        </w:rPr>
        <w:t>Б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  <w:spacing w:val="-1"/>
        </w:rPr>
        <w:t>ВЕЗ</w:t>
      </w:r>
      <w:r>
        <w:rPr>
          <w:rFonts w:ascii="Times New Roman" w:hAnsi="Times New Roman"/>
          <w:b/>
          <w:bCs/>
          <w:color w:val="000000"/>
        </w:rPr>
        <w:t>А</w:t>
      </w:r>
      <w:r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И ОВЛ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А</w:t>
      </w:r>
      <w:r>
        <w:rPr>
          <w:rFonts w:ascii="Times New Roman" w:hAnsi="Times New Roman"/>
          <w:b/>
          <w:bCs/>
          <w:color w:val="000000"/>
          <w:w w:val="102"/>
        </w:rPr>
        <w:t>ШЋЕЊА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6BB6" w:rsidRPr="00424D7F" w:rsidRDefault="00BA6BB6" w:rsidP="00D322A0">
      <w:pPr>
        <w:widowControl w:val="0"/>
        <w:autoSpaceDE w:val="0"/>
        <w:autoSpaceDN w:val="0"/>
        <w:adjustRightInd w:val="0"/>
        <w:spacing w:after="0" w:line="247" w:lineRule="auto"/>
        <w:ind w:right="70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Поступ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ње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Управног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</w:rPr>
        <w:t>округа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</w:rPr>
        <w:t>окви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длежнос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 xml:space="preserve">и </w:t>
      </w:r>
      <w:r w:rsidR="00005A68">
        <w:rPr>
          <w:rFonts w:ascii="Times New Roman" w:hAnsi="Times New Roman"/>
          <w:color w:val="000000"/>
        </w:rPr>
        <w:t>обавеза</w:t>
      </w:r>
      <w:r w:rsidRPr="00424D7F">
        <w:rPr>
          <w:rFonts w:ascii="Times New Roman" w:hAnsi="Times New Roman"/>
          <w:color w:val="000000"/>
        </w:rPr>
        <w:t xml:space="preserve"> и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 xml:space="preserve">ашћења произилази </w:t>
      </w:r>
      <w:r w:rsidRPr="00424D7F">
        <w:rPr>
          <w:rFonts w:ascii="Times New Roman" w:hAnsi="Times New Roman"/>
          <w:color w:val="000000"/>
          <w:spacing w:val="1"/>
          <w:w w:val="103"/>
        </w:rPr>
        <w:t xml:space="preserve">из 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  <w:spacing w:val="-1"/>
        </w:rPr>
        <w:t>а</w:t>
      </w:r>
      <w:r w:rsidRPr="00424D7F">
        <w:rPr>
          <w:rFonts w:ascii="Times New Roman" w:hAnsi="Times New Roman"/>
          <w:color w:val="000000"/>
          <w:spacing w:val="1"/>
        </w:rPr>
        <w:t>ко</w:t>
      </w:r>
      <w:r w:rsidRPr="00424D7F">
        <w:rPr>
          <w:rFonts w:ascii="Times New Roman" w:hAnsi="Times New Roman"/>
          <w:color w:val="000000"/>
        </w:rPr>
        <w:t>на о 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жавн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 xml:space="preserve">ј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прави (»</w:t>
      </w:r>
      <w:r w:rsidRPr="00424D7F">
        <w:rPr>
          <w:rFonts w:ascii="Times New Roman" w:hAnsi="Times New Roman"/>
          <w:color w:val="000000"/>
          <w:spacing w:val="2"/>
        </w:rPr>
        <w:t>С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уж</w:t>
      </w:r>
      <w:r w:rsidRPr="00424D7F">
        <w:rPr>
          <w:rFonts w:ascii="Times New Roman" w:hAnsi="Times New Roman"/>
          <w:color w:val="000000"/>
          <w:spacing w:val="-1"/>
        </w:rPr>
        <w:t>б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2"/>
        </w:rPr>
        <w:t>н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асник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>РС»,</w:t>
      </w:r>
      <w:r w:rsidRPr="00424D7F">
        <w:rPr>
          <w:rFonts w:ascii="Times New Roman" w:hAnsi="Times New Roman"/>
          <w:color w:val="000000"/>
          <w:spacing w:val="4"/>
        </w:rPr>
        <w:t xml:space="preserve"> </w:t>
      </w:r>
      <w:r w:rsidR="00005A68">
        <w:rPr>
          <w:rFonts w:ascii="Times New Roman" w:hAnsi="Times New Roman"/>
          <w:color w:val="000000"/>
        </w:rPr>
        <w:t xml:space="preserve">број </w:t>
      </w:r>
      <w:r w:rsidRPr="00424D7F">
        <w:rPr>
          <w:rFonts w:ascii="Times New Roman" w:hAnsi="Times New Roman"/>
          <w:color w:val="000000"/>
        </w:rPr>
        <w:t>79/05</w:t>
      </w:r>
      <w:r w:rsidR="003860E3">
        <w:rPr>
          <w:rFonts w:ascii="Times New Roman" w:hAnsi="Times New Roman"/>
          <w:color w:val="000000"/>
        </w:rPr>
        <w:t xml:space="preserve">, </w:t>
      </w:r>
      <w:r w:rsidR="003860E3" w:rsidRPr="00DC3EFC">
        <w:rPr>
          <w:rFonts w:ascii="Times New Roman" w:hAnsi="Times New Roman"/>
          <w:color w:val="000000"/>
          <w:w w:val="102"/>
        </w:rPr>
        <w:t>101/2007, 9</w:t>
      </w:r>
      <w:r w:rsidR="003860E3" w:rsidRPr="00DC3EFC">
        <w:rPr>
          <w:rFonts w:ascii="Times New Roman" w:hAnsi="Times New Roman"/>
          <w:color w:val="000000"/>
          <w:spacing w:val="1"/>
          <w:w w:val="102"/>
        </w:rPr>
        <w:t>5</w:t>
      </w:r>
      <w:r w:rsidR="003860E3" w:rsidRPr="00DC3EFC">
        <w:rPr>
          <w:rFonts w:ascii="Times New Roman" w:hAnsi="Times New Roman"/>
          <w:color w:val="000000"/>
          <w:w w:val="102"/>
        </w:rPr>
        <w:t>/2010</w:t>
      </w:r>
      <w:r w:rsidR="003860E3">
        <w:rPr>
          <w:rFonts w:ascii="Times New Roman" w:hAnsi="Times New Roman"/>
          <w:color w:val="000000"/>
          <w:w w:val="102"/>
        </w:rPr>
        <w:t>, 99/2014</w:t>
      </w:r>
      <w:r w:rsidRPr="00424D7F">
        <w:rPr>
          <w:rFonts w:ascii="Times New Roman" w:hAnsi="Times New Roman"/>
          <w:color w:val="000000"/>
        </w:rPr>
        <w:t>) и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пратећим </w:t>
      </w:r>
      <w:r w:rsidRPr="00424D7F">
        <w:rPr>
          <w:rFonts w:ascii="Times New Roman" w:hAnsi="Times New Roman"/>
          <w:color w:val="000000"/>
          <w:w w:val="103"/>
        </w:rPr>
        <w:t>ур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w w:val="103"/>
        </w:rPr>
        <w:t>б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>м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 xml:space="preserve">, </w:t>
      </w:r>
      <w:r w:rsidRPr="00424D7F">
        <w:rPr>
          <w:rFonts w:ascii="Times New Roman" w:hAnsi="Times New Roman"/>
          <w:color w:val="000000"/>
        </w:rPr>
        <w:t xml:space="preserve">Уредбе 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управн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 xml:space="preserve">м 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ок</w:t>
      </w:r>
      <w:r w:rsidRPr="00424D7F">
        <w:rPr>
          <w:rFonts w:ascii="Times New Roman" w:hAnsi="Times New Roman"/>
          <w:color w:val="000000"/>
        </w:rPr>
        <w:t>руз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 xml:space="preserve">а 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(</w:t>
      </w:r>
      <w:r w:rsidRPr="00424D7F">
        <w:rPr>
          <w:rFonts w:ascii="Times New Roman" w:hAnsi="Times New Roman"/>
          <w:color w:val="000000"/>
          <w:spacing w:val="1"/>
        </w:rPr>
        <w:t>«Слу</w:t>
      </w:r>
      <w:r w:rsidRPr="00424D7F">
        <w:rPr>
          <w:rFonts w:ascii="Times New Roman" w:hAnsi="Times New Roman"/>
          <w:color w:val="000000"/>
          <w:spacing w:val="-1"/>
        </w:rPr>
        <w:t>ж</w:t>
      </w:r>
      <w:r w:rsidRPr="00424D7F">
        <w:rPr>
          <w:rFonts w:ascii="Times New Roman" w:hAnsi="Times New Roman"/>
          <w:color w:val="000000"/>
          <w:spacing w:val="1"/>
        </w:rPr>
        <w:t>бен</w:t>
      </w:r>
      <w:r w:rsidRPr="00424D7F">
        <w:rPr>
          <w:rFonts w:ascii="Times New Roman" w:hAnsi="Times New Roman"/>
          <w:color w:val="000000"/>
        </w:rPr>
        <w:t xml:space="preserve">и </w:t>
      </w:r>
      <w:r w:rsidRPr="00424D7F">
        <w:rPr>
          <w:rFonts w:ascii="Times New Roman" w:hAnsi="Times New Roman"/>
          <w:color w:val="000000"/>
          <w:spacing w:val="15"/>
        </w:rPr>
        <w:t xml:space="preserve"> </w:t>
      </w:r>
      <w:r w:rsidRPr="00424D7F">
        <w:rPr>
          <w:rFonts w:ascii="Times New Roman" w:hAnsi="Times New Roman"/>
          <w:color w:val="000000"/>
        </w:rPr>
        <w:t>ГласникР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 xml:space="preserve">», </w:t>
      </w:r>
      <w:r w:rsidRPr="00424D7F">
        <w:rPr>
          <w:rFonts w:ascii="Times New Roman" w:hAnsi="Times New Roman"/>
          <w:color w:val="000000"/>
          <w:spacing w:val="19"/>
        </w:rPr>
        <w:t xml:space="preserve"> </w:t>
      </w:r>
      <w:r w:rsidRPr="00424D7F">
        <w:rPr>
          <w:rFonts w:ascii="Times New Roman" w:hAnsi="Times New Roman"/>
          <w:color w:val="000000"/>
        </w:rPr>
        <w:t>бро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 xml:space="preserve">15/06), 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Уредба 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начину  </w:t>
      </w:r>
      <w:r w:rsidRPr="00424D7F">
        <w:rPr>
          <w:rFonts w:ascii="Times New Roman" w:hAnsi="Times New Roman"/>
          <w:color w:val="000000"/>
          <w:w w:val="103"/>
        </w:rPr>
        <w:t>р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 xml:space="preserve">да </w:t>
      </w:r>
      <w:r w:rsidRPr="00424D7F">
        <w:rPr>
          <w:rFonts w:ascii="Times New Roman" w:hAnsi="Times New Roman"/>
          <w:color w:val="000000"/>
        </w:rPr>
        <w:t>Са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2"/>
        </w:rPr>
        <w:t>п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-1"/>
        </w:rPr>
        <w:t>а</w:t>
      </w:r>
      <w:r w:rsidRPr="00424D7F">
        <w:rPr>
          <w:rFonts w:ascii="Times New Roman" w:hAnsi="Times New Roman"/>
          <w:color w:val="000000"/>
        </w:rPr>
        <w:t>вног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ок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уга(«Службени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</w:rPr>
        <w:t>РС»,</w:t>
      </w:r>
      <w:r w:rsidRPr="00424D7F">
        <w:rPr>
          <w:rFonts w:ascii="Times New Roman" w:hAnsi="Times New Roman"/>
          <w:color w:val="000000"/>
          <w:spacing w:val="1"/>
        </w:rPr>
        <w:t>бро</w:t>
      </w:r>
      <w:r w:rsidRPr="00424D7F">
        <w:rPr>
          <w:rFonts w:ascii="Times New Roman" w:hAnsi="Times New Roman"/>
          <w:color w:val="000000"/>
        </w:rPr>
        <w:t>ј15/</w:t>
      </w:r>
      <w:r w:rsidRPr="00424D7F">
        <w:rPr>
          <w:rFonts w:ascii="Times New Roman" w:hAnsi="Times New Roman"/>
          <w:color w:val="000000"/>
          <w:spacing w:val="-1"/>
        </w:rPr>
        <w:t>0</w:t>
      </w:r>
      <w:r w:rsidRPr="00424D7F">
        <w:rPr>
          <w:rFonts w:ascii="Times New Roman" w:hAnsi="Times New Roman"/>
          <w:color w:val="000000"/>
        </w:rPr>
        <w:t>6),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едбе</w:t>
      </w:r>
      <w:r w:rsidRPr="00424D7F">
        <w:rPr>
          <w:rFonts w:ascii="Times New Roman" w:hAnsi="Times New Roman"/>
          <w:color w:val="000000"/>
          <w:spacing w:val="15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о </w:t>
      </w:r>
      <w:r w:rsidRPr="00424D7F">
        <w:rPr>
          <w:rFonts w:ascii="Times New Roman" w:hAnsi="Times New Roman"/>
          <w:color w:val="000000"/>
          <w:w w:val="103"/>
        </w:rPr>
        <w:t>к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>нцелариј</w:t>
      </w:r>
      <w:r w:rsidRPr="00424D7F">
        <w:rPr>
          <w:rFonts w:ascii="Times New Roman" w:hAnsi="Times New Roman"/>
          <w:color w:val="000000"/>
          <w:spacing w:val="-1"/>
          <w:w w:val="103"/>
        </w:rPr>
        <w:t>с</w:t>
      </w:r>
      <w:r w:rsidRPr="00424D7F">
        <w:rPr>
          <w:rFonts w:ascii="Times New Roman" w:hAnsi="Times New Roman"/>
          <w:color w:val="000000"/>
          <w:w w:val="103"/>
        </w:rPr>
        <w:t xml:space="preserve">ком </w:t>
      </w:r>
      <w:r w:rsidRPr="00424D7F">
        <w:rPr>
          <w:rFonts w:ascii="Times New Roman" w:hAnsi="Times New Roman"/>
          <w:color w:val="000000"/>
          <w:spacing w:val="1"/>
        </w:rPr>
        <w:t>пос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овањ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1"/>
        </w:rPr>
        <w:t xml:space="preserve"> </w:t>
      </w:r>
      <w:r w:rsidRPr="00424D7F">
        <w:rPr>
          <w:rFonts w:ascii="Times New Roman" w:hAnsi="Times New Roman"/>
          <w:color w:val="000000"/>
        </w:rPr>
        <w:t>органа држа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8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 xml:space="preserve">раве </w:t>
      </w:r>
      <w:r w:rsidRPr="00424D7F">
        <w:rPr>
          <w:rFonts w:ascii="Times New Roman" w:hAnsi="Times New Roman"/>
          <w:color w:val="000000"/>
          <w:spacing w:val="1"/>
        </w:rPr>
        <w:t>(</w:t>
      </w:r>
      <w:r w:rsidRPr="00424D7F">
        <w:rPr>
          <w:rFonts w:ascii="Times New Roman" w:hAnsi="Times New Roman"/>
          <w:color w:val="000000"/>
        </w:rPr>
        <w:t>«</w:t>
      </w:r>
      <w:r w:rsidRPr="00424D7F">
        <w:rPr>
          <w:rFonts w:ascii="Times New Roman" w:hAnsi="Times New Roman"/>
          <w:color w:val="000000"/>
          <w:spacing w:val="1"/>
        </w:rPr>
        <w:t>Сл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ж</w:t>
      </w:r>
      <w:r w:rsidRPr="00424D7F">
        <w:rPr>
          <w:rFonts w:ascii="Times New Roman" w:hAnsi="Times New Roman"/>
          <w:color w:val="000000"/>
          <w:spacing w:val="1"/>
        </w:rPr>
        <w:t>бен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асник</w:t>
      </w:r>
      <w:r w:rsidRPr="00424D7F">
        <w:rPr>
          <w:rFonts w:ascii="Times New Roman" w:hAnsi="Times New Roman"/>
          <w:color w:val="000000"/>
          <w:spacing w:val="4"/>
        </w:rPr>
        <w:t xml:space="preserve"> </w:t>
      </w:r>
      <w:r w:rsidRPr="00424D7F">
        <w:rPr>
          <w:rFonts w:ascii="Times New Roman" w:hAnsi="Times New Roman"/>
          <w:color w:val="000000"/>
        </w:rPr>
        <w:t>РС</w:t>
      </w:r>
      <w:r w:rsidRPr="00424D7F">
        <w:rPr>
          <w:rFonts w:ascii="Times New Roman" w:hAnsi="Times New Roman"/>
          <w:color w:val="000000"/>
          <w:spacing w:val="2"/>
        </w:rPr>
        <w:t>»</w:t>
      </w:r>
      <w:r w:rsidRPr="00424D7F">
        <w:rPr>
          <w:rFonts w:ascii="Times New Roman" w:hAnsi="Times New Roman"/>
          <w:color w:val="000000"/>
        </w:rPr>
        <w:t>бро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>80/92),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Уп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т</w:t>
      </w:r>
      <w:r w:rsidRPr="00424D7F">
        <w:rPr>
          <w:rFonts w:ascii="Times New Roman" w:hAnsi="Times New Roman"/>
          <w:color w:val="000000"/>
          <w:spacing w:val="1"/>
        </w:rPr>
        <w:t>ст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8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о </w:t>
      </w:r>
      <w:r w:rsidRPr="00424D7F">
        <w:rPr>
          <w:rFonts w:ascii="Times New Roman" w:hAnsi="Times New Roman"/>
          <w:color w:val="000000"/>
        </w:rPr>
        <w:t>канцела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ијск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 xml:space="preserve">ању 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</w:rPr>
        <w:t>органа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држ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вне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управе</w:t>
      </w:r>
      <w:r w:rsidR="000E1F40">
        <w:rPr>
          <w:rFonts w:ascii="Times New Roman" w:hAnsi="Times New Roman"/>
          <w:color w:val="000000"/>
        </w:rPr>
        <w:t xml:space="preserve"> </w:t>
      </w:r>
      <w:r w:rsidR="000E1F40">
        <w:rPr>
          <w:rFonts w:ascii="Times New Roman" w:hAnsi="Times New Roman"/>
        </w:rPr>
        <w:t>(„Сл</w:t>
      </w:r>
      <w:r w:rsidR="000E1F40">
        <w:rPr>
          <w:rFonts w:ascii="Times New Roman" w:hAnsi="Times New Roman"/>
          <w:spacing w:val="1"/>
        </w:rPr>
        <w:t>у</w:t>
      </w:r>
      <w:r w:rsidR="000E1F40">
        <w:rPr>
          <w:rFonts w:ascii="Times New Roman" w:hAnsi="Times New Roman"/>
        </w:rPr>
        <w:t>жбени</w:t>
      </w:r>
      <w:r w:rsidR="000E1F40">
        <w:rPr>
          <w:rFonts w:ascii="Times New Roman" w:hAnsi="Times New Roman"/>
          <w:spacing w:val="19"/>
        </w:rPr>
        <w:t xml:space="preserve"> </w:t>
      </w:r>
      <w:r w:rsidR="000E1F40">
        <w:rPr>
          <w:rFonts w:ascii="Times New Roman" w:hAnsi="Times New Roman"/>
        </w:rPr>
        <w:t>гласн</w:t>
      </w:r>
      <w:r w:rsidR="000E1F40">
        <w:rPr>
          <w:rFonts w:ascii="Times New Roman" w:hAnsi="Times New Roman"/>
          <w:spacing w:val="-1"/>
        </w:rPr>
        <w:t>и</w:t>
      </w:r>
      <w:r w:rsidR="000E1F40">
        <w:rPr>
          <w:rFonts w:ascii="Times New Roman" w:hAnsi="Times New Roman"/>
        </w:rPr>
        <w:t xml:space="preserve">к Републике </w:t>
      </w:r>
      <w:r w:rsidR="000E1F40">
        <w:rPr>
          <w:rFonts w:ascii="Times New Roman" w:hAnsi="Times New Roman"/>
          <w:spacing w:val="-1"/>
        </w:rPr>
        <w:t>Србије“, број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>10/</w:t>
      </w:r>
      <w:r w:rsidR="000E1F40">
        <w:rPr>
          <w:rFonts w:ascii="Times New Roman" w:hAnsi="Times New Roman"/>
          <w:color w:val="000000"/>
        </w:rPr>
        <w:t>19</w:t>
      </w:r>
      <w:r w:rsidRPr="00424D7F">
        <w:rPr>
          <w:rFonts w:ascii="Times New Roman" w:hAnsi="Times New Roman"/>
          <w:color w:val="000000"/>
        </w:rPr>
        <w:t>93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="000E1F40">
        <w:rPr>
          <w:rFonts w:ascii="Times New Roman" w:hAnsi="Times New Roman"/>
          <w:color w:val="000000"/>
          <w:spacing w:val="18"/>
        </w:rPr>
        <w:t xml:space="preserve">и </w:t>
      </w:r>
      <w:r w:rsidRPr="00424D7F">
        <w:rPr>
          <w:rFonts w:ascii="Times New Roman" w:hAnsi="Times New Roman"/>
          <w:color w:val="000000"/>
          <w:w w:val="103"/>
        </w:rPr>
        <w:t>1</w:t>
      </w:r>
      <w:r w:rsidRPr="00424D7F">
        <w:rPr>
          <w:rFonts w:ascii="Times New Roman" w:hAnsi="Times New Roman"/>
          <w:color w:val="000000"/>
          <w:spacing w:val="-1"/>
          <w:w w:val="103"/>
        </w:rPr>
        <w:t>4</w:t>
      </w:r>
      <w:r w:rsidRPr="00424D7F">
        <w:rPr>
          <w:rFonts w:ascii="Times New Roman" w:hAnsi="Times New Roman"/>
          <w:color w:val="000000"/>
          <w:w w:val="103"/>
        </w:rPr>
        <w:t>/</w:t>
      </w:r>
      <w:r w:rsidR="000E1F40">
        <w:rPr>
          <w:rFonts w:ascii="Times New Roman" w:hAnsi="Times New Roman"/>
          <w:color w:val="000000"/>
          <w:w w:val="103"/>
        </w:rPr>
        <w:t>19</w:t>
      </w:r>
      <w:r w:rsidRPr="00424D7F">
        <w:rPr>
          <w:rFonts w:ascii="Times New Roman" w:hAnsi="Times New Roman"/>
          <w:color w:val="000000"/>
          <w:spacing w:val="-1"/>
          <w:w w:val="103"/>
        </w:rPr>
        <w:t>9</w:t>
      </w:r>
      <w:r w:rsidRPr="00424D7F">
        <w:rPr>
          <w:rFonts w:ascii="Times New Roman" w:hAnsi="Times New Roman"/>
          <w:color w:val="000000"/>
          <w:w w:val="103"/>
        </w:rPr>
        <w:t>3-</w:t>
      </w:r>
      <w:r w:rsidRPr="00424D7F">
        <w:rPr>
          <w:rFonts w:ascii="Times New Roman" w:hAnsi="Times New Roman"/>
          <w:color w:val="000000"/>
        </w:rPr>
        <w:t>испр</w:t>
      </w:r>
      <w:r w:rsidR="000E1F40">
        <w:rPr>
          <w:rFonts w:ascii="Times New Roman" w:hAnsi="Times New Roman"/>
          <w:color w:val="000000"/>
        </w:rPr>
        <w:t>авка</w:t>
      </w:r>
      <w:r w:rsidRPr="00424D7F">
        <w:rPr>
          <w:rFonts w:ascii="Times New Roman" w:hAnsi="Times New Roman"/>
          <w:color w:val="000000"/>
        </w:rPr>
        <w:t>), као и Ур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бе о катего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</w:rPr>
        <w:t>реги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трату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 xml:space="preserve">ог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ате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роковима </w:t>
      </w:r>
      <w:r w:rsidRPr="00424D7F">
        <w:rPr>
          <w:rFonts w:ascii="Times New Roman" w:hAnsi="Times New Roman"/>
          <w:color w:val="000000"/>
          <w:w w:val="103"/>
        </w:rPr>
        <w:t xml:space="preserve">чувања </w:t>
      </w:r>
      <w:r w:rsidR="002574C9">
        <w:rPr>
          <w:rFonts w:ascii="Times New Roman" w:hAnsi="Times New Roman"/>
        </w:rPr>
        <w:t>(„Сл</w:t>
      </w:r>
      <w:r w:rsidR="002574C9">
        <w:rPr>
          <w:rFonts w:ascii="Times New Roman" w:hAnsi="Times New Roman"/>
          <w:spacing w:val="1"/>
        </w:rPr>
        <w:t>у</w:t>
      </w:r>
      <w:r w:rsidR="002574C9">
        <w:rPr>
          <w:rFonts w:ascii="Times New Roman" w:hAnsi="Times New Roman"/>
        </w:rPr>
        <w:t>жбени</w:t>
      </w:r>
      <w:r w:rsidR="002574C9">
        <w:rPr>
          <w:rFonts w:ascii="Times New Roman" w:hAnsi="Times New Roman"/>
          <w:spacing w:val="19"/>
        </w:rPr>
        <w:t xml:space="preserve"> </w:t>
      </w:r>
      <w:r w:rsidR="002574C9">
        <w:rPr>
          <w:rFonts w:ascii="Times New Roman" w:hAnsi="Times New Roman"/>
        </w:rPr>
        <w:t>гласн</w:t>
      </w:r>
      <w:r w:rsidR="002574C9">
        <w:rPr>
          <w:rFonts w:ascii="Times New Roman" w:hAnsi="Times New Roman"/>
          <w:spacing w:val="-1"/>
        </w:rPr>
        <w:t>и</w:t>
      </w:r>
      <w:r w:rsidR="002574C9">
        <w:rPr>
          <w:rFonts w:ascii="Times New Roman" w:hAnsi="Times New Roman"/>
        </w:rPr>
        <w:t xml:space="preserve">к Републике </w:t>
      </w:r>
      <w:r w:rsidR="002574C9">
        <w:rPr>
          <w:rFonts w:ascii="Times New Roman" w:hAnsi="Times New Roman"/>
          <w:spacing w:val="-1"/>
        </w:rPr>
        <w:t>Србије“, број</w:t>
      </w:r>
      <w:r w:rsidRPr="00424D7F">
        <w:rPr>
          <w:rFonts w:ascii="Times New Roman" w:hAnsi="Times New Roman"/>
          <w:color w:val="000000"/>
          <w:spacing w:val="11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44/93).</w:t>
      </w:r>
    </w:p>
    <w:p w:rsidR="00BA6BB6" w:rsidRPr="002574C9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BA6BB6" w:rsidRPr="002574C9" w:rsidRDefault="00BA6BB6" w:rsidP="002E197E">
      <w:pPr>
        <w:widowControl w:val="0"/>
        <w:autoSpaceDE w:val="0"/>
        <w:autoSpaceDN w:val="0"/>
        <w:adjustRightInd w:val="0"/>
        <w:spacing w:before="40" w:after="0" w:line="247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</w:rPr>
        <w:t>лн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</w:rPr>
        <w:t>упр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вног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</w:rPr>
        <w:t>округа,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но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</w:rPr>
        <w:t>Закону,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  <w:spacing w:val="1"/>
        </w:rPr>
        <w:t>ађ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</w:rPr>
        <w:t>рад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окружни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52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ј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spacing w:val="-2"/>
          <w:w w:val="103"/>
        </w:rPr>
        <w:t>д</w:t>
      </w:r>
      <w:r w:rsidRPr="00424D7F">
        <w:rPr>
          <w:rFonts w:ascii="Times New Roman" w:hAnsi="Times New Roman"/>
          <w:color w:val="000000"/>
          <w:w w:val="103"/>
        </w:rPr>
        <w:t>и</w:t>
      </w:r>
      <w:r w:rsidRPr="00424D7F">
        <w:rPr>
          <w:rFonts w:ascii="Times New Roman" w:hAnsi="Times New Roman"/>
          <w:color w:val="000000"/>
          <w:spacing w:val="1"/>
          <w:w w:val="103"/>
        </w:rPr>
        <w:t>ни</w:t>
      </w:r>
      <w:r w:rsidRPr="00424D7F">
        <w:rPr>
          <w:rFonts w:ascii="Times New Roman" w:hAnsi="Times New Roman"/>
          <w:color w:val="000000"/>
          <w:w w:val="103"/>
        </w:rPr>
        <w:t xml:space="preserve">ца </w:t>
      </w:r>
      <w:r w:rsidRPr="00424D7F">
        <w:rPr>
          <w:rFonts w:ascii="Times New Roman" w:hAnsi="Times New Roman"/>
          <w:color w:val="000000"/>
        </w:rPr>
        <w:t xml:space="preserve">тако </w:t>
      </w:r>
      <w:r w:rsidRPr="00424D7F">
        <w:rPr>
          <w:rFonts w:ascii="Times New Roman" w:hAnsi="Times New Roman"/>
          <w:color w:val="000000"/>
          <w:spacing w:val="1"/>
        </w:rPr>
        <w:t>шт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ре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ов</w:t>
      </w:r>
      <w:r w:rsidRPr="00424D7F">
        <w:rPr>
          <w:rFonts w:ascii="Times New Roman" w:hAnsi="Times New Roman"/>
          <w:color w:val="000000"/>
        </w:rPr>
        <w:t>но од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="002574C9">
        <w:rPr>
          <w:rFonts w:ascii="Times New Roman" w:hAnsi="Times New Roman"/>
          <w:color w:val="000000"/>
        </w:rPr>
        <w:t xml:space="preserve">жава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танке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</w:rPr>
        <w:t>са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</w:rPr>
        <w:t>начелни</w:t>
      </w:r>
      <w:r w:rsidRPr="00424D7F">
        <w:rPr>
          <w:rFonts w:ascii="Times New Roman" w:hAnsi="Times New Roman"/>
          <w:color w:val="000000"/>
          <w:spacing w:val="2"/>
        </w:rPr>
        <w:t>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уко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иоц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ма инспекција,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  <w:spacing w:val="1"/>
          <w:w w:val="103"/>
        </w:rPr>
        <w:t xml:space="preserve">на </w:t>
      </w:r>
      <w:r w:rsidRPr="00424D7F">
        <w:rPr>
          <w:rFonts w:ascii="Times New Roman" w:hAnsi="Times New Roman"/>
          <w:color w:val="000000"/>
        </w:rPr>
        <w:t>кој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="002574C9">
        <w:rPr>
          <w:rFonts w:ascii="Times New Roman" w:hAnsi="Times New Roman"/>
          <w:color w:val="000000"/>
        </w:rPr>
        <w:t xml:space="preserve">а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="002574C9">
        <w:rPr>
          <w:rFonts w:ascii="Times New Roman" w:hAnsi="Times New Roman"/>
          <w:color w:val="000000"/>
        </w:rPr>
        <w:t>зносе</w:t>
      </w:r>
      <w:r w:rsidRPr="00424D7F">
        <w:rPr>
          <w:rFonts w:ascii="Times New Roman" w:hAnsi="Times New Roman"/>
          <w:color w:val="000000"/>
        </w:rPr>
        <w:t xml:space="preserve"> про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ми у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раду</w:t>
      </w:r>
      <w:r w:rsidRPr="00424D7F">
        <w:rPr>
          <w:rFonts w:ascii="Times New Roman" w:hAnsi="Times New Roman"/>
          <w:color w:val="000000"/>
          <w:spacing w:val="32"/>
        </w:rPr>
        <w:t xml:space="preserve"> </w:t>
      </w:r>
      <w:r w:rsidRPr="00424D7F">
        <w:rPr>
          <w:rFonts w:ascii="Times New Roman" w:hAnsi="Times New Roman"/>
          <w:color w:val="000000"/>
        </w:rPr>
        <w:t>али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1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ш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Pr="00424D7F">
        <w:rPr>
          <w:rFonts w:ascii="Times New Roman" w:hAnsi="Times New Roman"/>
          <w:color w:val="000000"/>
        </w:rPr>
        <w:t>ења, с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гес</w:t>
      </w:r>
      <w:r w:rsidRPr="00424D7F">
        <w:rPr>
          <w:rFonts w:ascii="Times New Roman" w:hAnsi="Times New Roman"/>
          <w:color w:val="000000"/>
          <w:spacing w:val="1"/>
        </w:rPr>
        <w:t>ти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0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редло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</w:rPr>
        <w:t>и за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  <w:spacing w:val="1"/>
          <w:w w:val="103"/>
        </w:rPr>
        <w:t>њи</w:t>
      </w:r>
      <w:r w:rsidRPr="00424D7F">
        <w:rPr>
          <w:rFonts w:ascii="Times New Roman" w:hAnsi="Times New Roman"/>
          <w:color w:val="000000"/>
          <w:spacing w:val="-1"/>
          <w:w w:val="103"/>
        </w:rPr>
        <w:t>х</w:t>
      </w:r>
      <w:r w:rsidRPr="00424D7F">
        <w:rPr>
          <w:rFonts w:ascii="Times New Roman" w:hAnsi="Times New Roman"/>
          <w:color w:val="000000"/>
          <w:spacing w:val="1"/>
          <w:w w:val="103"/>
        </w:rPr>
        <w:t xml:space="preserve">ово </w:t>
      </w:r>
      <w:r w:rsidRPr="00424D7F">
        <w:rPr>
          <w:rFonts w:ascii="Times New Roman" w:hAnsi="Times New Roman"/>
          <w:color w:val="000000"/>
        </w:rPr>
        <w:t>решавањ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.</w:t>
      </w:r>
      <w:r w:rsidRPr="00424D7F">
        <w:rPr>
          <w:rFonts w:ascii="Times New Roman" w:hAnsi="Times New Roman"/>
          <w:color w:val="000000"/>
          <w:spacing w:val="3"/>
        </w:rPr>
        <w:t xml:space="preserve"> </w:t>
      </w: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35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ти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</w:rPr>
        <w:t>састанц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редовно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</w:rPr>
        <w:t>воде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зап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="002574C9">
        <w:rPr>
          <w:rFonts w:ascii="Times New Roman" w:hAnsi="Times New Roman"/>
          <w:color w:val="000000"/>
        </w:rPr>
        <w:t>сници</w:t>
      </w:r>
      <w:r w:rsidRPr="00424D7F">
        <w:rPr>
          <w:rFonts w:ascii="Times New Roman" w:hAnsi="Times New Roman"/>
          <w:color w:val="000000"/>
        </w:rPr>
        <w:t>, 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ји се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затим,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л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ду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са </w:t>
      </w:r>
      <w:r w:rsidRPr="00424D7F">
        <w:rPr>
          <w:rFonts w:ascii="Times New Roman" w:hAnsi="Times New Roman"/>
          <w:color w:val="000000"/>
        </w:rPr>
        <w:t>инст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кц</w:t>
      </w:r>
      <w:r w:rsidRPr="00424D7F">
        <w:rPr>
          <w:rFonts w:ascii="Times New Roman" w:hAnsi="Times New Roman"/>
          <w:color w:val="000000"/>
        </w:rPr>
        <w:t>иј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 Мин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рства држа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>управе</w:t>
      </w:r>
      <w:r w:rsidR="002574C9">
        <w:rPr>
          <w:rFonts w:ascii="Times New Roman" w:hAnsi="Times New Roman"/>
          <w:color w:val="000000"/>
        </w:rPr>
        <w:t xml:space="preserve"> и локалне самоуправе</w:t>
      </w:r>
      <w:r w:rsidRPr="00424D7F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дост</w:t>
      </w:r>
      <w:r w:rsidRPr="00424D7F">
        <w:rPr>
          <w:rFonts w:ascii="Times New Roman" w:hAnsi="Times New Roman"/>
          <w:color w:val="000000"/>
          <w:spacing w:val="1"/>
        </w:rPr>
        <w:t>ављ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Мин</w:t>
      </w:r>
      <w:r w:rsidRPr="00424D7F">
        <w:rPr>
          <w:rFonts w:ascii="Times New Roman" w:hAnsi="Times New Roman"/>
          <w:color w:val="000000"/>
          <w:spacing w:val="1"/>
          <w:w w:val="103"/>
        </w:rPr>
        <w:t>и</w:t>
      </w:r>
      <w:r w:rsidRPr="00424D7F">
        <w:rPr>
          <w:rFonts w:ascii="Times New Roman" w:hAnsi="Times New Roman"/>
          <w:color w:val="000000"/>
          <w:w w:val="103"/>
        </w:rPr>
        <w:t>стар</w:t>
      </w:r>
      <w:r w:rsidRPr="00424D7F">
        <w:rPr>
          <w:rFonts w:ascii="Times New Roman" w:hAnsi="Times New Roman"/>
          <w:color w:val="000000"/>
          <w:spacing w:val="-1"/>
          <w:w w:val="103"/>
        </w:rPr>
        <w:t>с</w:t>
      </w:r>
      <w:r w:rsidRPr="00424D7F">
        <w:rPr>
          <w:rFonts w:ascii="Times New Roman" w:hAnsi="Times New Roman"/>
          <w:color w:val="000000"/>
          <w:spacing w:val="1"/>
          <w:w w:val="103"/>
        </w:rPr>
        <w:t>тв</w:t>
      </w:r>
      <w:r w:rsidRPr="00424D7F">
        <w:rPr>
          <w:rFonts w:ascii="Times New Roman" w:hAnsi="Times New Roman"/>
          <w:color w:val="000000"/>
          <w:w w:val="103"/>
        </w:rPr>
        <w:t xml:space="preserve">има </w:t>
      </w:r>
      <w:r w:rsidRPr="00424D7F">
        <w:rPr>
          <w:rFonts w:ascii="Times New Roman" w:hAnsi="Times New Roman"/>
          <w:color w:val="000000"/>
        </w:rPr>
        <w:t>која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на </w:t>
      </w:r>
      <w:r w:rsidRPr="00424D7F">
        <w:rPr>
          <w:rFonts w:ascii="Times New Roman" w:hAnsi="Times New Roman"/>
          <w:color w:val="000000"/>
        </w:rPr>
        <w:lastRenderedPageBreak/>
        <w:t>те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иторији</w:t>
      </w:r>
      <w:r w:rsidRPr="00424D7F">
        <w:rPr>
          <w:rFonts w:ascii="Times New Roman" w:hAnsi="Times New Roman"/>
          <w:color w:val="000000"/>
          <w:spacing w:val="32"/>
        </w:rPr>
        <w:t xml:space="preserve"> </w:t>
      </w:r>
      <w:r w:rsidRPr="00424D7F">
        <w:rPr>
          <w:rFonts w:ascii="Times New Roman" w:hAnsi="Times New Roman"/>
          <w:color w:val="000000"/>
        </w:rPr>
        <w:t>Уп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ног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окр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им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ју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дру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  <w:spacing w:val="-1"/>
          <w:w w:val="103"/>
        </w:rPr>
        <w:t>ј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ин</w:t>
      </w:r>
      <w:r w:rsidRPr="00424D7F">
        <w:rPr>
          <w:rFonts w:ascii="Times New Roman" w:hAnsi="Times New Roman"/>
          <w:color w:val="000000"/>
          <w:w w:val="103"/>
        </w:rPr>
        <w:t>и</w:t>
      </w:r>
      <w:r w:rsidRPr="00424D7F">
        <w:rPr>
          <w:rFonts w:ascii="Times New Roman" w:hAnsi="Times New Roman"/>
          <w:color w:val="000000"/>
          <w:spacing w:val="-1"/>
          <w:w w:val="103"/>
        </w:rPr>
        <w:t>це</w:t>
      </w:r>
      <w:r w:rsidR="002574C9">
        <w:rPr>
          <w:rFonts w:ascii="Times New Roman" w:hAnsi="Times New Roman"/>
          <w:color w:val="000000"/>
          <w:spacing w:val="-1"/>
          <w:w w:val="103"/>
        </w:rPr>
        <w:t>.</w:t>
      </w:r>
    </w:p>
    <w:p w:rsidR="00BA6BB6" w:rsidRPr="002574C9" w:rsidRDefault="00BA6BB6" w:rsidP="00E64C00">
      <w:pPr>
        <w:widowControl w:val="0"/>
        <w:autoSpaceDE w:val="0"/>
        <w:autoSpaceDN w:val="0"/>
        <w:adjustRightInd w:val="0"/>
        <w:spacing w:before="9" w:after="0" w:line="244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</w:rPr>
        <w:t>окви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адлежнос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прати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тваривањ</w:t>
      </w:r>
      <w:r w:rsidR="002574C9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пла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44"/>
        </w:rPr>
        <w:t xml:space="preserve"> </w:t>
      </w:r>
      <w:r w:rsidRPr="00424D7F">
        <w:rPr>
          <w:rFonts w:ascii="Times New Roman" w:hAnsi="Times New Roman"/>
          <w:color w:val="000000"/>
        </w:rPr>
        <w:t>ра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сп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кци</w:t>
      </w:r>
      <w:r w:rsidRPr="00424D7F">
        <w:rPr>
          <w:rFonts w:ascii="Times New Roman" w:hAnsi="Times New Roman"/>
          <w:color w:val="000000"/>
          <w:spacing w:val="1"/>
        </w:rPr>
        <w:t>ј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="002574C9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</w:rPr>
        <w:t>служби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Ок</w:t>
      </w:r>
      <w:r w:rsidRPr="00424D7F">
        <w:rPr>
          <w:rFonts w:ascii="Times New Roman" w:hAnsi="Times New Roman"/>
          <w:color w:val="000000"/>
          <w:spacing w:val="1"/>
          <w:w w:val="103"/>
        </w:rPr>
        <w:t>р</w:t>
      </w:r>
      <w:r w:rsidRPr="00424D7F">
        <w:rPr>
          <w:rFonts w:ascii="Times New Roman" w:hAnsi="Times New Roman"/>
          <w:color w:val="000000"/>
          <w:spacing w:val="-1"/>
          <w:w w:val="103"/>
        </w:rPr>
        <w:t>у</w:t>
      </w:r>
      <w:r w:rsidRPr="00424D7F">
        <w:rPr>
          <w:rFonts w:ascii="Times New Roman" w:hAnsi="Times New Roman"/>
          <w:color w:val="000000"/>
          <w:w w:val="103"/>
        </w:rPr>
        <w:t xml:space="preserve">гу, </w:t>
      </w:r>
      <w:r w:rsidRPr="00424D7F">
        <w:rPr>
          <w:rFonts w:ascii="Times New Roman" w:hAnsi="Times New Roman"/>
          <w:color w:val="000000"/>
        </w:rPr>
        <w:t>пост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="002574C9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</w:rPr>
        <w:t xml:space="preserve"> об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еза н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жн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 мини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тарст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ва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</w:rPr>
        <w:t>се 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ел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 xml:space="preserve">ику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ра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г Ок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 xml:space="preserve">уга 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о</w:t>
      </w:r>
      <w:r w:rsidRPr="00424D7F">
        <w:rPr>
          <w:rFonts w:ascii="Times New Roman" w:hAnsi="Times New Roman"/>
          <w:color w:val="000000"/>
          <w:spacing w:val="-1"/>
          <w:w w:val="103"/>
        </w:rPr>
        <w:t>ста</w:t>
      </w:r>
      <w:r w:rsidRPr="00424D7F">
        <w:rPr>
          <w:rFonts w:ascii="Times New Roman" w:hAnsi="Times New Roman"/>
          <w:color w:val="000000"/>
          <w:spacing w:val="1"/>
          <w:w w:val="103"/>
        </w:rPr>
        <w:t>вљ</w:t>
      </w:r>
      <w:r w:rsidRPr="00424D7F">
        <w:rPr>
          <w:rFonts w:ascii="Times New Roman" w:hAnsi="Times New Roman"/>
          <w:color w:val="000000"/>
          <w:w w:val="103"/>
        </w:rPr>
        <w:t>а</w:t>
      </w:r>
      <w:r w:rsidRPr="00424D7F">
        <w:rPr>
          <w:rFonts w:ascii="Times New Roman" w:hAnsi="Times New Roman"/>
          <w:color w:val="000000"/>
          <w:spacing w:val="-1"/>
          <w:w w:val="103"/>
        </w:rPr>
        <w:t xml:space="preserve">ју </w:t>
      </w:r>
      <w:r w:rsidRPr="00424D7F">
        <w:rPr>
          <w:rFonts w:ascii="Times New Roman" w:hAnsi="Times New Roman"/>
          <w:color w:val="000000"/>
        </w:rPr>
        <w:t>план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да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и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ш</w:t>
      </w:r>
      <w:r w:rsidRPr="00424D7F">
        <w:rPr>
          <w:rFonts w:ascii="Times New Roman" w:hAnsi="Times New Roman"/>
          <w:color w:val="000000"/>
        </w:rPr>
        <w:t>таји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инспекц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ј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2"/>
        </w:rPr>
        <w:t>к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  <w:spacing w:val="1"/>
          <w:w w:val="103"/>
        </w:rPr>
        <w:t>с</w:t>
      </w:r>
      <w:r w:rsidRPr="00424D7F">
        <w:rPr>
          <w:rFonts w:ascii="Times New Roman" w:hAnsi="Times New Roman"/>
          <w:color w:val="000000"/>
          <w:spacing w:val="-2"/>
          <w:w w:val="103"/>
        </w:rPr>
        <w:t>л</w:t>
      </w:r>
      <w:r w:rsidRPr="00424D7F">
        <w:rPr>
          <w:rFonts w:ascii="Times New Roman" w:hAnsi="Times New Roman"/>
          <w:color w:val="000000"/>
          <w:spacing w:val="1"/>
          <w:w w:val="103"/>
        </w:rPr>
        <w:t>у</w:t>
      </w:r>
      <w:r w:rsidRPr="00424D7F">
        <w:rPr>
          <w:rFonts w:ascii="Times New Roman" w:hAnsi="Times New Roman"/>
          <w:color w:val="000000"/>
          <w:w w:val="103"/>
        </w:rPr>
        <w:t>ж</w:t>
      </w:r>
      <w:r w:rsidRPr="00424D7F">
        <w:rPr>
          <w:rFonts w:ascii="Times New Roman" w:hAnsi="Times New Roman"/>
          <w:color w:val="000000"/>
          <w:spacing w:val="1"/>
          <w:w w:val="103"/>
        </w:rPr>
        <w:t>би</w:t>
      </w:r>
      <w:r w:rsidR="002574C9">
        <w:rPr>
          <w:rFonts w:ascii="Times New Roman" w:hAnsi="Times New Roman"/>
          <w:color w:val="000000"/>
        </w:rPr>
        <w:t>.</w:t>
      </w:r>
    </w:p>
    <w:p w:rsidR="002574C9" w:rsidRDefault="00BA6BB6" w:rsidP="002E197E">
      <w:pPr>
        <w:widowControl w:val="0"/>
        <w:autoSpaceDE w:val="0"/>
        <w:autoSpaceDN w:val="0"/>
        <w:adjustRightInd w:val="0"/>
        <w:spacing w:before="12" w:after="0" w:line="247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Обавеза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="002574C9">
        <w:rPr>
          <w:rFonts w:ascii="Times New Roman" w:hAnsi="Times New Roman"/>
          <w:color w:val="000000"/>
        </w:rPr>
        <w:t xml:space="preserve">ника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2"/>
        </w:rPr>
        <w:t xml:space="preserve"> </w:t>
      </w:r>
      <w:r w:rsidRPr="00424D7F">
        <w:rPr>
          <w:rFonts w:ascii="Times New Roman" w:hAnsi="Times New Roman"/>
          <w:color w:val="000000"/>
        </w:rPr>
        <w:t>Ст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учне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1"/>
        </w:rPr>
        <w:t>ж</w:t>
      </w:r>
      <w:r w:rsidRPr="00424D7F">
        <w:rPr>
          <w:rFonts w:ascii="Times New Roman" w:hAnsi="Times New Roman"/>
          <w:color w:val="000000"/>
        </w:rPr>
        <w:t>бе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равног</w:t>
      </w:r>
      <w:r w:rsidRPr="00424D7F">
        <w:rPr>
          <w:rFonts w:ascii="Times New Roman" w:hAnsi="Times New Roman"/>
          <w:color w:val="000000"/>
          <w:spacing w:val="49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 xml:space="preserve">руга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</w:rPr>
        <w:t>стара</w:t>
      </w:r>
      <w:r w:rsidRPr="00424D7F">
        <w:rPr>
          <w:rFonts w:ascii="Times New Roman" w:hAnsi="Times New Roman"/>
          <w:color w:val="000000"/>
          <w:spacing w:val="10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има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="002574C9">
        <w:rPr>
          <w:rFonts w:ascii="Times New Roman" w:hAnsi="Times New Roman"/>
          <w:color w:val="000000"/>
        </w:rPr>
        <w:t>за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р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 xml:space="preserve">д </w:t>
      </w:r>
      <w:r w:rsidRPr="00424D7F">
        <w:rPr>
          <w:rFonts w:ascii="Times New Roman" w:hAnsi="Times New Roman"/>
          <w:color w:val="000000"/>
        </w:rPr>
        <w:t>окружних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по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ч</w:t>
      </w:r>
      <w:r w:rsidRPr="00424D7F">
        <w:rPr>
          <w:rFonts w:ascii="Times New Roman" w:hAnsi="Times New Roman"/>
          <w:color w:val="000000"/>
          <w:spacing w:val="1"/>
        </w:rPr>
        <w:t>ни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ница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дразумева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одржава</w:t>
      </w:r>
      <w:r w:rsidRPr="00424D7F">
        <w:rPr>
          <w:rFonts w:ascii="Times New Roman" w:hAnsi="Times New Roman"/>
          <w:color w:val="000000"/>
          <w:spacing w:val="1"/>
        </w:rPr>
        <w:t>њ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40"/>
        </w:rPr>
        <w:t xml:space="preserve"> </w:t>
      </w:r>
      <w:r w:rsidRPr="00424D7F">
        <w:rPr>
          <w:rFonts w:ascii="Times New Roman" w:hAnsi="Times New Roman"/>
          <w:color w:val="000000"/>
        </w:rPr>
        <w:t>рачунарске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2"/>
        </w:rPr>
        <w:t xml:space="preserve"> </w:t>
      </w:r>
      <w:r w:rsidRPr="00424D7F">
        <w:rPr>
          <w:rFonts w:ascii="Times New Roman" w:hAnsi="Times New Roman"/>
          <w:color w:val="000000"/>
        </w:rPr>
        <w:t>друге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опреме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потр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w w:val="103"/>
        </w:rPr>
        <w:t xml:space="preserve">бне </w:t>
      </w:r>
      <w:r w:rsidRPr="00424D7F">
        <w:rPr>
          <w:rFonts w:ascii="Times New Roman" w:hAnsi="Times New Roman"/>
          <w:color w:val="000000"/>
        </w:rPr>
        <w:t>за</w:t>
      </w:r>
      <w:r w:rsidRPr="00424D7F">
        <w:rPr>
          <w:rFonts w:ascii="Times New Roman" w:hAnsi="Times New Roman"/>
          <w:color w:val="000000"/>
          <w:spacing w:val="3"/>
        </w:rPr>
        <w:t xml:space="preserve"> </w:t>
      </w:r>
      <w:r w:rsidRPr="00424D7F">
        <w:rPr>
          <w:rFonts w:ascii="Times New Roman" w:hAnsi="Times New Roman"/>
          <w:color w:val="000000"/>
        </w:rPr>
        <w:t>рад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ин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пектор</w:t>
      </w:r>
      <w:r w:rsidR="002574C9">
        <w:rPr>
          <w:rFonts w:ascii="Times New Roman" w:hAnsi="Times New Roman"/>
          <w:color w:val="000000"/>
          <w:spacing w:val="29"/>
        </w:rPr>
        <w:t>а</w:t>
      </w:r>
      <w:r w:rsidRPr="00424D7F">
        <w:rPr>
          <w:rFonts w:ascii="Times New Roman" w:hAnsi="Times New Roman"/>
          <w:color w:val="000000"/>
        </w:rPr>
        <w:t>, п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>аћање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атериј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их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</w:rPr>
        <w:t>трошк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ва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</w:rPr>
        <w:t>везаних</w:t>
      </w:r>
      <w:r w:rsidRPr="00424D7F">
        <w:rPr>
          <w:rFonts w:ascii="Times New Roman" w:hAnsi="Times New Roman"/>
          <w:color w:val="000000"/>
          <w:spacing w:val="19"/>
        </w:rPr>
        <w:t xml:space="preserve"> </w:t>
      </w:r>
      <w:r w:rsidRPr="00424D7F">
        <w:rPr>
          <w:rFonts w:ascii="Times New Roman" w:hAnsi="Times New Roman"/>
          <w:color w:val="000000"/>
        </w:rPr>
        <w:t>за</w:t>
      </w:r>
      <w:r w:rsidRPr="00424D7F">
        <w:rPr>
          <w:rFonts w:ascii="Times New Roman" w:hAnsi="Times New Roman"/>
          <w:color w:val="000000"/>
          <w:spacing w:val="3"/>
        </w:rPr>
        <w:t xml:space="preserve"> </w:t>
      </w:r>
      <w:r w:rsidRPr="00424D7F">
        <w:rPr>
          <w:rFonts w:ascii="Times New Roman" w:hAnsi="Times New Roman"/>
          <w:color w:val="000000"/>
        </w:rPr>
        <w:t>посл</w:t>
      </w:r>
      <w:r w:rsidRPr="00424D7F">
        <w:rPr>
          <w:rFonts w:ascii="Times New Roman" w:hAnsi="Times New Roman"/>
          <w:color w:val="000000"/>
          <w:spacing w:val="1"/>
        </w:rPr>
        <w:t>ов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про</w:t>
      </w:r>
      <w:r w:rsidRPr="00424D7F">
        <w:rPr>
          <w:rFonts w:ascii="Times New Roman" w:hAnsi="Times New Roman"/>
          <w:color w:val="000000"/>
          <w:spacing w:val="-1"/>
          <w:w w:val="103"/>
        </w:rPr>
        <w:t>с</w:t>
      </w:r>
      <w:r w:rsidRPr="00424D7F">
        <w:rPr>
          <w:rFonts w:ascii="Times New Roman" w:hAnsi="Times New Roman"/>
          <w:color w:val="000000"/>
          <w:w w:val="103"/>
        </w:rPr>
        <w:t>то</w:t>
      </w:r>
      <w:r w:rsidRPr="00424D7F">
        <w:rPr>
          <w:rFonts w:ascii="Times New Roman" w:hAnsi="Times New Roman"/>
          <w:color w:val="000000"/>
          <w:spacing w:val="1"/>
          <w:w w:val="103"/>
        </w:rPr>
        <w:t>р</w:t>
      </w:r>
      <w:r w:rsidRPr="00424D7F">
        <w:rPr>
          <w:rFonts w:ascii="Times New Roman" w:hAnsi="Times New Roman"/>
          <w:color w:val="000000"/>
          <w:w w:val="103"/>
        </w:rPr>
        <w:t xml:space="preserve">ије </w:t>
      </w:r>
      <w:r w:rsidRPr="00424D7F">
        <w:rPr>
          <w:rFonts w:ascii="Times New Roman" w:hAnsi="Times New Roman"/>
          <w:color w:val="000000"/>
        </w:rPr>
        <w:t>запос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>ених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w w:val="103"/>
        </w:rPr>
        <w:t>.</w:t>
      </w:r>
    </w:p>
    <w:p w:rsidR="00BA6BB6" w:rsidRPr="002574C9" w:rsidRDefault="00BA6BB6" w:rsidP="002E197E">
      <w:pPr>
        <w:widowControl w:val="0"/>
        <w:autoSpaceDE w:val="0"/>
        <w:autoSpaceDN w:val="0"/>
        <w:adjustRightInd w:val="0"/>
        <w:spacing w:before="12" w:after="0" w:line="247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 xml:space="preserve">ник </w:t>
      </w:r>
      <w:r w:rsidRPr="00424D7F">
        <w:rPr>
          <w:rFonts w:ascii="Times New Roman" w:hAnsi="Times New Roman"/>
          <w:color w:val="000000"/>
          <w:spacing w:val="-1"/>
        </w:rPr>
        <w:t>Ок</w:t>
      </w:r>
      <w:r w:rsidRPr="00424D7F">
        <w:rPr>
          <w:rFonts w:ascii="Times New Roman" w:hAnsi="Times New Roman"/>
          <w:color w:val="000000"/>
        </w:rPr>
        <w:t>руга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ба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дон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и акт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нут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 xml:space="preserve">ашњем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ређењу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систематиза</w:t>
      </w:r>
      <w:r w:rsidRPr="00424D7F">
        <w:rPr>
          <w:rFonts w:ascii="Times New Roman" w:hAnsi="Times New Roman"/>
          <w:color w:val="000000"/>
          <w:spacing w:val="2"/>
          <w:w w:val="103"/>
        </w:rPr>
        <w:t>ц</w:t>
      </w:r>
      <w:r w:rsidRPr="00424D7F">
        <w:rPr>
          <w:rFonts w:ascii="Times New Roman" w:hAnsi="Times New Roman"/>
          <w:color w:val="000000"/>
          <w:w w:val="103"/>
        </w:rPr>
        <w:t>ији</w:t>
      </w:r>
      <w:r w:rsidR="002574C9">
        <w:rPr>
          <w:rFonts w:ascii="Times New Roman" w:hAnsi="Times New Roman"/>
          <w:color w:val="000000"/>
          <w:w w:val="103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радних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ста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="002574C9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тручној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сл</w:t>
      </w:r>
      <w:r w:rsidRPr="00424D7F">
        <w:rPr>
          <w:rFonts w:ascii="Times New Roman" w:hAnsi="Times New Roman"/>
          <w:color w:val="000000"/>
        </w:rPr>
        <w:t>уж</w:t>
      </w:r>
      <w:r w:rsidRPr="00424D7F">
        <w:rPr>
          <w:rFonts w:ascii="Times New Roman" w:hAnsi="Times New Roman"/>
          <w:color w:val="000000"/>
          <w:spacing w:val="1"/>
        </w:rPr>
        <w:t>б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 xml:space="preserve">уга, 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о процед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ри која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</w:rPr>
        <w:t>је прописана Уред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 xml:space="preserve">ом </w:t>
      </w:r>
      <w:r w:rsidRPr="00424D7F">
        <w:rPr>
          <w:rFonts w:ascii="Times New Roman" w:hAnsi="Times New Roman"/>
          <w:color w:val="000000"/>
          <w:w w:val="103"/>
        </w:rPr>
        <w:t xml:space="preserve">о </w:t>
      </w:r>
      <w:r w:rsidRPr="00424D7F">
        <w:rPr>
          <w:rFonts w:ascii="Times New Roman" w:hAnsi="Times New Roman"/>
          <w:color w:val="000000"/>
        </w:rPr>
        <w:t>начел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 xml:space="preserve">ма за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утрашње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ређење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и си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</w:t>
      </w:r>
      <w:r w:rsidRPr="00424D7F">
        <w:rPr>
          <w:rFonts w:ascii="Times New Roman" w:hAnsi="Times New Roman"/>
          <w:color w:val="000000"/>
          <w:spacing w:val="1"/>
        </w:rPr>
        <w:t>ем</w:t>
      </w:r>
      <w:r w:rsidR="002574C9">
        <w:rPr>
          <w:rFonts w:ascii="Times New Roman" w:hAnsi="Times New Roman"/>
          <w:color w:val="000000"/>
        </w:rPr>
        <w:t>атизацију</w:t>
      </w:r>
      <w:r w:rsidRPr="00424D7F">
        <w:rPr>
          <w:rFonts w:ascii="Times New Roman" w:hAnsi="Times New Roman"/>
          <w:color w:val="000000"/>
        </w:rPr>
        <w:t xml:space="preserve"> радних 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ста у мини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тарс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има</w:t>
      </w:r>
      <w:r w:rsidRPr="00424D7F">
        <w:rPr>
          <w:rFonts w:ascii="Times New Roman" w:hAnsi="Times New Roman"/>
          <w:color w:val="000000"/>
          <w:w w:val="103"/>
        </w:rPr>
        <w:t xml:space="preserve">, </w:t>
      </w:r>
      <w:r w:rsidRPr="00424D7F">
        <w:rPr>
          <w:rFonts w:ascii="Times New Roman" w:hAnsi="Times New Roman"/>
          <w:color w:val="000000"/>
        </w:rPr>
        <w:t>посебним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рганиза</w:t>
      </w:r>
      <w:r w:rsidRPr="00424D7F">
        <w:rPr>
          <w:rFonts w:ascii="Times New Roman" w:hAnsi="Times New Roman"/>
          <w:color w:val="000000"/>
          <w:spacing w:val="1"/>
        </w:rPr>
        <w:t>ци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ж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ама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Вл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w w:val="103"/>
        </w:rPr>
        <w:t>.</w:t>
      </w:r>
    </w:p>
    <w:p w:rsidR="00BA6BB6" w:rsidRPr="00424D7F" w:rsidRDefault="00BA6BB6" w:rsidP="002E197E">
      <w:pPr>
        <w:widowControl w:val="0"/>
        <w:autoSpaceDE w:val="0"/>
        <w:autoSpaceDN w:val="0"/>
        <w:adjustRightInd w:val="0"/>
        <w:spacing w:before="9" w:after="0" w:line="247" w:lineRule="auto"/>
        <w:ind w:right="70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Обавеза на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="002574C9">
        <w:rPr>
          <w:rFonts w:ascii="Times New Roman" w:hAnsi="Times New Roman"/>
          <w:color w:val="000000"/>
        </w:rPr>
        <w:t>ника</w:t>
      </w:r>
      <w:r w:rsidRPr="00424D7F">
        <w:rPr>
          <w:rFonts w:ascii="Times New Roman" w:hAnsi="Times New Roman"/>
          <w:color w:val="000000"/>
        </w:rPr>
        <w:t xml:space="preserve"> у вези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</w:rPr>
        <w:t>рад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 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вета окру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</w:rPr>
        <w:t>а по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разумева ред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 xml:space="preserve">но </w:t>
      </w:r>
      <w:r w:rsidRPr="00424D7F">
        <w:rPr>
          <w:rFonts w:ascii="Times New Roman" w:hAnsi="Times New Roman"/>
          <w:color w:val="000000"/>
          <w:w w:val="103"/>
        </w:rPr>
        <w:t>саз</w:t>
      </w:r>
      <w:r w:rsidRPr="00424D7F">
        <w:rPr>
          <w:rFonts w:ascii="Times New Roman" w:hAnsi="Times New Roman"/>
          <w:color w:val="000000"/>
          <w:spacing w:val="1"/>
          <w:w w:val="103"/>
        </w:rPr>
        <w:t>и</w:t>
      </w:r>
      <w:r w:rsidRPr="00424D7F">
        <w:rPr>
          <w:rFonts w:ascii="Times New Roman" w:hAnsi="Times New Roman"/>
          <w:color w:val="000000"/>
          <w:w w:val="103"/>
        </w:rPr>
        <w:t>в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 xml:space="preserve">ње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 xml:space="preserve">ница на </w:t>
      </w:r>
      <w:r w:rsidRPr="00424D7F">
        <w:rPr>
          <w:rFonts w:ascii="Times New Roman" w:hAnsi="Times New Roman"/>
          <w:color w:val="000000"/>
          <w:spacing w:val="1"/>
        </w:rPr>
        <w:t>ко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ог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пр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седавај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="002574C9">
        <w:rPr>
          <w:rFonts w:ascii="Times New Roman" w:hAnsi="Times New Roman"/>
          <w:color w:val="000000"/>
        </w:rPr>
        <w:t xml:space="preserve">ћег, </w:t>
      </w:r>
      <w:r w:rsidRPr="00424D7F">
        <w:rPr>
          <w:rFonts w:ascii="Times New Roman" w:hAnsi="Times New Roman"/>
          <w:color w:val="000000"/>
        </w:rPr>
        <w:t>најмање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м у</w:t>
      </w:r>
      <w:r w:rsidRPr="00424D7F">
        <w:rPr>
          <w:rFonts w:ascii="Times New Roman" w:hAnsi="Times New Roman"/>
          <w:color w:val="000000"/>
          <w:spacing w:val="1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дв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сец</w:t>
      </w:r>
      <w:r w:rsidR="002574C9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</w:rPr>
        <w:t>.</w:t>
      </w:r>
      <w:r w:rsidRPr="00424D7F">
        <w:rPr>
          <w:rFonts w:ascii="Times New Roman" w:hAnsi="Times New Roman"/>
          <w:color w:val="000000"/>
          <w:spacing w:val="8"/>
        </w:rPr>
        <w:t xml:space="preserve"> </w:t>
      </w:r>
      <w:r w:rsidRPr="00424D7F">
        <w:rPr>
          <w:rFonts w:ascii="Times New Roman" w:hAnsi="Times New Roman"/>
          <w:color w:val="000000"/>
          <w:spacing w:val="1"/>
          <w:w w:val="103"/>
        </w:rPr>
        <w:t xml:space="preserve">На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ниц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Савета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 разматра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проб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="000F2EFF">
        <w:rPr>
          <w:rFonts w:ascii="Times New Roman" w:hAnsi="Times New Roman"/>
          <w:color w:val="000000"/>
        </w:rPr>
        <w:t xml:space="preserve">тика </w:t>
      </w:r>
      <w:r w:rsidRPr="00424D7F">
        <w:rPr>
          <w:rFonts w:ascii="Times New Roman" w:hAnsi="Times New Roman"/>
          <w:color w:val="000000"/>
        </w:rPr>
        <w:t>веза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 за рад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</w:rPr>
        <w:t>ин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пекц</w:t>
      </w:r>
      <w:r w:rsidRPr="00424D7F">
        <w:rPr>
          <w:rFonts w:ascii="Times New Roman" w:hAnsi="Times New Roman"/>
          <w:color w:val="000000"/>
          <w:spacing w:val="1"/>
        </w:rPr>
        <w:t>иј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 xml:space="preserve">х </w:t>
      </w:r>
      <w:r w:rsidRPr="00424D7F">
        <w:rPr>
          <w:rFonts w:ascii="Times New Roman" w:hAnsi="Times New Roman"/>
          <w:color w:val="000000"/>
          <w:spacing w:val="1"/>
        </w:rPr>
        <w:t>сл</w:t>
      </w:r>
      <w:r w:rsidRPr="00424D7F">
        <w:rPr>
          <w:rFonts w:ascii="Times New Roman" w:hAnsi="Times New Roman"/>
          <w:color w:val="000000"/>
        </w:rPr>
        <w:t>уж</w:t>
      </w:r>
      <w:r w:rsidRPr="00424D7F">
        <w:rPr>
          <w:rFonts w:ascii="Times New Roman" w:hAnsi="Times New Roman"/>
          <w:color w:val="000000"/>
          <w:spacing w:val="1"/>
        </w:rPr>
        <w:t>б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и </w:t>
      </w:r>
      <w:r w:rsidRPr="00424D7F">
        <w:rPr>
          <w:rFonts w:ascii="Times New Roman" w:hAnsi="Times New Roman"/>
          <w:color w:val="000000"/>
        </w:rPr>
        <w:t>сар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њу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</w:rPr>
        <w:t>ж</w:t>
      </w:r>
      <w:r w:rsidRPr="00424D7F">
        <w:rPr>
          <w:rFonts w:ascii="Times New Roman" w:hAnsi="Times New Roman"/>
          <w:color w:val="000000"/>
          <w:spacing w:val="-1"/>
        </w:rPr>
        <w:t>б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55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51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м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ра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е,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</w:rPr>
        <w:t>ци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41"/>
        </w:rPr>
        <w:t xml:space="preserve"> </w:t>
      </w:r>
      <w:r w:rsidRPr="00424D7F">
        <w:rPr>
          <w:rFonts w:ascii="Times New Roman" w:hAnsi="Times New Roman"/>
          <w:color w:val="000000"/>
        </w:rPr>
        <w:t>по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ољшања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услова</w:t>
      </w:r>
      <w:r w:rsidRPr="00424D7F">
        <w:rPr>
          <w:rFonts w:ascii="Times New Roman" w:hAnsi="Times New Roman"/>
          <w:color w:val="000000"/>
          <w:spacing w:val="46"/>
        </w:rPr>
        <w:t xml:space="preserve"> 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.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</w:rPr>
        <w:t>Ре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вно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се </w:t>
      </w:r>
      <w:r w:rsidRPr="00424D7F">
        <w:rPr>
          <w:rFonts w:ascii="Times New Roman" w:hAnsi="Times New Roman"/>
          <w:color w:val="000000"/>
        </w:rPr>
        <w:t>во</w:t>
      </w:r>
      <w:r w:rsidRPr="00424D7F">
        <w:rPr>
          <w:rFonts w:ascii="Times New Roman" w:hAnsi="Times New Roman"/>
          <w:color w:val="000000"/>
          <w:spacing w:val="1"/>
        </w:rPr>
        <w:t>д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1"/>
        </w:rPr>
        <w:t xml:space="preserve"> </w:t>
      </w:r>
      <w:r w:rsidRPr="00424D7F">
        <w:rPr>
          <w:rFonts w:ascii="Times New Roman" w:hAnsi="Times New Roman"/>
          <w:color w:val="000000"/>
        </w:rPr>
        <w:t>зап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сник</w:t>
      </w:r>
      <w:r w:rsidRPr="00424D7F">
        <w:rPr>
          <w:rFonts w:ascii="Times New Roman" w:hAnsi="Times New Roman"/>
          <w:color w:val="000000"/>
          <w:spacing w:val="52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32"/>
        </w:rPr>
        <w:t xml:space="preserve"> </w:t>
      </w:r>
      <w:r w:rsidRPr="00424D7F">
        <w:rPr>
          <w:rFonts w:ascii="Times New Roman" w:hAnsi="Times New Roman"/>
          <w:color w:val="000000"/>
        </w:rPr>
        <w:t>дон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</w:rPr>
        <w:t>закључ</w:t>
      </w:r>
      <w:r w:rsidRPr="00424D7F">
        <w:rPr>
          <w:rFonts w:ascii="Times New Roman" w:hAnsi="Times New Roman"/>
          <w:color w:val="000000"/>
          <w:spacing w:val="2"/>
        </w:rPr>
        <w:t>ц</w:t>
      </w:r>
      <w:r w:rsidR="000F2EF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</w:rPr>
        <w:t>, ко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</w:rPr>
        <w:t xml:space="preserve">и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35"/>
        </w:rPr>
        <w:t xml:space="preserve"> </w:t>
      </w:r>
      <w:r w:rsidR="000F2EFF">
        <w:rPr>
          <w:rFonts w:ascii="Times New Roman" w:hAnsi="Times New Roman"/>
          <w:color w:val="000000"/>
        </w:rPr>
        <w:t xml:space="preserve">обавезно </w:t>
      </w:r>
      <w:r w:rsidRPr="00424D7F">
        <w:rPr>
          <w:rFonts w:ascii="Times New Roman" w:hAnsi="Times New Roman"/>
          <w:color w:val="000000"/>
        </w:rPr>
        <w:t>дост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Pr="00424D7F">
        <w:rPr>
          <w:rFonts w:ascii="Times New Roman" w:hAnsi="Times New Roman"/>
          <w:color w:val="000000"/>
        </w:rPr>
        <w:t>ају М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ста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 xml:space="preserve">тву 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жа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управе </w:t>
      </w:r>
      <w:r w:rsidR="000F2EFF">
        <w:rPr>
          <w:rFonts w:ascii="Times New Roman" w:hAnsi="Times New Roman"/>
          <w:color w:val="000000"/>
        </w:rPr>
        <w:t>и локалне самоуправе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и осталим ми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  <w:spacing w:val="-1"/>
        </w:rPr>
        <w:t>и</w:t>
      </w:r>
      <w:r w:rsidRPr="00424D7F">
        <w:rPr>
          <w:rFonts w:ascii="Times New Roman" w:hAnsi="Times New Roman"/>
          <w:color w:val="000000"/>
        </w:rPr>
        <w:t>ста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ств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="000F2EFF">
        <w:rPr>
          <w:rFonts w:ascii="Times New Roman" w:hAnsi="Times New Roman"/>
          <w:color w:val="000000"/>
        </w:rPr>
        <w:t>а,</w:t>
      </w:r>
      <w:r w:rsidRPr="00424D7F">
        <w:rPr>
          <w:rFonts w:ascii="Times New Roman" w:hAnsi="Times New Roman"/>
          <w:color w:val="000000"/>
        </w:rPr>
        <w:t xml:space="preserve"> која на територији ок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га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ју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п</w:t>
      </w:r>
      <w:r w:rsidRPr="00424D7F">
        <w:rPr>
          <w:rFonts w:ascii="Times New Roman" w:hAnsi="Times New Roman"/>
          <w:color w:val="000000"/>
          <w:spacing w:val="1"/>
          <w:w w:val="103"/>
        </w:rPr>
        <w:t>о</w:t>
      </w:r>
      <w:r w:rsidRPr="00424D7F">
        <w:rPr>
          <w:rFonts w:ascii="Times New Roman" w:hAnsi="Times New Roman"/>
          <w:color w:val="000000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ру</w:t>
      </w:r>
      <w:r w:rsidRPr="00424D7F">
        <w:rPr>
          <w:rFonts w:ascii="Times New Roman" w:hAnsi="Times New Roman"/>
          <w:color w:val="000000"/>
          <w:w w:val="103"/>
        </w:rPr>
        <w:t xml:space="preserve">чне </w:t>
      </w:r>
      <w:r w:rsidRPr="00424D7F">
        <w:rPr>
          <w:rFonts w:ascii="Times New Roman" w:hAnsi="Times New Roman"/>
          <w:color w:val="000000"/>
        </w:rPr>
        <w:t>ј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ице</w:t>
      </w:r>
      <w:r w:rsidRPr="00424D7F">
        <w:rPr>
          <w:rFonts w:ascii="Times New Roman" w:hAnsi="Times New Roman"/>
          <w:color w:val="000000"/>
          <w:w w:val="103"/>
        </w:rPr>
        <w:t>.</w:t>
      </w:r>
    </w:p>
    <w:p w:rsidR="00BA6BB6" w:rsidRPr="000F2EFF" w:rsidRDefault="00BA6BB6" w:rsidP="002E197E">
      <w:pPr>
        <w:widowControl w:val="0"/>
        <w:autoSpaceDE w:val="0"/>
        <w:autoSpaceDN w:val="0"/>
        <w:adjustRightInd w:val="0"/>
        <w:spacing w:after="0" w:line="230" w:lineRule="exact"/>
        <w:ind w:right="76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Стручна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жба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Упра</w:t>
      </w:r>
      <w:r w:rsidRPr="00424D7F">
        <w:rPr>
          <w:rFonts w:ascii="Times New Roman" w:hAnsi="Times New Roman"/>
          <w:color w:val="000000"/>
          <w:spacing w:val="2"/>
        </w:rPr>
        <w:t>в</w:t>
      </w:r>
      <w:r w:rsidRPr="00424D7F">
        <w:rPr>
          <w:rFonts w:ascii="Times New Roman" w:hAnsi="Times New Roman"/>
          <w:color w:val="000000"/>
        </w:rPr>
        <w:t>ног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округа,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по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бн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ње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27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ео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ји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но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на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</w:rPr>
        <w:t>писарнице,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  <w:spacing w:val="-1"/>
          <w:w w:val="103"/>
        </w:rPr>
        <w:t>с</w:t>
      </w:r>
      <w:r w:rsidRPr="00424D7F">
        <w:rPr>
          <w:rFonts w:ascii="Times New Roman" w:hAnsi="Times New Roman"/>
          <w:color w:val="000000"/>
          <w:spacing w:val="1"/>
          <w:w w:val="103"/>
        </w:rPr>
        <w:t>в</w:t>
      </w:r>
      <w:r w:rsidRPr="00424D7F">
        <w:rPr>
          <w:rFonts w:ascii="Times New Roman" w:hAnsi="Times New Roman"/>
          <w:color w:val="000000"/>
          <w:w w:val="103"/>
        </w:rPr>
        <w:t>о</w:t>
      </w:r>
      <w:r w:rsidRPr="00424D7F">
        <w:rPr>
          <w:rFonts w:ascii="Times New Roman" w:hAnsi="Times New Roman"/>
          <w:color w:val="000000"/>
          <w:spacing w:val="1"/>
          <w:w w:val="103"/>
        </w:rPr>
        <w:t>ј</w:t>
      </w:r>
      <w:r w:rsidRPr="00424D7F">
        <w:rPr>
          <w:rFonts w:ascii="Times New Roman" w:hAnsi="Times New Roman"/>
          <w:color w:val="000000"/>
          <w:w w:val="103"/>
        </w:rPr>
        <w:t>е</w:t>
      </w:r>
      <w:r w:rsidR="000F2EF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</w:rPr>
        <w:t>пос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ање бази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</w:rPr>
        <w:t>а на</w:t>
      </w:r>
      <w:r w:rsidRPr="00424D7F">
        <w:rPr>
          <w:rFonts w:ascii="Times New Roman" w:hAnsi="Times New Roman"/>
          <w:color w:val="000000"/>
          <w:spacing w:val="3"/>
        </w:rPr>
        <w:t xml:space="preserve"> </w:t>
      </w:r>
      <w:r w:rsidRPr="00424D7F">
        <w:rPr>
          <w:rFonts w:ascii="Times New Roman" w:hAnsi="Times New Roman"/>
          <w:color w:val="000000"/>
        </w:rPr>
        <w:t>проц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1"/>
        </w:rPr>
        <w:t>д</w:t>
      </w:r>
      <w:r w:rsidRPr="00424D7F">
        <w:rPr>
          <w:rFonts w:ascii="Times New Roman" w:hAnsi="Times New Roman"/>
          <w:color w:val="000000"/>
        </w:rPr>
        <w:t xml:space="preserve">ури </w:t>
      </w:r>
      <w:r w:rsidR="000F2EF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</w:rPr>
        <w:t xml:space="preserve"> пос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упц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 xml:space="preserve">ма 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жаним у Уредби и 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утс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 xml:space="preserve">ву </w:t>
      </w:r>
      <w:r w:rsidRPr="00424D7F">
        <w:rPr>
          <w:rFonts w:ascii="Times New Roman" w:hAnsi="Times New Roman"/>
          <w:color w:val="000000"/>
          <w:w w:val="103"/>
        </w:rPr>
        <w:t xml:space="preserve">о </w:t>
      </w:r>
      <w:r w:rsidRPr="00424D7F">
        <w:rPr>
          <w:rFonts w:ascii="Times New Roman" w:hAnsi="Times New Roman"/>
          <w:color w:val="000000"/>
        </w:rPr>
        <w:t>канцела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ијск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пос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  <w:spacing w:val="1"/>
        </w:rPr>
        <w:t>ањ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рга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25"/>
        </w:rPr>
        <w:t xml:space="preserve"> 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жавне</w:t>
      </w:r>
      <w:r w:rsidRPr="00424D7F">
        <w:rPr>
          <w:rFonts w:ascii="Times New Roman" w:hAnsi="Times New Roman"/>
          <w:color w:val="000000"/>
          <w:spacing w:val="33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</w:rPr>
        <w:t>праве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авези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авља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ос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>ове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зај</w:t>
      </w:r>
      <w:r w:rsidRPr="00424D7F">
        <w:rPr>
          <w:rFonts w:ascii="Times New Roman" w:hAnsi="Times New Roman"/>
          <w:color w:val="000000"/>
          <w:spacing w:val="1"/>
          <w:w w:val="103"/>
        </w:rPr>
        <w:t>е</w:t>
      </w:r>
      <w:r w:rsidRPr="00424D7F">
        <w:rPr>
          <w:rFonts w:ascii="Times New Roman" w:hAnsi="Times New Roman"/>
          <w:color w:val="000000"/>
          <w:spacing w:val="-2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н</w:t>
      </w:r>
      <w:r w:rsidRPr="00424D7F">
        <w:rPr>
          <w:rFonts w:ascii="Times New Roman" w:hAnsi="Times New Roman"/>
          <w:color w:val="000000"/>
          <w:w w:val="103"/>
        </w:rPr>
        <w:t>и</w:t>
      </w:r>
      <w:r w:rsidRPr="00424D7F">
        <w:rPr>
          <w:rFonts w:ascii="Times New Roman" w:hAnsi="Times New Roman"/>
          <w:color w:val="000000"/>
          <w:spacing w:val="2"/>
          <w:w w:val="103"/>
        </w:rPr>
        <w:t>ч</w:t>
      </w:r>
      <w:r w:rsidRPr="00424D7F">
        <w:rPr>
          <w:rFonts w:ascii="Times New Roman" w:hAnsi="Times New Roman"/>
          <w:color w:val="000000"/>
          <w:w w:val="103"/>
        </w:rPr>
        <w:t xml:space="preserve">ке </w:t>
      </w:r>
      <w:r w:rsidRPr="00424D7F">
        <w:rPr>
          <w:rFonts w:ascii="Times New Roman" w:hAnsi="Times New Roman"/>
          <w:color w:val="000000"/>
        </w:rPr>
        <w:t>за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</w:rPr>
        <w:t>све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2"/>
        </w:rPr>
        <w:t>п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ц</w:t>
      </w:r>
      <w:r w:rsidRPr="00424D7F">
        <w:rPr>
          <w:rFonts w:ascii="Times New Roman" w:hAnsi="Times New Roman"/>
          <w:color w:val="000000"/>
        </w:rPr>
        <w:t>ијске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службе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Управн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</w:rPr>
        <w:t>окру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="000F2EF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</w:rPr>
        <w:t>, као</w:t>
      </w:r>
      <w:r w:rsidRPr="00424D7F">
        <w:rPr>
          <w:rFonts w:ascii="Times New Roman" w:hAnsi="Times New Roman"/>
          <w:color w:val="000000"/>
          <w:spacing w:val="11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г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ађане, физичка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правна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лица</w:t>
      </w:r>
      <w:r w:rsidR="000F2EFF">
        <w:rPr>
          <w:rFonts w:ascii="Times New Roman" w:hAnsi="Times New Roman"/>
          <w:color w:val="000000"/>
          <w:w w:val="103"/>
        </w:rPr>
        <w:t>.</w:t>
      </w:r>
    </w:p>
    <w:p w:rsidR="00BA6BB6" w:rsidRPr="00424D7F" w:rsidRDefault="00BA6BB6" w:rsidP="000F2EFF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</w:rPr>
        <w:t>У пр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  <w:spacing w:val="1"/>
        </w:rPr>
        <w:t>ем</w:t>
      </w:r>
      <w:r w:rsidRPr="00424D7F">
        <w:rPr>
          <w:rFonts w:ascii="Times New Roman" w:hAnsi="Times New Roman"/>
          <w:color w:val="000000"/>
        </w:rPr>
        <w:t>ној</w:t>
      </w:r>
      <w:r w:rsidRPr="00424D7F">
        <w:rPr>
          <w:rFonts w:ascii="Times New Roman" w:hAnsi="Times New Roman"/>
          <w:color w:val="000000"/>
          <w:spacing w:val="4"/>
        </w:rPr>
        <w:t xml:space="preserve"> 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нц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</w:rPr>
        <w:t xml:space="preserve">арији се пружају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2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  <w:spacing w:val="1"/>
        </w:rPr>
        <w:t>ећ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</w:rPr>
        <w:t>услу</w:t>
      </w:r>
      <w:r w:rsidRPr="00424D7F">
        <w:rPr>
          <w:rFonts w:ascii="Times New Roman" w:hAnsi="Times New Roman"/>
          <w:color w:val="000000"/>
          <w:spacing w:val="1"/>
        </w:rPr>
        <w:t>г</w:t>
      </w:r>
      <w:r w:rsidRPr="00424D7F">
        <w:rPr>
          <w:rFonts w:ascii="Times New Roman" w:hAnsi="Times New Roman"/>
          <w:color w:val="000000"/>
        </w:rPr>
        <w:t>е обавеш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ења од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лок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 xml:space="preserve">угу </w:t>
      </w:r>
      <w:r w:rsidRPr="00424D7F">
        <w:rPr>
          <w:rFonts w:ascii="Times New Roman" w:hAnsi="Times New Roman"/>
          <w:color w:val="000000"/>
          <w:w w:val="103"/>
        </w:rPr>
        <w:t>р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>да</w:t>
      </w:r>
      <w:r w:rsidR="000F2EF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</w:rPr>
        <w:t>пој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ргана,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нач</w:t>
      </w:r>
      <w:r w:rsidRPr="00424D7F">
        <w:rPr>
          <w:rFonts w:ascii="Times New Roman" w:hAnsi="Times New Roman"/>
          <w:color w:val="000000"/>
        </w:rPr>
        <w:t>ину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тав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="000F2EFF">
        <w:rPr>
          <w:rFonts w:ascii="Times New Roman" w:hAnsi="Times New Roman"/>
          <w:color w:val="000000"/>
        </w:rPr>
        <w:t>ања</w:t>
      </w:r>
      <w:r w:rsidRPr="00424D7F">
        <w:rPr>
          <w:rFonts w:ascii="Times New Roman" w:hAnsi="Times New Roman"/>
          <w:color w:val="000000"/>
        </w:rPr>
        <w:t xml:space="preserve"> и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пре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ји</w:t>
      </w:r>
      <w:r w:rsidRPr="00424D7F">
        <w:rPr>
          <w:rFonts w:ascii="Times New Roman" w:hAnsi="Times New Roman"/>
          <w:color w:val="000000"/>
          <w:spacing w:val="42"/>
        </w:rPr>
        <w:t xml:space="preserve"> </w:t>
      </w:r>
      <w:r w:rsidRPr="00424D7F">
        <w:rPr>
          <w:rFonts w:ascii="Times New Roman" w:hAnsi="Times New Roman"/>
          <w:color w:val="000000"/>
        </w:rPr>
        <w:t>з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х</w:t>
      </w:r>
      <w:r w:rsidRPr="00424D7F">
        <w:rPr>
          <w:rFonts w:ascii="Times New Roman" w:hAnsi="Times New Roman"/>
          <w:color w:val="000000"/>
        </w:rPr>
        <w:t>тев</w:t>
      </w:r>
      <w:r w:rsidR="000F2EF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иј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в</w:t>
      </w:r>
      <w:r w:rsidRPr="00424D7F">
        <w:rPr>
          <w:rFonts w:ascii="Times New Roman" w:hAnsi="Times New Roman"/>
          <w:color w:val="000000"/>
        </w:rPr>
        <w:t>а,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пр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ав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0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  <w:spacing w:val="-1"/>
          <w:w w:val="103"/>
        </w:rPr>
        <w:t>д</w:t>
      </w:r>
      <w:r w:rsidRPr="00424D7F">
        <w:rPr>
          <w:rFonts w:ascii="Times New Roman" w:hAnsi="Times New Roman"/>
          <w:color w:val="000000"/>
          <w:spacing w:val="1"/>
          <w:w w:val="103"/>
        </w:rPr>
        <w:t>р</w:t>
      </w:r>
      <w:r w:rsidRPr="00424D7F">
        <w:rPr>
          <w:rFonts w:ascii="Times New Roman" w:hAnsi="Times New Roman"/>
          <w:color w:val="000000"/>
          <w:spacing w:val="-1"/>
          <w:w w:val="103"/>
        </w:rPr>
        <w:t>у</w:t>
      </w:r>
      <w:r w:rsidRPr="00424D7F">
        <w:rPr>
          <w:rFonts w:ascii="Times New Roman" w:hAnsi="Times New Roman"/>
          <w:color w:val="000000"/>
          <w:spacing w:val="1"/>
          <w:w w:val="103"/>
        </w:rPr>
        <w:t>г</w:t>
      </w:r>
      <w:r w:rsidRPr="00424D7F">
        <w:rPr>
          <w:rFonts w:ascii="Times New Roman" w:hAnsi="Times New Roman"/>
          <w:color w:val="000000"/>
          <w:spacing w:val="2"/>
          <w:w w:val="103"/>
        </w:rPr>
        <w:t>и</w:t>
      </w:r>
      <w:r w:rsidRPr="00424D7F">
        <w:rPr>
          <w:rFonts w:ascii="Times New Roman" w:hAnsi="Times New Roman"/>
          <w:color w:val="000000"/>
          <w:w w:val="103"/>
        </w:rPr>
        <w:t xml:space="preserve">х </w:t>
      </w:r>
      <w:r w:rsidRPr="00424D7F">
        <w:rPr>
          <w:rFonts w:ascii="Times New Roman" w:hAnsi="Times New Roman"/>
          <w:color w:val="000000"/>
        </w:rPr>
        <w:t>подн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а, као</w:t>
      </w:r>
      <w:r w:rsidRPr="00424D7F">
        <w:rPr>
          <w:rFonts w:ascii="Times New Roman" w:hAnsi="Times New Roman"/>
          <w:color w:val="000000"/>
          <w:spacing w:val="11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ин</w:t>
      </w:r>
      <w:r w:rsidRPr="00424D7F">
        <w:rPr>
          <w:rFonts w:ascii="Times New Roman" w:hAnsi="Times New Roman"/>
          <w:color w:val="000000"/>
          <w:spacing w:val="2"/>
        </w:rPr>
        <w:t>ф</w:t>
      </w:r>
      <w:r w:rsidRPr="00424D7F">
        <w:rPr>
          <w:rFonts w:ascii="Times New Roman" w:hAnsi="Times New Roman"/>
          <w:color w:val="000000"/>
        </w:rPr>
        <w:t>ор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ације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так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ма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</w:rPr>
        <w:t>случајевима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ка</w:t>
      </w:r>
      <w:r w:rsidRPr="00424D7F">
        <w:rPr>
          <w:rFonts w:ascii="Times New Roman" w:hAnsi="Times New Roman"/>
          <w:color w:val="000000"/>
          <w:spacing w:val="-2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</w:rPr>
        <w:t>оне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</w:rPr>
        <w:t>напла</w:t>
      </w:r>
      <w:r w:rsidRPr="00424D7F">
        <w:rPr>
          <w:rFonts w:ascii="Times New Roman" w:hAnsi="Times New Roman"/>
          <w:color w:val="000000"/>
          <w:spacing w:val="1"/>
        </w:rPr>
        <w:t>ћ</w:t>
      </w:r>
      <w:r w:rsidRPr="00424D7F">
        <w:rPr>
          <w:rFonts w:ascii="Times New Roman" w:hAnsi="Times New Roman"/>
          <w:color w:val="000000"/>
        </w:rPr>
        <w:t>ују</w:t>
      </w:r>
      <w:r w:rsidRPr="00424D7F">
        <w:rPr>
          <w:rFonts w:ascii="Times New Roman" w:hAnsi="Times New Roman"/>
          <w:color w:val="000000"/>
          <w:spacing w:val="29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ск</w:t>
      </w:r>
      <w:r w:rsidRPr="00424D7F">
        <w:rPr>
          <w:rFonts w:ascii="Times New Roman" w:hAnsi="Times New Roman"/>
          <w:color w:val="000000"/>
          <w:spacing w:val="-2"/>
          <w:w w:val="103"/>
        </w:rPr>
        <w:t>л</w:t>
      </w:r>
      <w:r w:rsidRPr="00424D7F">
        <w:rPr>
          <w:rFonts w:ascii="Times New Roman" w:hAnsi="Times New Roman"/>
          <w:color w:val="000000"/>
          <w:spacing w:val="1"/>
          <w:w w:val="103"/>
        </w:rPr>
        <w:t>а</w:t>
      </w:r>
      <w:r w:rsidRPr="00424D7F">
        <w:rPr>
          <w:rFonts w:ascii="Times New Roman" w:hAnsi="Times New Roman"/>
          <w:color w:val="000000"/>
          <w:w w:val="103"/>
        </w:rPr>
        <w:t>ду</w:t>
      </w:r>
      <w:r w:rsidR="000F2EF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</w:rPr>
        <w:t>са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</w:rPr>
        <w:t>Закон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м</w:t>
      </w:r>
      <w:r w:rsidRPr="00424D7F">
        <w:rPr>
          <w:rFonts w:ascii="Times New Roman" w:hAnsi="Times New Roman"/>
          <w:color w:val="000000"/>
          <w:spacing w:val="27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</w:rPr>
        <w:t>реп</w:t>
      </w:r>
      <w:r w:rsidRPr="00424D7F">
        <w:rPr>
          <w:rFonts w:ascii="Times New Roman" w:hAnsi="Times New Roman"/>
          <w:color w:val="000000"/>
          <w:spacing w:val="-1"/>
        </w:rPr>
        <w:t>у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ли</w:t>
      </w:r>
      <w:r w:rsidRPr="00424D7F">
        <w:rPr>
          <w:rFonts w:ascii="Times New Roman" w:hAnsi="Times New Roman"/>
          <w:color w:val="000000"/>
          <w:spacing w:val="2"/>
        </w:rPr>
        <w:t>ч</w:t>
      </w:r>
      <w:r w:rsidRPr="00424D7F">
        <w:rPr>
          <w:rFonts w:ascii="Times New Roman" w:hAnsi="Times New Roman"/>
          <w:color w:val="000000"/>
        </w:rPr>
        <w:t>ким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д</w:t>
      </w:r>
      <w:r w:rsidRPr="00424D7F">
        <w:rPr>
          <w:rFonts w:ascii="Times New Roman" w:hAnsi="Times New Roman"/>
          <w:color w:val="000000"/>
        </w:rPr>
        <w:t>мини</w:t>
      </w: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</w:rPr>
        <w:t>трати</w:t>
      </w:r>
      <w:r w:rsidRPr="00424D7F">
        <w:rPr>
          <w:rFonts w:ascii="Times New Roman" w:hAnsi="Times New Roman"/>
          <w:color w:val="000000"/>
          <w:spacing w:val="2"/>
        </w:rPr>
        <w:t>в</w:t>
      </w:r>
      <w:r w:rsidRPr="00424D7F">
        <w:rPr>
          <w:rFonts w:ascii="Times New Roman" w:hAnsi="Times New Roman"/>
          <w:color w:val="000000"/>
        </w:rPr>
        <w:t>ним  такс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2"/>
        </w:rPr>
        <w:t>м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w w:val="103"/>
        </w:rPr>
        <w:t>;</w:t>
      </w:r>
    </w:p>
    <w:p w:rsidR="00BA6BB6" w:rsidRPr="000F2EFF" w:rsidRDefault="00BA6BB6" w:rsidP="000F2E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ind w:right="-76"/>
        <w:jc w:val="both"/>
        <w:rPr>
          <w:rFonts w:ascii="Times New Roman" w:hAnsi="Times New Roman"/>
          <w:color w:val="000000"/>
        </w:rPr>
      </w:pPr>
      <w:r w:rsidRPr="000F2EFF">
        <w:rPr>
          <w:rFonts w:ascii="Times New Roman" w:hAnsi="Times New Roman"/>
          <w:color w:val="000000"/>
        </w:rPr>
        <w:t>обавештења</w:t>
      </w:r>
      <w:r w:rsidRPr="000F2EFF">
        <w:rPr>
          <w:rFonts w:ascii="Times New Roman" w:hAnsi="Times New Roman"/>
          <w:color w:val="000000"/>
          <w:spacing w:val="39"/>
        </w:rPr>
        <w:t xml:space="preserve"> </w:t>
      </w:r>
      <w:r w:rsidRPr="000F2EFF">
        <w:rPr>
          <w:rFonts w:ascii="Times New Roman" w:hAnsi="Times New Roman"/>
          <w:color w:val="000000"/>
        </w:rPr>
        <w:t>о</w:t>
      </w:r>
      <w:r w:rsidRPr="000F2EFF">
        <w:rPr>
          <w:rFonts w:ascii="Times New Roman" w:hAnsi="Times New Roman"/>
          <w:color w:val="000000"/>
          <w:spacing w:val="6"/>
        </w:rPr>
        <w:t xml:space="preserve"> </w:t>
      </w:r>
      <w:r w:rsidRPr="000F2EFF">
        <w:rPr>
          <w:rFonts w:ascii="Times New Roman" w:hAnsi="Times New Roman"/>
          <w:color w:val="000000"/>
        </w:rPr>
        <w:t>току</w:t>
      </w:r>
      <w:r w:rsidRPr="000F2EFF">
        <w:rPr>
          <w:rFonts w:ascii="Times New Roman" w:hAnsi="Times New Roman"/>
          <w:color w:val="000000"/>
          <w:spacing w:val="14"/>
        </w:rPr>
        <w:t xml:space="preserve"> </w:t>
      </w:r>
      <w:r w:rsidRPr="000F2EFF">
        <w:rPr>
          <w:rFonts w:ascii="Times New Roman" w:hAnsi="Times New Roman"/>
          <w:color w:val="000000"/>
          <w:spacing w:val="1"/>
        </w:rPr>
        <w:t>по</w:t>
      </w:r>
      <w:r w:rsidRPr="000F2EFF">
        <w:rPr>
          <w:rFonts w:ascii="Times New Roman" w:hAnsi="Times New Roman"/>
          <w:color w:val="000000"/>
          <w:spacing w:val="-1"/>
        </w:rPr>
        <w:t>с</w:t>
      </w:r>
      <w:r w:rsidRPr="000F2EFF">
        <w:rPr>
          <w:rFonts w:ascii="Times New Roman" w:hAnsi="Times New Roman"/>
          <w:color w:val="000000"/>
        </w:rPr>
        <w:t>т</w:t>
      </w:r>
      <w:r w:rsidRPr="000F2EFF">
        <w:rPr>
          <w:rFonts w:ascii="Times New Roman" w:hAnsi="Times New Roman"/>
          <w:color w:val="000000"/>
          <w:spacing w:val="1"/>
        </w:rPr>
        <w:t>у</w:t>
      </w:r>
      <w:r w:rsidRPr="000F2EFF">
        <w:rPr>
          <w:rFonts w:ascii="Times New Roman" w:hAnsi="Times New Roman"/>
          <w:color w:val="000000"/>
        </w:rPr>
        <w:t>пка</w:t>
      </w:r>
      <w:r w:rsidRPr="000F2EFF">
        <w:rPr>
          <w:rFonts w:ascii="Times New Roman" w:hAnsi="Times New Roman"/>
          <w:color w:val="000000"/>
          <w:spacing w:val="27"/>
        </w:rPr>
        <w:t xml:space="preserve"> </w:t>
      </w:r>
      <w:r w:rsidRPr="000F2EFF">
        <w:rPr>
          <w:rFonts w:ascii="Times New Roman" w:hAnsi="Times New Roman"/>
          <w:color w:val="000000"/>
        </w:rPr>
        <w:t>по</w:t>
      </w:r>
      <w:r w:rsidRPr="000F2EFF">
        <w:rPr>
          <w:rFonts w:ascii="Times New Roman" w:hAnsi="Times New Roman"/>
          <w:color w:val="000000"/>
          <w:spacing w:val="2"/>
        </w:rPr>
        <w:t>к</w:t>
      </w:r>
      <w:r w:rsidRPr="000F2EFF">
        <w:rPr>
          <w:rFonts w:ascii="Times New Roman" w:hAnsi="Times New Roman"/>
          <w:color w:val="000000"/>
        </w:rPr>
        <w:t>рен</w:t>
      </w:r>
      <w:r w:rsidRPr="000F2EFF">
        <w:rPr>
          <w:rFonts w:ascii="Times New Roman" w:hAnsi="Times New Roman"/>
          <w:color w:val="000000"/>
          <w:spacing w:val="-1"/>
        </w:rPr>
        <w:t>у</w:t>
      </w:r>
      <w:r w:rsidRPr="000F2EFF">
        <w:rPr>
          <w:rFonts w:ascii="Times New Roman" w:hAnsi="Times New Roman"/>
          <w:color w:val="000000"/>
        </w:rPr>
        <w:t>тог</w:t>
      </w:r>
      <w:r w:rsidRPr="000F2EFF">
        <w:rPr>
          <w:rFonts w:ascii="Times New Roman" w:hAnsi="Times New Roman"/>
          <w:color w:val="000000"/>
          <w:spacing w:val="32"/>
        </w:rPr>
        <w:t xml:space="preserve"> </w:t>
      </w:r>
      <w:r w:rsidRPr="000F2EFF">
        <w:rPr>
          <w:rFonts w:ascii="Times New Roman" w:hAnsi="Times New Roman"/>
          <w:color w:val="000000"/>
        </w:rPr>
        <w:t>по</w:t>
      </w:r>
      <w:r w:rsidRPr="000F2EFF">
        <w:rPr>
          <w:rFonts w:ascii="Times New Roman" w:hAnsi="Times New Roman"/>
          <w:color w:val="000000"/>
          <w:spacing w:val="11"/>
        </w:rPr>
        <w:t xml:space="preserve"> </w:t>
      </w:r>
      <w:r w:rsidRPr="000F2EFF">
        <w:rPr>
          <w:rFonts w:ascii="Times New Roman" w:hAnsi="Times New Roman"/>
          <w:color w:val="000000"/>
        </w:rPr>
        <w:t>з</w:t>
      </w:r>
      <w:r w:rsidRPr="000F2EFF">
        <w:rPr>
          <w:rFonts w:ascii="Times New Roman" w:hAnsi="Times New Roman"/>
          <w:color w:val="000000"/>
          <w:spacing w:val="1"/>
        </w:rPr>
        <w:t>а</w:t>
      </w:r>
      <w:r w:rsidRPr="000F2EFF">
        <w:rPr>
          <w:rFonts w:ascii="Times New Roman" w:hAnsi="Times New Roman"/>
          <w:color w:val="000000"/>
          <w:spacing w:val="-1"/>
        </w:rPr>
        <w:t>х</w:t>
      </w:r>
      <w:r w:rsidRPr="000F2EFF">
        <w:rPr>
          <w:rFonts w:ascii="Times New Roman" w:hAnsi="Times New Roman"/>
          <w:color w:val="000000"/>
        </w:rPr>
        <w:t>теву</w:t>
      </w:r>
      <w:r w:rsidRPr="000F2EFF">
        <w:rPr>
          <w:rFonts w:ascii="Times New Roman" w:hAnsi="Times New Roman"/>
          <w:color w:val="000000"/>
          <w:spacing w:val="24"/>
        </w:rPr>
        <w:t xml:space="preserve"> </w:t>
      </w:r>
      <w:r w:rsidRPr="000F2EFF">
        <w:rPr>
          <w:rFonts w:ascii="Times New Roman" w:hAnsi="Times New Roman"/>
          <w:color w:val="000000"/>
          <w:spacing w:val="-1"/>
          <w:w w:val="103"/>
        </w:rPr>
        <w:t>с</w:t>
      </w:r>
      <w:r w:rsidRPr="000F2EFF">
        <w:rPr>
          <w:rFonts w:ascii="Times New Roman" w:hAnsi="Times New Roman"/>
          <w:color w:val="000000"/>
          <w:w w:val="103"/>
        </w:rPr>
        <w:t>т</w:t>
      </w:r>
      <w:r w:rsidRPr="000F2EFF">
        <w:rPr>
          <w:rFonts w:ascii="Times New Roman" w:hAnsi="Times New Roman"/>
          <w:color w:val="000000"/>
          <w:spacing w:val="1"/>
          <w:w w:val="103"/>
        </w:rPr>
        <w:t>р</w:t>
      </w:r>
      <w:r w:rsidRPr="000F2EFF">
        <w:rPr>
          <w:rFonts w:ascii="Times New Roman" w:hAnsi="Times New Roman"/>
          <w:color w:val="000000"/>
          <w:w w:val="103"/>
        </w:rPr>
        <w:t>анке</w:t>
      </w:r>
    </w:p>
    <w:p w:rsidR="00BA6BB6" w:rsidRPr="00E12405" w:rsidRDefault="00BA6BB6" w:rsidP="00E124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4" w:lineRule="auto"/>
        <w:ind w:right="71"/>
        <w:jc w:val="both"/>
        <w:rPr>
          <w:rFonts w:ascii="Times New Roman" w:hAnsi="Times New Roman"/>
          <w:color w:val="000000"/>
        </w:rPr>
      </w:pPr>
      <w:r w:rsidRPr="00E12405">
        <w:rPr>
          <w:rFonts w:ascii="Times New Roman" w:hAnsi="Times New Roman"/>
          <w:color w:val="000000"/>
        </w:rPr>
        <w:t>пружање</w:t>
      </w:r>
      <w:r w:rsidRPr="00E12405">
        <w:rPr>
          <w:rFonts w:ascii="Times New Roman" w:hAnsi="Times New Roman"/>
          <w:color w:val="000000"/>
          <w:spacing w:val="45"/>
        </w:rPr>
        <w:t xml:space="preserve"> </w:t>
      </w:r>
      <w:r w:rsidRPr="00E12405">
        <w:rPr>
          <w:rFonts w:ascii="Times New Roman" w:hAnsi="Times New Roman"/>
          <w:color w:val="000000"/>
        </w:rPr>
        <w:t>грађани</w:t>
      </w:r>
      <w:r w:rsidRPr="00E12405">
        <w:rPr>
          <w:rFonts w:ascii="Times New Roman" w:hAnsi="Times New Roman"/>
          <w:color w:val="000000"/>
          <w:spacing w:val="-2"/>
        </w:rPr>
        <w:t>м</w:t>
      </w:r>
      <w:r w:rsidRPr="00E12405">
        <w:rPr>
          <w:rFonts w:ascii="Times New Roman" w:hAnsi="Times New Roman"/>
          <w:color w:val="000000"/>
        </w:rPr>
        <w:t>а</w:t>
      </w:r>
      <w:r w:rsidRPr="00E12405">
        <w:rPr>
          <w:rFonts w:ascii="Times New Roman" w:hAnsi="Times New Roman"/>
          <w:color w:val="000000"/>
          <w:spacing w:val="52"/>
        </w:rPr>
        <w:t xml:space="preserve"> </w:t>
      </w:r>
      <w:r w:rsidRPr="00E12405">
        <w:rPr>
          <w:rFonts w:ascii="Times New Roman" w:hAnsi="Times New Roman"/>
          <w:color w:val="000000"/>
        </w:rPr>
        <w:t>и</w:t>
      </w:r>
      <w:r w:rsidRPr="00E12405">
        <w:rPr>
          <w:rFonts w:ascii="Times New Roman" w:hAnsi="Times New Roman"/>
          <w:color w:val="000000"/>
          <w:spacing w:val="23"/>
        </w:rPr>
        <w:t xml:space="preserve"> </w:t>
      </w:r>
      <w:r w:rsidRPr="00E12405">
        <w:rPr>
          <w:rFonts w:ascii="Times New Roman" w:hAnsi="Times New Roman"/>
          <w:color w:val="000000"/>
          <w:spacing w:val="-1"/>
        </w:rPr>
        <w:t>д</w:t>
      </w:r>
      <w:r w:rsidRPr="00E12405">
        <w:rPr>
          <w:rFonts w:ascii="Times New Roman" w:hAnsi="Times New Roman"/>
          <w:color w:val="000000"/>
          <w:spacing w:val="1"/>
        </w:rPr>
        <w:t>р</w:t>
      </w:r>
      <w:r w:rsidRPr="00E12405">
        <w:rPr>
          <w:rFonts w:ascii="Times New Roman" w:hAnsi="Times New Roman"/>
          <w:color w:val="000000"/>
          <w:spacing w:val="-1"/>
        </w:rPr>
        <w:t>у</w:t>
      </w:r>
      <w:r w:rsidRPr="00E12405">
        <w:rPr>
          <w:rFonts w:ascii="Times New Roman" w:hAnsi="Times New Roman"/>
          <w:color w:val="000000"/>
          <w:spacing w:val="1"/>
        </w:rPr>
        <w:t>г</w:t>
      </w:r>
      <w:r w:rsidRPr="00E12405">
        <w:rPr>
          <w:rFonts w:ascii="Times New Roman" w:hAnsi="Times New Roman"/>
          <w:color w:val="000000"/>
          <w:spacing w:val="-1"/>
        </w:rPr>
        <w:t>и</w:t>
      </w:r>
      <w:r w:rsidRPr="00E12405">
        <w:rPr>
          <w:rFonts w:ascii="Times New Roman" w:hAnsi="Times New Roman"/>
          <w:color w:val="000000"/>
        </w:rPr>
        <w:t>х</w:t>
      </w:r>
      <w:r w:rsidRPr="00E12405">
        <w:rPr>
          <w:rFonts w:ascii="Times New Roman" w:hAnsi="Times New Roman"/>
          <w:color w:val="000000"/>
          <w:spacing w:val="37"/>
        </w:rPr>
        <w:t xml:space="preserve"> </w:t>
      </w:r>
      <w:r w:rsidRPr="00E12405">
        <w:rPr>
          <w:rFonts w:ascii="Times New Roman" w:hAnsi="Times New Roman"/>
          <w:color w:val="000000"/>
        </w:rPr>
        <w:t>информација које</w:t>
      </w:r>
      <w:r w:rsidRPr="00E12405">
        <w:rPr>
          <w:rFonts w:ascii="Times New Roman" w:hAnsi="Times New Roman"/>
          <w:color w:val="000000"/>
          <w:spacing w:val="32"/>
        </w:rPr>
        <w:t xml:space="preserve"> </w:t>
      </w:r>
      <w:r w:rsidRPr="00E12405">
        <w:rPr>
          <w:rFonts w:ascii="Times New Roman" w:hAnsi="Times New Roman"/>
          <w:color w:val="000000"/>
        </w:rPr>
        <w:t>треба</w:t>
      </w:r>
      <w:r w:rsidRPr="00E12405">
        <w:rPr>
          <w:rFonts w:ascii="Times New Roman" w:hAnsi="Times New Roman"/>
          <w:color w:val="000000"/>
          <w:spacing w:val="37"/>
        </w:rPr>
        <w:t xml:space="preserve"> </w:t>
      </w:r>
      <w:r w:rsidRPr="00E12405">
        <w:rPr>
          <w:rFonts w:ascii="Times New Roman" w:hAnsi="Times New Roman"/>
          <w:color w:val="000000"/>
          <w:spacing w:val="-1"/>
        </w:rPr>
        <w:t>д</w:t>
      </w:r>
      <w:r w:rsidRPr="00E12405">
        <w:rPr>
          <w:rFonts w:ascii="Times New Roman" w:hAnsi="Times New Roman"/>
          <w:color w:val="000000"/>
        </w:rPr>
        <w:t>а</w:t>
      </w:r>
      <w:r w:rsidRPr="00E12405">
        <w:rPr>
          <w:rFonts w:ascii="Times New Roman" w:hAnsi="Times New Roman"/>
          <w:color w:val="000000"/>
          <w:spacing w:val="28"/>
        </w:rPr>
        <w:t xml:space="preserve"> </w:t>
      </w:r>
      <w:r w:rsidRPr="00E12405">
        <w:rPr>
          <w:rFonts w:ascii="Times New Roman" w:hAnsi="Times New Roman"/>
          <w:color w:val="000000"/>
          <w:spacing w:val="1"/>
        </w:rPr>
        <w:t>и</w:t>
      </w:r>
      <w:r w:rsidRPr="00E12405">
        <w:rPr>
          <w:rFonts w:ascii="Times New Roman" w:hAnsi="Times New Roman"/>
          <w:color w:val="000000"/>
        </w:rPr>
        <w:t>м</w:t>
      </w:r>
      <w:r w:rsidRPr="00E12405">
        <w:rPr>
          <w:rFonts w:ascii="Times New Roman" w:hAnsi="Times New Roman"/>
          <w:color w:val="000000"/>
          <w:spacing w:val="27"/>
        </w:rPr>
        <w:t xml:space="preserve"> </w:t>
      </w:r>
      <w:r w:rsidRPr="00E12405">
        <w:rPr>
          <w:rFonts w:ascii="Times New Roman" w:hAnsi="Times New Roman"/>
          <w:color w:val="000000"/>
        </w:rPr>
        <w:t>о</w:t>
      </w:r>
      <w:r w:rsidRPr="00E12405">
        <w:rPr>
          <w:rFonts w:ascii="Times New Roman" w:hAnsi="Times New Roman"/>
          <w:color w:val="000000"/>
          <w:spacing w:val="-2"/>
        </w:rPr>
        <w:t>л</w:t>
      </w:r>
      <w:r w:rsidRPr="00E12405">
        <w:rPr>
          <w:rFonts w:ascii="Times New Roman" w:hAnsi="Times New Roman"/>
          <w:color w:val="000000"/>
        </w:rPr>
        <w:t>а</w:t>
      </w:r>
      <w:r w:rsidRPr="00E12405">
        <w:rPr>
          <w:rFonts w:ascii="Times New Roman" w:hAnsi="Times New Roman"/>
          <w:color w:val="000000"/>
          <w:spacing w:val="2"/>
        </w:rPr>
        <w:t>к</w:t>
      </w:r>
      <w:r w:rsidRPr="00E12405">
        <w:rPr>
          <w:rFonts w:ascii="Times New Roman" w:hAnsi="Times New Roman"/>
          <w:color w:val="000000"/>
        </w:rPr>
        <w:t>шају</w:t>
      </w:r>
      <w:r w:rsidRPr="00E12405">
        <w:rPr>
          <w:rFonts w:ascii="Times New Roman" w:hAnsi="Times New Roman"/>
          <w:color w:val="000000"/>
          <w:spacing w:val="44"/>
        </w:rPr>
        <w:t xml:space="preserve"> </w:t>
      </w:r>
      <w:r w:rsidRPr="00E12405">
        <w:rPr>
          <w:rFonts w:ascii="Times New Roman" w:hAnsi="Times New Roman"/>
          <w:color w:val="000000"/>
        </w:rPr>
        <w:t>обављање</w:t>
      </w:r>
      <w:r w:rsidRPr="00E12405">
        <w:rPr>
          <w:rFonts w:ascii="Times New Roman" w:hAnsi="Times New Roman"/>
          <w:color w:val="000000"/>
          <w:spacing w:val="51"/>
        </w:rPr>
        <w:t xml:space="preserve"> </w:t>
      </w:r>
      <w:r w:rsidRPr="00E12405">
        <w:rPr>
          <w:rFonts w:ascii="Times New Roman" w:hAnsi="Times New Roman"/>
          <w:color w:val="000000"/>
          <w:spacing w:val="1"/>
          <w:w w:val="103"/>
        </w:rPr>
        <w:t>по</w:t>
      </w:r>
      <w:r w:rsidRPr="00E12405">
        <w:rPr>
          <w:rFonts w:ascii="Times New Roman" w:hAnsi="Times New Roman"/>
          <w:color w:val="000000"/>
          <w:spacing w:val="-1"/>
          <w:w w:val="103"/>
        </w:rPr>
        <w:t>сл</w:t>
      </w:r>
      <w:r w:rsidRPr="00E12405">
        <w:rPr>
          <w:rFonts w:ascii="Times New Roman" w:hAnsi="Times New Roman"/>
          <w:color w:val="000000"/>
          <w:spacing w:val="1"/>
          <w:w w:val="103"/>
        </w:rPr>
        <w:t xml:space="preserve">ова </w:t>
      </w:r>
      <w:r w:rsidRPr="00E12405">
        <w:rPr>
          <w:rFonts w:ascii="Times New Roman" w:hAnsi="Times New Roman"/>
          <w:color w:val="000000"/>
        </w:rPr>
        <w:t>код</w:t>
      </w:r>
      <w:r w:rsidRPr="00E12405">
        <w:rPr>
          <w:rFonts w:ascii="Times New Roman" w:hAnsi="Times New Roman"/>
          <w:color w:val="000000"/>
          <w:spacing w:val="11"/>
        </w:rPr>
        <w:t xml:space="preserve"> </w:t>
      </w:r>
      <w:r w:rsidRPr="00E12405">
        <w:rPr>
          <w:rFonts w:ascii="Times New Roman" w:hAnsi="Times New Roman"/>
          <w:color w:val="000000"/>
        </w:rPr>
        <w:t>органа</w:t>
      </w:r>
      <w:r w:rsidRPr="00E12405">
        <w:rPr>
          <w:rFonts w:ascii="Times New Roman" w:hAnsi="Times New Roman"/>
          <w:color w:val="000000"/>
          <w:spacing w:val="23"/>
        </w:rPr>
        <w:t xml:space="preserve"> </w:t>
      </w:r>
      <w:r w:rsidRPr="00E12405">
        <w:rPr>
          <w:rFonts w:ascii="Times New Roman" w:hAnsi="Times New Roman"/>
          <w:color w:val="000000"/>
          <w:spacing w:val="-1"/>
        </w:rPr>
        <w:t>д</w:t>
      </w:r>
      <w:r w:rsidRPr="00E12405">
        <w:rPr>
          <w:rFonts w:ascii="Times New Roman" w:hAnsi="Times New Roman"/>
          <w:color w:val="000000"/>
          <w:spacing w:val="1"/>
        </w:rPr>
        <w:t>р</w:t>
      </w:r>
      <w:r w:rsidRPr="00E12405">
        <w:rPr>
          <w:rFonts w:ascii="Times New Roman" w:hAnsi="Times New Roman"/>
          <w:color w:val="000000"/>
          <w:spacing w:val="-1"/>
        </w:rPr>
        <w:t>жа</w:t>
      </w:r>
      <w:r w:rsidRPr="00E12405">
        <w:rPr>
          <w:rFonts w:ascii="Times New Roman" w:hAnsi="Times New Roman"/>
          <w:color w:val="000000"/>
          <w:spacing w:val="1"/>
        </w:rPr>
        <w:t>в</w:t>
      </w:r>
      <w:r w:rsidRPr="00E12405">
        <w:rPr>
          <w:rFonts w:ascii="Times New Roman" w:hAnsi="Times New Roman"/>
          <w:color w:val="000000"/>
        </w:rPr>
        <w:t>не</w:t>
      </w:r>
      <w:r w:rsidRPr="00E12405">
        <w:rPr>
          <w:rFonts w:ascii="Times New Roman" w:hAnsi="Times New Roman"/>
          <w:color w:val="000000"/>
          <w:spacing w:val="27"/>
        </w:rPr>
        <w:t xml:space="preserve"> </w:t>
      </w:r>
      <w:r w:rsidRPr="00E12405">
        <w:rPr>
          <w:rFonts w:ascii="Times New Roman" w:hAnsi="Times New Roman"/>
          <w:color w:val="000000"/>
          <w:w w:val="103"/>
        </w:rPr>
        <w:t>управе</w:t>
      </w:r>
    </w:p>
    <w:p w:rsidR="00D322A0" w:rsidRPr="007659DF" w:rsidRDefault="00BA6BB6" w:rsidP="00D322A0">
      <w:pPr>
        <w:widowControl w:val="0"/>
        <w:autoSpaceDE w:val="0"/>
        <w:autoSpaceDN w:val="0"/>
        <w:adjustRightInd w:val="0"/>
        <w:spacing w:before="1" w:after="0" w:line="247" w:lineRule="auto"/>
        <w:ind w:right="71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  <w:spacing w:val="-1"/>
        </w:rPr>
        <w:t>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  <w:spacing w:val="-1"/>
        </w:rPr>
        <w:t>н</w:t>
      </w:r>
      <w:r w:rsidRPr="00424D7F">
        <w:rPr>
          <w:rFonts w:ascii="Times New Roman" w:hAnsi="Times New Roman"/>
          <w:color w:val="000000"/>
        </w:rPr>
        <w:t>ке</w:t>
      </w:r>
      <w:r w:rsidRPr="00424D7F">
        <w:rPr>
          <w:rFonts w:ascii="Times New Roman" w:hAnsi="Times New Roman"/>
          <w:color w:val="000000"/>
          <w:spacing w:val="3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</w:rPr>
        <w:t>могу</w:t>
      </w:r>
      <w:r w:rsidRPr="00424D7F">
        <w:rPr>
          <w:rFonts w:ascii="Times New Roman" w:hAnsi="Times New Roman"/>
          <w:color w:val="000000"/>
          <w:spacing w:val="32"/>
        </w:rPr>
        <w:t xml:space="preserve"> </w:t>
      </w:r>
      <w:r w:rsidRPr="00424D7F">
        <w:rPr>
          <w:rFonts w:ascii="Times New Roman" w:hAnsi="Times New Roman"/>
          <w:color w:val="000000"/>
        </w:rPr>
        <w:t>обраћати</w:t>
      </w:r>
      <w:r w:rsidRPr="00424D7F">
        <w:rPr>
          <w:rFonts w:ascii="Times New Roman" w:hAnsi="Times New Roman"/>
          <w:color w:val="000000"/>
          <w:spacing w:val="40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"/>
        </w:rPr>
        <w:t>к</w:t>
      </w:r>
      <w:r w:rsidRPr="00424D7F">
        <w:rPr>
          <w:rFonts w:ascii="Times New Roman" w:hAnsi="Times New Roman"/>
          <w:color w:val="000000"/>
          <w:spacing w:val="-2"/>
        </w:rPr>
        <w:t>р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  <w:spacing w:val="-2"/>
        </w:rPr>
        <w:t>г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9"/>
        </w:rPr>
        <w:t xml:space="preserve"> 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</w:rPr>
        <w:t>тем</w:t>
      </w:r>
      <w:r w:rsidRPr="00424D7F">
        <w:rPr>
          <w:rFonts w:ascii="Times New Roman" w:hAnsi="Times New Roman"/>
          <w:color w:val="000000"/>
          <w:spacing w:val="31"/>
        </w:rPr>
        <w:t xml:space="preserve"> </w:t>
      </w:r>
      <w:r w:rsidRPr="00424D7F">
        <w:rPr>
          <w:rFonts w:ascii="Times New Roman" w:hAnsi="Times New Roman"/>
          <w:color w:val="000000"/>
        </w:rPr>
        <w:t>разн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х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под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еса</w:t>
      </w:r>
      <w:r w:rsidRPr="00424D7F">
        <w:rPr>
          <w:rFonts w:ascii="Times New Roman" w:hAnsi="Times New Roman"/>
          <w:color w:val="000000"/>
          <w:spacing w:val="2"/>
        </w:rPr>
        <w:t>к</w:t>
      </w:r>
      <w:r w:rsidRPr="00424D7F">
        <w:rPr>
          <w:rFonts w:ascii="Times New Roman" w:hAnsi="Times New Roman"/>
          <w:color w:val="000000"/>
          <w:spacing w:val="-1"/>
        </w:rPr>
        <w:t>а</w:t>
      </w:r>
      <w:r w:rsidRPr="00424D7F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4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м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</w:rPr>
        <w:t>и,</w:t>
      </w:r>
      <w:r w:rsidRPr="00424D7F">
        <w:rPr>
          <w:rFonts w:ascii="Times New Roman" w:hAnsi="Times New Roman"/>
          <w:color w:val="000000"/>
          <w:spacing w:val="35"/>
        </w:rPr>
        <w:t xml:space="preserve"> </w:t>
      </w:r>
      <w:r w:rsidRPr="00424D7F">
        <w:rPr>
          <w:rFonts w:ascii="Times New Roman" w:hAnsi="Times New Roman"/>
          <w:color w:val="000000"/>
        </w:rPr>
        <w:t>жалби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је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  <w:spacing w:val="-1"/>
        </w:rPr>
        <w:t>ај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36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>писа</w:t>
      </w:r>
      <w:r w:rsidRPr="00424D7F">
        <w:rPr>
          <w:rFonts w:ascii="Times New Roman" w:hAnsi="Times New Roman"/>
          <w:color w:val="000000"/>
          <w:spacing w:val="-1"/>
          <w:w w:val="103"/>
        </w:rPr>
        <w:t>р</w:t>
      </w:r>
      <w:r w:rsidRPr="00424D7F">
        <w:rPr>
          <w:rFonts w:ascii="Times New Roman" w:hAnsi="Times New Roman"/>
          <w:color w:val="000000"/>
          <w:w w:val="103"/>
        </w:rPr>
        <w:t>н</w:t>
      </w:r>
      <w:r w:rsidRPr="00424D7F">
        <w:rPr>
          <w:rFonts w:ascii="Times New Roman" w:hAnsi="Times New Roman"/>
          <w:color w:val="000000"/>
          <w:spacing w:val="1"/>
          <w:w w:val="103"/>
        </w:rPr>
        <w:t>иц</w:t>
      </w:r>
      <w:r w:rsidRPr="00424D7F">
        <w:rPr>
          <w:rFonts w:ascii="Times New Roman" w:hAnsi="Times New Roman"/>
          <w:color w:val="000000"/>
          <w:w w:val="103"/>
        </w:rPr>
        <w:t xml:space="preserve">и </w:t>
      </w:r>
      <w:r w:rsidR="00E12405">
        <w:rPr>
          <w:rFonts w:ascii="Times New Roman" w:hAnsi="Times New Roman"/>
          <w:color w:val="000000"/>
        </w:rPr>
        <w:t>где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>ентирају и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п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сл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2"/>
        </w:rPr>
        <w:t>ђ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  <w:spacing w:val="-2"/>
        </w:rPr>
        <w:t>ј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2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4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д</w:t>
      </w:r>
      <w:r w:rsidRPr="00424D7F">
        <w:rPr>
          <w:rFonts w:ascii="Times New Roman" w:hAnsi="Times New Roman"/>
          <w:color w:val="000000"/>
          <w:spacing w:val="-1"/>
        </w:rPr>
        <w:t>л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ж</w:t>
      </w:r>
      <w:r w:rsidRPr="00424D7F">
        <w:rPr>
          <w:rFonts w:ascii="Times New Roman" w:hAnsi="Times New Roman"/>
          <w:color w:val="000000"/>
          <w:spacing w:val="1"/>
        </w:rPr>
        <w:t>нос</w:t>
      </w:r>
      <w:r w:rsidRPr="00424D7F">
        <w:rPr>
          <w:rFonts w:ascii="Times New Roman" w:hAnsi="Times New Roman"/>
          <w:color w:val="000000"/>
        </w:rPr>
        <w:t>т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нспекци</w:t>
      </w:r>
      <w:r w:rsidRPr="00424D7F">
        <w:rPr>
          <w:rFonts w:ascii="Times New Roman" w:hAnsi="Times New Roman"/>
          <w:color w:val="000000"/>
          <w:spacing w:val="1"/>
        </w:rPr>
        <w:t>ј</w:t>
      </w:r>
      <w:r w:rsidRPr="00424D7F">
        <w:rPr>
          <w:rFonts w:ascii="Times New Roman" w:hAnsi="Times New Roman"/>
          <w:color w:val="000000"/>
          <w:spacing w:val="2"/>
        </w:rPr>
        <w:t>а</w:t>
      </w:r>
      <w:r w:rsidRPr="00424D7F">
        <w:rPr>
          <w:rFonts w:ascii="Times New Roman" w:hAnsi="Times New Roman"/>
          <w:color w:val="000000"/>
        </w:rPr>
        <w:t>ма и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</w:rPr>
        <w:t>начел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ику Ок</w:t>
      </w:r>
      <w:r w:rsidRPr="00424D7F">
        <w:rPr>
          <w:rFonts w:ascii="Times New Roman" w:hAnsi="Times New Roman"/>
          <w:color w:val="000000"/>
          <w:spacing w:val="-2"/>
        </w:rPr>
        <w:t>р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</w:rPr>
        <w:t>га. У</w:t>
      </w:r>
      <w:r w:rsidRPr="00424D7F">
        <w:rPr>
          <w:rFonts w:ascii="Times New Roman" w:hAnsi="Times New Roman"/>
          <w:color w:val="000000"/>
          <w:spacing w:val="4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  <w:spacing w:val="-1"/>
        </w:rPr>
        <w:t>ок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spacing w:val="-1"/>
          <w:w w:val="103"/>
        </w:rPr>
        <w:t>2</w:t>
      </w:r>
      <w:r w:rsidRPr="00424D7F">
        <w:rPr>
          <w:rFonts w:ascii="Times New Roman" w:hAnsi="Times New Roman"/>
          <w:color w:val="000000"/>
          <w:w w:val="103"/>
        </w:rPr>
        <w:t>01</w:t>
      </w:r>
      <w:r w:rsidR="00E12405">
        <w:rPr>
          <w:rFonts w:ascii="Times New Roman" w:hAnsi="Times New Roman"/>
          <w:color w:val="000000"/>
          <w:w w:val="103"/>
        </w:rPr>
        <w:t>6.</w:t>
      </w:r>
      <w:r w:rsidRPr="00424D7F">
        <w:rPr>
          <w:rFonts w:ascii="Times New Roman" w:hAnsi="Times New Roman"/>
          <w:color w:val="000000"/>
          <w:w w:val="103"/>
        </w:rPr>
        <w:t xml:space="preserve"> </w:t>
      </w:r>
      <w:r w:rsidRPr="00424D7F">
        <w:rPr>
          <w:rFonts w:ascii="Times New Roman" w:hAnsi="Times New Roman"/>
          <w:color w:val="000000"/>
        </w:rPr>
        <w:t>г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>ине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</w:rPr>
        <w:t>ид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</w:rPr>
        <w:t>нти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4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об</w:t>
      </w:r>
      <w:r w:rsidRPr="00424D7F">
        <w:rPr>
          <w:rFonts w:ascii="Times New Roman" w:hAnsi="Times New Roman"/>
          <w:color w:val="000000"/>
        </w:rPr>
        <w:t>рађе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24"/>
        </w:rPr>
        <w:t xml:space="preserve"> </w:t>
      </w:r>
      <w:r w:rsidRPr="00424D7F">
        <w:rPr>
          <w:rFonts w:ascii="Times New Roman" w:hAnsi="Times New Roman"/>
          <w:color w:val="000000"/>
        </w:rPr>
        <w:t>је</w:t>
      </w:r>
      <w:r w:rsidRPr="00424D7F">
        <w:rPr>
          <w:rFonts w:ascii="Times New Roman" w:hAnsi="Times New Roman"/>
          <w:color w:val="000000"/>
          <w:spacing w:val="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1"/>
        </w:rPr>
        <w:t>к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</w:rPr>
        <w:t>пно</w:t>
      </w:r>
      <w:r w:rsidRPr="007659DF">
        <w:rPr>
          <w:rFonts w:ascii="Times New Roman" w:hAnsi="Times New Roman"/>
          <w:spacing w:val="20"/>
        </w:rPr>
        <w:t xml:space="preserve"> </w:t>
      </w:r>
      <w:r w:rsidR="007659DF" w:rsidRPr="007659DF">
        <w:rPr>
          <w:rFonts w:ascii="Times New Roman" w:hAnsi="Times New Roman"/>
          <w:spacing w:val="-1"/>
          <w:w w:val="103"/>
        </w:rPr>
        <w:t>6212</w:t>
      </w:r>
      <w:r w:rsidR="007659DF">
        <w:rPr>
          <w:rFonts w:ascii="Times New Roman" w:hAnsi="Times New Roman"/>
          <w:spacing w:val="-1"/>
          <w:w w:val="103"/>
        </w:rPr>
        <w:t>.</w:t>
      </w:r>
    </w:p>
    <w:p w:rsidR="00BA6BB6" w:rsidRPr="00424D7F" w:rsidRDefault="00BA6BB6" w:rsidP="00D322A0">
      <w:pPr>
        <w:widowControl w:val="0"/>
        <w:autoSpaceDE w:val="0"/>
        <w:autoSpaceDN w:val="0"/>
        <w:adjustRightInd w:val="0"/>
        <w:spacing w:before="1" w:after="0" w:line="247" w:lineRule="auto"/>
        <w:ind w:right="71" w:firstLine="708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  <w:spacing w:val="-1"/>
        </w:rPr>
        <w:t>По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-1"/>
        </w:rPr>
        <w:t>е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1"/>
        </w:rPr>
        <w:t>ц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Pr="00424D7F">
        <w:rPr>
          <w:rFonts w:ascii="Times New Roman" w:hAnsi="Times New Roman"/>
          <w:color w:val="000000"/>
          <w:spacing w:val="2"/>
        </w:rPr>
        <w:t>к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</w:rPr>
        <w:t>ји</w:t>
      </w:r>
      <w:r w:rsidRPr="00424D7F">
        <w:rPr>
          <w:rFonts w:ascii="Times New Roman" w:hAnsi="Times New Roman"/>
          <w:color w:val="000000"/>
          <w:spacing w:val="9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2"/>
        </w:rPr>
        <w:t xml:space="preserve"> у</w:t>
      </w:r>
      <w:r w:rsidRPr="00424D7F">
        <w:rPr>
          <w:rFonts w:ascii="Times New Roman" w:hAnsi="Times New Roman"/>
          <w:color w:val="000000"/>
        </w:rPr>
        <w:t>п</w:t>
      </w:r>
      <w:r w:rsidRPr="00424D7F">
        <w:rPr>
          <w:rFonts w:ascii="Times New Roman" w:hAnsi="Times New Roman"/>
          <w:color w:val="000000"/>
          <w:spacing w:val="2"/>
        </w:rPr>
        <w:t>у</w:t>
      </w:r>
      <w:r w:rsidRPr="00424D7F">
        <w:rPr>
          <w:rFonts w:ascii="Times New Roman" w:hAnsi="Times New Roman"/>
          <w:color w:val="000000"/>
          <w:spacing w:val="-2"/>
        </w:rPr>
        <w:t>ћ</w:t>
      </w:r>
      <w:r w:rsidRPr="00424D7F">
        <w:rPr>
          <w:rFonts w:ascii="Times New Roman" w:hAnsi="Times New Roman"/>
          <w:color w:val="000000"/>
          <w:spacing w:val="1"/>
        </w:rPr>
        <w:t>у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</w:rPr>
        <w:t>начелнику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Pr="00424D7F">
        <w:rPr>
          <w:rFonts w:ascii="Times New Roman" w:hAnsi="Times New Roman"/>
          <w:color w:val="000000"/>
        </w:rPr>
        <w:t>Окр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</w:rPr>
        <w:t>га</w:t>
      </w:r>
      <w:r w:rsidRPr="00424D7F">
        <w:rPr>
          <w:rFonts w:ascii="Times New Roman" w:hAnsi="Times New Roman"/>
          <w:color w:val="000000"/>
          <w:spacing w:val="16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ј</w:t>
      </w:r>
      <w:r w:rsidRPr="00424D7F">
        <w:rPr>
          <w:rFonts w:ascii="Times New Roman" w:hAnsi="Times New Roman"/>
          <w:color w:val="000000"/>
          <w:spacing w:val="-1"/>
        </w:rPr>
        <w:t>ч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ш</w:t>
      </w:r>
      <w:r w:rsidRPr="00424D7F">
        <w:rPr>
          <w:rFonts w:ascii="Times New Roman" w:hAnsi="Times New Roman"/>
          <w:color w:val="000000"/>
        </w:rPr>
        <w:t>ће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</w:rPr>
        <w:t>су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2"/>
        </w:rPr>
        <w:t>б</w:t>
      </w:r>
      <w:r w:rsidRPr="00424D7F">
        <w:rPr>
          <w:rFonts w:ascii="Times New Roman" w:hAnsi="Times New Roman"/>
          <w:color w:val="000000"/>
          <w:spacing w:val="-1"/>
        </w:rPr>
        <w:t>ав</w:t>
      </w:r>
      <w:r w:rsidRPr="00424D7F">
        <w:rPr>
          <w:rFonts w:ascii="Times New Roman" w:hAnsi="Times New Roman"/>
          <w:color w:val="000000"/>
          <w:spacing w:val="1"/>
        </w:rPr>
        <w:t>е</w:t>
      </w:r>
      <w:r w:rsidRPr="00424D7F">
        <w:rPr>
          <w:rFonts w:ascii="Times New Roman" w:hAnsi="Times New Roman"/>
          <w:color w:val="000000"/>
          <w:spacing w:val="-1"/>
        </w:rPr>
        <w:t>ш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"/>
        </w:rPr>
        <w:t>њ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30"/>
        </w:rPr>
        <w:t xml:space="preserve"> </w:t>
      </w:r>
      <w:r w:rsidRPr="00424D7F">
        <w:rPr>
          <w:rFonts w:ascii="Times New Roman" w:hAnsi="Times New Roman"/>
          <w:color w:val="000000"/>
        </w:rPr>
        <w:t>о од</w:t>
      </w:r>
      <w:r w:rsidRPr="00424D7F">
        <w:rPr>
          <w:rFonts w:ascii="Times New Roman" w:hAnsi="Times New Roman"/>
          <w:color w:val="000000"/>
          <w:spacing w:val="1"/>
        </w:rPr>
        <w:t>р</w:t>
      </w:r>
      <w:r w:rsidRPr="00424D7F">
        <w:rPr>
          <w:rFonts w:ascii="Times New Roman" w:hAnsi="Times New Roman"/>
          <w:color w:val="000000"/>
        </w:rPr>
        <w:t>еђеним</w:t>
      </w:r>
      <w:r w:rsidRPr="00424D7F">
        <w:rPr>
          <w:rFonts w:ascii="Times New Roman" w:hAnsi="Times New Roman"/>
          <w:color w:val="000000"/>
          <w:spacing w:val="27"/>
        </w:rPr>
        <w:t xml:space="preserve"> </w:t>
      </w:r>
      <w:r w:rsidRPr="00424D7F">
        <w:rPr>
          <w:rFonts w:ascii="Times New Roman" w:hAnsi="Times New Roman"/>
          <w:color w:val="000000"/>
        </w:rPr>
        <w:t>догађајим</w:t>
      </w:r>
      <w:r w:rsidRPr="00424D7F">
        <w:rPr>
          <w:rFonts w:ascii="Times New Roman" w:hAnsi="Times New Roman"/>
          <w:color w:val="000000"/>
          <w:spacing w:val="-1"/>
        </w:rPr>
        <w:t>а</w:t>
      </w:r>
      <w:r w:rsidRPr="00424D7F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ка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7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и </w:t>
      </w:r>
      <w:r w:rsidRPr="00424D7F">
        <w:rPr>
          <w:rFonts w:ascii="Times New Roman" w:hAnsi="Times New Roman"/>
          <w:color w:val="000000"/>
        </w:rPr>
        <w:t>ра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</w:rPr>
        <w:t>ни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захтеви</w:t>
      </w:r>
      <w:r w:rsidRPr="00424D7F">
        <w:rPr>
          <w:rFonts w:ascii="Times New Roman" w:hAnsi="Times New Roman"/>
          <w:color w:val="000000"/>
          <w:spacing w:val="34"/>
        </w:rPr>
        <w:t xml:space="preserve"> </w:t>
      </w:r>
      <w:r w:rsidRPr="00424D7F">
        <w:rPr>
          <w:rFonts w:ascii="Times New Roman" w:hAnsi="Times New Roman"/>
          <w:color w:val="000000"/>
        </w:rPr>
        <w:t>стра</w:t>
      </w:r>
      <w:r w:rsidRPr="00424D7F">
        <w:rPr>
          <w:rFonts w:ascii="Times New Roman" w:hAnsi="Times New Roman"/>
          <w:color w:val="000000"/>
          <w:spacing w:val="1"/>
        </w:rPr>
        <w:t>на</w:t>
      </w:r>
      <w:r w:rsidRPr="00424D7F">
        <w:rPr>
          <w:rFonts w:ascii="Times New Roman" w:hAnsi="Times New Roman"/>
          <w:color w:val="000000"/>
        </w:rPr>
        <w:t>ка</w:t>
      </w:r>
      <w:r w:rsidRPr="00424D7F">
        <w:rPr>
          <w:rFonts w:ascii="Times New Roman" w:hAnsi="Times New Roman"/>
          <w:color w:val="000000"/>
          <w:spacing w:val="37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з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</w:rPr>
        <w:t>пом</w:t>
      </w:r>
      <w:r w:rsidRPr="00424D7F">
        <w:rPr>
          <w:rFonts w:ascii="Times New Roman" w:hAnsi="Times New Roman"/>
          <w:color w:val="000000"/>
          <w:spacing w:val="1"/>
        </w:rPr>
        <w:t>о</w:t>
      </w:r>
      <w:r w:rsidRPr="00424D7F">
        <w:rPr>
          <w:rFonts w:ascii="Times New Roman" w:hAnsi="Times New Roman"/>
          <w:color w:val="000000"/>
        </w:rPr>
        <w:t>ћ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0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с</w:t>
      </w:r>
      <w:r w:rsidRPr="00424D7F">
        <w:rPr>
          <w:rFonts w:ascii="Times New Roman" w:hAnsi="Times New Roman"/>
          <w:color w:val="000000"/>
          <w:spacing w:val="-1"/>
        </w:rPr>
        <w:t>тв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ри</w:t>
      </w:r>
      <w:r w:rsidRPr="00424D7F">
        <w:rPr>
          <w:rFonts w:ascii="Times New Roman" w:hAnsi="Times New Roman"/>
          <w:color w:val="000000"/>
          <w:spacing w:val="1"/>
        </w:rPr>
        <w:t>в</w:t>
      </w:r>
      <w:r w:rsidRPr="00424D7F">
        <w:rPr>
          <w:rFonts w:ascii="Times New Roman" w:hAnsi="Times New Roman"/>
          <w:color w:val="000000"/>
          <w:spacing w:val="-1"/>
        </w:rPr>
        <w:t>ањ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spacing w:val="-1"/>
        </w:rPr>
        <w:t>п</w:t>
      </w:r>
      <w:r w:rsidRPr="00424D7F">
        <w:rPr>
          <w:rFonts w:ascii="Times New Roman" w:hAnsi="Times New Roman"/>
          <w:color w:val="000000"/>
        </w:rPr>
        <w:t>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ва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</w:rPr>
        <w:t>отклања</w:t>
      </w:r>
      <w:r w:rsidRPr="00424D7F">
        <w:rPr>
          <w:rFonts w:ascii="Times New Roman" w:hAnsi="Times New Roman"/>
          <w:color w:val="000000"/>
          <w:spacing w:val="-2"/>
        </w:rPr>
        <w:t>њ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</w:rPr>
        <w:t>не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</w:rPr>
        <w:t>авил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ос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 xml:space="preserve">и </w:t>
      </w:r>
      <w:r w:rsidRPr="00424D7F">
        <w:rPr>
          <w:rFonts w:ascii="Times New Roman" w:hAnsi="Times New Roman"/>
          <w:color w:val="000000"/>
          <w:spacing w:val="2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рад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28"/>
        </w:rPr>
        <w:t xml:space="preserve"> </w:t>
      </w:r>
      <w:r w:rsidRPr="00424D7F">
        <w:rPr>
          <w:rFonts w:ascii="Times New Roman" w:hAnsi="Times New Roman"/>
          <w:color w:val="000000"/>
          <w:spacing w:val="2"/>
          <w:w w:val="103"/>
        </w:rPr>
        <w:t>д</w:t>
      </w:r>
      <w:r w:rsidRPr="00424D7F">
        <w:rPr>
          <w:rFonts w:ascii="Times New Roman" w:hAnsi="Times New Roman"/>
          <w:color w:val="000000"/>
          <w:spacing w:val="-1"/>
          <w:w w:val="103"/>
        </w:rPr>
        <w:t>р</w:t>
      </w:r>
      <w:r w:rsidRPr="00424D7F">
        <w:rPr>
          <w:rFonts w:ascii="Times New Roman" w:hAnsi="Times New Roman"/>
          <w:color w:val="000000"/>
          <w:w w:val="103"/>
        </w:rPr>
        <w:t>жав</w:t>
      </w:r>
      <w:r w:rsidRPr="00424D7F">
        <w:rPr>
          <w:rFonts w:ascii="Times New Roman" w:hAnsi="Times New Roman"/>
          <w:color w:val="000000"/>
          <w:spacing w:val="1"/>
          <w:w w:val="103"/>
        </w:rPr>
        <w:t>н</w:t>
      </w:r>
      <w:r w:rsidRPr="00424D7F">
        <w:rPr>
          <w:rFonts w:ascii="Times New Roman" w:hAnsi="Times New Roman"/>
          <w:color w:val="000000"/>
          <w:w w:val="103"/>
        </w:rPr>
        <w:t>их органа.</w:t>
      </w:r>
    </w:p>
    <w:p w:rsidR="00BA6BB6" w:rsidRPr="007659DF" w:rsidRDefault="00BA6BB6" w:rsidP="00E12405">
      <w:pPr>
        <w:widowControl w:val="0"/>
        <w:autoSpaceDE w:val="0"/>
        <w:autoSpaceDN w:val="0"/>
        <w:adjustRightInd w:val="0"/>
        <w:spacing w:after="0" w:line="247" w:lineRule="auto"/>
        <w:ind w:right="73"/>
        <w:jc w:val="both"/>
        <w:rPr>
          <w:rFonts w:ascii="Times New Roman" w:hAnsi="Times New Roman"/>
          <w:color w:val="000000"/>
        </w:rPr>
      </w:pP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  <w:spacing w:val="-1"/>
        </w:rPr>
        <w:t>о</w:t>
      </w:r>
      <w:r w:rsidRPr="00424D7F">
        <w:rPr>
          <w:rFonts w:ascii="Times New Roman" w:hAnsi="Times New Roman"/>
          <w:color w:val="000000"/>
          <w:spacing w:val="1"/>
        </w:rPr>
        <w:t>д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>ц</w:t>
      </w:r>
      <w:r w:rsidRPr="00424D7F">
        <w:rPr>
          <w:rFonts w:ascii="Times New Roman" w:hAnsi="Times New Roman"/>
          <w:color w:val="000000"/>
        </w:rPr>
        <w:t>и</w:t>
      </w:r>
      <w:r w:rsidRPr="00424D7F">
        <w:rPr>
          <w:rFonts w:ascii="Times New Roman" w:hAnsi="Times New Roman"/>
          <w:color w:val="000000"/>
          <w:spacing w:val="8"/>
        </w:rPr>
        <w:t xml:space="preserve"> 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41"/>
        </w:rPr>
        <w:t xml:space="preserve"> </w:t>
      </w:r>
      <w:r w:rsidRPr="00424D7F">
        <w:rPr>
          <w:rFonts w:ascii="Times New Roman" w:hAnsi="Times New Roman"/>
          <w:color w:val="000000"/>
        </w:rPr>
        <w:t>броју пре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 xml:space="preserve">мета </w:t>
      </w:r>
      <w:r w:rsidRPr="00424D7F">
        <w:rPr>
          <w:rFonts w:ascii="Times New Roman" w:hAnsi="Times New Roman"/>
          <w:color w:val="000000"/>
          <w:spacing w:val="-1"/>
        </w:rPr>
        <w:t>са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  <w:spacing w:val="1"/>
        </w:rPr>
        <w:t>ж</w:t>
      </w:r>
      <w:r w:rsidRPr="00424D7F">
        <w:rPr>
          <w:rFonts w:ascii="Times New Roman" w:hAnsi="Times New Roman"/>
          <w:color w:val="000000"/>
          <w:spacing w:val="-1"/>
        </w:rPr>
        <w:t>ан</w:t>
      </w:r>
      <w:r w:rsidRPr="00424D7F">
        <w:rPr>
          <w:rFonts w:ascii="Times New Roman" w:hAnsi="Times New Roman"/>
          <w:color w:val="000000"/>
        </w:rPr>
        <w:t>и су</w:t>
      </w:r>
      <w:r w:rsidRPr="00424D7F">
        <w:rPr>
          <w:rFonts w:ascii="Times New Roman" w:hAnsi="Times New Roman"/>
          <w:color w:val="000000"/>
          <w:spacing w:val="44"/>
        </w:rPr>
        <w:t xml:space="preserve"> 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43"/>
        </w:rPr>
        <w:t xml:space="preserve"> </w:t>
      </w:r>
      <w:r w:rsidRPr="00424D7F">
        <w:rPr>
          <w:rFonts w:ascii="Times New Roman" w:hAnsi="Times New Roman"/>
          <w:color w:val="000000"/>
        </w:rPr>
        <w:t>извеш</w:t>
      </w:r>
      <w:r w:rsidRPr="00424D7F">
        <w:rPr>
          <w:rFonts w:ascii="Times New Roman" w:hAnsi="Times New Roman"/>
          <w:color w:val="000000"/>
          <w:spacing w:val="1"/>
        </w:rPr>
        <w:t>т</w:t>
      </w:r>
      <w:r w:rsidRPr="00424D7F">
        <w:rPr>
          <w:rFonts w:ascii="Times New Roman" w:hAnsi="Times New Roman"/>
          <w:color w:val="000000"/>
        </w:rPr>
        <w:t>ајима</w:t>
      </w:r>
      <w:r w:rsidRPr="00424D7F">
        <w:rPr>
          <w:rFonts w:ascii="Times New Roman" w:hAnsi="Times New Roman"/>
          <w:color w:val="000000"/>
          <w:spacing w:val="23"/>
        </w:rPr>
        <w:t xml:space="preserve"> </w:t>
      </w:r>
      <w:r w:rsidR="00DC3EFC">
        <w:rPr>
          <w:rFonts w:ascii="Times New Roman" w:hAnsi="Times New Roman"/>
          <w:color w:val="000000"/>
        </w:rPr>
        <w:t xml:space="preserve">који </w:t>
      </w:r>
      <w:r w:rsidRPr="00424D7F">
        <w:rPr>
          <w:rFonts w:ascii="Times New Roman" w:hAnsi="Times New Roman"/>
          <w:color w:val="000000"/>
        </w:rPr>
        <w:t>се</w:t>
      </w:r>
      <w:r w:rsidRPr="00424D7F">
        <w:rPr>
          <w:rFonts w:ascii="Times New Roman" w:hAnsi="Times New Roman"/>
          <w:color w:val="000000"/>
          <w:spacing w:val="45"/>
        </w:rPr>
        <w:t xml:space="preserve"> </w:t>
      </w:r>
      <w:r w:rsidRPr="00424D7F">
        <w:rPr>
          <w:rFonts w:ascii="Times New Roman" w:hAnsi="Times New Roman"/>
          <w:color w:val="000000"/>
          <w:spacing w:val="-1"/>
        </w:rPr>
        <w:t>го</w:t>
      </w:r>
      <w:r w:rsidRPr="00424D7F">
        <w:rPr>
          <w:rFonts w:ascii="Times New Roman" w:hAnsi="Times New Roman"/>
          <w:color w:val="000000"/>
        </w:rPr>
        <w:t>д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  <w:spacing w:val="-1"/>
        </w:rPr>
        <w:t>ш</w:t>
      </w:r>
      <w:r w:rsidRPr="00424D7F">
        <w:rPr>
          <w:rFonts w:ascii="Times New Roman" w:hAnsi="Times New Roman"/>
          <w:color w:val="000000"/>
          <w:spacing w:val="1"/>
        </w:rPr>
        <w:t>њ</w:t>
      </w:r>
      <w:r w:rsidRPr="00424D7F">
        <w:rPr>
          <w:rFonts w:ascii="Times New Roman" w:hAnsi="Times New Roman"/>
          <w:color w:val="000000"/>
        </w:rPr>
        <w:t>е</w:t>
      </w:r>
      <w:r w:rsidRPr="00424D7F">
        <w:rPr>
          <w:rFonts w:ascii="Times New Roman" w:hAnsi="Times New Roman"/>
          <w:color w:val="000000"/>
          <w:spacing w:val="13"/>
        </w:rPr>
        <w:t xml:space="preserve"> </w:t>
      </w:r>
      <w:r w:rsidRPr="00424D7F">
        <w:rPr>
          <w:rFonts w:ascii="Times New Roman" w:hAnsi="Times New Roman"/>
          <w:color w:val="000000"/>
          <w:spacing w:val="2"/>
        </w:rPr>
        <w:t>д</w:t>
      </w:r>
      <w:r w:rsidRPr="00424D7F">
        <w:rPr>
          <w:rFonts w:ascii="Times New Roman" w:hAnsi="Times New Roman"/>
          <w:color w:val="000000"/>
        </w:rPr>
        <w:t>о</w:t>
      </w:r>
      <w:r w:rsidRPr="00424D7F">
        <w:rPr>
          <w:rFonts w:ascii="Times New Roman" w:hAnsi="Times New Roman"/>
          <w:color w:val="000000"/>
          <w:spacing w:val="-1"/>
        </w:rPr>
        <w:t>став</w:t>
      </w:r>
      <w:r w:rsidRPr="00424D7F">
        <w:rPr>
          <w:rFonts w:ascii="Times New Roman" w:hAnsi="Times New Roman"/>
          <w:color w:val="000000"/>
          <w:spacing w:val="1"/>
        </w:rPr>
        <w:t>љ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-1"/>
        </w:rPr>
        <w:t>ј</w:t>
      </w:r>
      <w:r w:rsidRPr="00424D7F">
        <w:rPr>
          <w:rFonts w:ascii="Times New Roman" w:hAnsi="Times New Roman"/>
          <w:color w:val="000000"/>
        </w:rPr>
        <w:t xml:space="preserve">у </w:t>
      </w:r>
      <w:r w:rsidRPr="00424D7F">
        <w:rPr>
          <w:rFonts w:ascii="Times New Roman" w:hAnsi="Times New Roman"/>
          <w:color w:val="000000"/>
          <w:w w:val="103"/>
        </w:rPr>
        <w:t>ми</w:t>
      </w:r>
      <w:r w:rsidRPr="00424D7F">
        <w:rPr>
          <w:rFonts w:ascii="Times New Roman" w:hAnsi="Times New Roman"/>
          <w:color w:val="000000"/>
          <w:spacing w:val="1"/>
          <w:w w:val="103"/>
        </w:rPr>
        <w:t>н</w:t>
      </w:r>
      <w:r w:rsidRPr="00424D7F">
        <w:rPr>
          <w:rFonts w:ascii="Times New Roman" w:hAnsi="Times New Roman"/>
          <w:color w:val="000000"/>
          <w:w w:val="103"/>
        </w:rPr>
        <w:t>истар</w:t>
      </w:r>
      <w:r w:rsidRPr="00424D7F">
        <w:rPr>
          <w:rFonts w:ascii="Times New Roman" w:hAnsi="Times New Roman"/>
          <w:color w:val="000000"/>
          <w:spacing w:val="1"/>
          <w:w w:val="103"/>
        </w:rPr>
        <w:t>тс</w:t>
      </w:r>
      <w:r w:rsidRPr="00424D7F">
        <w:rPr>
          <w:rFonts w:ascii="Times New Roman" w:hAnsi="Times New Roman"/>
          <w:color w:val="000000"/>
          <w:spacing w:val="-2"/>
          <w:w w:val="103"/>
        </w:rPr>
        <w:t>в</w:t>
      </w:r>
      <w:r w:rsidRPr="00424D7F">
        <w:rPr>
          <w:rFonts w:ascii="Times New Roman" w:hAnsi="Times New Roman"/>
          <w:color w:val="000000"/>
          <w:w w:val="103"/>
        </w:rPr>
        <w:t xml:space="preserve">у </w:t>
      </w:r>
      <w:r w:rsidRPr="00424D7F">
        <w:rPr>
          <w:rFonts w:ascii="Times New Roman" w:hAnsi="Times New Roman"/>
          <w:color w:val="000000"/>
        </w:rPr>
        <w:t>државне</w:t>
      </w:r>
      <w:r w:rsidRPr="00424D7F">
        <w:rPr>
          <w:rFonts w:ascii="Times New Roman" w:hAnsi="Times New Roman"/>
          <w:color w:val="000000"/>
          <w:spacing w:val="17"/>
        </w:rPr>
        <w:t xml:space="preserve"> </w:t>
      </w:r>
      <w:r w:rsidRPr="00424D7F">
        <w:rPr>
          <w:rFonts w:ascii="Times New Roman" w:hAnsi="Times New Roman"/>
          <w:color w:val="000000"/>
          <w:spacing w:val="2"/>
        </w:rPr>
        <w:t>у</w:t>
      </w:r>
      <w:r w:rsidRPr="00424D7F">
        <w:rPr>
          <w:rFonts w:ascii="Times New Roman" w:hAnsi="Times New Roman"/>
          <w:color w:val="000000"/>
        </w:rPr>
        <w:t>пр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ве</w:t>
      </w:r>
      <w:r w:rsidRPr="00424D7F">
        <w:rPr>
          <w:rFonts w:ascii="Times New Roman" w:hAnsi="Times New Roman"/>
          <w:color w:val="000000"/>
          <w:spacing w:val="14"/>
        </w:rPr>
        <w:t xml:space="preserve"> </w:t>
      </w:r>
      <w:r w:rsidRPr="00424D7F">
        <w:rPr>
          <w:rFonts w:ascii="Times New Roman" w:hAnsi="Times New Roman"/>
          <w:color w:val="000000"/>
        </w:rPr>
        <w:t xml:space="preserve">и </w:t>
      </w:r>
      <w:r w:rsidRPr="00424D7F">
        <w:rPr>
          <w:rFonts w:ascii="Times New Roman" w:hAnsi="Times New Roman"/>
          <w:color w:val="000000"/>
          <w:spacing w:val="-1"/>
        </w:rPr>
        <w:t>ло</w:t>
      </w:r>
      <w:r w:rsidRPr="00424D7F">
        <w:rPr>
          <w:rFonts w:ascii="Times New Roman" w:hAnsi="Times New Roman"/>
          <w:color w:val="000000"/>
        </w:rPr>
        <w:t>к</w:t>
      </w:r>
      <w:r w:rsidRPr="00424D7F">
        <w:rPr>
          <w:rFonts w:ascii="Times New Roman" w:hAnsi="Times New Roman"/>
          <w:color w:val="000000"/>
          <w:spacing w:val="1"/>
        </w:rPr>
        <w:t>а</w:t>
      </w:r>
      <w:r w:rsidRPr="00424D7F">
        <w:rPr>
          <w:rFonts w:ascii="Times New Roman" w:hAnsi="Times New Roman"/>
          <w:color w:val="000000"/>
        </w:rPr>
        <w:t>лне</w:t>
      </w:r>
      <w:r w:rsidRPr="00424D7F">
        <w:rPr>
          <w:rFonts w:ascii="Times New Roman" w:hAnsi="Times New Roman"/>
          <w:color w:val="000000"/>
          <w:spacing w:val="18"/>
        </w:rPr>
        <w:t xml:space="preserve"> </w:t>
      </w:r>
      <w:r w:rsidRPr="00424D7F">
        <w:rPr>
          <w:rFonts w:ascii="Times New Roman" w:hAnsi="Times New Roman"/>
          <w:color w:val="000000"/>
        </w:rPr>
        <w:t>само</w:t>
      </w:r>
      <w:r w:rsidRPr="00424D7F">
        <w:rPr>
          <w:rFonts w:ascii="Times New Roman" w:hAnsi="Times New Roman"/>
          <w:color w:val="000000"/>
          <w:spacing w:val="2"/>
        </w:rPr>
        <w:t>у</w:t>
      </w:r>
      <w:r w:rsidRPr="00424D7F">
        <w:rPr>
          <w:rFonts w:ascii="Times New Roman" w:hAnsi="Times New Roman"/>
          <w:color w:val="000000"/>
          <w:spacing w:val="1"/>
        </w:rPr>
        <w:t>п</w:t>
      </w:r>
      <w:r w:rsidRPr="00424D7F">
        <w:rPr>
          <w:rFonts w:ascii="Times New Roman" w:hAnsi="Times New Roman"/>
          <w:color w:val="000000"/>
          <w:spacing w:val="-1"/>
        </w:rPr>
        <w:t>р</w:t>
      </w:r>
      <w:r w:rsidRPr="00424D7F">
        <w:rPr>
          <w:rFonts w:ascii="Times New Roman" w:hAnsi="Times New Roman"/>
          <w:color w:val="000000"/>
        </w:rPr>
        <w:t>аве</w:t>
      </w:r>
      <w:r w:rsidR="00DC3EFC">
        <w:rPr>
          <w:rFonts w:ascii="Times New Roman" w:hAnsi="Times New Roman"/>
          <w:color w:val="000000"/>
        </w:rPr>
        <w:t>,</w:t>
      </w:r>
      <w:r w:rsidRPr="00424D7F">
        <w:rPr>
          <w:rFonts w:ascii="Times New Roman" w:hAnsi="Times New Roman"/>
          <w:color w:val="000000"/>
          <w:spacing w:val="26"/>
        </w:rPr>
        <w:t xml:space="preserve"> </w:t>
      </w:r>
      <w:r w:rsidR="007659D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и</w:t>
      </w:r>
      <w:r w:rsidRPr="00424D7F">
        <w:rPr>
          <w:rFonts w:ascii="Times New Roman" w:hAnsi="Times New Roman"/>
          <w:color w:val="000000"/>
        </w:rPr>
        <w:t>ста</w:t>
      </w:r>
      <w:r w:rsidRPr="00424D7F">
        <w:rPr>
          <w:rFonts w:ascii="Times New Roman" w:hAnsi="Times New Roman"/>
          <w:color w:val="000000"/>
          <w:spacing w:val="1"/>
        </w:rPr>
        <w:t>к</w:t>
      </w:r>
      <w:r w:rsidRPr="00424D7F">
        <w:rPr>
          <w:rFonts w:ascii="Times New Roman" w:hAnsi="Times New Roman"/>
          <w:color w:val="000000"/>
        </w:rPr>
        <w:t>н</w:t>
      </w:r>
      <w:r w:rsidRPr="00424D7F">
        <w:rPr>
          <w:rFonts w:ascii="Times New Roman" w:hAnsi="Times New Roman"/>
          <w:color w:val="000000"/>
          <w:spacing w:val="3"/>
        </w:rPr>
        <w:t>у</w:t>
      </w:r>
      <w:r w:rsidRPr="00424D7F">
        <w:rPr>
          <w:rFonts w:ascii="Times New Roman" w:hAnsi="Times New Roman"/>
          <w:color w:val="000000"/>
        </w:rPr>
        <w:t>ти</w:t>
      </w:r>
      <w:r w:rsidRPr="00424D7F">
        <w:rPr>
          <w:rFonts w:ascii="Times New Roman" w:hAnsi="Times New Roman"/>
          <w:color w:val="000000"/>
          <w:spacing w:val="21"/>
        </w:rPr>
        <w:t xml:space="preserve"> </w:t>
      </w:r>
      <w:r w:rsidRPr="00424D7F">
        <w:rPr>
          <w:rFonts w:ascii="Times New Roman" w:hAnsi="Times New Roman"/>
          <w:color w:val="000000"/>
          <w:spacing w:val="-2"/>
        </w:rPr>
        <w:t>с</w:t>
      </w:r>
      <w:r w:rsidRPr="00424D7F">
        <w:rPr>
          <w:rFonts w:ascii="Times New Roman" w:hAnsi="Times New Roman"/>
          <w:color w:val="000000"/>
        </w:rPr>
        <w:t>у</w:t>
      </w:r>
      <w:r w:rsidRPr="00424D7F">
        <w:rPr>
          <w:rFonts w:ascii="Times New Roman" w:hAnsi="Times New Roman"/>
          <w:color w:val="000000"/>
          <w:spacing w:val="5"/>
        </w:rPr>
        <w:t xml:space="preserve"> </w:t>
      </w:r>
      <w:r w:rsidRPr="00424D7F">
        <w:rPr>
          <w:rFonts w:ascii="Times New Roman" w:hAnsi="Times New Roman"/>
          <w:color w:val="000000"/>
          <w:spacing w:val="1"/>
        </w:rPr>
        <w:t>н</w:t>
      </w:r>
      <w:r w:rsidRPr="00424D7F">
        <w:rPr>
          <w:rFonts w:ascii="Times New Roman" w:hAnsi="Times New Roman"/>
          <w:color w:val="000000"/>
        </w:rPr>
        <w:t>а</w:t>
      </w:r>
      <w:r w:rsidRPr="00424D7F">
        <w:rPr>
          <w:rFonts w:ascii="Times New Roman" w:hAnsi="Times New Roman"/>
          <w:color w:val="000000"/>
          <w:spacing w:val="1"/>
        </w:rPr>
        <w:t xml:space="preserve"> </w:t>
      </w:r>
      <w:r w:rsidRPr="00424D7F">
        <w:rPr>
          <w:rFonts w:ascii="Times New Roman" w:hAnsi="Times New Roman"/>
          <w:color w:val="000000"/>
          <w:w w:val="103"/>
        </w:rPr>
        <w:t xml:space="preserve">сајту </w:t>
      </w:r>
      <w:hyperlink r:id="rId15" w:history="1">
        <w:r w:rsidRPr="00424D7F">
          <w:rPr>
            <w:rStyle w:val="Hyperlink"/>
            <w:rFonts w:ascii="Times New Roman" w:hAnsi="Times New Roman"/>
            <w:color w:val="000000"/>
            <w:w w:val="103"/>
          </w:rPr>
          <w:t>www.</w:t>
        </w:r>
        <w:r w:rsidRPr="00424D7F">
          <w:rPr>
            <w:rStyle w:val="Hyperlink"/>
            <w:rFonts w:ascii="Times New Roman" w:hAnsi="Times New Roman"/>
            <w:color w:val="000000"/>
            <w:spacing w:val="1"/>
            <w:w w:val="103"/>
          </w:rPr>
          <w:t>s</w:t>
        </w:r>
        <w:r w:rsidRPr="00424D7F">
          <w:rPr>
            <w:rStyle w:val="Hyperlink"/>
            <w:rFonts w:ascii="Times New Roman" w:hAnsi="Times New Roman"/>
            <w:color w:val="000000"/>
            <w:w w:val="103"/>
          </w:rPr>
          <w:t>ever</w:t>
        </w:r>
        <w:r w:rsidRPr="00424D7F">
          <w:rPr>
            <w:rStyle w:val="Hyperlink"/>
            <w:rFonts w:ascii="Times New Roman" w:hAnsi="Times New Roman"/>
            <w:color w:val="000000"/>
            <w:spacing w:val="1"/>
            <w:w w:val="103"/>
          </w:rPr>
          <w:t>n</w:t>
        </w:r>
        <w:r w:rsidRPr="00424D7F">
          <w:rPr>
            <w:rStyle w:val="Hyperlink"/>
            <w:rFonts w:ascii="Times New Roman" w:hAnsi="Times New Roman"/>
            <w:color w:val="000000"/>
            <w:w w:val="103"/>
          </w:rPr>
          <w:t>obanatski.</w:t>
        </w:r>
        <w:r w:rsidRPr="00424D7F">
          <w:rPr>
            <w:rStyle w:val="Hyperlink"/>
            <w:rFonts w:ascii="Times New Roman" w:hAnsi="Times New Roman"/>
            <w:color w:val="000000"/>
            <w:spacing w:val="1"/>
            <w:w w:val="103"/>
          </w:rPr>
          <w:t>o</w:t>
        </w:r>
        <w:r w:rsidRPr="00424D7F">
          <w:rPr>
            <w:rStyle w:val="Hyperlink"/>
            <w:rFonts w:ascii="Times New Roman" w:hAnsi="Times New Roman"/>
            <w:color w:val="000000"/>
            <w:w w:val="103"/>
          </w:rPr>
          <w:t>krug.</w:t>
        </w:r>
        <w:r w:rsidRPr="00424D7F">
          <w:rPr>
            <w:rStyle w:val="Hyperlink"/>
            <w:rFonts w:ascii="Times New Roman" w:hAnsi="Times New Roman"/>
            <w:color w:val="000000"/>
            <w:spacing w:val="1"/>
            <w:w w:val="103"/>
          </w:rPr>
          <w:t>g</w:t>
        </w:r>
        <w:r w:rsidRPr="00424D7F">
          <w:rPr>
            <w:rStyle w:val="Hyperlink"/>
            <w:rFonts w:ascii="Times New Roman" w:hAnsi="Times New Roman"/>
            <w:color w:val="000000"/>
            <w:spacing w:val="-1"/>
            <w:w w:val="103"/>
          </w:rPr>
          <w:t>o</w:t>
        </w:r>
        <w:r w:rsidRPr="00424D7F">
          <w:rPr>
            <w:rStyle w:val="Hyperlink"/>
            <w:rFonts w:ascii="Times New Roman" w:hAnsi="Times New Roman"/>
            <w:color w:val="000000"/>
            <w:w w:val="103"/>
          </w:rPr>
          <w:t>v.</w:t>
        </w:r>
        <w:r w:rsidRPr="00424D7F">
          <w:rPr>
            <w:rStyle w:val="Hyperlink"/>
            <w:rFonts w:ascii="Times New Roman" w:hAnsi="Times New Roman"/>
            <w:color w:val="000000"/>
            <w:spacing w:val="2"/>
            <w:w w:val="103"/>
          </w:rPr>
          <w:t>r</w:t>
        </w:r>
        <w:r w:rsidRPr="00424D7F">
          <w:rPr>
            <w:rStyle w:val="Hyperlink"/>
            <w:rFonts w:ascii="Times New Roman" w:hAnsi="Times New Roman"/>
            <w:color w:val="000000"/>
            <w:spacing w:val="-1"/>
            <w:w w:val="103"/>
          </w:rPr>
          <w:t>s</w:t>
        </w:r>
      </w:hyperlink>
    </w:p>
    <w:p w:rsidR="00BA6BB6" w:rsidRPr="00424D7F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BA6BB6" w:rsidRPr="00424D7F" w:rsidRDefault="00BA6BB6" w:rsidP="00BA6BB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C3EFC" w:rsidRDefault="00BA6BB6" w:rsidP="00DC3EFC">
      <w:pPr>
        <w:widowControl w:val="0"/>
        <w:autoSpaceDE w:val="0"/>
        <w:autoSpaceDN w:val="0"/>
        <w:adjustRightInd w:val="0"/>
        <w:spacing w:after="0" w:line="350" w:lineRule="auto"/>
        <w:ind w:left="388" w:right="468" w:firstLine="56"/>
        <w:jc w:val="center"/>
        <w:rPr>
          <w:rFonts w:ascii="Times New Roman" w:hAnsi="Times New Roman"/>
          <w:b/>
          <w:bCs/>
          <w:color w:val="000000"/>
          <w:w w:val="102"/>
        </w:rPr>
      </w:pP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X</w:t>
      </w:r>
      <w:r>
        <w:rPr>
          <w:rFonts w:ascii="Times New Roman" w:hAnsi="Times New Roman"/>
          <w:b/>
          <w:bCs/>
          <w:color w:val="000000"/>
        </w:rPr>
        <w:t>.</w:t>
      </w:r>
      <w:r w:rsidR="008B7D3E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  <w:spacing w:val="-1"/>
        </w:rPr>
        <w:t>ПР</w:t>
      </w:r>
      <w:r>
        <w:rPr>
          <w:rFonts w:ascii="Times New Roman" w:hAnsi="Times New Roman"/>
          <w:b/>
          <w:bCs/>
          <w:color w:val="000000"/>
          <w:spacing w:val="1"/>
        </w:rPr>
        <w:t>О</w:t>
      </w:r>
      <w:r>
        <w:rPr>
          <w:rFonts w:ascii="Times New Roman" w:hAnsi="Times New Roman"/>
          <w:b/>
          <w:bCs/>
          <w:color w:val="000000"/>
          <w:spacing w:val="-1"/>
        </w:rPr>
        <w:t>ПИ</w:t>
      </w:r>
      <w:r>
        <w:rPr>
          <w:rFonts w:ascii="Times New Roman" w:hAnsi="Times New Roman"/>
          <w:b/>
          <w:bCs/>
          <w:color w:val="000000"/>
          <w:spacing w:val="1"/>
        </w:rPr>
        <w:t>С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К</w:t>
      </w:r>
      <w:r>
        <w:rPr>
          <w:rFonts w:ascii="Times New Roman" w:hAnsi="Times New Roman"/>
          <w:b/>
          <w:bCs/>
          <w:color w:val="000000"/>
          <w:spacing w:val="-2"/>
        </w:rPr>
        <w:t>О</w:t>
      </w:r>
      <w:r>
        <w:rPr>
          <w:rFonts w:ascii="Times New Roman" w:hAnsi="Times New Roman"/>
          <w:b/>
          <w:bCs/>
          <w:color w:val="000000"/>
          <w:spacing w:val="1"/>
        </w:rPr>
        <w:t>Ј</w:t>
      </w:r>
      <w:r>
        <w:rPr>
          <w:rFonts w:ascii="Times New Roman" w:hAnsi="Times New Roman"/>
          <w:b/>
          <w:bCs/>
          <w:color w:val="000000"/>
        </w:rPr>
        <w:t>Е</w:t>
      </w:r>
      <w:r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УПР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</w:rPr>
        <w:t>ВНИ</w:t>
      </w:r>
      <w:r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О</w:t>
      </w:r>
      <w:r>
        <w:rPr>
          <w:rFonts w:ascii="Times New Roman" w:hAnsi="Times New Roman"/>
          <w:b/>
          <w:bCs/>
          <w:color w:val="000000"/>
          <w:spacing w:val="1"/>
        </w:rPr>
        <w:t>К</w:t>
      </w:r>
      <w:r>
        <w:rPr>
          <w:rFonts w:ascii="Times New Roman" w:hAnsi="Times New Roman"/>
          <w:b/>
          <w:bCs/>
          <w:color w:val="000000"/>
        </w:rPr>
        <w:t>РУГ</w:t>
      </w:r>
      <w:r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ПРИМЕЊ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</w:rPr>
        <w:t>ЈЕ</w:t>
      </w:r>
      <w:r>
        <w:rPr>
          <w:rFonts w:ascii="Times New Roman" w:hAnsi="Times New Roman"/>
          <w:b/>
          <w:bCs/>
          <w:color w:val="000000"/>
          <w:spacing w:val="3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</w:t>
      </w:r>
      <w:r>
        <w:rPr>
          <w:rFonts w:ascii="Times New Roman" w:hAnsi="Times New Roman"/>
          <w:b/>
          <w:bCs/>
          <w:color w:val="000000"/>
          <w:spacing w:val="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СВОМ</w:t>
      </w:r>
      <w:r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РАДУ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0" w:lineRule="auto"/>
        <w:ind w:left="388" w:right="468" w:firstLine="5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Позити</w:t>
      </w:r>
      <w:r>
        <w:rPr>
          <w:rFonts w:ascii="Times New Roman" w:hAnsi="Times New Roman"/>
          <w:b/>
          <w:bCs/>
          <w:color w:val="000000"/>
          <w:spacing w:val="2"/>
        </w:rPr>
        <w:t>в</w:t>
      </w:r>
      <w:r>
        <w:rPr>
          <w:rFonts w:ascii="Times New Roman" w:hAnsi="Times New Roman"/>
          <w:b/>
          <w:bCs/>
          <w:color w:val="000000"/>
        </w:rPr>
        <w:t>но</w:t>
      </w:r>
      <w:r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  <w:spacing w:val="-1"/>
        </w:rPr>
        <w:t>в</w:t>
      </w:r>
      <w:r>
        <w:rPr>
          <w:rFonts w:ascii="Times New Roman" w:hAnsi="Times New Roman"/>
          <w:b/>
          <w:bCs/>
          <w:color w:val="000000"/>
        </w:rPr>
        <w:t>ни</w:t>
      </w:r>
      <w:r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проп</w:t>
      </w:r>
      <w:r>
        <w:rPr>
          <w:rFonts w:ascii="Times New Roman" w:hAnsi="Times New Roman"/>
          <w:b/>
          <w:bCs/>
          <w:color w:val="000000"/>
          <w:spacing w:val="1"/>
        </w:rPr>
        <w:t>и</w:t>
      </w:r>
      <w:r>
        <w:rPr>
          <w:rFonts w:ascii="Times New Roman" w:hAnsi="Times New Roman"/>
          <w:b/>
          <w:bCs/>
          <w:color w:val="000000"/>
          <w:spacing w:val="-2"/>
        </w:rPr>
        <w:t>с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којима</w:t>
      </w:r>
      <w:r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је</w:t>
      </w:r>
      <w:r>
        <w:rPr>
          <w:rFonts w:ascii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рег</w:t>
      </w:r>
      <w:r>
        <w:rPr>
          <w:rFonts w:ascii="Times New Roman" w:hAnsi="Times New Roman"/>
          <w:b/>
          <w:bCs/>
          <w:color w:val="000000"/>
          <w:spacing w:val="2"/>
        </w:rPr>
        <w:t>у</w:t>
      </w:r>
      <w:r>
        <w:rPr>
          <w:rFonts w:ascii="Times New Roman" w:hAnsi="Times New Roman"/>
          <w:b/>
          <w:bCs/>
          <w:color w:val="000000"/>
        </w:rPr>
        <w:t>лисан</w:t>
      </w:r>
      <w:r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р</w:t>
      </w:r>
      <w:r>
        <w:rPr>
          <w:rFonts w:ascii="Times New Roman" w:hAnsi="Times New Roman"/>
          <w:b/>
          <w:bCs/>
          <w:color w:val="000000"/>
          <w:spacing w:val="-1"/>
        </w:rPr>
        <w:t>а</w:t>
      </w:r>
      <w:r>
        <w:rPr>
          <w:rFonts w:ascii="Times New Roman" w:hAnsi="Times New Roman"/>
          <w:b/>
          <w:bCs/>
          <w:color w:val="000000"/>
        </w:rPr>
        <w:t>д</w:t>
      </w:r>
      <w:r>
        <w:rPr>
          <w:rFonts w:ascii="Times New Roman" w:hAnsi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</w:t>
      </w:r>
      <w:r>
        <w:rPr>
          <w:rFonts w:ascii="Times New Roman" w:hAnsi="Times New Roman"/>
          <w:b/>
          <w:bCs/>
          <w:color w:val="000000"/>
          <w:spacing w:val="1"/>
        </w:rPr>
        <w:t>п</w:t>
      </w:r>
      <w:r>
        <w:rPr>
          <w:rFonts w:ascii="Times New Roman" w:hAnsi="Times New Roman"/>
          <w:b/>
          <w:bCs/>
          <w:color w:val="000000"/>
        </w:rPr>
        <w:t>равних</w:t>
      </w:r>
      <w:r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окр</w:t>
      </w:r>
      <w:r>
        <w:rPr>
          <w:rFonts w:ascii="Times New Roman" w:hAnsi="Times New Roman"/>
          <w:b/>
          <w:bCs/>
          <w:color w:val="000000"/>
          <w:spacing w:val="2"/>
        </w:rPr>
        <w:t>у</w:t>
      </w:r>
      <w:r>
        <w:rPr>
          <w:rFonts w:ascii="Times New Roman" w:hAnsi="Times New Roman"/>
          <w:b/>
          <w:bCs/>
          <w:color w:val="000000"/>
        </w:rPr>
        <w:t>га</w:t>
      </w:r>
      <w:r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с</w:t>
      </w:r>
      <w:r>
        <w:rPr>
          <w:rFonts w:ascii="Times New Roman" w:hAnsi="Times New Roman"/>
          <w:b/>
          <w:bCs/>
          <w:color w:val="000000"/>
        </w:rPr>
        <w:t>у</w:t>
      </w:r>
      <w:r>
        <w:rPr>
          <w:rFonts w:ascii="Times New Roman" w:hAnsi="Times New Roman"/>
          <w:b/>
          <w:bCs/>
          <w:color w:val="000000"/>
          <w:spacing w:val="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с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л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д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е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ћ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hAnsi="Times New Roman"/>
          <w:b/>
          <w:bCs/>
          <w:color w:val="000000"/>
          <w:w w:val="102"/>
        </w:rPr>
        <w:t>:</w:t>
      </w:r>
    </w:p>
    <w:p w:rsidR="00BA6BB6" w:rsidRPr="00DC3EFC" w:rsidRDefault="00BA6BB6" w:rsidP="00BA6B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DC3EFC" w:rsidRPr="00DC3EFC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DC3EFC">
        <w:rPr>
          <w:rFonts w:ascii="Times New Roman" w:hAnsi="Times New Roman"/>
          <w:color w:val="000000"/>
        </w:rPr>
        <w:t>Закон</w:t>
      </w:r>
      <w:r w:rsidRPr="00DC3EFC">
        <w:rPr>
          <w:rFonts w:ascii="Times New Roman" w:hAnsi="Times New Roman"/>
          <w:color w:val="000000"/>
          <w:spacing w:val="13"/>
        </w:rPr>
        <w:t xml:space="preserve"> </w:t>
      </w:r>
      <w:r w:rsidRPr="00DC3EFC">
        <w:rPr>
          <w:rFonts w:ascii="Times New Roman" w:hAnsi="Times New Roman"/>
          <w:color w:val="000000"/>
        </w:rPr>
        <w:t>о</w:t>
      </w:r>
      <w:r w:rsidRPr="00DC3EFC">
        <w:rPr>
          <w:rFonts w:ascii="Times New Roman" w:hAnsi="Times New Roman"/>
          <w:color w:val="000000"/>
          <w:spacing w:val="3"/>
        </w:rPr>
        <w:t xml:space="preserve"> </w:t>
      </w:r>
      <w:r w:rsidRPr="00DC3EFC">
        <w:rPr>
          <w:rFonts w:ascii="Times New Roman" w:hAnsi="Times New Roman"/>
          <w:color w:val="000000"/>
        </w:rPr>
        <w:t>државној</w:t>
      </w:r>
      <w:r w:rsidRPr="00DC3EFC">
        <w:rPr>
          <w:rFonts w:ascii="Times New Roman" w:hAnsi="Times New Roman"/>
          <w:color w:val="000000"/>
          <w:spacing w:val="17"/>
        </w:rPr>
        <w:t xml:space="preserve"> </w:t>
      </w:r>
      <w:r w:rsidRPr="00DC3EFC">
        <w:rPr>
          <w:rFonts w:ascii="Times New Roman" w:hAnsi="Times New Roman"/>
          <w:color w:val="000000"/>
          <w:spacing w:val="2"/>
        </w:rPr>
        <w:t>у</w:t>
      </w:r>
      <w:r w:rsidRPr="00DC3EFC">
        <w:rPr>
          <w:rFonts w:ascii="Times New Roman" w:hAnsi="Times New Roman"/>
          <w:color w:val="000000"/>
        </w:rPr>
        <w:t>п</w:t>
      </w:r>
      <w:r w:rsidRPr="00DC3EFC">
        <w:rPr>
          <w:rFonts w:ascii="Times New Roman" w:hAnsi="Times New Roman"/>
          <w:color w:val="000000"/>
          <w:spacing w:val="-1"/>
        </w:rPr>
        <w:t>ра</w:t>
      </w:r>
      <w:r w:rsidRPr="00DC3EFC">
        <w:rPr>
          <w:rFonts w:ascii="Times New Roman" w:hAnsi="Times New Roman"/>
          <w:color w:val="000000"/>
        </w:rPr>
        <w:t>ви</w:t>
      </w:r>
      <w:r w:rsidR="00DC3EFC" w:rsidRPr="00DC3EFC">
        <w:rPr>
          <w:rFonts w:ascii="Times New Roman" w:hAnsi="Times New Roman"/>
          <w:color w:val="000000"/>
        </w:rPr>
        <w:t xml:space="preserve"> </w:t>
      </w:r>
      <w:r w:rsidR="00DC3EFC" w:rsidRPr="00DC3EFC">
        <w:rPr>
          <w:rFonts w:ascii="Times New Roman" w:hAnsi="Times New Roman"/>
        </w:rPr>
        <w:t>(„Сл</w:t>
      </w:r>
      <w:r w:rsidR="00DC3EFC" w:rsidRPr="00DC3EFC">
        <w:rPr>
          <w:rFonts w:ascii="Times New Roman" w:hAnsi="Times New Roman"/>
          <w:spacing w:val="1"/>
        </w:rPr>
        <w:t>у</w:t>
      </w:r>
      <w:r w:rsidR="00DC3EFC" w:rsidRPr="00DC3EFC">
        <w:rPr>
          <w:rFonts w:ascii="Times New Roman" w:hAnsi="Times New Roman"/>
        </w:rPr>
        <w:t>жбени</w:t>
      </w:r>
      <w:r w:rsidR="00DC3EFC" w:rsidRPr="00DC3EFC">
        <w:rPr>
          <w:rFonts w:ascii="Times New Roman" w:hAnsi="Times New Roman"/>
          <w:spacing w:val="19"/>
        </w:rPr>
        <w:t xml:space="preserve"> </w:t>
      </w:r>
      <w:r w:rsidR="00DC3EFC" w:rsidRPr="00DC3EFC">
        <w:rPr>
          <w:rFonts w:ascii="Times New Roman" w:hAnsi="Times New Roman"/>
        </w:rPr>
        <w:t>гласн</w:t>
      </w:r>
      <w:r w:rsidR="00DC3EFC" w:rsidRPr="00DC3EFC">
        <w:rPr>
          <w:rFonts w:ascii="Times New Roman" w:hAnsi="Times New Roman"/>
          <w:spacing w:val="-1"/>
        </w:rPr>
        <w:t>и</w:t>
      </w:r>
      <w:r w:rsidR="00DC3EFC" w:rsidRPr="00DC3EFC">
        <w:rPr>
          <w:rFonts w:ascii="Times New Roman" w:hAnsi="Times New Roman"/>
        </w:rPr>
        <w:t xml:space="preserve">к Републике </w:t>
      </w:r>
      <w:r w:rsidR="00DC3EFC" w:rsidRPr="00DC3EFC">
        <w:rPr>
          <w:rFonts w:ascii="Times New Roman" w:hAnsi="Times New Roman"/>
          <w:spacing w:val="-1"/>
        </w:rPr>
        <w:t>Србије“, број</w:t>
      </w:r>
      <w:r w:rsidRPr="00DC3EFC">
        <w:rPr>
          <w:rFonts w:ascii="Times New Roman" w:hAnsi="Times New Roman"/>
          <w:color w:val="000000"/>
          <w:spacing w:val="8"/>
        </w:rPr>
        <w:t xml:space="preserve"> </w:t>
      </w:r>
      <w:r w:rsidRPr="00DC3EFC">
        <w:rPr>
          <w:rFonts w:ascii="Times New Roman" w:hAnsi="Times New Roman"/>
          <w:color w:val="000000"/>
          <w:spacing w:val="1"/>
        </w:rPr>
        <w:t>7</w:t>
      </w:r>
      <w:r w:rsidRPr="00DC3EFC">
        <w:rPr>
          <w:rFonts w:ascii="Times New Roman" w:hAnsi="Times New Roman"/>
          <w:color w:val="000000"/>
        </w:rPr>
        <w:t>9</w:t>
      </w:r>
      <w:r w:rsidRPr="00DC3EFC">
        <w:rPr>
          <w:rFonts w:ascii="Times New Roman" w:hAnsi="Times New Roman"/>
          <w:color w:val="000000"/>
          <w:spacing w:val="-1"/>
        </w:rPr>
        <w:t>/</w:t>
      </w:r>
      <w:r w:rsidRPr="00DC3EFC">
        <w:rPr>
          <w:rFonts w:ascii="Times New Roman" w:hAnsi="Times New Roman"/>
          <w:color w:val="000000"/>
        </w:rPr>
        <w:t>2</w:t>
      </w:r>
      <w:r w:rsidRPr="00DC3EFC">
        <w:rPr>
          <w:rFonts w:ascii="Times New Roman" w:hAnsi="Times New Roman"/>
          <w:color w:val="000000"/>
          <w:spacing w:val="1"/>
        </w:rPr>
        <w:t>0</w:t>
      </w:r>
      <w:r w:rsidRPr="00DC3EFC">
        <w:rPr>
          <w:rFonts w:ascii="Times New Roman" w:hAnsi="Times New Roman"/>
          <w:color w:val="000000"/>
        </w:rPr>
        <w:t>05,</w:t>
      </w:r>
      <w:r w:rsidRPr="00DC3EFC">
        <w:rPr>
          <w:rFonts w:ascii="Times New Roman" w:hAnsi="Times New Roman"/>
          <w:color w:val="000000"/>
          <w:spacing w:val="18"/>
        </w:rPr>
        <w:t xml:space="preserve"> </w:t>
      </w:r>
      <w:r w:rsidRPr="00DC3EFC">
        <w:rPr>
          <w:rFonts w:ascii="Times New Roman" w:hAnsi="Times New Roman"/>
          <w:color w:val="000000"/>
          <w:w w:val="102"/>
        </w:rPr>
        <w:t>101/2007,</w:t>
      </w:r>
      <w:r w:rsidR="00DC3EFC" w:rsidRPr="00DC3EFC">
        <w:rPr>
          <w:rFonts w:ascii="Times New Roman" w:hAnsi="Times New Roman"/>
          <w:color w:val="000000"/>
          <w:w w:val="102"/>
        </w:rPr>
        <w:t xml:space="preserve"> </w:t>
      </w:r>
      <w:r w:rsidRPr="00DC3EFC">
        <w:rPr>
          <w:rFonts w:ascii="Times New Roman" w:hAnsi="Times New Roman"/>
          <w:color w:val="000000"/>
          <w:w w:val="102"/>
        </w:rPr>
        <w:t>9</w:t>
      </w:r>
      <w:r w:rsidRPr="00DC3EFC">
        <w:rPr>
          <w:rFonts w:ascii="Times New Roman" w:hAnsi="Times New Roman"/>
          <w:color w:val="000000"/>
          <w:spacing w:val="1"/>
          <w:w w:val="102"/>
        </w:rPr>
        <w:t>5</w:t>
      </w:r>
      <w:r w:rsidRPr="00DC3EFC">
        <w:rPr>
          <w:rFonts w:ascii="Times New Roman" w:hAnsi="Times New Roman"/>
          <w:color w:val="000000"/>
          <w:w w:val="102"/>
        </w:rPr>
        <w:t>/2010</w:t>
      </w:r>
      <w:r w:rsidR="00DC3EFC">
        <w:rPr>
          <w:rFonts w:ascii="Times New Roman" w:hAnsi="Times New Roman"/>
          <w:color w:val="000000"/>
          <w:w w:val="102"/>
        </w:rPr>
        <w:t>, 99/2014</w:t>
      </w:r>
      <w:r w:rsidRPr="00DC3EFC">
        <w:rPr>
          <w:rFonts w:ascii="Times New Roman" w:hAnsi="Times New Roman"/>
          <w:color w:val="000000"/>
          <w:w w:val="102"/>
        </w:rPr>
        <w:t>)</w:t>
      </w:r>
    </w:p>
    <w:p w:rsidR="00DC3EFC" w:rsidRPr="00DC3EFC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DC3EFC">
        <w:rPr>
          <w:rFonts w:ascii="Times New Roman" w:hAnsi="Times New Roman"/>
          <w:color w:val="000000"/>
        </w:rPr>
        <w:t>Закон о</w:t>
      </w:r>
      <w:r w:rsidRPr="00DC3EFC">
        <w:rPr>
          <w:rFonts w:ascii="Times New Roman" w:hAnsi="Times New Roman"/>
          <w:color w:val="000000"/>
          <w:spacing w:val="10"/>
        </w:rPr>
        <w:t xml:space="preserve"> </w:t>
      </w:r>
      <w:r w:rsidRPr="00DC3EFC">
        <w:rPr>
          <w:rFonts w:ascii="Times New Roman" w:hAnsi="Times New Roman"/>
          <w:color w:val="000000"/>
          <w:spacing w:val="1"/>
        </w:rPr>
        <w:t>др</w:t>
      </w:r>
      <w:r w:rsidRPr="00DC3EFC">
        <w:rPr>
          <w:rFonts w:ascii="Times New Roman" w:hAnsi="Times New Roman"/>
          <w:color w:val="000000"/>
          <w:spacing w:val="-1"/>
        </w:rPr>
        <w:t>жа</w:t>
      </w:r>
      <w:r w:rsidRPr="00DC3EFC">
        <w:rPr>
          <w:rFonts w:ascii="Times New Roman" w:hAnsi="Times New Roman"/>
          <w:color w:val="000000"/>
          <w:spacing w:val="1"/>
        </w:rPr>
        <w:t>в</w:t>
      </w:r>
      <w:r w:rsidRPr="00DC3EFC">
        <w:rPr>
          <w:rFonts w:ascii="Times New Roman" w:hAnsi="Times New Roman"/>
          <w:color w:val="000000"/>
          <w:spacing w:val="-1"/>
        </w:rPr>
        <w:t>н</w:t>
      </w:r>
      <w:r w:rsidRPr="00DC3EFC">
        <w:rPr>
          <w:rFonts w:ascii="Times New Roman" w:hAnsi="Times New Roman"/>
          <w:color w:val="000000"/>
          <w:spacing w:val="1"/>
        </w:rPr>
        <w:t>и</w:t>
      </w:r>
      <w:r w:rsidRPr="00DC3EFC">
        <w:rPr>
          <w:rFonts w:ascii="Times New Roman" w:hAnsi="Times New Roman"/>
          <w:color w:val="000000"/>
        </w:rPr>
        <w:t>м</w:t>
      </w:r>
      <w:r w:rsidRPr="00DC3EFC">
        <w:rPr>
          <w:rFonts w:ascii="Times New Roman" w:hAnsi="Times New Roman"/>
          <w:color w:val="000000"/>
          <w:spacing w:val="25"/>
        </w:rPr>
        <w:t xml:space="preserve"> </w:t>
      </w:r>
      <w:r w:rsidRPr="00DC3EFC">
        <w:rPr>
          <w:rFonts w:ascii="Times New Roman" w:hAnsi="Times New Roman"/>
          <w:color w:val="000000"/>
        </w:rPr>
        <w:t>службе</w:t>
      </w:r>
      <w:r w:rsidRPr="00DC3EFC">
        <w:rPr>
          <w:rFonts w:ascii="Times New Roman" w:hAnsi="Times New Roman"/>
          <w:color w:val="000000"/>
          <w:spacing w:val="-1"/>
        </w:rPr>
        <w:t>н</w:t>
      </w:r>
      <w:r w:rsidRPr="00DC3EFC">
        <w:rPr>
          <w:rFonts w:ascii="Times New Roman" w:hAnsi="Times New Roman"/>
          <w:color w:val="000000"/>
        </w:rPr>
        <w:t>иц</w:t>
      </w:r>
      <w:r w:rsidRPr="00DC3EFC">
        <w:rPr>
          <w:rFonts w:ascii="Times New Roman" w:hAnsi="Times New Roman"/>
          <w:color w:val="000000"/>
          <w:spacing w:val="-1"/>
        </w:rPr>
        <w:t>и</w:t>
      </w:r>
      <w:r w:rsidRPr="00DC3EFC">
        <w:rPr>
          <w:rFonts w:ascii="Times New Roman" w:hAnsi="Times New Roman"/>
          <w:color w:val="000000"/>
        </w:rPr>
        <w:t xml:space="preserve">ма </w:t>
      </w:r>
      <w:r w:rsidR="00DC3EFC">
        <w:rPr>
          <w:rFonts w:ascii="Times New Roman" w:hAnsi="Times New Roman"/>
        </w:rPr>
        <w:t>(„Сл</w:t>
      </w:r>
      <w:r w:rsidR="00DC3EFC">
        <w:rPr>
          <w:rFonts w:ascii="Times New Roman" w:hAnsi="Times New Roman"/>
          <w:spacing w:val="1"/>
        </w:rPr>
        <w:t>у</w:t>
      </w:r>
      <w:r w:rsidR="00DC3EFC">
        <w:rPr>
          <w:rFonts w:ascii="Times New Roman" w:hAnsi="Times New Roman"/>
        </w:rPr>
        <w:t>жбени</w:t>
      </w:r>
      <w:r w:rsidR="00DC3EFC">
        <w:rPr>
          <w:rFonts w:ascii="Times New Roman" w:hAnsi="Times New Roman"/>
          <w:spacing w:val="19"/>
        </w:rPr>
        <w:t xml:space="preserve"> </w:t>
      </w:r>
      <w:r w:rsidR="00DC3EFC">
        <w:rPr>
          <w:rFonts w:ascii="Times New Roman" w:hAnsi="Times New Roman"/>
        </w:rPr>
        <w:t>гласн</w:t>
      </w:r>
      <w:r w:rsidR="00DC3EFC">
        <w:rPr>
          <w:rFonts w:ascii="Times New Roman" w:hAnsi="Times New Roman"/>
          <w:spacing w:val="-1"/>
        </w:rPr>
        <w:t>и</w:t>
      </w:r>
      <w:r w:rsidR="00DC3EFC">
        <w:rPr>
          <w:rFonts w:ascii="Times New Roman" w:hAnsi="Times New Roman"/>
        </w:rPr>
        <w:t xml:space="preserve">к Републике </w:t>
      </w:r>
      <w:r w:rsidR="00DC3EFC">
        <w:rPr>
          <w:rFonts w:ascii="Times New Roman" w:hAnsi="Times New Roman"/>
          <w:spacing w:val="-1"/>
        </w:rPr>
        <w:t>Србије“, број</w:t>
      </w:r>
      <w:r w:rsidR="00DC3EFC" w:rsidRPr="00DC3EFC">
        <w:rPr>
          <w:rFonts w:ascii="Times New Roman" w:hAnsi="Times New Roman"/>
          <w:color w:val="000000"/>
          <w:spacing w:val="1"/>
        </w:rPr>
        <w:t xml:space="preserve"> </w:t>
      </w:r>
      <w:r w:rsidRPr="00DC3EFC">
        <w:rPr>
          <w:rFonts w:ascii="Times New Roman" w:hAnsi="Times New Roman"/>
          <w:color w:val="000000"/>
          <w:spacing w:val="1"/>
        </w:rPr>
        <w:t>7</w:t>
      </w:r>
      <w:r w:rsidRPr="00DC3EFC">
        <w:rPr>
          <w:rFonts w:ascii="Times New Roman" w:hAnsi="Times New Roman"/>
          <w:color w:val="000000"/>
        </w:rPr>
        <w:t>9</w:t>
      </w:r>
      <w:r w:rsidRPr="00DC3EFC">
        <w:rPr>
          <w:rFonts w:ascii="Times New Roman" w:hAnsi="Times New Roman"/>
          <w:color w:val="000000"/>
          <w:spacing w:val="-1"/>
        </w:rPr>
        <w:t>/</w:t>
      </w:r>
      <w:r w:rsidRPr="00DC3EFC">
        <w:rPr>
          <w:rFonts w:ascii="Times New Roman" w:hAnsi="Times New Roman"/>
          <w:color w:val="000000"/>
        </w:rPr>
        <w:t>2</w:t>
      </w:r>
      <w:r w:rsidRPr="00DC3EFC">
        <w:rPr>
          <w:rFonts w:ascii="Times New Roman" w:hAnsi="Times New Roman"/>
          <w:color w:val="000000"/>
          <w:spacing w:val="1"/>
        </w:rPr>
        <w:t>0</w:t>
      </w:r>
      <w:r w:rsidRPr="00DC3EFC">
        <w:rPr>
          <w:rFonts w:ascii="Times New Roman" w:hAnsi="Times New Roman"/>
          <w:color w:val="000000"/>
        </w:rPr>
        <w:t>05,</w:t>
      </w:r>
      <w:r w:rsidR="00DC3EFC">
        <w:rPr>
          <w:rFonts w:ascii="Times New Roman" w:hAnsi="Times New Roman"/>
          <w:color w:val="000000"/>
        </w:rPr>
        <w:t xml:space="preserve"> </w:t>
      </w:r>
      <w:r w:rsidRPr="00DC3EFC">
        <w:rPr>
          <w:rFonts w:ascii="Times New Roman" w:hAnsi="Times New Roman"/>
          <w:color w:val="000000"/>
        </w:rPr>
        <w:t>81/2005</w:t>
      </w:r>
      <w:r w:rsidR="00DC3EFC">
        <w:rPr>
          <w:rFonts w:ascii="Times New Roman" w:hAnsi="Times New Roman"/>
          <w:color w:val="000000"/>
        </w:rPr>
        <w:t>, 83/2005-исправка,</w:t>
      </w:r>
      <w:r w:rsidRPr="00DC3EFC">
        <w:rPr>
          <w:rFonts w:ascii="Times New Roman" w:hAnsi="Times New Roman"/>
          <w:color w:val="000000"/>
          <w:spacing w:val="35"/>
        </w:rPr>
        <w:t xml:space="preserve"> </w:t>
      </w:r>
      <w:r w:rsidRPr="00DC3EFC">
        <w:rPr>
          <w:rFonts w:ascii="Times New Roman" w:hAnsi="Times New Roman"/>
          <w:color w:val="000000"/>
        </w:rPr>
        <w:t>6</w:t>
      </w:r>
      <w:r w:rsidRPr="00DC3EFC">
        <w:rPr>
          <w:rFonts w:ascii="Times New Roman" w:hAnsi="Times New Roman"/>
          <w:color w:val="000000"/>
          <w:spacing w:val="1"/>
        </w:rPr>
        <w:t>4</w:t>
      </w:r>
      <w:r w:rsidRPr="00DC3EFC">
        <w:rPr>
          <w:rFonts w:ascii="Times New Roman" w:hAnsi="Times New Roman"/>
          <w:color w:val="000000"/>
        </w:rPr>
        <w:t>/</w:t>
      </w:r>
      <w:r w:rsidRPr="00DC3EFC">
        <w:rPr>
          <w:rFonts w:ascii="Times New Roman" w:hAnsi="Times New Roman"/>
          <w:color w:val="000000"/>
          <w:spacing w:val="1"/>
        </w:rPr>
        <w:t>2</w:t>
      </w:r>
      <w:r w:rsidRPr="00DC3EFC">
        <w:rPr>
          <w:rFonts w:ascii="Times New Roman" w:hAnsi="Times New Roman"/>
          <w:color w:val="000000"/>
        </w:rPr>
        <w:t>007,</w:t>
      </w:r>
      <w:r w:rsidRPr="00DC3EFC">
        <w:rPr>
          <w:rFonts w:ascii="Times New Roman" w:hAnsi="Times New Roman"/>
          <w:color w:val="000000"/>
          <w:spacing w:val="17"/>
        </w:rPr>
        <w:t xml:space="preserve"> </w:t>
      </w:r>
      <w:r w:rsidRPr="00DC3EFC">
        <w:rPr>
          <w:rFonts w:ascii="Times New Roman" w:hAnsi="Times New Roman"/>
          <w:color w:val="000000"/>
        </w:rPr>
        <w:t>67/20</w:t>
      </w:r>
      <w:r w:rsidRPr="00DC3EFC">
        <w:rPr>
          <w:rFonts w:ascii="Times New Roman" w:hAnsi="Times New Roman"/>
          <w:color w:val="000000"/>
          <w:spacing w:val="1"/>
        </w:rPr>
        <w:t>07</w:t>
      </w:r>
      <w:r w:rsidRPr="00DC3EFC">
        <w:rPr>
          <w:rFonts w:ascii="Times New Roman" w:hAnsi="Times New Roman"/>
          <w:color w:val="000000"/>
        </w:rPr>
        <w:t>-исправ</w:t>
      </w:r>
      <w:r w:rsidRPr="00DC3EFC">
        <w:rPr>
          <w:rFonts w:ascii="Times New Roman" w:hAnsi="Times New Roman"/>
          <w:color w:val="000000"/>
          <w:spacing w:val="1"/>
        </w:rPr>
        <w:t>к</w:t>
      </w:r>
      <w:r w:rsidRPr="00DC3EFC">
        <w:rPr>
          <w:rFonts w:ascii="Times New Roman" w:hAnsi="Times New Roman"/>
          <w:color w:val="000000"/>
          <w:spacing w:val="-1"/>
        </w:rPr>
        <w:t>а</w:t>
      </w:r>
      <w:r w:rsidRPr="00DC3EFC">
        <w:rPr>
          <w:rFonts w:ascii="Times New Roman" w:hAnsi="Times New Roman"/>
          <w:color w:val="000000"/>
        </w:rPr>
        <w:t>,</w:t>
      </w:r>
      <w:r w:rsidRPr="00DC3EFC">
        <w:rPr>
          <w:rFonts w:ascii="Times New Roman" w:hAnsi="Times New Roman"/>
          <w:color w:val="000000"/>
          <w:spacing w:val="37"/>
        </w:rPr>
        <w:t xml:space="preserve"> </w:t>
      </w:r>
      <w:r w:rsidRPr="00DC3EFC">
        <w:rPr>
          <w:rFonts w:ascii="Times New Roman" w:hAnsi="Times New Roman"/>
          <w:color w:val="000000"/>
        </w:rPr>
        <w:t>116/2008</w:t>
      </w:r>
      <w:r w:rsidR="00DC3EFC">
        <w:rPr>
          <w:rFonts w:ascii="Times New Roman" w:hAnsi="Times New Roman"/>
          <w:color w:val="000000"/>
          <w:spacing w:val="18"/>
        </w:rPr>
        <w:t>,</w:t>
      </w:r>
      <w:r w:rsidRPr="00DC3EFC">
        <w:rPr>
          <w:rFonts w:ascii="Times New Roman" w:hAnsi="Times New Roman"/>
          <w:color w:val="000000"/>
          <w:spacing w:val="5"/>
        </w:rPr>
        <w:t xml:space="preserve"> </w:t>
      </w:r>
      <w:r w:rsidRPr="00DC3EFC">
        <w:rPr>
          <w:rFonts w:ascii="Times New Roman" w:hAnsi="Times New Roman"/>
          <w:color w:val="000000"/>
          <w:w w:val="102"/>
        </w:rPr>
        <w:t>104/2009</w:t>
      </w:r>
      <w:r w:rsidR="00DC3EFC">
        <w:rPr>
          <w:rFonts w:ascii="Times New Roman" w:hAnsi="Times New Roman"/>
          <w:color w:val="000000"/>
          <w:w w:val="102"/>
        </w:rPr>
        <w:t xml:space="preserve"> и 99/2014</w:t>
      </w:r>
      <w:r w:rsidRPr="00DC3EFC">
        <w:rPr>
          <w:rFonts w:ascii="Times New Roman" w:hAnsi="Times New Roman"/>
          <w:color w:val="000000"/>
          <w:w w:val="102"/>
        </w:rPr>
        <w:t>)</w:t>
      </w:r>
    </w:p>
    <w:p w:rsidR="008B7D3E" w:rsidRPr="008B7D3E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DC3EFC">
        <w:rPr>
          <w:rFonts w:ascii="Times New Roman" w:hAnsi="Times New Roman"/>
          <w:color w:val="000000"/>
        </w:rPr>
        <w:t xml:space="preserve">Закон о </w:t>
      </w:r>
      <w:r w:rsidRPr="00DC3EFC">
        <w:rPr>
          <w:rFonts w:ascii="Times New Roman" w:hAnsi="Times New Roman"/>
          <w:color w:val="000000"/>
          <w:spacing w:val="2"/>
        </w:rPr>
        <w:t>п</w:t>
      </w:r>
      <w:r w:rsidRPr="00DC3EFC">
        <w:rPr>
          <w:rFonts w:ascii="Times New Roman" w:hAnsi="Times New Roman"/>
          <w:color w:val="000000"/>
        </w:rPr>
        <w:t>ла</w:t>
      </w:r>
      <w:r w:rsidRPr="00DC3EFC">
        <w:rPr>
          <w:rFonts w:ascii="Times New Roman" w:hAnsi="Times New Roman"/>
          <w:color w:val="000000"/>
          <w:spacing w:val="1"/>
        </w:rPr>
        <w:t>т</w:t>
      </w:r>
      <w:r w:rsidRPr="00DC3EFC">
        <w:rPr>
          <w:rFonts w:ascii="Times New Roman" w:hAnsi="Times New Roman"/>
          <w:color w:val="000000"/>
        </w:rPr>
        <w:t>ама државн</w:t>
      </w:r>
      <w:r w:rsidRPr="00DC3EFC">
        <w:rPr>
          <w:rFonts w:ascii="Times New Roman" w:hAnsi="Times New Roman"/>
          <w:color w:val="000000"/>
          <w:spacing w:val="-1"/>
        </w:rPr>
        <w:t>и</w:t>
      </w:r>
      <w:r w:rsidRPr="00DC3EFC">
        <w:rPr>
          <w:rFonts w:ascii="Times New Roman" w:hAnsi="Times New Roman"/>
          <w:color w:val="000000"/>
        </w:rPr>
        <w:t>х</w:t>
      </w:r>
      <w:r w:rsidRPr="00DC3EFC">
        <w:rPr>
          <w:rFonts w:ascii="Times New Roman" w:hAnsi="Times New Roman"/>
          <w:color w:val="000000"/>
          <w:spacing w:val="20"/>
        </w:rPr>
        <w:t xml:space="preserve"> </w:t>
      </w:r>
      <w:r w:rsidRPr="00DC3EFC">
        <w:rPr>
          <w:rFonts w:ascii="Times New Roman" w:hAnsi="Times New Roman"/>
          <w:color w:val="000000"/>
        </w:rPr>
        <w:t>служб</w:t>
      </w:r>
      <w:r w:rsidRPr="00DC3EFC">
        <w:rPr>
          <w:rFonts w:ascii="Times New Roman" w:hAnsi="Times New Roman"/>
          <w:color w:val="000000"/>
          <w:spacing w:val="-2"/>
        </w:rPr>
        <w:t>е</w:t>
      </w:r>
      <w:r w:rsidRPr="00DC3EFC">
        <w:rPr>
          <w:rFonts w:ascii="Times New Roman" w:hAnsi="Times New Roman"/>
          <w:color w:val="000000"/>
        </w:rPr>
        <w:t>ника и</w:t>
      </w:r>
      <w:r w:rsidR="00DC3EFC">
        <w:rPr>
          <w:rFonts w:ascii="Times New Roman" w:hAnsi="Times New Roman"/>
          <w:color w:val="000000"/>
        </w:rPr>
        <w:t xml:space="preserve"> </w:t>
      </w:r>
      <w:r w:rsidRPr="00DC3EFC">
        <w:rPr>
          <w:rFonts w:ascii="Times New Roman" w:hAnsi="Times New Roman"/>
          <w:color w:val="000000"/>
        </w:rPr>
        <w:t>н</w:t>
      </w:r>
      <w:r w:rsidRPr="00DC3EFC">
        <w:rPr>
          <w:rFonts w:ascii="Times New Roman" w:hAnsi="Times New Roman"/>
          <w:color w:val="000000"/>
          <w:spacing w:val="-2"/>
        </w:rPr>
        <w:t>а</w:t>
      </w:r>
      <w:r w:rsidRPr="00DC3EFC">
        <w:rPr>
          <w:rFonts w:ascii="Times New Roman" w:hAnsi="Times New Roman"/>
          <w:color w:val="000000"/>
        </w:rPr>
        <w:t>мештен</w:t>
      </w:r>
      <w:r w:rsidRPr="00DC3EFC">
        <w:rPr>
          <w:rFonts w:ascii="Times New Roman" w:hAnsi="Times New Roman"/>
          <w:color w:val="000000"/>
          <w:spacing w:val="-1"/>
        </w:rPr>
        <w:t>и</w:t>
      </w:r>
      <w:r w:rsidRPr="00DC3EFC">
        <w:rPr>
          <w:rFonts w:ascii="Times New Roman" w:hAnsi="Times New Roman"/>
          <w:color w:val="000000"/>
          <w:spacing w:val="1"/>
        </w:rPr>
        <w:t>к</w:t>
      </w:r>
      <w:r w:rsidRPr="00DC3EFC">
        <w:rPr>
          <w:rFonts w:ascii="Times New Roman" w:hAnsi="Times New Roman"/>
          <w:color w:val="000000"/>
        </w:rPr>
        <w:t>а</w:t>
      </w:r>
      <w:r w:rsidRPr="00DC3EFC">
        <w:rPr>
          <w:rFonts w:ascii="Times New Roman" w:hAnsi="Times New Roman"/>
          <w:color w:val="000000"/>
          <w:spacing w:val="25"/>
        </w:rPr>
        <w:t xml:space="preserve"> </w:t>
      </w:r>
      <w:r w:rsidR="00DC3EFC">
        <w:rPr>
          <w:rFonts w:ascii="Times New Roman" w:hAnsi="Times New Roman"/>
        </w:rPr>
        <w:t>(„Сл</w:t>
      </w:r>
      <w:r w:rsidR="00DC3EFC">
        <w:rPr>
          <w:rFonts w:ascii="Times New Roman" w:hAnsi="Times New Roman"/>
          <w:spacing w:val="1"/>
        </w:rPr>
        <w:t>у</w:t>
      </w:r>
      <w:r w:rsidR="00DC3EFC">
        <w:rPr>
          <w:rFonts w:ascii="Times New Roman" w:hAnsi="Times New Roman"/>
        </w:rPr>
        <w:t>жбени</w:t>
      </w:r>
      <w:r w:rsidR="00DC3EFC">
        <w:rPr>
          <w:rFonts w:ascii="Times New Roman" w:hAnsi="Times New Roman"/>
          <w:spacing w:val="19"/>
        </w:rPr>
        <w:t xml:space="preserve"> </w:t>
      </w:r>
      <w:r w:rsidR="00DC3EFC">
        <w:rPr>
          <w:rFonts w:ascii="Times New Roman" w:hAnsi="Times New Roman"/>
        </w:rPr>
        <w:t>гласн</w:t>
      </w:r>
      <w:r w:rsidR="00DC3EFC">
        <w:rPr>
          <w:rFonts w:ascii="Times New Roman" w:hAnsi="Times New Roman"/>
          <w:spacing w:val="-1"/>
        </w:rPr>
        <w:t>и</w:t>
      </w:r>
      <w:r w:rsidR="00DC3EFC">
        <w:rPr>
          <w:rFonts w:ascii="Times New Roman" w:hAnsi="Times New Roman"/>
        </w:rPr>
        <w:t xml:space="preserve">к Републике </w:t>
      </w:r>
      <w:r w:rsidR="00DC3EFC">
        <w:rPr>
          <w:rFonts w:ascii="Times New Roman" w:hAnsi="Times New Roman"/>
          <w:spacing w:val="-1"/>
        </w:rPr>
        <w:t>Србије“, број</w:t>
      </w:r>
      <w:r w:rsidR="00DC3EF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62/</w:t>
      </w:r>
      <w:r w:rsidR="008B7D3E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spacing w:val="1"/>
        </w:rPr>
        <w:t>0</w:t>
      </w:r>
      <w:r>
        <w:rPr>
          <w:rFonts w:ascii="Times New Roman" w:hAnsi="Times New Roman"/>
          <w:color w:val="000000"/>
        </w:rPr>
        <w:t>6</w:t>
      </w:r>
      <w:r w:rsidR="008B7D3E">
        <w:rPr>
          <w:rFonts w:ascii="Times New Roman" w:hAnsi="Times New Roman"/>
          <w:color w:val="000000"/>
          <w:spacing w:val="24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6</w:t>
      </w:r>
      <w:r>
        <w:rPr>
          <w:rFonts w:ascii="Times New Roman" w:hAnsi="Times New Roman"/>
          <w:color w:val="000000"/>
          <w:spacing w:val="1"/>
          <w:w w:val="102"/>
        </w:rPr>
        <w:t>3</w:t>
      </w:r>
      <w:r>
        <w:rPr>
          <w:rFonts w:ascii="Times New Roman" w:hAnsi="Times New Roman"/>
          <w:color w:val="000000"/>
          <w:spacing w:val="-1"/>
          <w:w w:val="102"/>
        </w:rPr>
        <w:t>/</w:t>
      </w:r>
      <w:r w:rsidR="008B7D3E">
        <w:rPr>
          <w:rFonts w:ascii="Times New Roman" w:hAnsi="Times New Roman"/>
          <w:color w:val="000000"/>
          <w:spacing w:val="-1"/>
          <w:w w:val="102"/>
        </w:rPr>
        <w:t>20</w:t>
      </w:r>
      <w:r>
        <w:rPr>
          <w:rFonts w:ascii="Times New Roman" w:hAnsi="Times New Roman"/>
          <w:color w:val="000000"/>
          <w:w w:val="102"/>
        </w:rPr>
        <w:t>06</w:t>
      </w:r>
      <w:r>
        <w:rPr>
          <w:rFonts w:ascii="Times New Roman" w:hAnsi="Times New Roman"/>
          <w:color w:val="000000"/>
          <w:spacing w:val="2"/>
          <w:w w:val="102"/>
        </w:rPr>
        <w:t>-</w:t>
      </w:r>
      <w:r>
        <w:rPr>
          <w:rFonts w:ascii="Times New Roman" w:hAnsi="Times New Roman"/>
          <w:color w:val="000000"/>
          <w:spacing w:val="-1"/>
          <w:w w:val="102"/>
        </w:rPr>
        <w:t>ис</w:t>
      </w:r>
      <w:r>
        <w:rPr>
          <w:rFonts w:ascii="Times New Roman" w:hAnsi="Times New Roman"/>
          <w:color w:val="000000"/>
          <w:w w:val="102"/>
        </w:rPr>
        <w:t>пр</w:t>
      </w:r>
      <w:r w:rsidR="008B7D3E">
        <w:rPr>
          <w:rFonts w:ascii="Times New Roman" w:hAnsi="Times New Roman"/>
          <w:color w:val="000000"/>
          <w:w w:val="102"/>
        </w:rPr>
        <w:t>авка</w:t>
      </w:r>
      <w:r>
        <w:rPr>
          <w:rFonts w:ascii="Times New Roman" w:hAnsi="Times New Roman"/>
          <w:color w:val="000000"/>
          <w:w w:val="102"/>
        </w:rPr>
        <w:t>,</w:t>
      </w:r>
      <w:r w:rsidR="008B7D3E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>115/20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6-ис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 w:rsidR="008B7D3E">
        <w:rPr>
          <w:rFonts w:ascii="Times New Roman" w:hAnsi="Times New Roman"/>
          <w:color w:val="000000"/>
          <w:w w:val="102"/>
        </w:rPr>
        <w:t xml:space="preserve">равка, </w:t>
      </w:r>
      <w:r>
        <w:rPr>
          <w:rFonts w:ascii="Times New Roman" w:hAnsi="Times New Roman"/>
          <w:color w:val="000000"/>
          <w:w w:val="102"/>
        </w:rPr>
        <w:t>1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1/20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7, 99/2</w:t>
      </w:r>
      <w:r>
        <w:rPr>
          <w:rFonts w:ascii="Times New Roman" w:hAnsi="Times New Roman"/>
          <w:color w:val="000000"/>
          <w:spacing w:val="1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10</w:t>
      </w:r>
      <w:r w:rsidR="008B7D3E">
        <w:rPr>
          <w:rFonts w:ascii="Times New Roman" w:hAnsi="Times New Roman"/>
          <w:color w:val="000000"/>
          <w:w w:val="102"/>
        </w:rPr>
        <w:t xml:space="preserve"> и 99/2014</w:t>
      </w:r>
      <w:r>
        <w:rPr>
          <w:rFonts w:ascii="Times New Roman" w:hAnsi="Times New Roman"/>
          <w:color w:val="000000"/>
          <w:w w:val="102"/>
        </w:rPr>
        <w:t>)</w:t>
      </w:r>
    </w:p>
    <w:p w:rsidR="004F419B" w:rsidRPr="004F419B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8B7D3E">
        <w:rPr>
          <w:rFonts w:ascii="Times New Roman" w:hAnsi="Times New Roman"/>
          <w:color w:val="000000"/>
        </w:rPr>
        <w:t>Закон</w:t>
      </w:r>
      <w:r w:rsidRPr="008B7D3E">
        <w:rPr>
          <w:rFonts w:ascii="Times New Roman" w:hAnsi="Times New Roman"/>
          <w:color w:val="000000"/>
          <w:spacing w:val="13"/>
        </w:rPr>
        <w:t xml:space="preserve"> </w:t>
      </w:r>
      <w:r w:rsidRPr="008B7D3E">
        <w:rPr>
          <w:rFonts w:ascii="Times New Roman" w:hAnsi="Times New Roman"/>
          <w:color w:val="000000"/>
        </w:rPr>
        <w:t>о</w:t>
      </w:r>
      <w:r w:rsidRPr="008B7D3E">
        <w:rPr>
          <w:rFonts w:ascii="Times New Roman" w:hAnsi="Times New Roman"/>
          <w:color w:val="000000"/>
          <w:spacing w:val="3"/>
        </w:rPr>
        <w:t xml:space="preserve"> </w:t>
      </w:r>
      <w:r w:rsidRPr="008B7D3E">
        <w:rPr>
          <w:rFonts w:ascii="Times New Roman" w:hAnsi="Times New Roman"/>
          <w:color w:val="000000"/>
          <w:spacing w:val="1"/>
        </w:rPr>
        <w:t>р</w:t>
      </w:r>
      <w:r w:rsidRPr="008B7D3E">
        <w:rPr>
          <w:rFonts w:ascii="Times New Roman" w:hAnsi="Times New Roman"/>
          <w:color w:val="000000"/>
          <w:spacing w:val="-1"/>
        </w:rPr>
        <w:t>а</w:t>
      </w:r>
      <w:r w:rsidRPr="008B7D3E">
        <w:rPr>
          <w:rFonts w:ascii="Times New Roman" w:hAnsi="Times New Roman"/>
          <w:color w:val="000000"/>
          <w:spacing w:val="1"/>
        </w:rPr>
        <w:t>д</w:t>
      </w:r>
      <w:r w:rsidRPr="008B7D3E">
        <w:rPr>
          <w:rFonts w:ascii="Times New Roman" w:hAnsi="Times New Roman"/>
          <w:color w:val="000000"/>
        </w:rPr>
        <w:t>у</w:t>
      </w:r>
      <w:r w:rsidR="004F419B">
        <w:rPr>
          <w:rFonts w:ascii="Times New Roman" w:hAnsi="Times New Roman"/>
        </w:rPr>
        <w:t>(„Сл</w:t>
      </w:r>
      <w:r w:rsidR="004F419B">
        <w:rPr>
          <w:rFonts w:ascii="Times New Roman" w:hAnsi="Times New Roman"/>
          <w:spacing w:val="1"/>
        </w:rPr>
        <w:t>у</w:t>
      </w:r>
      <w:r w:rsidR="004F419B">
        <w:rPr>
          <w:rFonts w:ascii="Times New Roman" w:hAnsi="Times New Roman"/>
        </w:rPr>
        <w:t>жбени</w:t>
      </w:r>
      <w:r w:rsidR="004F419B">
        <w:rPr>
          <w:rFonts w:ascii="Times New Roman" w:hAnsi="Times New Roman"/>
          <w:spacing w:val="19"/>
        </w:rPr>
        <w:t xml:space="preserve"> </w:t>
      </w:r>
      <w:r w:rsidR="004F419B">
        <w:rPr>
          <w:rFonts w:ascii="Times New Roman" w:hAnsi="Times New Roman"/>
        </w:rPr>
        <w:t>гласн</w:t>
      </w:r>
      <w:r w:rsidR="004F419B">
        <w:rPr>
          <w:rFonts w:ascii="Times New Roman" w:hAnsi="Times New Roman"/>
          <w:spacing w:val="-1"/>
        </w:rPr>
        <w:t>и</w:t>
      </w:r>
      <w:r w:rsidR="004F419B">
        <w:rPr>
          <w:rFonts w:ascii="Times New Roman" w:hAnsi="Times New Roman"/>
        </w:rPr>
        <w:t xml:space="preserve">к Републике </w:t>
      </w:r>
      <w:r w:rsidR="004F419B">
        <w:rPr>
          <w:rFonts w:ascii="Times New Roman" w:hAnsi="Times New Roman"/>
          <w:spacing w:val="-1"/>
        </w:rPr>
        <w:t>Србије“, број</w:t>
      </w:r>
      <w:r w:rsidR="004F419B">
        <w:rPr>
          <w:rFonts w:ascii="Times New Roman" w:hAnsi="Times New Roman"/>
          <w:color w:val="000000"/>
        </w:rPr>
        <w:t xml:space="preserve"> </w:t>
      </w:r>
      <w:r w:rsidRPr="008B7D3E">
        <w:rPr>
          <w:rFonts w:ascii="Times New Roman" w:hAnsi="Times New Roman"/>
          <w:color w:val="000000"/>
        </w:rPr>
        <w:t>24/</w:t>
      </w:r>
      <w:r w:rsidR="004F419B">
        <w:rPr>
          <w:rFonts w:ascii="Times New Roman" w:hAnsi="Times New Roman"/>
          <w:color w:val="000000"/>
        </w:rPr>
        <w:t>20</w:t>
      </w:r>
      <w:r w:rsidRPr="008B7D3E">
        <w:rPr>
          <w:rFonts w:ascii="Times New Roman" w:hAnsi="Times New Roman"/>
          <w:color w:val="000000"/>
        </w:rPr>
        <w:t>05</w:t>
      </w:r>
      <w:r w:rsidRPr="008B7D3E">
        <w:rPr>
          <w:rFonts w:ascii="Times New Roman" w:hAnsi="Times New Roman"/>
          <w:color w:val="000000"/>
          <w:spacing w:val="1"/>
        </w:rPr>
        <w:t>,</w:t>
      </w:r>
      <w:r w:rsidRPr="008B7D3E">
        <w:rPr>
          <w:rFonts w:ascii="Times New Roman" w:hAnsi="Times New Roman"/>
          <w:color w:val="000000"/>
        </w:rPr>
        <w:t>61/</w:t>
      </w:r>
      <w:r w:rsidR="004F419B">
        <w:rPr>
          <w:rFonts w:ascii="Times New Roman" w:hAnsi="Times New Roman"/>
          <w:color w:val="000000"/>
        </w:rPr>
        <w:t>20</w:t>
      </w:r>
      <w:r w:rsidRPr="008B7D3E">
        <w:rPr>
          <w:rFonts w:ascii="Times New Roman" w:hAnsi="Times New Roman"/>
          <w:color w:val="000000"/>
        </w:rPr>
        <w:t>05</w:t>
      </w:r>
      <w:r w:rsidR="004F419B">
        <w:rPr>
          <w:rFonts w:ascii="Times New Roman" w:hAnsi="Times New Roman"/>
          <w:color w:val="000000"/>
          <w:w w:val="102"/>
        </w:rPr>
        <w:t xml:space="preserve">, </w:t>
      </w:r>
      <w:r w:rsidRPr="008B7D3E">
        <w:rPr>
          <w:rFonts w:ascii="Times New Roman" w:hAnsi="Times New Roman"/>
          <w:color w:val="000000"/>
          <w:w w:val="102"/>
        </w:rPr>
        <w:t>54/</w:t>
      </w:r>
      <w:r w:rsidR="004F419B">
        <w:rPr>
          <w:rFonts w:ascii="Times New Roman" w:hAnsi="Times New Roman"/>
          <w:color w:val="000000"/>
          <w:w w:val="102"/>
        </w:rPr>
        <w:t>20</w:t>
      </w:r>
      <w:r w:rsidRPr="008B7D3E">
        <w:rPr>
          <w:rFonts w:ascii="Times New Roman" w:hAnsi="Times New Roman"/>
          <w:color w:val="000000"/>
          <w:spacing w:val="1"/>
          <w:w w:val="102"/>
        </w:rPr>
        <w:t>0</w:t>
      </w:r>
      <w:r w:rsidRPr="008B7D3E">
        <w:rPr>
          <w:rFonts w:ascii="Times New Roman" w:hAnsi="Times New Roman"/>
          <w:color w:val="000000"/>
          <w:w w:val="102"/>
        </w:rPr>
        <w:t>9</w:t>
      </w:r>
      <w:r w:rsidR="004F419B">
        <w:rPr>
          <w:rFonts w:ascii="Times New Roman" w:hAnsi="Times New Roman"/>
          <w:color w:val="000000"/>
          <w:w w:val="102"/>
        </w:rPr>
        <w:t xml:space="preserve">,32/2013 и 75/2014 </w:t>
      </w:r>
      <w:r w:rsidRPr="008B7D3E">
        <w:rPr>
          <w:rFonts w:ascii="Times New Roman" w:hAnsi="Times New Roman"/>
          <w:color w:val="000000"/>
          <w:w w:val="102"/>
        </w:rPr>
        <w:t>)</w:t>
      </w:r>
    </w:p>
    <w:p w:rsidR="004F419B" w:rsidRPr="004F419B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4F419B">
        <w:rPr>
          <w:rFonts w:ascii="Times New Roman" w:hAnsi="Times New Roman"/>
          <w:color w:val="000000"/>
        </w:rPr>
        <w:lastRenderedPageBreak/>
        <w:t>Закон</w:t>
      </w:r>
      <w:r w:rsidRPr="004F419B">
        <w:rPr>
          <w:rFonts w:ascii="Times New Roman" w:hAnsi="Times New Roman"/>
          <w:color w:val="000000"/>
          <w:spacing w:val="46"/>
        </w:rPr>
        <w:t xml:space="preserve"> </w:t>
      </w:r>
      <w:r w:rsidRPr="004F419B">
        <w:rPr>
          <w:rFonts w:ascii="Times New Roman" w:hAnsi="Times New Roman"/>
          <w:color w:val="000000"/>
        </w:rPr>
        <w:t>о</w:t>
      </w:r>
      <w:r w:rsidRPr="004F419B">
        <w:rPr>
          <w:rFonts w:ascii="Times New Roman" w:hAnsi="Times New Roman"/>
          <w:color w:val="000000"/>
          <w:spacing w:val="38"/>
        </w:rPr>
        <w:t xml:space="preserve"> </w:t>
      </w:r>
      <w:r w:rsidRPr="004F419B">
        <w:rPr>
          <w:rFonts w:ascii="Times New Roman" w:hAnsi="Times New Roman"/>
          <w:color w:val="000000"/>
        </w:rPr>
        <w:t>Аге</w:t>
      </w:r>
      <w:r w:rsidRPr="004F419B">
        <w:rPr>
          <w:rFonts w:ascii="Times New Roman" w:hAnsi="Times New Roman"/>
          <w:color w:val="000000"/>
          <w:spacing w:val="-1"/>
        </w:rPr>
        <w:t>н</w:t>
      </w:r>
      <w:r w:rsidRPr="004F419B">
        <w:rPr>
          <w:rFonts w:ascii="Times New Roman" w:hAnsi="Times New Roman"/>
          <w:color w:val="000000"/>
        </w:rPr>
        <w:t>ци</w:t>
      </w:r>
      <w:r w:rsidRPr="004F419B">
        <w:rPr>
          <w:rFonts w:ascii="Times New Roman" w:hAnsi="Times New Roman"/>
          <w:color w:val="000000"/>
          <w:spacing w:val="-2"/>
        </w:rPr>
        <w:t>ј</w:t>
      </w:r>
      <w:r w:rsidRPr="004F419B">
        <w:rPr>
          <w:rFonts w:ascii="Times New Roman" w:hAnsi="Times New Roman"/>
          <w:color w:val="000000"/>
        </w:rPr>
        <w:t>и</w:t>
      </w:r>
      <w:r w:rsidRPr="004F419B">
        <w:rPr>
          <w:rFonts w:ascii="Times New Roman" w:hAnsi="Times New Roman"/>
          <w:color w:val="000000"/>
          <w:spacing w:val="55"/>
        </w:rPr>
        <w:t xml:space="preserve"> </w:t>
      </w:r>
      <w:r w:rsidRPr="004F419B">
        <w:rPr>
          <w:rFonts w:ascii="Times New Roman" w:hAnsi="Times New Roman"/>
          <w:color w:val="000000"/>
          <w:spacing w:val="2"/>
        </w:rPr>
        <w:t>з</w:t>
      </w:r>
      <w:r w:rsidRPr="004F419B">
        <w:rPr>
          <w:rFonts w:ascii="Times New Roman" w:hAnsi="Times New Roman"/>
          <w:color w:val="000000"/>
        </w:rPr>
        <w:t>а</w:t>
      </w:r>
      <w:r w:rsidRPr="004F419B">
        <w:rPr>
          <w:rFonts w:ascii="Times New Roman" w:hAnsi="Times New Roman"/>
          <w:color w:val="000000"/>
          <w:spacing w:val="38"/>
        </w:rPr>
        <w:t xml:space="preserve"> </w:t>
      </w:r>
      <w:r w:rsidRPr="004F419B">
        <w:rPr>
          <w:rFonts w:ascii="Times New Roman" w:hAnsi="Times New Roman"/>
          <w:color w:val="000000"/>
          <w:spacing w:val="2"/>
        </w:rPr>
        <w:t>б</w:t>
      </w:r>
      <w:r w:rsidRPr="004F419B">
        <w:rPr>
          <w:rFonts w:ascii="Times New Roman" w:hAnsi="Times New Roman"/>
          <w:color w:val="000000"/>
        </w:rPr>
        <w:t>орбу</w:t>
      </w:r>
      <w:r w:rsidRPr="004F419B">
        <w:rPr>
          <w:rFonts w:ascii="Times New Roman" w:hAnsi="Times New Roman"/>
          <w:color w:val="000000"/>
          <w:spacing w:val="48"/>
        </w:rPr>
        <w:t xml:space="preserve"> </w:t>
      </w:r>
      <w:r w:rsidRPr="004F419B">
        <w:rPr>
          <w:rFonts w:ascii="Times New Roman" w:hAnsi="Times New Roman"/>
          <w:color w:val="000000"/>
        </w:rPr>
        <w:t>против</w:t>
      </w:r>
      <w:r w:rsidRPr="004F419B">
        <w:rPr>
          <w:rFonts w:ascii="Times New Roman" w:hAnsi="Times New Roman"/>
          <w:color w:val="000000"/>
          <w:spacing w:val="50"/>
        </w:rPr>
        <w:t xml:space="preserve"> </w:t>
      </w:r>
      <w:r w:rsidRPr="004F419B">
        <w:rPr>
          <w:rFonts w:ascii="Times New Roman" w:hAnsi="Times New Roman"/>
          <w:color w:val="000000"/>
        </w:rPr>
        <w:t>ко</w:t>
      </w:r>
      <w:r w:rsidRPr="004F419B">
        <w:rPr>
          <w:rFonts w:ascii="Times New Roman" w:hAnsi="Times New Roman"/>
          <w:color w:val="000000"/>
          <w:spacing w:val="-1"/>
        </w:rPr>
        <w:t>р</w:t>
      </w:r>
      <w:r w:rsidRPr="004F419B">
        <w:rPr>
          <w:rFonts w:ascii="Times New Roman" w:hAnsi="Times New Roman"/>
          <w:color w:val="000000"/>
          <w:spacing w:val="2"/>
        </w:rPr>
        <w:t>у</w:t>
      </w:r>
      <w:r w:rsidRPr="004F419B">
        <w:rPr>
          <w:rFonts w:ascii="Times New Roman" w:hAnsi="Times New Roman"/>
          <w:color w:val="000000"/>
        </w:rPr>
        <w:t>пц</w:t>
      </w:r>
      <w:r w:rsidRPr="004F419B">
        <w:rPr>
          <w:rFonts w:ascii="Times New Roman" w:hAnsi="Times New Roman"/>
          <w:color w:val="000000"/>
          <w:spacing w:val="-1"/>
        </w:rPr>
        <w:t>и</w:t>
      </w:r>
      <w:r w:rsidRPr="004F419B">
        <w:rPr>
          <w:rFonts w:ascii="Times New Roman" w:hAnsi="Times New Roman"/>
          <w:color w:val="000000"/>
        </w:rPr>
        <w:t>је</w:t>
      </w:r>
      <w:r w:rsidRPr="004F419B">
        <w:rPr>
          <w:rFonts w:ascii="Times New Roman" w:hAnsi="Times New Roman"/>
          <w:color w:val="000000"/>
          <w:spacing w:val="53"/>
        </w:rPr>
        <w:t xml:space="preserve"> </w:t>
      </w:r>
      <w:r w:rsidR="004F419B" w:rsidRPr="004F419B">
        <w:rPr>
          <w:rFonts w:ascii="Times New Roman" w:hAnsi="Times New Roman"/>
        </w:rPr>
        <w:t>(„Сл</w:t>
      </w:r>
      <w:r w:rsidR="004F419B" w:rsidRPr="004F419B">
        <w:rPr>
          <w:rFonts w:ascii="Times New Roman" w:hAnsi="Times New Roman"/>
          <w:spacing w:val="1"/>
        </w:rPr>
        <w:t>у</w:t>
      </w:r>
      <w:r w:rsidR="004F419B" w:rsidRPr="004F419B">
        <w:rPr>
          <w:rFonts w:ascii="Times New Roman" w:hAnsi="Times New Roman"/>
        </w:rPr>
        <w:t>жбени</w:t>
      </w:r>
      <w:r w:rsidR="004F419B" w:rsidRPr="004F419B">
        <w:rPr>
          <w:rFonts w:ascii="Times New Roman" w:hAnsi="Times New Roman"/>
          <w:spacing w:val="19"/>
        </w:rPr>
        <w:t xml:space="preserve"> </w:t>
      </w:r>
      <w:r w:rsidR="004F419B" w:rsidRPr="004F419B">
        <w:rPr>
          <w:rFonts w:ascii="Times New Roman" w:hAnsi="Times New Roman"/>
        </w:rPr>
        <w:t>гласн</w:t>
      </w:r>
      <w:r w:rsidR="004F419B" w:rsidRPr="004F419B">
        <w:rPr>
          <w:rFonts w:ascii="Times New Roman" w:hAnsi="Times New Roman"/>
          <w:spacing w:val="-1"/>
        </w:rPr>
        <w:t>и</w:t>
      </w:r>
      <w:r w:rsidR="004F419B" w:rsidRPr="004F419B">
        <w:rPr>
          <w:rFonts w:ascii="Times New Roman" w:hAnsi="Times New Roman"/>
        </w:rPr>
        <w:t xml:space="preserve">к Републике </w:t>
      </w:r>
      <w:r w:rsidR="004F419B" w:rsidRPr="004F419B">
        <w:rPr>
          <w:rFonts w:ascii="Times New Roman" w:hAnsi="Times New Roman"/>
          <w:spacing w:val="-1"/>
        </w:rPr>
        <w:t>Србије“, број</w:t>
      </w:r>
      <w:r w:rsidR="004F419B" w:rsidRPr="004F419B">
        <w:rPr>
          <w:rFonts w:ascii="Times New Roman" w:hAnsi="Times New Roman"/>
          <w:color w:val="000000"/>
        </w:rPr>
        <w:t xml:space="preserve"> 66/2011-одлука УС, 67/2013</w:t>
      </w:r>
      <w:r w:rsidR="002E197E">
        <w:rPr>
          <w:rFonts w:ascii="Times New Roman" w:hAnsi="Times New Roman"/>
          <w:color w:val="000000"/>
        </w:rPr>
        <w:t xml:space="preserve">-одлука УС, 112/2013-аутентично тумачење </w:t>
      </w:r>
      <w:r w:rsidR="004F419B" w:rsidRPr="004F419B">
        <w:rPr>
          <w:rFonts w:ascii="Times New Roman" w:hAnsi="Times New Roman"/>
          <w:color w:val="000000"/>
        </w:rPr>
        <w:t>и 8/2015-одлука УС</w:t>
      </w:r>
      <w:r w:rsidR="004F419B">
        <w:rPr>
          <w:rFonts w:ascii="Times New Roman" w:hAnsi="Times New Roman"/>
          <w:color w:val="000000"/>
        </w:rPr>
        <w:t>)</w:t>
      </w:r>
    </w:p>
    <w:p w:rsidR="004F419B" w:rsidRPr="004F419B" w:rsidRDefault="00BA6BB6" w:rsidP="00BE2D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4F419B">
        <w:rPr>
          <w:rFonts w:ascii="Times New Roman" w:hAnsi="Times New Roman"/>
          <w:color w:val="000000"/>
        </w:rPr>
        <w:t>Закон</w:t>
      </w:r>
      <w:r w:rsidRPr="004F419B">
        <w:rPr>
          <w:rFonts w:ascii="Times New Roman" w:hAnsi="Times New Roman"/>
          <w:color w:val="000000"/>
          <w:spacing w:val="18"/>
        </w:rPr>
        <w:t xml:space="preserve"> </w:t>
      </w:r>
      <w:r w:rsidRPr="004F419B">
        <w:rPr>
          <w:rFonts w:ascii="Times New Roman" w:hAnsi="Times New Roman"/>
          <w:color w:val="000000"/>
        </w:rPr>
        <w:t>о</w:t>
      </w:r>
      <w:r w:rsidRPr="004F419B">
        <w:rPr>
          <w:rFonts w:ascii="Times New Roman" w:hAnsi="Times New Roman"/>
          <w:color w:val="000000"/>
          <w:spacing w:val="8"/>
        </w:rPr>
        <w:t xml:space="preserve"> </w:t>
      </w:r>
      <w:r w:rsidRPr="004F419B">
        <w:rPr>
          <w:rFonts w:ascii="Times New Roman" w:hAnsi="Times New Roman"/>
          <w:color w:val="000000"/>
        </w:rPr>
        <w:t>сл</w:t>
      </w:r>
      <w:r w:rsidRPr="004F419B">
        <w:rPr>
          <w:rFonts w:ascii="Times New Roman" w:hAnsi="Times New Roman"/>
          <w:color w:val="000000"/>
          <w:spacing w:val="1"/>
        </w:rPr>
        <w:t>о</w:t>
      </w:r>
      <w:r w:rsidRPr="004F419B">
        <w:rPr>
          <w:rFonts w:ascii="Times New Roman" w:hAnsi="Times New Roman"/>
          <w:color w:val="000000"/>
        </w:rPr>
        <w:t>бодном</w:t>
      </w:r>
      <w:r w:rsidRPr="004F419B">
        <w:rPr>
          <w:rFonts w:ascii="Times New Roman" w:hAnsi="Times New Roman"/>
          <w:color w:val="000000"/>
          <w:spacing w:val="25"/>
        </w:rPr>
        <w:t xml:space="preserve"> </w:t>
      </w:r>
      <w:r w:rsidRPr="004F419B">
        <w:rPr>
          <w:rFonts w:ascii="Times New Roman" w:hAnsi="Times New Roman"/>
          <w:color w:val="000000"/>
        </w:rPr>
        <w:t>присту</w:t>
      </w:r>
      <w:r w:rsidRPr="004F419B">
        <w:rPr>
          <w:rFonts w:ascii="Times New Roman" w:hAnsi="Times New Roman"/>
          <w:color w:val="000000"/>
          <w:spacing w:val="-1"/>
        </w:rPr>
        <w:t>п</w:t>
      </w:r>
      <w:r w:rsidRPr="004F419B">
        <w:rPr>
          <w:rFonts w:ascii="Times New Roman" w:hAnsi="Times New Roman"/>
          <w:color w:val="000000"/>
        </w:rPr>
        <w:t>у</w:t>
      </w:r>
      <w:r w:rsidRPr="004F419B">
        <w:rPr>
          <w:rFonts w:ascii="Times New Roman" w:hAnsi="Times New Roman"/>
          <w:color w:val="000000"/>
          <w:spacing w:val="25"/>
        </w:rPr>
        <w:t xml:space="preserve"> </w:t>
      </w:r>
      <w:r w:rsidRPr="004F419B">
        <w:rPr>
          <w:rFonts w:ascii="Times New Roman" w:hAnsi="Times New Roman"/>
          <w:color w:val="000000"/>
        </w:rPr>
        <w:t>ин</w:t>
      </w:r>
      <w:r w:rsidRPr="004F419B">
        <w:rPr>
          <w:rFonts w:ascii="Times New Roman" w:hAnsi="Times New Roman"/>
          <w:color w:val="000000"/>
          <w:spacing w:val="1"/>
        </w:rPr>
        <w:t>ф</w:t>
      </w:r>
      <w:r w:rsidRPr="004F419B">
        <w:rPr>
          <w:rFonts w:ascii="Times New Roman" w:hAnsi="Times New Roman"/>
          <w:color w:val="000000"/>
          <w:spacing w:val="-1"/>
        </w:rPr>
        <w:t>о</w:t>
      </w:r>
      <w:r w:rsidRPr="004F419B">
        <w:rPr>
          <w:rFonts w:ascii="Times New Roman" w:hAnsi="Times New Roman"/>
          <w:color w:val="000000"/>
        </w:rPr>
        <w:t>рмац</w:t>
      </w:r>
      <w:r w:rsidRPr="004F419B">
        <w:rPr>
          <w:rFonts w:ascii="Times New Roman" w:hAnsi="Times New Roman"/>
          <w:color w:val="000000"/>
          <w:spacing w:val="2"/>
        </w:rPr>
        <w:t>и</w:t>
      </w:r>
      <w:r w:rsidRPr="004F419B">
        <w:rPr>
          <w:rFonts w:ascii="Times New Roman" w:hAnsi="Times New Roman"/>
          <w:color w:val="000000"/>
        </w:rPr>
        <w:t>јама</w:t>
      </w:r>
      <w:r w:rsidRPr="004F419B">
        <w:rPr>
          <w:rFonts w:ascii="Times New Roman" w:hAnsi="Times New Roman"/>
          <w:color w:val="000000"/>
          <w:spacing w:val="37"/>
        </w:rPr>
        <w:t xml:space="preserve"> </w:t>
      </w:r>
      <w:r w:rsidRPr="004F419B">
        <w:rPr>
          <w:rFonts w:ascii="Times New Roman" w:hAnsi="Times New Roman"/>
          <w:color w:val="000000"/>
        </w:rPr>
        <w:t>од</w:t>
      </w:r>
      <w:r w:rsidRPr="004F419B">
        <w:rPr>
          <w:rFonts w:ascii="Times New Roman" w:hAnsi="Times New Roman"/>
          <w:color w:val="000000"/>
          <w:spacing w:val="10"/>
        </w:rPr>
        <w:t xml:space="preserve"> </w:t>
      </w:r>
      <w:r w:rsidRPr="004F419B">
        <w:rPr>
          <w:rFonts w:ascii="Times New Roman" w:hAnsi="Times New Roman"/>
          <w:color w:val="000000"/>
        </w:rPr>
        <w:t>ј</w:t>
      </w:r>
      <w:r w:rsidRPr="004F419B">
        <w:rPr>
          <w:rFonts w:ascii="Times New Roman" w:hAnsi="Times New Roman"/>
          <w:color w:val="000000"/>
          <w:spacing w:val="-2"/>
        </w:rPr>
        <w:t>а</w:t>
      </w:r>
      <w:r w:rsidRPr="004F419B">
        <w:rPr>
          <w:rFonts w:ascii="Times New Roman" w:hAnsi="Times New Roman"/>
          <w:color w:val="000000"/>
          <w:spacing w:val="1"/>
        </w:rPr>
        <w:t>в</w:t>
      </w:r>
      <w:r w:rsidRPr="004F419B">
        <w:rPr>
          <w:rFonts w:ascii="Times New Roman" w:hAnsi="Times New Roman"/>
          <w:color w:val="000000"/>
          <w:spacing w:val="-1"/>
        </w:rPr>
        <w:t>н</w:t>
      </w:r>
      <w:r w:rsidRPr="004F419B">
        <w:rPr>
          <w:rFonts w:ascii="Times New Roman" w:hAnsi="Times New Roman"/>
          <w:color w:val="000000"/>
          <w:spacing w:val="1"/>
        </w:rPr>
        <w:t>о</w:t>
      </w:r>
      <w:r w:rsidRPr="004F419B">
        <w:rPr>
          <w:rFonts w:ascii="Times New Roman" w:hAnsi="Times New Roman"/>
          <w:color w:val="000000"/>
        </w:rPr>
        <w:t>г</w:t>
      </w:r>
      <w:r w:rsidRPr="004F419B">
        <w:rPr>
          <w:rFonts w:ascii="Times New Roman" w:hAnsi="Times New Roman"/>
          <w:color w:val="000000"/>
          <w:spacing w:val="18"/>
        </w:rPr>
        <w:t xml:space="preserve"> </w:t>
      </w:r>
      <w:r w:rsidRPr="004F419B">
        <w:rPr>
          <w:rFonts w:ascii="Times New Roman" w:hAnsi="Times New Roman"/>
          <w:color w:val="000000"/>
          <w:spacing w:val="1"/>
        </w:rPr>
        <w:t>з</w:t>
      </w:r>
      <w:r w:rsidRPr="004F419B">
        <w:rPr>
          <w:rFonts w:ascii="Times New Roman" w:hAnsi="Times New Roman"/>
          <w:color w:val="000000"/>
          <w:spacing w:val="-1"/>
        </w:rPr>
        <w:t>на</w:t>
      </w:r>
      <w:r w:rsidRPr="004F419B">
        <w:rPr>
          <w:rFonts w:ascii="Times New Roman" w:hAnsi="Times New Roman"/>
          <w:color w:val="000000"/>
        </w:rPr>
        <w:t>ч</w:t>
      </w:r>
      <w:r w:rsidRPr="004F419B">
        <w:rPr>
          <w:rFonts w:ascii="Times New Roman" w:hAnsi="Times New Roman"/>
          <w:color w:val="000000"/>
          <w:spacing w:val="1"/>
        </w:rPr>
        <w:t>а</w:t>
      </w:r>
      <w:r w:rsidRPr="004F419B">
        <w:rPr>
          <w:rFonts w:ascii="Times New Roman" w:hAnsi="Times New Roman"/>
          <w:color w:val="000000"/>
        </w:rPr>
        <w:t>ја</w:t>
      </w:r>
      <w:r w:rsidRPr="004F419B">
        <w:rPr>
          <w:rFonts w:ascii="Times New Roman" w:hAnsi="Times New Roman"/>
          <w:color w:val="000000"/>
          <w:spacing w:val="18"/>
        </w:rPr>
        <w:t xml:space="preserve"> </w:t>
      </w:r>
      <w:r w:rsidR="004F419B">
        <w:rPr>
          <w:rFonts w:ascii="Times New Roman" w:hAnsi="Times New Roman"/>
        </w:rPr>
        <w:t>(„Сл</w:t>
      </w:r>
      <w:r w:rsidR="004F419B">
        <w:rPr>
          <w:rFonts w:ascii="Times New Roman" w:hAnsi="Times New Roman"/>
          <w:spacing w:val="1"/>
        </w:rPr>
        <w:t>у</w:t>
      </w:r>
      <w:r w:rsidR="004F419B">
        <w:rPr>
          <w:rFonts w:ascii="Times New Roman" w:hAnsi="Times New Roman"/>
        </w:rPr>
        <w:t>жбени</w:t>
      </w:r>
      <w:r w:rsidR="004F419B">
        <w:rPr>
          <w:rFonts w:ascii="Times New Roman" w:hAnsi="Times New Roman"/>
          <w:spacing w:val="19"/>
        </w:rPr>
        <w:t xml:space="preserve"> </w:t>
      </w:r>
      <w:r w:rsidR="004F419B">
        <w:rPr>
          <w:rFonts w:ascii="Times New Roman" w:hAnsi="Times New Roman"/>
        </w:rPr>
        <w:t>гласн</w:t>
      </w:r>
      <w:r w:rsidR="004F419B">
        <w:rPr>
          <w:rFonts w:ascii="Times New Roman" w:hAnsi="Times New Roman"/>
          <w:spacing w:val="-1"/>
        </w:rPr>
        <w:t>и</w:t>
      </w:r>
      <w:r w:rsidR="004F419B">
        <w:rPr>
          <w:rFonts w:ascii="Times New Roman" w:hAnsi="Times New Roman"/>
        </w:rPr>
        <w:t xml:space="preserve">к Републике </w:t>
      </w:r>
      <w:r w:rsidR="004F419B">
        <w:rPr>
          <w:rFonts w:ascii="Times New Roman" w:hAnsi="Times New Roman"/>
          <w:spacing w:val="-1"/>
        </w:rPr>
        <w:t>Србије“, број</w:t>
      </w:r>
      <w:r w:rsidR="004F419B">
        <w:rPr>
          <w:rFonts w:ascii="Times New Roman" w:hAnsi="Times New Roman"/>
          <w:color w:val="000000"/>
        </w:rPr>
        <w:t xml:space="preserve"> </w:t>
      </w:r>
      <w:r w:rsidRPr="004F419B">
        <w:rPr>
          <w:rFonts w:ascii="Times New Roman" w:hAnsi="Times New Roman"/>
          <w:color w:val="000000"/>
        </w:rPr>
        <w:t>120/2004,</w:t>
      </w:r>
      <w:r w:rsidRPr="004F419B">
        <w:rPr>
          <w:rFonts w:ascii="Times New Roman" w:hAnsi="Times New Roman"/>
          <w:color w:val="000000"/>
          <w:spacing w:val="19"/>
        </w:rPr>
        <w:t xml:space="preserve"> </w:t>
      </w:r>
      <w:r w:rsidRPr="004F419B">
        <w:rPr>
          <w:rFonts w:ascii="Times New Roman" w:hAnsi="Times New Roman"/>
          <w:color w:val="000000"/>
          <w:spacing w:val="1"/>
        </w:rPr>
        <w:t>5</w:t>
      </w:r>
      <w:r w:rsidRPr="004F419B">
        <w:rPr>
          <w:rFonts w:ascii="Times New Roman" w:hAnsi="Times New Roman"/>
          <w:color w:val="000000"/>
        </w:rPr>
        <w:t>4/2007</w:t>
      </w:r>
      <w:r w:rsidRPr="004F419B">
        <w:rPr>
          <w:rFonts w:ascii="Times New Roman" w:hAnsi="Times New Roman"/>
          <w:color w:val="000000"/>
          <w:spacing w:val="1"/>
        </w:rPr>
        <w:t>,</w:t>
      </w:r>
      <w:r w:rsidRPr="004F419B">
        <w:rPr>
          <w:rFonts w:ascii="Times New Roman" w:hAnsi="Times New Roman"/>
          <w:color w:val="000000"/>
        </w:rPr>
        <w:t>104/</w:t>
      </w:r>
      <w:r w:rsidRPr="004F419B">
        <w:rPr>
          <w:rFonts w:ascii="Times New Roman" w:hAnsi="Times New Roman"/>
          <w:color w:val="000000"/>
          <w:spacing w:val="1"/>
        </w:rPr>
        <w:t>2</w:t>
      </w:r>
      <w:r w:rsidRPr="004F419B">
        <w:rPr>
          <w:rFonts w:ascii="Times New Roman" w:hAnsi="Times New Roman"/>
          <w:color w:val="000000"/>
        </w:rPr>
        <w:t>009</w:t>
      </w:r>
      <w:r w:rsidRPr="004F419B">
        <w:rPr>
          <w:rFonts w:ascii="Times New Roman" w:hAnsi="Times New Roman"/>
          <w:color w:val="000000"/>
          <w:spacing w:val="33"/>
        </w:rPr>
        <w:t xml:space="preserve"> </w:t>
      </w:r>
      <w:r w:rsidRPr="004F419B">
        <w:rPr>
          <w:rFonts w:ascii="Times New Roman" w:hAnsi="Times New Roman"/>
          <w:color w:val="000000"/>
        </w:rPr>
        <w:t>и</w:t>
      </w:r>
      <w:r w:rsidRPr="004F419B">
        <w:rPr>
          <w:rFonts w:ascii="Times New Roman" w:hAnsi="Times New Roman"/>
          <w:color w:val="000000"/>
          <w:spacing w:val="4"/>
        </w:rPr>
        <w:t xml:space="preserve"> </w:t>
      </w:r>
      <w:r w:rsidRPr="004F419B">
        <w:rPr>
          <w:rFonts w:ascii="Times New Roman" w:hAnsi="Times New Roman"/>
          <w:color w:val="000000"/>
        </w:rPr>
        <w:t>36</w:t>
      </w:r>
      <w:r w:rsidRPr="004F419B">
        <w:rPr>
          <w:rFonts w:ascii="Times New Roman" w:hAnsi="Times New Roman"/>
          <w:color w:val="000000"/>
          <w:spacing w:val="5"/>
        </w:rPr>
        <w:t xml:space="preserve"> </w:t>
      </w:r>
      <w:r w:rsidRPr="004F419B">
        <w:rPr>
          <w:rFonts w:ascii="Times New Roman" w:hAnsi="Times New Roman"/>
          <w:color w:val="000000"/>
          <w:w w:val="102"/>
        </w:rPr>
        <w:t>/</w:t>
      </w:r>
      <w:r w:rsidRPr="004F419B">
        <w:rPr>
          <w:rFonts w:ascii="Times New Roman" w:hAnsi="Times New Roman"/>
          <w:color w:val="000000"/>
          <w:spacing w:val="1"/>
          <w:w w:val="102"/>
        </w:rPr>
        <w:t>2</w:t>
      </w:r>
      <w:r w:rsidRPr="004F419B">
        <w:rPr>
          <w:rFonts w:ascii="Times New Roman" w:hAnsi="Times New Roman"/>
          <w:color w:val="000000"/>
          <w:w w:val="102"/>
        </w:rPr>
        <w:t>010)</w:t>
      </w:r>
    </w:p>
    <w:p w:rsidR="00BE2D12" w:rsidRPr="00BE2D12" w:rsidRDefault="00BA6BB6" w:rsidP="00BE2D12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4F419B">
        <w:rPr>
          <w:rFonts w:ascii="Times New Roman" w:hAnsi="Times New Roman"/>
          <w:color w:val="000000"/>
        </w:rPr>
        <w:t>Закон</w:t>
      </w:r>
      <w:r w:rsidRPr="004F419B">
        <w:rPr>
          <w:rFonts w:ascii="Times New Roman" w:hAnsi="Times New Roman"/>
          <w:color w:val="000000"/>
          <w:spacing w:val="54"/>
        </w:rPr>
        <w:t xml:space="preserve"> </w:t>
      </w:r>
      <w:r w:rsidRPr="004F419B">
        <w:rPr>
          <w:rFonts w:ascii="Times New Roman" w:hAnsi="Times New Roman"/>
          <w:color w:val="000000"/>
        </w:rPr>
        <w:t>о</w:t>
      </w:r>
      <w:r w:rsidRPr="004F419B">
        <w:rPr>
          <w:rFonts w:ascii="Times New Roman" w:hAnsi="Times New Roman"/>
          <w:color w:val="000000"/>
          <w:spacing w:val="44"/>
        </w:rPr>
        <w:t xml:space="preserve"> </w:t>
      </w:r>
      <w:r w:rsidR="004F419B">
        <w:rPr>
          <w:rFonts w:ascii="Times New Roman" w:hAnsi="Times New Roman"/>
          <w:color w:val="000000"/>
        </w:rPr>
        <w:t xml:space="preserve">начину одређивања </w:t>
      </w:r>
      <w:r w:rsidRPr="004F419B">
        <w:rPr>
          <w:rFonts w:ascii="Times New Roman" w:hAnsi="Times New Roman"/>
          <w:color w:val="000000"/>
          <w:spacing w:val="-1"/>
        </w:rPr>
        <w:t>ма</w:t>
      </w:r>
      <w:r w:rsidRPr="004F419B">
        <w:rPr>
          <w:rFonts w:ascii="Times New Roman" w:hAnsi="Times New Roman"/>
          <w:color w:val="000000"/>
          <w:spacing w:val="1"/>
        </w:rPr>
        <w:t>к</w:t>
      </w:r>
      <w:r w:rsidRPr="004F419B">
        <w:rPr>
          <w:rFonts w:ascii="Times New Roman" w:hAnsi="Times New Roman"/>
          <w:color w:val="000000"/>
          <w:spacing w:val="-1"/>
        </w:rPr>
        <w:t>с</w:t>
      </w:r>
      <w:r w:rsidRPr="004F419B">
        <w:rPr>
          <w:rFonts w:ascii="Times New Roman" w:hAnsi="Times New Roman"/>
          <w:color w:val="000000"/>
          <w:spacing w:val="2"/>
        </w:rPr>
        <w:t>и</w:t>
      </w:r>
      <w:r w:rsidRPr="004F419B">
        <w:rPr>
          <w:rFonts w:ascii="Times New Roman" w:hAnsi="Times New Roman"/>
          <w:color w:val="000000"/>
        </w:rPr>
        <w:t>м</w:t>
      </w:r>
      <w:r w:rsidRPr="004F419B">
        <w:rPr>
          <w:rFonts w:ascii="Times New Roman" w:hAnsi="Times New Roman"/>
          <w:color w:val="000000"/>
          <w:spacing w:val="-1"/>
        </w:rPr>
        <w:t>а</w:t>
      </w:r>
      <w:r w:rsidRPr="004F419B">
        <w:rPr>
          <w:rFonts w:ascii="Times New Roman" w:hAnsi="Times New Roman"/>
          <w:color w:val="000000"/>
        </w:rPr>
        <w:t>лног</w:t>
      </w:r>
      <w:r w:rsidRPr="004F419B">
        <w:rPr>
          <w:rFonts w:ascii="Times New Roman" w:hAnsi="Times New Roman"/>
          <w:color w:val="000000"/>
          <w:spacing w:val="11"/>
        </w:rPr>
        <w:t xml:space="preserve"> </w:t>
      </w:r>
      <w:r w:rsidRPr="004F419B">
        <w:rPr>
          <w:rFonts w:ascii="Times New Roman" w:hAnsi="Times New Roman"/>
          <w:color w:val="000000"/>
        </w:rPr>
        <w:t>броја</w:t>
      </w:r>
      <w:r w:rsidRPr="004F419B">
        <w:rPr>
          <w:rFonts w:ascii="Times New Roman" w:hAnsi="Times New Roman"/>
          <w:color w:val="000000"/>
          <w:spacing w:val="50"/>
        </w:rPr>
        <w:t xml:space="preserve"> </w:t>
      </w:r>
      <w:r w:rsidRPr="004F419B">
        <w:rPr>
          <w:rFonts w:ascii="Times New Roman" w:hAnsi="Times New Roman"/>
          <w:color w:val="000000"/>
          <w:spacing w:val="1"/>
        </w:rPr>
        <w:t>за</w:t>
      </w:r>
      <w:r w:rsidRPr="004F419B">
        <w:rPr>
          <w:rFonts w:ascii="Times New Roman" w:hAnsi="Times New Roman"/>
          <w:color w:val="000000"/>
        </w:rPr>
        <w:t xml:space="preserve">послених </w:t>
      </w:r>
      <w:r w:rsidRPr="004F419B">
        <w:rPr>
          <w:rFonts w:ascii="Times New Roman" w:hAnsi="Times New Roman"/>
          <w:color w:val="000000"/>
          <w:spacing w:val="9"/>
        </w:rPr>
        <w:t xml:space="preserve"> </w:t>
      </w:r>
      <w:r w:rsidRPr="004F419B">
        <w:rPr>
          <w:rFonts w:ascii="Times New Roman" w:hAnsi="Times New Roman"/>
          <w:color w:val="000000"/>
        </w:rPr>
        <w:t>у</w:t>
      </w:r>
      <w:r w:rsidRPr="004F419B">
        <w:rPr>
          <w:rFonts w:ascii="Times New Roman" w:hAnsi="Times New Roman"/>
          <w:color w:val="000000"/>
          <w:spacing w:val="45"/>
        </w:rPr>
        <w:t xml:space="preserve"> </w:t>
      </w:r>
      <w:r w:rsidR="00BE2D12">
        <w:rPr>
          <w:rFonts w:ascii="Times New Roman" w:hAnsi="Times New Roman"/>
          <w:color w:val="000000"/>
        </w:rPr>
        <w:t>јавном сектору</w:t>
      </w:r>
      <w:r w:rsidR="004F419B">
        <w:rPr>
          <w:rFonts w:ascii="Times New Roman" w:hAnsi="Times New Roman"/>
          <w:color w:val="000000"/>
          <w:w w:val="102"/>
        </w:rPr>
        <w:t xml:space="preserve"> </w:t>
      </w:r>
      <w:r w:rsidR="004F419B">
        <w:rPr>
          <w:rFonts w:ascii="Times New Roman" w:hAnsi="Times New Roman"/>
        </w:rPr>
        <w:t>(„Сл</w:t>
      </w:r>
      <w:r w:rsidR="004F419B">
        <w:rPr>
          <w:rFonts w:ascii="Times New Roman" w:hAnsi="Times New Roman"/>
          <w:spacing w:val="1"/>
        </w:rPr>
        <w:t>у</w:t>
      </w:r>
      <w:r w:rsidR="004F419B">
        <w:rPr>
          <w:rFonts w:ascii="Times New Roman" w:hAnsi="Times New Roman"/>
        </w:rPr>
        <w:t>жбени</w:t>
      </w:r>
      <w:r w:rsidR="004F419B">
        <w:rPr>
          <w:rFonts w:ascii="Times New Roman" w:hAnsi="Times New Roman"/>
          <w:spacing w:val="19"/>
        </w:rPr>
        <w:t xml:space="preserve"> </w:t>
      </w:r>
      <w:r w:rsidR="004F419B">
        <w:rPr>
          <w:rFonts w:ascii="Times New Roman" w:hAnsi="Times New Roman"/>
        </w:rPr>
        <w:t>гласн</w:t>
      </w:r>
      <w:r w:rsidR="004F419B">
        <w:rPr>
          <w:rFonts w:ascii="Times New Roman" w:hAnsi="Times New Roman"/>
          <w:spacing w:val="-1"/>
        </w:rPr>
        <w:t>и</w:t>
      </w:r>
      <w:r w:rsidR="004F419B">
        <w:rPr>
          <w:rFonts w:ascii="Times New Roman" w:hAnsi="Times New Roman"/>
        </w:rPr>
        <w:t xml:space="preserve">к Републике </w:t>
      </w:r>
      <w:r w:rsidR="004F419B">
        <w:rPr>
          <w:rFonts w:ascii="Times New Roman" w:hAnsi="Times New Roman"/>
          <w:spacing w:val="-1"/>
        </w:rPr>
        <w:t>Србије“, број</w:t>
      </w:r>
      <w:r w:rsidR="004F419B">
        <w:rPr>
          <w:rFonts w:ascii="Times New Roman" w:hAnsi="Times New Roman"/>
          <w:color w:val="000000"/>
        </w:rPr>
        <w:t xml:space="preserve"> </w:t>
      </w:r>
      <w:r w:rsidRPr="004F419B">
        <w:rPr>
          <w:rFonts w:ascii="Times New Roman" w:hAnsi="Times New Roman"/>
          <w:color w:val="000000"/>
          <w:w w:val="102"/>
        </w:rPr>
        <w:t>104/2</w:t>
      </w:r>
      <w:r w:rsidRPr="004F419B">
        <w:rPr>
          <w:rFonts w:ascii="Times New Roman" w:hAnsi="Times New Roman"/>
          <w:color w:val="000000"/>
          <w:spacing w:val="1"/>
          <w:w w:val="102"/>
        </w:rPr>
        <w:t>0</w:t>
      </w:r>
      <w:r w:rsidRPr="004F419B">
        <w:rPr>
          <w:rFonts w:ascii="Times New Roman" w:hAnsi="Times New Roman"/>
          <w:color w:val="000000"/>
          <w:w w:val="102"/>
        </w:rPr>
        <w:t>09</w:t>
      </w:r>
      <w:r w:rsidR="00BE2D12">
        <w:rPr>
          <w:rFonts w:ascii="Times New Roman" w:hAnsi="Times New Roman"/>
          <w:color w:val="000000"/>
          <w:w w:val="102"/>
        </w:rPr>
        <w:t>, 68/2015, 81/2016-одлука УС</w:t>
      </w:r>
      <w:r w:rsidRPr="004F419B">
        <w:rPr>
          <w:rFonts w:ascii="Times New Roman" w:hAnsi="Times New Roman"/>
          <w:color w:val="000000"/>
          <w:w w:val="102"/>
        </w:rPr>
        <w:t>)</w:t>
      </w:r>
    </w:p>
    <w:p w:rsidR="009E0CDD" w:rsidRPr="009E0CDD" w:rsidRDefault="00BA6BB6" w:rsidP="009E0CDD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6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BE2D12">
        <w:rPr>
          <w:rFonts w:ascii="Times New Roman" w:hAnsi="Times New Roman"/>
          <w:color w:val="000000"/>
        </w:rPr>
        <w:t>Закон</w:t>
      </w:r>
      <w:r w:rsidRPr="00BE2D12">
        <w:rPr>
          <w:rFonts w:ascii="Times New Roman" w:hAnsi="Times New Roman"/>
          <w:color w:val="000000"/>
          <w:spacing w:val="13"/>
        </w:rPr>
        <w:t xml:space="preserve"> </w:t>
      </w:r>
      <w:r w:rsidRPr="00BE2D12">
        <w:rPr>
          <w:rFonts w:ascii="Times New Roman" w:hAnsi="Times New Roman"/>
          <w:color w:val="000000"/>
        </w:rPr>
        <w:t>о</w:t>
      </w:r>
      <w:r w:rsidRPr="00BE2D12">
        <w:rPr>
          <w:rFonts w:ascii="Times New Roman" w:hAnsi="Times New Roman"/>
          <w:color w:val="000000"/>
          <w:spacing w:val="3"/>
        </w:rPr>
        <w:t xml:space="preserve"> </w:t>
      </w:r>
      <w:r w:rsidRPr="00BE2D12">
        <w:rPr>
          <w:rFonts w:ascii="Times New Roman" w:hAnsi="Times New Roman"/>
          <w:color w:val="000000"/>
          <w:spacing w:val="2"/>
        </w:rPr>
        <w:t>п</w:t>
      </w:r>
      <w:r w:rsidRPr="00BE2D12">
        <w:rPr>
          <w:rFonts w:ascii="Times New Roman" w:hAnsi="Times New Roman"/>
          <w:color w:val="000000"/>
          <w:spacing w:val="-2"/>
        </w:rPr>
        <w:t>е</w:t>
      </w:r>
      <w:r w:rsidRPr="00BE2D12">
        <w:rPr>
          <w:rFonts w:ascii="Times New Roman" w:hAnsi="Times New Roman"/>
          <w:color w:val="000000"/>
          <w:spacing w:val="2"/>
        </w:rPr>
        <w:t>ч</w:t>
      </w:r>
      <w:r w:rsidRPr="00BE2D12">
        <w:rPr>
          <w:rFonts w:ascii="Times New Roman" w:hAnsi="Times New Roman"/>
          <w:color w:val="000000"/>
          <w:spacing w:val="-1"/>
        </w:rPr>
        <w:t>а</w:t>
      </w:r>
      <w:r w:rsidRPr="00BE2D12">
        <w:rPr>
          <w:rFonts w:ascii="Times New Roman" w:hAnsi="Times New Roman"/>
          <w:color w:val="000000"/>
        </w:rPr>
        <w:t>ту</w:t>
      </w:r>
      <w:r w:rsidRPr="00BE2D12">
        <w:rPr>
          <w:rFonts w:ascii="Times New Roman" w:hAnsi="Times New Roman"/>
          <w:color w:val="000000"/>
          <w:spacing w:val="17"/>
        </w:rPr>
        <w:t xml:space="preserve"> </w:t>
      </w:r>
      <w:r w:rsidRPr="00BE2D12">
        <w:rPr>
          <w:rFonts w:ascii="Times New Roman" w:hAnsi="Times New Roman"/>
          <w:color w:val="000000"/>
        </w:rPr>
        <w:t>државни</w:t>
      </w:r>
      <w:r w:rsidRPr="00BE2D12">
        <w:rPr>
          <w:rFonts w:ascii="Times New Roman" w:hAnsi="Times New Roman"/>
          <w:color w:val="000000"/>
          <w:spacing w:val="17"/>
        </w:rPr>
        <w:t xml:space="preserve"> </w:t>
      </w:r>
      <w:r w:rsidRPr="00BE2D12">
        <w:rPr>
          <w:rFonts w:ascii="Times New Roman" w:hAnsi="Times New Roman"/>
          <w:color w:val="000000"/>
        </w:rPr>
        <w:t>и</w:t>
      </w:r>
      <w:r w:rsidRPr="00BE2D12">
        <w:rPr>
          <w:rFonts w:ascii="Times New Roman" w:hAnsi="Times New Roman"/>
          <w:color w:val="000000"/>
          <w:spacing w:val="4"/>
        </w:rPr>
        <w:t xml:space="preserve"> </w:t>
      </w:r>
      <w:r w:rsidRPr="00BE2D12">
        <w:rPr>
          <w:rFonts w:ascii="Times New Roman" w:hAnsi="Times New Roman"/>
          <w:color w:val="000000"/>
        </w:rPr>
        <w:t>д</w:t>
      </w:r>
      <w:r w:rsidRPr="00BE2D12">
        <w:rPr>
          <w:rFonts w:ascii="Times New Roman" w:hAnsi="Times New Roman"/>
          <w:color w:val="000000"/>
          <w:spacing w:val="-1"/>
        </w:rPr>
        <w:t>р</w:t>
      </w:r>
      <w:r w:rsidRPr="00BE2D12">
        <w:rPr>
          <w:rFonts w:ascii="Times New Roman" w:hAnsi="Times New Roman"/>
          <w:color w:val="000000"/>
          <w:spacing w:val="2"/>
        </w:rPr>
        <w:t>у</w:t>
      </w:r>
      <w:r w:rsidRPr="00BE2D12">
        <w:rPr>
          <w:rFonts w:ascii="Times New Roman" w:hAnsi="Times New Roman"/>
          <w:color w:val="000000"/>
        </w:rPr>
        <w:t>гих</w:t>
      </w:r>
      <w:r w:rsidRPr="00BE2D12">
        <w:rPr>
          <w:rFonts w:ascii="Times New Roman" w:hAnsi="Times New Roman"/>
          <w:color w:val="000000"/>
          <w:spacing w:val="13"/>
        </w:rPr>
        <w:t xml:space="preserve"> </w:t>
      </w:r>
      <w:r w:rsidRPr="00BE2D12">
        <w:rPr>
          <w:rFonts w:ascii="Times New Roman" w:hAnsi="Times New Roman"/>
          <w:color w:val="000000"/>
        </w:rPr>
        <w:t>орг</w:t>
      </w:r>
      <w:r w:rsidRPr="00BE2D12">
        <w:rPr>
          <w:rFonts w:ascii="Times New Roman" w:hAnsi="Times New Roman"/>
          <w:color w:val="000000"/>
          <w:spacing w:val="-2"/>
        </w:rPr>
        <w:t>а</w:t>
      </w:r>
      <w:r w:rsidRPr="00BE2D12">
        <w:rPr>
          <w:rFonts w:ascii="Times New Roman" w:hAnsi="Times New Roman"/>
          <w:color w:val="000000"/>
          <w:spacing w:val="2"/>
        </w:rPr>
        <w:t>н</w:t>
      </w:r>
      <w:r w:rsidRPr="00BE2D12">
        <w:rPr>
          <w:rFonts w:ascii="Times New Roman" w:hAnsi="Times New Roman"/>
          <w:color w:val="000000"/>
        </w:rPr>
        <w:t>а</w:t>
      </w:r>
      <w:r w:rsidRPr="00BE2D12">
        <w:rPr>
          <w:rFonts w:ascii="Times New Roman" w:hAnsi="Times New Roman"/>
          <w:color w:val="000000"/>
          <w:spacing w:val="13"/>
        </w:rPr>
        <w:t xml:space="preserve"> </w:t>
      </w:r>
      <w:r w:rsidR="00BE2D12">
        <w:rPr>
          <w:rFonts w:ascii="Times New Roman" w:hAnsi="Times New Roman"/>
        </w:rPr>
        <w:t>(„Сл</w:t>
      </w:r>
      <w:r w:rsidR="00BE2D12">
        <w:rPr>
          <w:rFonts w:ascii="Times New Roman" w:hAnsi="Times New Roman"/>
          <w:spacing w:val="1"/>
        </w:rPr>
        <w:t>у</w:t>
      </w:r>
      <w:r w:rsidR="00BE2D12">
        <w:rPr>
          <w:rFonts w:ascii="Times New Roman" w:hAnsi="Times New Roman"/>
        </w:rPr>
        <w:t>жбени</w:t>
      </w:r>
      <w:r w:rsidR="00BE2D12">
        <w:rPr>
          <w:rFonts w:ascii="Times New Roman" w:hAnsi="Times New Roman"/>
          <w:spacing w:val="19"/>
        </w:rPr>
        <w:t xml:space="preserve"> </w:t>
      </w:r>
      <w:r w:rsidR="00BE2D12">
        <w:rPr>
          <w:rFonts w:ascii="Times New Roman" w:hAnsi="Times New Roman"/>
        </w:rPr>
        <w:t>гласн</w:t>
      </w:r>
      <w:r w:rsidR="00BE2D12">
        <w:rPr>
          <w:rFonts w:ascii="Times New Roman" w:hAnsi="Times New Roman"/>
          <w:spacing w:val="-1"/>
        </w:rPr>
        <w:t>и</w:t>
      </w:r>
      <w:r w:rsidR="00BE2D12">
        <w:rPr>
          <w:rFonts w:ascii="Times New Roman" w:hAnsi="Times New Roman"/>
        </w:rPr>
        <w:t xml:space="preserve">к Републике </w:t>
      </w:r>
      <w:r w:rsidR="00BE2D12">
        <w:rPr>
          <w:rFonts w:ascii="Times New Roman" w:hAnsi="Times New Roman"/>
          <w:spacing w:val="-1"/>
        </w:rPr>
        <w:t>Србије“, број</w:t>
      </w:r>
      <w:r w:rsidR="00BE2D12">
        <w:rPr>
          <w:rFonts w:ascii="Times New Roman" w:hAnsi="Times New Roman"/>
          <w:color w:val="000000"/>
        </w:rPr>
        <w:t xml:space="preserve"> </w:t>
      </w:r>
      <w:r w:rsidRPr="00BE2D12">
        <w:rPr>
          <w:rFonts w:ascii="Times New Roman" w:hAnsi="Times New Roman"/>
          <w:color w:val="000000"/>
        </w:rPr>
        <w:t>101/2007</w:t>
      </w:r>
      <w:r w:rsidRPr="00BE2D12">
        <w:rPr>
          <w:rFonts w:ascii="Times New Roman" w:hAnsi="Times New Roman"/>
          <w:color w:val="000000"/>
          <w:w w:val="102"/>
        </w:rPr>
        <w:t>)</w:t>
      </w:r>
    </w:p>
    <w:p w:rsidR="009E0CDD" w:rsidRPr="009E0CDD" w:rsidRDefault="00BA6BB6" w:rsidP="009E0CDD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E0CDD">
        <w:rPr>
          <w:rFonts w:ascii="Times New Roman" w:hAnsi="Times New Roman"/>
          <w:color w:val="000000"/>
        </w:rPr>
        <w:t>Ур</w:t>
      </w:r>
      <w:r w:rsidRPr="009E0CDD">
        <w:rPr>
          <w:rFonts w:ascii="Times New Roman" w:hAnsi="Times New Roman"/>
          <w:color w:val="000000"/>
          <w:spacing w:val="-2"/>
        </w:rPr>
        <w:t>е</w:t>
      </w:r>
      <w:r w:rsidRPr="009E0CDD">
        <w:rPr>
          <w:rFonts w:ascii="Times New Roman" w:hAnsi="Times New Roman"/>
          <w:color w:val="000000"/>
        </w:rPr>
        <w:t>д</w:t>
      </w:r>
      <w:r w:rsidRPr="009E0CDD">
        <w:rPr>
          <w:rFonts w:ascii="Times New Roman" w:hAnsi="Times New Roman"/>
          <w:color w:val="000000"/>
          <w:spacing w:val="2"/>
        </w:rPr>
        <w:t>б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55"/>
        </w:rPr>
        <w:t xml:space="preserve"> </w:t>
      </w:r>
      <w:r w:rsidRPr="009E0CDD">
        <w:rPr>
          <w:rFonts w:ascii="Times New Roman" w:hAnsi="Times New Roman"/>
          <w:color w:val="000000"/>
        </w:rPr>
        <w:t>о</w:t>
      </w:r>
      <w:r w:rsidRPr="009E0CDD">
        <w:rPr>
          <w:rFonts w:ascii="Times New Roman" w:hAnsi="Times New Roman"/>
          <w:color w:val="000000"/>
          <w:spacing w:val="44"/>
        </w:rPr>
        <w:t xml:space="preserve"> </w:t>
      </w:r>
      <w:r w:rsidRPr="009E0CDD">
        <w:rPr>
          <w:rFonts w:ascii="Times New Roman" w:hAnsi="Times New Roman"/>
          <w:color w:val="000000"/>
        </w:rPr>
        <w:t>оцењивању</w:t>
      </w:r>
      <w:r w:rsidRPr="009E0CDD">
        <w:rPr>
          <w:rFonts w:ascii="Times New Roman" w:hAnsi="Times New Roman"/>
          <w:color w:val="000000"/>
          <w:spacing w:val="9"/>
        </w:rPr>
        <w:t xml:space="preserve"> </w:t>
      </w:r>
      <w:r w:rsidRPr="009E0CDD">
        <w:rPr>
          <w:rFonts w:ascii="Times New Roman" w:hAnsi="Times New Roman"/>
          <w:color w:val="000000"/>
        </w:rPr>
        <w:t>државних</w:t>
      </w:r>
      <w:r w:rsidRPr="009E0CDD">
        <w:rPr>
          <w:rFonts w:ascii="Times New Roman" w:hAnsi="Times New Roman"/>
          <w:color w:val="000000"/>
          <w:spacing w:val="5"/>
        </w:rPr>
        <w:t xml:space="preserve"> </w:t>
      </w:r>
      <w:r w:rsidRPr="009E0CDD">
        <w:rPr>
          <w:rFonts w:ascii="Times New Roman" w:hAnsi="Times New Roman"/>
          <w:color w:val="000000"/>
        </w:rPr>
        <w:t>сл</w:t>
      </w:r>
      <w:r w:rsidRPr="009E0CDD">
        <w:rPr>
          <w:rFonts w:ascii="Times New Roman" w:hAnsi="Times New Roman"/>
          <w:color w:val="000000"/>
          <w:spacing w:val="2"/>
        </w:rPr>
        <w:t>у</w:t>
      </w:r>
      <w:r w:rsidRPr="009E0CDD">
        <w:rPr>
          <w:rFonts w:ascii="Times New Roman" w:hAnsi="Times New Roman"/>
          <w:color w:val="000000"/>
        </w:rPr>
        <w:t>жбени</w:t>
      </w:r>
      <w:r w:rsidRPr="009E0CDD">
        <w:rPr>
          <w:rFonts w:ascii="Times New Roman" w:hAnsi="Times New Roman"/>
          <w:color w:val="000000"/>
          <w:spacing w:val="1"/>
        </w:rPr>
        <w:t>к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7"/>
        </w:rPr>
        <w:t xml:space="preserve"> </w:t>
      </w:r>
      <w:r w:rsidR="009E0CDD" w:rsidRPr="009E0CDD">
        <w:rPr>
          <w:rFonts w:ascii="Times New Roman" w:hAnsi="Times New Roman"/>
        </w:rPr>
        <w:t>(„Сл</w:t>
      </w:r>
      <w:r w:rsidR="009E0CDD" w:rsidRPr="009E0CDD">
        <w:rPr>
          <w:rFonts w:ascii="Times New Roman" w:hAnsi="Times New Roman"/>
          <w:spacing w:val="1"/>
        </w:rPr>
        <w:t>у</w:t>
      </w:r>
      <w:r w:rsidR="009E0CDD" w:rsidRPr="009E0CDD">
        <w:rPr>
          <w:rFonts w:ascii="Times New Roman" w:hAnsi="Times New Roman"/>
        </w:rPr>
        <w:t>жбени</w:t>
      </w:r>
      <w:r w:rsidR="009E0CDD" w:rsidRPr="009E0CDD">
        <w:rPr>
          <w:rFonts w:ascii="Times New Roman" w:hAnsi="Times New Roman"/>
          <w:spacing w:val="19"/>
        </w:rPr>
        <w:t xml:space="preserve"> </w:t>
      </w:r>
      <w:r w:rsidR="009E0CDD" w:rsidRPr="009E0CDD">
        <w:rPr>
          <w:rFonts w:ascii="Times New Roman" w:hAnsi="Times New Roman"/>
        </w:rPr>
        <w:t>гласн</w:t>
      </w:r>
      <w:r w:rsidR="009E0CDD" w:rsidRPr="009E0CDD">
        <w:rPr>
          <w:rFonts w:ascii="Times New Roman" w:hAnsi="Times New Roman"/>
          <w:spacing w:val="-1"/>
        </w:rPr>
        <w:t>и</w:t>
      </w:r>
      <w:r w:rsidR="009E0CDD" w:rsidRPr="009E0CDD">
        <w:rPr>
          <w:rFonts w:ascii="Times New Roman" w:hAnsi="Times New Roman"/>
        </w:rPr>
        <w:t xml:space="preserve">к Републике </w:t>
      </w:r>
      <w:r w:rsidR="009E0CDD" w:rsidRPr="009E0CDD">
        <w:rPr>
          <w:rFonts w:ascii="Times New Roman" w:hAnsi="Times New Roman"/>
          <w:spacing w:val="-1"/>
        </w:rPr>
        <w:t>Србије“, број</w:t>
      </w:r>
      <w:r w:rsidR="009E0CDD" w:rsidRPr="009E0CDD">
        <w:rPr>
          <w:rFonts w:ascii="Times New Roman" w:hAnsi="Times New Roman"/>
          <w:color w:val="000000"/>
        </w:rPr>
        <w:t xml:space="preserve"> </w:t>
      </w:r>
      <w:r w:rsidRPr="009E0CDD">
        <w:rPr>
          <w:rFonts w:ascii="Times New Roman" w:hAnsi="Times New Roman"/>
          <w:color w:val="000000"/>
        </w:rPr>
        <w:t xml:space="preserve">11/2006 </w:t>
      </w:r>
      <w:r w:rsidRPr="009E0CDD">
        <w:rPr>
          <w:rFonts w:ascii="Times New Roman" w:hAnsi="Times New Roman"/>
          <w:color w:val="000000"/>
          <w:w w:val="102"/>
        </w:rPr>
        <w:t>и</w:t>
      </w:r>
      <w:r w:rsidR="009E0CDD">
        <w:rPr>
          <w:rFonts w:ascii="Times New Roman" w:hAnsi="Times New Roman"/>
          <w:color w:val="000000"/>
          <w:w w:val="102"/>
        </w:rPr>
        <w:t xml:space="preserve"> </w:t>
      </w:r>
      <w:r w:rsidRPr="009E0CDD">
        <w:rPr>
          <w:rFonts w:ascii="Times New Roman" w:hAnsi="Times New Roman"/>
          <w:color w:val="000000"/>
          <w:w w:val="102"/>
        </w:rPr>
        <w:t>109/2009)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E0CDD">
        <w:rPr>
          <w:rFonts w:ascii="Times New Roman" w:hAnsi="Times New Roman"/>
          <w:color w:val="000000"/>
        </w:rPr>
        <w:t>Ур</w:t>
      </w:r>
      <w:r w:rsidRPr="009E0CDD">
        <w:rPr>
          <w:rFonts w:ascii="Times New Roman" w:hAnsi="Times New Roman"/>
          <w:color w:val="000000"/>
          <w:spacing w:val="-2"/>
        </w:rPr>
        <w:t>е</w:t>
      </w:r>
      <w:r w:rsidRPr="009E0CDD">
        <w:rPr>
          <w:rFonts w:ascii="Times New Roman" w:hAnsi="Times New Roman"/>
          <w:color w:val="000000"/>
        </w:rPr>
        <w:t>д</w:t>
      </w:r>
      <w:r w:rsidRPr="009E0CDD">
        <w:rPr>
          <w:rFonts w:ascii="Times New Roman" w:hAnsi="Times New Roman"/>
          <w:color w:val="000000"/>
          <w:spacing w:val="2"/>
        </w:rPr>
        <w:t>б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41"/>
        </w:rPr>
        <w:t xml:space="preserve"> </w:t>
      </w:r>
      <w:r w:rsidRPr="009E0CDD">
        <w:rPr>
          <w:rFonts w:ascii="Times New Roman" w:hAnsi="Times New Roman"/>
          <w:color w:val="000000"/>
        </w:rPr>
        <w:t xml:space="preserve">о </w:t>
      </w:r>
      <w:r w:rsidRPr="009E0CDD">
        <w:rPr>
          <w:rFonts w:ascii="Times New Roman" w:hAnsi="Times New Roman"/>
          <w:color w:val="000000"/>
          <w:spacing w:val="-1"/>
        </w:rPr>
        <w:t>на</w:t>
      </w:r>
      <w:r w:rsidRPr="009E0CDD">
        <w:rPr>
          <w:rFonts w:ascii="Times New Roman" w:hAnsi="Times New Roman"/>
          <w:color w:val="000000"/>
        </w:rPr>
        <w:t>ч</w:t>
      </w:r>
      <w:r w:rsidRPr="009E0CDD">
        <w:rPr>
          <w:rFonts w:ascii="Times New Roman" w:hAnsi="Times New Roman"/>
          <w:color w:val="000000"/>
          <w:spacing w:val="-1"/>
        </w:rPr>
        <w:t>ел</w:t>
      </w:r>
      <w:r w:rsidRPr="009E0CDD">
        <w:rPr>
          <w:rFonts w:ascii="Times New Roman" w:hAnsi="Times New Roman"/>
          <w:color w:val="000000"/>
          <w:spacing w:val="2"/>
        </w:rPr>
        <w:t>и</w:t>
      </w:r>
      <w:r w:rsidRPr="009E0CDD">
        <w:rPr>
          <w:rFonts w:ascii="Times New Roman" w:hAnsi="Times New Roman"/>
          <w:color w:val="000000"/>
          <w:spacing w:val="-1"/>
        </w:rPr>
        <w:t>м</w:t>
      </w:r>
      <w:r w:rsidRPr="009E0CDD">
        <w:rPr>
          <w:rFonts w:ascii="Times New Roman" w:hAnsi="Times New Roman"/>
          <w:color w:val="000000"/>
        </w:rPr>
        <w:t xml:space="preserve">а </w:t>
      </w:r>
      <w:r w:rsidRPr="009E0CDD">
        <w:rPr>
          <w:rFonts w:ascii="Times New Roman" w:hAnsi="Times New Roman"/>
          <w:color w:val="000000"/>
          <w:spacing w:val="1"/>
        </w:rPr>
        <w:t>з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31"/>
        </w:rPr>
        <w:t xml:space="preserve"> </w:t>
      </w:r>
      <w:r w:rsidRPr="009E0CDD">
        <w:rPr>
          <w:rFonts w:ascii="Times New Roman" w:hAnsi="Times New Roman"/>
          <w:color w:val="000000"/>
          <w:spacing w:val="2"/>
        </w:rPr>
        <w:t>у</w:t>
      </w:r>
      <w:r w:rsidRPr="009E0CDD">
        <w:rPr>
          <w:rFonts w:ascii="Times New Roman" w:hAnsi="Times New Roman"/>
          <w:color w:val="000000"/>
          <w:spacing w:val="-2"/>
        </w:rPr>
        <w:t>н</w:t>
      </w:r>
      <w:r w:rsidRPr="009E0CDD">
        <w:rPr>
          <w:rFonts w:ascii="Times New Roman" w:hAnsi="Times New Roman"/>
          <w:color w:val="000000"/>
          <w:spacing w:val="1"/>
        </w:rPr>
        <w:t>у</w:t>
      </w:r>
      <w:r w:rsidRPr="009E0CDD">
        <w:rPr>
          <w:rFonts w:ascii="Times New Roman" w:hAnsi="Times New Roman"/>
          <w:color w:val="000000"/>
        </w:rPr>
        <w:t>тр</w:t>
      </w:r>
      <w:r w:rsidRPr="009E0CDD">
        <w:rPr>
          <w:rFonts w:ascii="Times New Roman" w:hAnsi="Times New Roman"/>
          <w:color w:val="000000"/>
          <w:spacing w:val="-1"/>
        </w:rPr>
        <w:t>а</w:t>
      </w:r>
      <w:r w:rsidRPr="009E0CDD">
        <w:rPr>
          <w:rFonts w:ascii="Times New Roman" w:hAnsi="Times New Roman"/>
          <w:color w:val="000000"/>
        </w:rPr>
        <w:t>шње</w:t>
      </w:r>
      <w:r w:rsidRPr="009E0CDD">
        <w:rPr>
          <w:rFonts w:ascii="Times New Roman" w:hAnsi="Times New Roman"/>
          <w:color w:val="000000"/>
          <w:spacing w:val="48"/>
        </w:rPr>
        <w:t xml:space="preserve"> </w:t>
      </w:r>
      <w:r w:rsidRPr="009E0CDD">
        <w:rPr>
          <w:rFonts w:ascii="Times New Roman" w:hAnsi="Times New Roman"/>
          <w:color w:val="000000"/>
          <w:spacing w:val="2"/>
        </w:rPr>
        <w:t>у</w:t>
      </w:r>
      <w:r w:rsidRPr="009E0CDD">
        <w:rPr>
          <w:rFonts w:ascii="Times New Roman" w:hAnsi="Times New Roman"/>
          <w:color w:val="000000"/>
        </w:rPr>
        <w:t>р</w:t>
      </w:r>
      <w:r w:rsidRPr="009E0CDD">
        <w:rPr>
          <w:rFonts w:ascii="Times New Roman" w:hAnsi="Times New Roman"/>
          <w:color w:val="000000"/>
          <w:spacing w:val="-1"/>
        </w:rPr>
        <w:t>еђењ</w:t>
      </w:r>
      <w:r w:rsidRPr="009E0CDD">
        <w:rPr>
          <w:rFonts w:ascii="Times New Roman" w:hAnsi="Times New Roman"/>
          <w:color w:val="000000"/>
        </w:rPr>
        <w:t>е</w:t>
      </w:r>
      <w:r w:rsidRPr="009E0CDD">
        <w:rPr>
          <w:rFonts w:ascii="Times New Roman" w:hAnsi="Times New Roman"/>
          <w:color w:val="000000"/>
          <w:spacing w:val="43"/>
        </w:rPr>
        <w:t xml:space="preserve"> </w:t>
      </w:r>
      <w:r w:rsidRPr="009E0CDD">
        <w:rPr>
          <w:rFonts w:ascii="Times New Roman" w:hAnsi="Times New Roman"/>
          <w:color w:val="000000"/>
        </w:rPr>
        <w:t>и сис</w:t>
      </w:r>
      <w:r w:rsidRPr="009E0CDD">
        <w:rPr>
          <w:rFonts w:ascii="Times New Roman" w:hAnsi="Times New Roman"/>
          <w:color w:val="000000"/>
          <w:spacing w:val="1"/>
        </w:rPr>
        <w:t>те</w:t>
      </w:r>
      <w:r w:rsidRPr="009E0CDD">
        <w:rPr>
          <w:rFonts w:ascii="Times New Roman" w:hAnsi="Times New Roman"/>
          <w:color w:val="000000"/>
          <w:spacing w:val="-1"/>
        </w:rPr>
        <w:t>м</w:t>
      </w:r>
      <w:r w:rsidRPr="009E0CDD">
        <w:rPr>
          <w:rFonts w:ascii="Times New Roman" w:hAnsi="Times New Roman"/>
          <w:color w:val="000000"/>
          <w:spacing w:val="1"/>
        </w:rPr>
        <w:t>а</w:t>
      </w:r>
      <w:r w:rsidRPr="009E0CDD">
        <w:rPr>
          <w:rFonts w:ascii="Times New Roman" w:hAnsi="Times New Roman"/>
          <w:color w:val="000000"/>
        </w:rPr>
        <w:t>ти</w:t>
      </w:r>
      <w:r w:rsidRPr="009E0CDD">
        <w:rPr>
          <w:rFonts w:ascii="Times New Roman" w:hAnsi="Times New Roman"/>
          <w:color w:val="000000"/>
          <w:spacing w:val="1"/>
        </w:rPr>
        <w:t>з</w:t>
      </w:r>
      <w:r w:rsidRPr="009E0CDD">
        <w:rPr>
          <w:rFonts w:ascii="Times New Roman" w:hAnsi="Times New Roman"/>
          <w:color w:val="000000"/>
        </w:rPr>
        <w:t>ацију</w:t>
      </w:r>
      <w:r w:rsidRPr="009E0CDD">
        <w:rPr>
          <w:rFonts w:ascii="Times New Roman" w:hAnsi="Times New Roman"/>
          <w:color w:val="000000"/>
          <w:spacing w:val="4"/>
        </w:rPr>
        <w:t xml:space="preserve"> </w:t>
      </w:r>
      <w:r w:rsidRPr="009E0CDD">
        <w:rPr>
          <w:rFonts w:ascii="Times New Roman" w:hAnsi="Times New Roman"/>
          <w:color w:val="000000"/>
          <w:spacing w:val="1"/>
        </w:rPr>
        <w:t>р</w:t>
      </w:r>
      <w:r w:rsidRPr="009E0CDD">
        <w:rPr>
          <w:rFonts w:ascii="Times New Roman" w:hAnsi="Times New Roman"/>
          <w:color w:val="000000"/>
          <w:spacing w:val="-2"/>
        </w:rPr>
        <w:t>а</w:t>
      </w:r>
      <w:r w:rsidRPr="009E0CDD">
        <w:rPr>
          <w:rFonts w:ascii="Times New Roman" w:hAnsi="Times New Roman"/>
          <w:color w:val="000000"/>
          <w:spacing w:val="1"/>
        </w:rPr>
        <w:t>дни</w:t>
      </w:r>
      <w:r w:rsidRPr="009E0CDD">
        <w:rPr>
          <w:rFonts w:ascii="Times New Roman" w:hAnsi="Times New Roman"/>
          <w:color w:val="000000"/>
        </w:rPr>
        <w:t xml:space="preserve">х </w:t>
      </w:r>
      <w:r w:rsidRPr="009E0CDD">
        <w:rPr>
          <w:rFonts w:ascii="Times New Roman" w:hAnsi="Times New Roman"/>
          <w:color w:val="000000"/>
          <w:spacing w:val="1"/>
        </w:rPr>
        <w:t>ме</w:t>
      </w:r>
      <w:r w:rsidRPr="009E0CDD">
        <w:rPr>
          <w:rFonts w:ascii="Times New Roman" w:hAnsi="Times New Roman"/>
          <w:color w:val="000000"/>
          <w:spacing w:val="-2"/>
        </w:rPr>
        <w:t>с</w:t>
      </w:r>
      <w:r w:rsidRPr="009E0CDD">
        <w:rPr>
          <w:rFonts w:ascii="Times New Roman" w:hAnsi="Times New Roman"/>
          <w:color w:val="000000"/>
          <w:spacing w:val="1"/>
        </w:rPr>
        <w:t>т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38"/>
        </w:rPr>
        <w:t xml:space="preserve"> </w:t>
      </w:r>
      <w:r w:rsidRPr="009E0CDD">
        <w:rPr>
          <w:rFonts w:ascii="Times New Roman" w:hAnsi="Times New Roman"/>
          <w:color w:val="000000"/>
          <w:w w:val="102"/>
        </w:rPr>
        <w:t xml:space="preserve">у </w:t>
      </w:r>
      <w:r w:rsidRPr="009E0CDD">
        <w:rPr>
          <w:rFonts w:ascii="Times New Roman" w:hAnsi="Times New Roman"/>
          <w:color w:val="000000"/>
          <w:spacing w:val="-1"/>
        </w:rPr>
        <w:t>м</w:t>
      </w:r>
      <w:r w:rsidRPr="009E0CDD">
        <w:rPr>
          <w:rFonts w:ascii="Times New Roman" w:hAnsi="Times New Roman"/>
          <w:color w:val="000000"/>
        </w:rPr>
        <w:t>ин</w:t>
      </w:r>
      <w:r w:rsidRPr="009E0CDD">
        <w:rPr>
          <w:rFonts w:ascii="Times New Roman" w:hAnsi="Times New Roman"/>
          <w:color w:val="000000"/>
          <w:spacing w:val="-1"/>
        </w:rPr>
        <w:t>и</w:t>
      </w:r>
      <w:r w:rsidRPr="009E0CDD">
        <w:rPr>
          <w:rFonts w:ascii="Times New Roman" w:hAnsi="Times New Roman"/>
          <w:color w:val="000000"/>
        </w:rPr>
        <w:t>ст</w:t>
      </w:r>
      <w:r w:rsidRPr="009E0CDD">
        <w:rPr>
          <w:rFonts w:ascii="Times New Roman" w:hAnsi="Times New Roman"/>
          <w:color w:val="000000"/>
          <w:spacing w:val="-1"/>
        </w:rPr>
        <w:t>а</w:t>
      </w:r>
      <w:r w:rsidRPr="009E0CDD">
        <w:rPr>
          <w:rFonts w:ascii="Times New Roman" w:hAnsi="Times New Roman"/>
          <w:color w:val="000000"/>
        </w:rPr>
        <w:t>рств</w:t>
      </w:r>
      <w:r w:rsidRPr="009E0CDD">
        <w:rPr>
          <w:rFonts w:ascii="Times New Roman" w:hAnsi="Times New Roman"/>
          <w:color w:val="000000"/>
          <w:spacing w:val="-1"/>
        </w:rPr>
        <w:t>и</w:t>
      </w:r>
      <w:r w:rsidRPr="009E0CDD">
        <w:rPr>
          <w:rFonts w:ascii="Times New Roman" w:hAnsi="Times New Roman"/>
          <w:color w:val="000000"/>
        </w:rPr>
        <w:t>м</w:t>
      </w:r>
      <w:r w:rsidRPr="009E0CDD">
        <w:rPr>
          <w:rFonts w:ascii="Times New Roman" w:hAnsi="Times New Roman"/>
          <w:color w:val="000000"/>
          <w:spacing w:val="-1"/>
        </w:rPr>
        <w:t>а</w:t>
      </w:r>
      <w:r w:rsidRPr="009E0CDD">
        <w:rPr>
          <w:rFonts w:ascii="Times New Roman" w:hAnsi="Times New Roman"/>
          <w:color w:val="000000"/>
        </w:rPr>
        <w:t>,</w:t>
      </w:r>
      <w:r w:rsidRPr="009E0CDD">
        <w:rPr>
          <w:rFonts w:ascii="Times New Roman" w:hAnsi="Times New Roman"/>
          <w:color w:val="000000"/>
          <w:spacing w:val="4"/>
        </w:rPr>
        <w:t xml:space="preserve"> </w:t>
      </w:r>
      <w:r w:rsidRPr="009E0CDD">
        <w:rPr>
          <w:rFonts w:ascii="Times New Roman" w:hAnsi="Times New Roman"/>
          <w:color w:val="000000"/>
          <w:spacing w:val="-1"/>
        </w:rPr>
        <w:t>по</w:t>
      </w:r>
      <w:r w:rsidRPr="009E0CDD">
        <w:rPr>
          <w:rFonts w:ascii="Times New Roman" w:hAnsi="Times New Roman"/>
          <w:color w:val="000000"/>
          <w:spacing w:val="1"/>
        </w:rPr>
        <w:t>се</w:t>
      </w:r>
      <w:r w:rsidRPr="009E0CDD">
        <w:rPr>
          <w:rFonts w:ascii="Times New Roman" w:hAnsi="Times New Roman"/>
          <w:color w:val="000000"/>
        </w:rPr>
        <w:t>б</w:t>
      </w:r>
      <w:r w:rsidRPr="009E0CDD">
        <w:rPr>
          <w:rFonts w:ascii="Times New Roman" w:hAnsi="Times New Roman"/>
          <w:color w:val="000000"/>
          <w:spacing w:val="-1"/>
        </w:rPr>
        <w:t>н</w:t>
      </w:r>
      <w:r w:rsidRPr="009E0CDD">
        <w:rPr>
          <w:rFonts w:ascii="Times New Roman" w:hAnsi="Times New Roman"/>
          <w:color w:val="000000"/>
        </w:rPr>
        <w:t>им</w:t>
      </w:r>
      <w:r w:rsidRPr="009E0CDD">
        <w:rPr>
          <w:rFonts w:ascii="Times New Roman" w:hAnsi="Times New Roman"/>
          <w:color w:val="000000"/>
          <w:spacing w:val="43"/>
        </w:rPr>
        <w:t xml:space="preserve"> </w:t>
      </w:r>
      <w:r w:rsidRPr="009E0CDD">
        <w:rPr>
          <w:rFonts w:ascii="Times New Roman" w:hAnsi="Times New Roman"/>
          <w:color w:val="000000"/>
        </w:rPr>
        <w:t>о</w:t>
      </w:r>
      <w:r w:rsidRPr="009E0CDD">
        <w:rPr>
          <w:rFonts w:ascii="Times New Roman" w:hAnsi="Times New Roman"/>
          <w:color w:val="000000"/>
          <w:spacing w:val="1"/>
        </w:rPr>
        <w:t>р</w:t>
      </w:r>
      <w:r w:rsidRPr="009E0CDD">
        <w:rPr>
          <w:rFonts w:ascii="Times New Roman" w:hAnsi="Times New Roman"/>
          <w:color w:val="000000"/>
        </w:rPr>
        <w:t>г</w:t>
      </w:r>
      <w:r w:rsidRPr="009E0CDD">
        <w:rPr>
          <w:rFonts w:ascii="Times New Roman" w:hAnsi="Times New Roman"/>
          <w:color w:val="000000"/>
          <w:spacing w:val="-2"/>
        </w:rPr>
        <w:t>а</w:t>
      </w:r>
      <w:r w:rsidRPr="009E0CDD">
        <w:rPr>
          <w:rFonts w:ascii="Times New Roman" w:hAnsi="Times New Roman"/>
          <w:color w:val="000000"/>
          <w:spacing w:val="2"/>
        </w:rPr>
        <w:t>н</w:t>
      </w:r>
      <w:r w:rsidR="009E0CDD">
        <w:rPr>
          <w:rFonts w:ascii="Times New Roman" w:hAnsi="Times New Roman"/>
          <w:color w:val="000000"/>
        </w:rPr>
        <w:t xml:space="preserve">изацијама </w:t>
      </w:r>
      <w:r w:rsidRPr="009E0CDD">
        <w:rPr>
          <w:rFonts w:ascii="Times New Roman" w:hAnsi="Times New Roman"/>
          <w:color w:val="000000"/>
        </w:rPr>
        <w:t>и</w:t>
      </w:r>
      <w:r w:rsidRPr="009E0CDD">
        <w:rPr>
          <w:rFonts w:ascii="Times New Roman" w:hAnsi="Times New Roman"/>
          <w:color w:val="000000"/>
          <w:spacing w:val="28"/>
        </w:rPr>
        <w:t xml:space="preserve"> </w:t>
      </w:r>
      <w:r w:rsidRPr="009E0CDD">
        <w:rPr>
          <w:rFonts w:ascii="Times New Roman" w:hAnsi="Times New Roman"/>
          <w:color w:val="000000"/>
          <w:spacing w:val="-1"/>
        </w:rPr>
        <w:t>сл</w:t>
      </w:r>
      <w:r w:rsidRPr="009E0CDD">
        <w:rPr>
          <w:rFonts w:ascii="Times New Roman" w:hAnsi="Times New Roman"/>
          <w:color w:val="000000"/>
          <w:spacing w:val="2"/>
        </w:rPr>
        <w:t>у</w:t>
      </w:r>
      <w:r w:rsidRPr="009E0CDD">
        <w:rPr>
          <w:rFonts w:ascii="Times New Roman" w:hAnsi="Times New Roman"/>
          <w:color w:val="000000"/>
        </w:rPr>
        <w:t>ж</w:t>
      </w:r>
      <w:r w:rsidRPr="009E0CDD">
        <w:rPr>
          <w:rFonts w:ascii="Times New Roman" w:hAnsi="Times New Roman"/>
          <w:color w:val="000000"/>
          <w:spacing w:val="-1"/>
        </w:rPr>
        <w:t>бам</w:t>
      </w:r>
      <w:r w:rsidRPr="009E0CDD">
        <w:rPr>
          <w:rFonts w:ascii="Times New Roman" w:hAnsi="Times New Roman"/>
          <w:color w:val="000000"/>
        </w:rPr>
        <w:t>а</w:t>
      </w:r>
      <w:r w:rsidRPr="009E0CDD">
        <w:rPr>
          <w:rFonts w:ascii="Times New Roman" w:hAnsi="Times New Roman"/>
          <w:color w:val="000000"/>
          <w:spacing w:val="46"/>
        </w:rPr>
        <w:t xml:space="preserve"> </w:t>
      </w:r>
      <w:r w:rsidRPr="009E0CDD">
        <w:rPr>
          <w:rFonts w:ascii="Times New Roman" w:hAnsi="Times New Roman"/>
          <w:color w:val="000000"/>
        </w:rPr>
        <w:t>Владе</w:t>
      </w:r>
      <w:r w:rsidRPr="009E0CDD">
        <w:rPr>
          <w:rFonts w:ascii="Times New Roman" w:hAnsi="Times New Roman"/>
          <w:color w:val="000000"/>
          <w:spacing w:val="36"/>
        </w:rPr>
        <w:t xml:space="preserve"> </w:t>
      </w:r>
      <w:r w:rsidR="009E0CDD">
        <w:rPr>
          <w:rFonts w:ascii="Times New Roman" w:hAnsi="Times New Roman"/>
        </w:rPr>
        <w:t>(„Сл</w:t>
      </w:r>
      <w:r w:rsidR="009E0CDD">
        <w:rPr>
          <w:rFonts w:ascii="Times New Roman" w:hAnsi="Times New Roman"/>
          <w:spacing w:val="1"/>
        </w:rPr>
        <w:t>у</w:t>
      </w:r>
      <w:r w:rsidR="009E0CDD">
        <w:rPr>
          <w:rFonts w:ascii="Times New Roman" w:hAnsi="Times New Roman"/>
        </w:rPr>
        <w:t>жбени</w:t>
      </w:r>
      <w:r w:rsidR="009E0CDD">
        <w:rPr>
          <w:rFonts w:ascii="Times New Roman" w:hAnsi="Times New Roman"/>
          <w:spacing w:val="19"/>
        </w:rPr>
        <w:t xml:space="preserve"> </w:t>
      </w:r>
      <w:r w:rsidR="009E0CDD">
        <w:rPr>
          <w:rFonts w:ascii="Times New Roman" w:hAnsi="Times New Roman"/>
        </w:rPr>
        <w:t>гласн</w:t>
      </w:r>
      <w:r w:rsidR="009E0CDD">
        <w:rPr>
          <w:rFonts w:ascii="Times New Roman" w:hAnsi="Times New Roman"/>
          <w:spacing w:val="-1"/>
        </w:rPr>
        <w:t>и</w:t>
      </w:r>
      <w:r w:rsidR="009E0CDD">
        <w:rPr>
          <w:rFonts w:ascii="Times New Roman" w:hAnsi="Times New Roman"/>
        </w:rPr>
        <w:t xml:space="preserve">к Републике </w:t>
      </w:r>
      <w:r w:rsidR="009E0CDD">
        <w:rPr>
          <w:rFonts w:ascii="Times New Roman" w:hAnsi="Times New Roman"/>
          <w:spacing w:val="-1"/>
        </w:rPr>
        <w:t xml:space="preserve">Србије“, број </w:t>
      </w:r>
      <w:r w:rsidRPr="009E0CDD">
        <w:rPr>
          <w:rFonts w:ascii="Times New Roman" w:hAnsi="Times New Roman"/>
          <w:color w:val="000000"/>
        </w:rPr>
        <w:t>81/</w:t>
      </w:r>
      <w:r w:rsidRPr="009E0CDD">
        <w:rPr>
          <w:rFonts w:ascii="Times New Roman" w:hAnsi="Times New Roman"/>
          <w:color w:val="000000"/>
          <w:spacing w:val="1"/>
        </w:rPr>
        <w:t>2</w:t>
      </w:r>
      <w:r w:rsidRPr="009E0CDD">
        <w:rPr>
          <w:rFonts w:ascii="Times New Roman" w:hAnsi="Times New Roman"/>
          <w:color w:val="000000"/>
        </w:rPr>
        <w:t>007-пр</w:t>
      </w:r>
      <w:r w:rsidRPr="009E0CDD">
        <w:rPr>
          <w:rFonts w:ascii="Times New Roman" w:hAnsi="Times New Roman"/>
          <w:color w:val="000000"/>
          <w:spacing w:val="-2"/>
        </w:rPr>
        <w:t>е</w:t>
      </w:r>
      <w:r w:rsidRPr="009E0CDD">
        <w:rPr>
          <w:rFonts w:ascii="Times New Roman" w:hAnsi="Times New Roman"/>
          <w:color w:val="000000"/>
        </w:rPr>
        <w:t>чишћен</w:t>
      </w:r>
      <w:r w:rsidRPr="009E0CDD">
        <w:rPr>
          <w:rFonts w:ascii="Times New Roman" w:hAnsi="Times New Roman"/>
          <w:color w:val="000000"/>
          <w:spacing w:val="44"/>
        </w:rPr>
        <w:t xml:space="preserve"> </w:t>
      </w:r>
      <w:r w:rsidRPr="009E0CDD">
        <w:rPr>
          <w:rFonts w:ascii="Times New Roman" w:hAnsi="Times New Roman"/>
          <w:color w:val="000000"/>
        </w:rPr>
        <w:t>текст</w:t>
      </w:r>
      <w:r w:rsidR="00C31D2E">
        <w:rPr>
          <w:rFonts w:ascii="Times New Roman" w:hAnsi="Times New Roman"/>
          <w:color w:val="000000"/>
          <w:spacing w:val="12"/>
        </w:rPr>
        <w:t xml:space="preserve">, </w:t>
      </w:r>
      <w:r w:rsidRPr="009E0CDD">
        <w:rPr>
          <w:rFonts w:ascii="Times New Roman" w:hAnsi="Times New Roman"/>
          <w:color w:val="000000"/>
          <w:w w:val="102"/>
        </w:rPr>
        <w:t>69/2008</w:t>
      </w:r>
      <w:r w:rsidR="00C31D2E">
        <w:rPr>
          <w:rFonts w:ascii="Times New Roman" w:hAnsi="Times New Roman"/>
          <w:color w:val="000000"/>
          <w:w w:val="102"/>
        </w:rPr>
        <w:t>, 98/2012 и 87/2013</w:t>
      </w:r>
      <w:r w:rsidRPr="009E0CDD">
        <w:rPr>
          <w:rFonts w:ascii="Times New Roman" w:hAnsi="Times New Roman"/>
          <w:color w:val="000000"/>
          <w:w w:val="102"/>
        </w:rPr>
        <w:t>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>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 о</w:t>
      </w:r>
      <w:r w:rsidRPr="00C31D2E">
        <w:rPr>
          <w:rFonts w:ascii="Times New Roman" w:hAnsi="Times New Roman"/>
          <w:color w:val="000000"/>
          <w:spacing w:val="50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з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</w:rPr>
        <w:t>р</w:t>
      </w:r>
      <w:r w:rsidRPr="00C31D2E">
        <w:rPr>
          <w:rFonts w:ascii="Times New Roman" w:hAnsi="Times New Roman"/>
          <w:color w:val="000000"/>
          <w:spacing w:val="-1"/>
        </w:rPr>
        <w:t>с</w:t>
      </w:r>
      <w:r w:rsidRPr="00C31D2E">
        <w:rPr>
          <w:rFonts w:ascii="Times New Roman" w:hAnsi="Times New Roman"/>
          <w:color w:val="000000"/>
        </w:rPr>
        <w:t>т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  <w:spacing w:val="-2"/>
        </w:rPr>
        <w:t>а</w:t>
      </w:r>
      <w:r w:rsidRPr="00C31D2E">
        <w:rPr>
          <w:rFonts w:ascii="Times New Roman" w:hAnsi="Times New Roman"/>
          <w:color w:val="000000"/>
          <w:spacing w:val="2"/>
        </w:rPr>
        <w:t>њ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19"/>
        </w:rPr>
        <w:t xml:space="preserve"> </w:t>
      </w:r>
      <w:r w:rsidRPr="00C31D2E">
        <w:rPr>
          <w:rFonts w:ascii="Times New Roman" w:hAnsi="Times New Roman"/>
          <w:color w:val="000000"/>
        </w:rPr>
        <w:t>радних мес</w:t>
      </w:r>
      <w:r w:rsidRPr="00C31D2E">
        <w:rPr>
          <w:rFonts w:ascii="Times New Roman" w:hAnsi="Times New Roman"/>
          <w:color w:val="000000"/>
          <w:spacing w:val="1"/>
        </w:rPr>
        <w:t>т</w:t>
      </w:r>
      <w:r w:rsidRPr="00C31D2E">
        <w:rPr>
          <w:rFonts w:ascii="Times New Roman" w:hAnsi="Times New Roman"/>
          <w:color w:val="000000"/>
        </w:rPr>
        <w:t>а и</w:t>
      </w:r>
      <w:r w:rsidRPr="00C31D2E">
        <w:rPr>
          <w:rFonts w:ascii="Times New Roman" w:hAnsi="Times New Roman"/>
          <w:color w:val="000000"/>
          <w:spacing w:val="53"/>
        </w:rPr>
        <w:t xml:space="preserve"> </w:t>
      </w:r>
      <w:r w:rsidRPr="00C31D2E">
        <w:rPr>
          <w:rFonts w:ascii="Times New Roman" w:hAnsi="Times New Roman"/>
          <w:color w:val="000000"/>
          <w:spacing w:val="-1"/>
        </w:rPr>
        <w:t>ме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</w:rPr>
        <w:t>ил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</w:rPr>
        <w:t>ма</w:t>
      </w:r>
      <w:r w:rsidRPr="00C31D2E">
        <w:rPr>
          <w:rFonts w:ascii="Times New Roman" w:hAnsi="Times New Roman"/>
          <w:color w:val="000000"/>
          <w:spacing w:val="11"/>
        </w:rPr>
        <w:t xml:space="preserve"> </w:t>
      </w:r>
      <w:r w:rsidRPr="00C31D2E">
        <w:rPr>
          <w:rFonts w:ascii="Times New Roman" w:hAnsi="Times New Roman"/>
          <w:color w:val="000000"/>
          <w:spacing w:val="2"/>
        </w:rPr>
        <w:t>з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52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оп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</w:rPr>
        <w:t xml:space="preserve">с 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  <w:spacing w:val="-2"/>
        </w:rPr>
        <w:t>а</w:t>
      </w:r>
      <w:r w:rsidRPr="00C31D2E">
        <w:rPr>
          <w:rFonts w:ascii="Times New Roman" w:hAnsi="Times New Roman"/>
          <w:color w:val="000000"/>
          <w:spacing w:val="1"/>
        </w:rPr>
        <w:t>дни</w:t>
      </w:r>
      <w:r w:rsidRPr="00C31D2E">
        <w:rPr>
          <w:rFonts w:ascii="Times New Roman" w:hAnsi="Times New Roman"/>
          <w:color w:val="000000"/>
        </w:rPr>
        <w:t>х места</w:t>
      </w:r>
      <w:r w:rsidRPr="00C31D2E">
        <w:rPr>
          <w:rFonts w:ascii="Times New Roman" w:hAnsi="Times New Roman"/>
          <w:color w:val="000000"/>
          <w:spacing w:val="5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држав</w:t>
      </w:r>
      <w:r w:rsidRPr="00C31D2E">
        <w:rPr>
          <w:rFonts w:ascii="Times New Roman" w:hAnsi="Times New Roman"/>
          <w:color w:val="000000"/>
          <w:spacing w:val="-1"/>
          <w:w w:val="102"/>
        </w:rPr>
        <w:t>н</w:t>
      </w:r>
      <w:r w:rsidRPr="00C31D2E">
        <w:rPr>
          <w:rFonts w:ascii="Times New Roman" w:hAnsi="Times New Roman"/>
          <w:color w:val="000000"/>
          <w:spacing w:val="2"/>
          <w:w w:val="102"/>
        </w:rPr>
        <w:t>и</w:t>
      </w:r>
      <w:r w:rsidRPr="00C31D2E">
        <w:rPr>
          <w:rFonts w:ascii="Times New Roman" w:hAnsi="Times New Roman"/>
          <w:color w:val="000000"/>
          <w:w w:val="102"/>
        </w:rPr>
        <w:t xml:space="preserve">х </w:t>
      </w:r>
      <w:r w:rsidRPr="00C31D2E">
        <w:rPr>
          <w:rFonts w:ascii="Times New Roman" w:hAnsi="Times New Roman"/>
          <w:color w:val="000000"/>
        </w:rPr>
        <w:t>сл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  <w:spacing w:val="-1"/>
        </w:rPr>
        <w:t>ж</w:t>
      </w:r>
      <w:r w:rsidRPr="00C31D2E">
        <w:rPr>
          <w:rFonts w:ascii="Times New Roman" w:hAnsi="Times New Roman"/>
          <w:color w:val="000000"/>
        </w:rPr>
        <w:t>б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>ника</w:t>
      </w:r>
      <w:r w:rsidRPr="00C31D2E">
        <w:rPr>
          <w:rFonts w:ascii="Times New Roman" w:hAnsi="Times New Roman"/>
          <w:color w:val="000000"/>
          <w:spacing w:val="43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</w:rPr>
        <w:t>117/2005,</w:t>
      </w:r>
      <w:r w:rsidRPr="00C31D2E">
        <w:rPr>
          <w:rFonts w:ascii="Times New Roman" w:hAnsi="Times New Roman"/>
          <w:color w:val="000000"/>
          <w:spacing w:val="40"/>
        </w:rPr>
        <w:t xml:space="preserve"> </w:t>
      </w:r>
      <w:r w:rsidRPr="00C31D2E">
        <w:rPr>
          <w:rFonts w:ascii="Times New Roman" w:hAnsi="Times New Roman"/>
          <w:color w:val="000000"/>
        </w:rPr>
        <w:t>10</w:t>
      </w:r>
      <w:r w:rsidRPr="00C31D2E">
        <w:rPr>
          <w:rFonts w:ascii="Times New Roman" w:hAnsi="Times New Roman"/>
          <w:color w:val="000000"/>
          <w:spacing w:val="1"/>
        </w:rPr>
        <w:t>8</w:t>
      </w:r>
      <w:r w:rsidRPr="00C31D2E">
        <w:rPr>
          <w:rFonts w:ascii="Times New Roman" w:hAnsi="Times New Roman"/>
          <w:color w:val="000000"/>
          <w:spacing w:val="-1"/>
        </w:rPr>
        <w:t>/</w:t>
      </w:r>
      <w:r w:rsidRPr="00C31D2E">
        <w:rPr>
          <w:rFonts w:ascii="Times New Roman" w:hAnsi="Times New Roman"/>
          <w:color w:val="000000"/>
        </w:rPr>
        <w:t>20</w:t>
      </w:r>
      <w:r w:rsidRPr="00C31D2E">
        <w:rPr>
          <w:rFonts w:ascii="Times New Roman" w:hAnsi="Times New Roman"/>
          <w:color w:val="000000"/>
          <w:spacing w:val="1"/>
        </w:rPr>
        <w:t>0</w:t>
      </w:r>
      <w:r w:rsidRPr="00C31D2E">
        <w:rPr>
          <w:rFonts w:ascii="Times New Roman" w:hAnsi="Times New Roman"/>
          <w:color w:val="000000"/>
        </w:rPr>
        <w:t>8,</w:t>
      </w:r>
      <w:r w:rsidRPr="00C31D2E">
        <w:rPr>
          <w:rFonts w:ascii="Times New Roman" w:hAnsi="Times New Roman"/>
          <w:color w:val="000000"/>
          <w:spacing w:val="38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1</w:t>
      </w:r>
      <w:r w:rsidRPr="00C31D2E">
        <w:rPr>
          <w:rFonts w:ascii="Times New Roman" w:hAnsi="Times New Roman"/>
          <w:color w:val="000000"/>
        </w:rPr>
        <w:t>09/2009,</w:t>
      </w:r>
      <w:r w:rsidRPr="00C31D2E">
        <w:rPr>
          <w:rFonts w:ascii="Times New Roman" w:hAnsi="Times New Roman"/>
          <w:color w:val="000000"/>
          <w:spacing w:val="39"/>
        </w:rPr>
        <w:t xml:space="preserve"> </w:t>
      </w:r>
      <w:r w:rsidRPr="00C31D2E">
        <w:rPr>
          <w:rFonts w:ascii="Times New Roman" w:hAnsi="Times New Roman"/>
          <w:color w:val="000000"/>
        </w:rPr>
        <w:t>9</w:t>
      </w:r>
      <w:r w:rsidRPr="00C31D2E">
        <w:rPr>
          <w:rFonts w:ascii="Times New Roman" w:hAnsi="Times New Roman"/>
          <w:color w:val="000000"/>
          <w:spacing w:val="1"/>
        </w:rPr>
        <w:t>5</w:t>
      </w:r>
      <w:r w:rsidRPr="00C31D2E">
        <w:rPr>
          <w:rFonts w:ascii="Times New Roman" w:hAnsi="Times New Roman"/>
          <w:color w:val="000000"/>
        </w:rPr>
        <w:t>/2010</w:t>
      </w:r>
      <w:r w:rsidRPr="00C31D2E">
        <w:rPr>
          <w:rFonts w:ascii="Times New Roman" w:hAnsi="Times New Roman"/>
          <w:color w:val="000000"/>
          <w:spacing w:val="34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и</w:t>
      </w:r>
      <w:r w:rsidR="00C31D2E">
        <w:rPr>
          <w:rFonts w:ascii="Times New Roman" w:hAnsi="Times New Roman"/>
          <w:color w:val="000000"/>
          <w:w w:val="102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117/2012)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Уред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28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16"/>
        </w:rPr>
        <w:t xml:space="preserve"> </w:t>
      </w:r>
      <w:r w:rsidRPr="00C31D2E">
        <w:rPr>
          <w:rFonts w:ascii="Times New Roman" w:hAnsi="Times New Roman"/>
          <w:color w:val="000000"/>
        </w:rPr>
        <w:t>раз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</w:rPr>
        <w:t>рста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њу</w:t>
      </w:r>
      <w:r w:rsidRPr="00C31D2E">
        <w:rPr>
          <w:rFonts w:ascii="Times New Roman" w:hAnsi="Times New Roman"/>
          <w:color w:val="000000"/>
          <w:spacing w:val="39"/>
        </w:rPr>
        <w:t xml:space="preserve"> </w:t>
      </w:r>
      <w:r w:rsidRPr="00C31D2E">
        <w:rPr>
          <w:rFonts w:ascii="Times New Roman" w:hAnsi="Times New Roman"/>
          <w:color w:val="000000"/>
        </w:rPr>
        <w:t>радних</w:t>
      </w:r>
      <w:r w:rsidRPr="00C31D2E">
        <w:rPr>
          <w:rFonts w:ascii="Times New Roman" w:hAnsi="Times New Roman"/>
          <w:color w:val="000000"/>
          <w:spacing w:val="26"/>
        </w:rPr>
        <w:t xml:space="preserve"> </w:t>
      </w:r>
      <w:r w:rsidRPr="00C31D2E">
        <w:rPr>
          <w:rFonts w:ascii="Times New Roman" w:hAnsi="Times New Roman"/>
          <w:color w:val="000000"/>
        </w:rPr>
        <w:t>мес</w:t>
      </w:r>
      <w:r w:rsidRPr="00C31D2E">
        <w:rPr>
          <w:rFonts w:ascii="Times New Roman" w:hAnsi="Times New Roman"/>
          <w:color w:val="000000"/>
          <w:spacing w:val="1"/>
        </w:rPr>
        <w:t>т</w:t>
      </w:r>
      <w:r w:rsidRPr="00C31D2E">
        <w:rPr>
          <w:rFonts w:ascii="Times New Roman" w:hAnsi="Times New Roman"/>
          <w:color w:val="000000"/>
        </w:rPr>
        <w:t xml:space="preserve">а </w:t>
      </w:r>
      <w:r w:rsidRPr="00C31D2E">
        <w:rPr>
          <w:rFonts w:ascii="Times New Roman" w:hAnsi="Times New Roman"/>
          <w:color w:val="000000"/>
          <w:spacing w:val="2"/>
        </w:rPr>
        <w:t>н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мешт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 xml:space="preserve">ника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 xml:space="preserve">Србије“, број </w:t>
      </w:r>
      <w:r>
        <w:rPr>
          <w:rFonts w:ascii="Times New Roman" w:hAnsi="Times New Roman"/>
          <w:color w:val="000000"/>
        </w:rPr>
        <w:t>5/2006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30/2006)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Уред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5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3"/>
        </w:rPr>
        <w:t xml:space="preserve"> </w:t>
      </w:r>
      <w:r w:rsidRPr="00C31D2E">
        <w:rPr>
          <w:rFonts w:ascii="Times New Roman" w:hAnsi="Times New Roman"/>
          <w:color w:val="000000"/>
        </w:rPr>
        <w:t>управним</w:t>
      </w:r>
      <w:r w:rsidRPr="00C31D2E">
        <w:rPr>
          <w:rFonts w:ascii="Times New Roman" w:hAnsi="Times New Roman"/>
          <w:color w:val="000000"/>
          <w:spacing w:val="18"/>
        </w:rPr>
        <w:t xml:space="preserve"> </w:t>
      </w:r>
      <w:r w:rsidRPr="00C31D2E">
        <w:rPr>
          <w:rFonts w:ascii="Times New Roman" w:hAnsi="Times New Roman"/>
          <w:color w:val="000000"/>
        </w:rPr>
        <w:t>окр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</w:rPr>
        <w:t>зи</w:t>
      </w:r>
      <w:r w:rsidRPr="00C31D2E">
        <w:rPr>
          <w:rFonts w:ascii="Times New Roman" w:hAnsi="Times New Roman"/>
          <w:color w:val="000000"/>
          <w:spacing w:val="-1"/>
        </w:rPr>
        <w:t>м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9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  <w:spacing w:val="1"/>
          <w:w w:val="102"/>
        </w:rPr>
        <w:t>15</w:t>
      </w:r>
      <w:r w:rsidRPr="00C31D2E">
        <w:rPr>
          <w:rFonts w:ascii="Times New Roman" w:hAnsi="Times New Roman"/>
          <w:color w:val="000000"/>
          <w:spacing w:val="-1"/>
          <w:w w:val="102"/>
        </w:rPr>
        <w:t>/</w:t>
      </w:r>
      <w:r w:rsidRPr="00C31D2E">
        <w:rPr>
          <w:rFonts w:ascii="Times New Roman" w:hAnsi="Times New Roman"/>
          <w:color w:val="000000"/>
          <w:w w:val="102"/>
        </w:rPr>
        <w:t>0</w:t>
      </w:r>
      <w:r w:rsidRPr="00C31D2E">
        <w:rPr>
          <w:rFonts w:ascii="Times New Roman" w:hAnsi="Times New Roman"/>
          <w:color w:val="000000"/>
          <w:spacing w:val="1"/>
          <w:w w:val="102"/>
        </w:rPr>
        <w:t>6</w:t>
      </w:r>
      <w:r w:rsidRPr="00C31D2E">
        <w:rPr>
          <w:rFonts w:ascii="Times New Roman" w:hAnsi="Times New Roman"/>
          <w:color w:val="000000"/>
          <w:w w:val="102"/>
        </w:rPr>
        <w:t>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Уред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5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5"/>
        </w:rPr>
        <w:t xml:space="preserve"> </w:t>
      </w:r>
      <w:r w:rsidRPr="00C31D2E">
        <w:rPr>
          <w:rFonts w:ascii="Times New Roman" w:hAnsi="Times New Roman"/>
          <w:color w:val="000000"/>
        </w:rPr>
        <w:t>н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ч</w:t>
      </w:r>
      <w:r w:rsidRPr="00C31D2E">
        <w:rPr>
          <w:rFonts w:ascii="Times New Roman" w:hAnsi="Times New Roman"/>
          <w:color w:val="000000"/>
          <w:spacing w:val="-1"/>
        </w:rPr>
        <w:t>ин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17"/>
        </w:rPr>
        <w:t xml:space="preserve"> </w:t>
      </w:r>
      <w:r w:rsidRPr="00C31D2E">
        <w:rPr>
          <w:rFonts w:ascii="Times New Roman" w:hAnsi="Times New Roman"/>
          <w:color w:val="000000"/>
        </w:rPr>
        <w:t>рада</w:t>
      </w:r>
      <w:r w:rsidRPr="00C31D2E">
        <w:rPr>
          <w:rFonts w:ascii="Times New Roman" w:hAnsi="Times New Roman"/>
          <w:color w:val="000000"/>
          <w:spacing w:val="8"/>
        </w:rPr>
        <w:t xml:space="preserve"> </w:t>
      </w:r>
      <w:r w:rsidRPr="00C31D2E">
        <w:rPr>
          <w:rFonts w:ascii="Times New Roman" w:hAnsi="Times New Roman"/>
          <w:color w:val="000000"/>
        </w:rPr>
        <w:t>С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</w:rPr>
        <w:t>вета</w:t>
      </w:r>
      <w:r w:rsidRPr="00C31D2E">
        <w:rPr>
          <w:rFonts w:ascii="Times New Roman" w:hAnsi="Times New Roman"/>
          <w:color w:val="000000"/>
          <w:spacing w:val="14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у</w:t>
      </w:r>
      <w:r w:rsidRPr="00C31D2E">
        <w:rPr>
          <w:rFonts w:ascii="Times New Roman" w:hAnsi="Times New Roman"/>
          <w:color w:val="000000"/>
          <w:spacing w:val="-1"/>
        </w:rPr>
        <w:t>п</w:t>
      </w:r>
      <w:r w:rsidRPr="00C31D2E">
        <w:rPr>
          <w:rFonts w:ascii="Times New Roman" w:hAnsi="Times New Roman"/>
          <w:color w:val="000000"/>
        </w:rPr>
        <w:t>равног</w:t>
      </w:r>
      <w:r w:rsidRPr="00C31D2E">
        <w:rPr>
          <w:rFonts w:ascii="Times New Roman" w:hAnsi="Times New Roman"/>
          <w:color w:val="000000"/>
          <w:spacing w:val="18"/>
        </w:rPr>
        <w:t xml:space="preserve"> </w:t>
      </w:r>
      <w:r w:rsidRPr="00C31D2E">
        <w:rPr>
          <w:rFonts w:ascii="Times New Roman" w:hAnsi="Times New Roman"/>
          <w:color w:val="000000"/>
        </w:rPr>
        <w:t>ок</w:t>
      </w:r>
      <w:r w:rsidRPr="00C31D2E">
        <w:rPr>
          <w:rFonts w:ascii="Times New Roman" w:hAnsi="Times New Roman"/>
          <w:color w:val="000000"/>
          <w:spacing w:val="-1"/>
        </w:rPr>
        <w:t>р</w:t>
      </w:r>
      <w:r w:rsidRPr="00C31D2E">
        <w:rPr>
          <w:rFonts w:ascii="Times New Roman" w:hAnsi="Times New Roman"/>
          <w:color w:val="000000"/>
          <w:spacing w:val="1"/>
        </w:rPr>
        <w:t>у</w:t>
      </w:r>
      <w:r w:rsidRPr="00C31D2E">
        <w:rPr>
          <w:rFonts w:ascii="Times New Roman" w:hAnsi="Times New Roman"/>
          <w:color w:val="000000"/>
        </w:rPr>
        <w:t>га</w:t>
      </w:r>
      <w:r w:rsidRPr="00C31D2E">
        <w:rPr>
          <w:rFonts w:ascii="Times New Roman" w:hAnsi="Times New Roman"/>
          <w:color w:val="000000"/>
          <w:spacing w:val="13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15/06)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Уред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28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17"/>
        </w:rPr>
        <w:t xml:space="preserve"> </w:t>
      </w:r>
      <w:r w:rsidRPr="00C31D2E">
        <w:rPr>
          <w:rFonts w:ascii="Times New Roman" w:hAnsi="Times New Roman"/>
          <w:color w:val="000000"/>
        </w:rPr>
        <w:t>пр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</w:rPr>
        <w:t>пре</w:t>
      </w:r>
      <w:r w:rsidRPr="00C31D2E">
        <w:rPr>
          <w:rFonts w:ascii="Times New Roman" w:hAnsi="Times New Roman"/>
          <w:color w:val="000000"/>
          <w:spacing w:val="-1"/>
        </w:rPr>
        <w:t>м</w:t>
      </w:r>
      <w:r w:rsidRPr="00C31D2E">
        <w:rPr>
          <w:rFonts w:ascii="Times New Roman" w:hAnsi="Times New Roman"/>
          <w:color w:val="000000"/>
        </w:rPr>
        <w:t>и</w:t>
      </w:r>
      <w:r w:rsidRPr="00C31D2E">
        <w:rPr>
          <w:rFonts w:ascii="Times New Roman" w:hAnsi="Times New Roman"/>
          <w:color w:val="000000"/>
          <w:spacing w:val="34"/>
        </w:rPr>
        <w:t xml:space="preserve"> </w:t>
      </w:r>
      <w:r w:rsidRPr="00C31D2E">
        <w:rPr>
          <w:rFonts w:ascii="Times New Roman" w:hAnsi="Times New Roman"/>
          <w:color w:val="000000"/>
          <w:spacing w:val="2"/>
        </w:rPr>
        <w:t>к</w:t>
      </w:r>
      <w:r w:rsidRPr="00C31D2E">
        <w:rPr>
          <w:rFonts w:ascii="Times New Roman" w:hAnsi="Times New Roman"/>
          <w:color w:val="000000"/>
          <w:spacing w:val="-2"/>
        </w:rPr>
        <w:t>а</w:t>
      </w:r>
      <w:r w:rsidRPr="00C31D2E">
        <w:rPr>
          <w:rFonts w:ascii="Times New Roman" w:hAnsi="Times New Roman"/>
          <w:color w:val="000000"/>
        </w:rPr>
        <w:t>д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</w:rPr>
        <w:t>овског</w:t>
      </w:r>
      <w:r w:rsidRPr="00C31D2E">
        <w:rPr>
          <w:rFonts w:ascii="Times New Roman" w:hAnsi="Times New Roman"/>
          <w:color w:val="000000"/>
          <w:spacing w:val="35"/>
        </w:rPr>
        <w:t xml:space="preserve"> </w:t>
      </w:r>
      <w:r w:rsidRPr="00C31D2E">
        <w:rPr>
          <w:rFonts w:ascii="Times New Roman" w:hAnsi="Times New Roman"/>
          <w:color w:val="000000"/>
        </w:rPr>
        <w:t>плана</w:t>
      </w:r>
      <w:r w:rsidRPr="00C31D2E">
        <w:rPr>
          <w:rFonts w:ascii="Times New Roman" w:hAnsi="Times New Roman"/>
          <w:color w:val="000000"/>
          <w:spacing w:val="25"/>
        </w:rPr>
        <w:t xml:space="preserve"> 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18"/>
        </w:rPr>
        <w:t xml:space="preserve"> </w:t>
      </w:r>
      <w:r w:rsidRPr="00C31D2E">
        <w:rPr>
          <w:rFonts w:ascii="Times New Roman" w:hAnsi="Times New Roman"/>
          <w:color w:val="000000"/>
        </w:rPr>
        <w:t>др</w:t>
      </w:r>
      <w:r w:rsidRPr="00C31D2E">
        <w:rPr>
          <w:rFonts w:ascii="Times New Roman" w:hAnsi="Times New Roman"/>
          <w:color w:val="000000"/>
          <w:spacing w:val="-1"/>
        </w:rPr>
        <w:t>жа</w:t>
      </w:r>
      <w:r w:rsidRPr="00C31D2E">
        <w:rPr>
          <w:rFonts w:ascii="Times New Roman" w:hAnsi="Times New Roman"/>
          <w:color w:val="000000"/>
        </w:rPr>
        <w:t>вним</w:t>
      </w:r>
      <w:r w:rsidRPr="00C31D2E">
        <w:rPr>
          <w:rFonts w:ascii="Times New Roman" w:hAnsi="Times New Roman"/>
          <w:color w:val="000000"/>
          <w:spacing w:val="32"/>
        </w:rPr>
        <w:t xml:space="preserve"> </w:t>
      </w:r>
      <w:r w:rsidRPr="00C31D2E">
        <w:rPr>
          <w:rFonts w:ascii="Times New Roman" w:hAnsi="Times New Roman"/>
          <w:color w:val="000000"/>
        </w:rPr>
        <w:t>органима</w:t>
      </w:r>
      <w:r w:rsidRPr="00C31D2E">
        <w:rPr>
          <w:rFonts w:ascii="Times New Roman" w:hAnsi="Times New Roman"/>
          <w:color w:val="000000"/>
          <w:spacing w:val="32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w w:val="102"/>
        </w:rPr>
        <w:t>8/06)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Ур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>д</w:t>
      </w:r>
      <w:r w:rsidRPr="00C31D2E">
        <w:rPr>
          <w:rFonts w:ascii="Times New Roman" w:hAnsi="Times New Roman"/>
          <w:color w:val="000000"/>
          <w:spacing w:val="2"/>
        </w:rPr>
        <w:t>б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2"/>
        </w:rPr>
        <w:t xml:space="preserve"> </w:t>
      </w:r>
      <w:r w:rsidRPr="00C31D2E">
        <w:rPr>
          <w:rFonts w:ascii="Times New Roman" w:hAnsi="Times New Roman"/>
          <w:color w:val="000000"/>
        </w:rPr>
        <w:t>о спро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</w:rPr>
        <w:t>ође</w:t>
      </w:r>
      <w:r w:rsidRPr="00C31D2E">
        <w:rPr>
          <w:rFonts w:ascii="Times New Roman" w:hAnsi="Times New Roman"/>
          <w:color w:val="000000"/>
          <w:spacing w:val="-1"/>
        </w:rPr>
        <w:t>њ</w:t>
      </w:r>
      <w:r w:rsidRPr="00C31D2E">
        <w:rPr>
          <w:rFonts w:ascii="Times New Roman" w:hAnsi="Times New Roman"/>
          <w:color w:val="000000"/>
        </w:rPr>
        <w:t xml:space="preserve">у интерног и </w:t>
      </w:r>
      <w:r w:rsidRPr="00C31D2E">
        <w:rPr>
          <w:rFonts w:ascii="Times New Roman" w:hAnsi="Times New Roman"/>
          <w:color w:val="000000"/>
          <w:spacing w:val="-1"/>
        </w:rPr>
        <w:t>ја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  <w:spacing w:val="-1"/>
        </w:rPr>
        <w:t>н</w:t>
      </w:r>
      <w:r w:rsidRPr="00C31D2E">
        <w:rPr>
          <w:rFonts w:ascii="Times New Roman" w:hAnsi="Times New Roman"/>
          <w:color w:val="000000"/>
        </w:rPr>
        <w:t>ог</w:t>
      </w:r>
      <w:r w:rsidRPr="00C31D2E">
        <w:rPr>
          <w:rFonts w:ascii="Times New Roman" w:hAnsi="Times New Roman"/>
          <w:color w:val="000000"/>
          <w:spacing w:val="12"/>
        </w:rPr>
        <w:t xml:space="preserve"> </w:t>
      </w:r>
      <w:r w:rsidRPr="00C31D2E">
        <w:rPr>
          <w:rFonts w:ascii="Times New Roman" w:hAnsi="Times New Roman"/>
          <w:color w:val="000000"/>
        </w:rPr>
        <w:t>кон</w:t>
      </w:r>
      <w:r w:rsidRPr="00C31D2E">
        <w:rPr>
          <w:rFonts w:ascii="Times New Roman" w:hAnsi="Times New Roman"/>
          <w:color w:val="000000"/>
          <w:spacing w:val="-2"/>
        </w:rPr>
        <w:t>к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</w:rPr>
        <w:t>р</w:t>
      </w:r>
      <w:r w:rsidRPr="00C31D2E">
        <w:rPr>
          <w:rFonts w:ascii="Times New Roman" w:hAnsi="Times New Roman"/>
          <w:color w:val="000000"/>
          <w:spacing w:val="-1"/>
        </w:rPr>
        <w:t>с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5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з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4"/>
        </w:rPr>
        <w:t xml:space="preserve"> </w:t>
      </w:r>
      <w:r w:rsidRPr="00C31D2E">
        <w:rPr>
          <w:rFonts w:ascii="Times New Roman" w:hAnsi="Times New Roman"/>
          <w:color w:val="000000"/>
        </w:rPr>
        <w:t>по</w:t>
      </w:r>
      <w:r w:rsidRPr="00C31D2E">
        <w:rPr>
          <w:rFonts w:ascii="Times New Roman" w:hAnsi="Times New Roman"/>
          <w:color w:val="000000"/>
          <w:spacing w:val="-1"/>
        </w:rPr>
        <w:t>п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</w:rPr>
        <w:t>њавање р</w:t>
      </w:r>
      <w:r w:rsidRPr="00C31D2E">
        <w:rPr>
          <w:rFonts w:ascii="Times New Roman" w:hAnsi="Times New Roman"/>
          <w:color w:val="000000"/>
          <w:spacing w:val="-2"/>
        </w:rPr>
        <w:t>а</w:t>
      </w:r>
      <w:r w:rsidRPr="00C31D2E">
        <w:rPr>
          <w:rFonts w:ascii="Times New Roman" w:hAnsi="Times New Roman"/>
          <w:color w:val="000000"/>
        </w:rPr>
        <w:t>дних</w:t>
      </w:r>
      <w:r w:rsidRPr="00C31D2E">
        <w:rPr>
          <w:rFonts w:ascii="Times New Roman" w:hAnsi="Times New Roman"/>
          <w:color w:val="000000"/>
          <w:spacing w:val="13"/>
        </w:rPr>
        <w:t xml:space="preserve"> </w:t>
      </w:r>
      <w:r w:rsidRPr="00C31D2E">
        <w:rPr>
          <w:rFonts w:ascii="Times New Roman" w:hAnsi="Times New Roman"/>
          <w:color w:val="000000"/>
        </w:rPr>
        <w:t>места</w:t>
      </w:r>
      <w:r w:rsidRPr="00C31D2E">
        <w:rPr>
          <w:rFonts w:ascii="Times New Roman" w:hAnsi="Times New Roman"/>
          <w:color w:val="000000"/>
          <w:spacing w:val="9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 xml:space="preserve">у </w:t>
      </w:r>
      <w:r w:rsidRPr="00C31D2E">
        <w:rPr>
          <w:rFonts w:ascii="Times New Roman" w:hAnsi="Times New Roman"/>
          <w:color w:val="000000"/>
        </w:rPr>
        <w:t>државн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</w:rPr>
        <w:t>м</w:t>
      </w:r>
      <w:r w:rsidRPr="00C31D2E">
        <w:rPr>
          <w:rFonts w:ascii="Times New Roman" w:hAnsi="Times New Roman"/>
          <w:color w:val="000000"/>
          <w:spacing w:val="20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о</w:t>
      </w:r>
      <w:r w:rsidRPr="00C31D2E">
        <w:rPr>
          <w:rFonts w:ascii="Times New Roman" w:hAnsi="Times New Roman"/>
          <w:color w:val="000000"/>
        </w:rPr>
        <w:t>рг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  <w:spacing w:val="1"/>
        </w:rPr>
        <w:t>н</w:t>
      </w:r>
      <w:r w:rsidRPr="00C31D2E">
        <w:rPr>
          <w:rFonts w:ascii="Times New Roman" w:hAnsi="Times New Roman"/>
          <w:color w:val="000000"/>
          <w:spacing w:val="-1"/>
        </w:rPr>
        <w:t>и</w:t>
      </w:r>
      <w:r w:rsidRPr="00C31D2E">
        <w:rPr>
          <w:rFonts w:ascii="Times New Roman" w:hAnsi="Times New Roman"/>
          <w:color w:val="000000"/>
          <w:spacing w:val="1"/>
        </w:rPr>
        <w:t>м</w:t>
      </w:r>
      <w:r w:rsidRPr="00C31D2E">
        <w:rPr>
          <w:rFonts w:ascii="Times New Roman" w:hAnsi="Times New Roman"/>
          <w:color w:val="000000"/>
        </w:rPr>
        <w:t>а</w:t>
      </w:r>
      <w:r w:rsidRPr="00C31D2E">
        <w:rPr>
          <w:rFonts w:ascii="Times New Roman" w:hAnsi="Times New Roman"/>
          <w:color w:val="000000"/>
          <w:spacing w:val="19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</w:rPr>
        <w:t>4</w:t>
      </w:r>
      <w:r w:rsidRPr="00C31D2E">
        <w:rPr>
          <w:rFonts w:ascii="Times New Roman" w:hAnsi="Times New Roman"/>
          <w:color w:val="000000"/>
          <w:spacing w:val="1"/>
        </w:rPr>
        <w:t>1</w:t>
      </w:r>
      <w:r w:rsidRPr="00C31D2E">
        <w:rPr>
          <w:rFonts w:ascii="Times New Roman" w:hAnsi="Times New Roman"/>
          <w:color w:val="000000"/>
        </w:rPr>
        <w:t>/</w:t>
      </w:r>
      <w:r w:rsidR="00C31D2E">
        <w:rPr>
          <w:rFonts w:ascii="Times New Roman" w:hAnsi="Times New Roman"/>
          <w:color w:val="000000"/>
        </w:rPr>
        <w:t>20</w:t>
      </w:r>
      <w:r w:rsidRPr="00C31D2E">
        <w:rPr>
          <w:rFonts w:ascii="Times New Roman" w:hAnsi="Times New Roman"/>
          <w:color w:val="000000"/>
        </w:rPr>
        <w:t>07</w:t>
      </w:r>
      <w:r w:rsidRPr="00C31D2E">
        <w:rPr>
          <w:rFonts w:ascii="Times New Roman" w:hAnsi="Times New Roman"/>
          <w:color w:val="000000"/>
          <w:spacing w:val="12"/>
        </w:rPr>
        <w:t xml:space="preserve"> </w:t>
      </w:r>
      <w:r w:rsidRPr="00C31D2E">
        <w:rPr>
          <w:rFonts w:ascii="Times New Roman" w:hAnsi="Times New Roman"/>
          <w:color w:val="000000"/>
        </w:rPr>
        <w:t>и</w:t>
      </w:r>
      <w:r w:rsidRPr="00C31D2E">
        <w:rPr>
          <w:rFonts w:ascii="Times New Roman" w:hAnsi="Times New Roman"/>
          <w:color w:val="000000"/>
          <w:spacing w:val="4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101/200</w:t>
      </w:r>
      <w:r w:rsidRPr="00C31D2E">
        <w:rPr>
          <w:rFonts w:ascii="Times New Roman" w:hAnsi="Times New Roman"/>
          <w:color w:val="000000"/>
          <w:spacing w:val="1"/>
          <w:w w:val="102"/>
        </w:rPr>
        <w:t>9</w:t>
      </w:r>
      <w:r w:rsidRPr="00C31D2E">
        <w:rPr>
          <w:rFonts w:ascii="Times New Roman" w:hAnsi="Times New Roman"/>
          <w:color w:val="000000"/>
          <w:w w:val="102"/>
        </w:rPr>
        <w:t>)</w:t>
      </w:r>
    </w:p>
    <w:p w:rsidR="00C31D2E" w:rsidRPr="00C31D2E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Закон</w:t>
      </w:r>
      <w:r w:rsidRPr="00C31D2E">
        <w:rPr>
          <w:rFonts w:ascii="Times New Roman" w:hAnsi="Times New Roman"/>
          <w:color w:val="000000"/>
          <w:spacing w:val="13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3"/>
        </w:rPr>
        <w:t xml:space="preserve"> </w:t>
      </w:r>
      <w:r w:rsidRPr="00C31D2E">
        <w:rPr>
          <w:rFonts w:ascii="Times New Roman" w:hAnsi="Times New Roman"/>
          <w:color w:val="000000"/>
        </w:rPr>
        <w:t>б</w:t>
      </w:r>
      <w:r w:rsidRPr="00C31D2E">
        <w:rPr>
          <w:rFonts w:ascii="Times New Roman" w:hAnsi="Times New Roman"/>
          <w:color w:val="000000"/>
          <w:spacing w:val="2"/>
        </w:rPr>
        <w:t>у</w:t>
      </w:r>
      <w:r w:rsidRPr="00C31D2E">
        <w:rPr>
          <w:rFonts w:ascii="Times New Roman" w:hAnsi="Times New Roman"/>
          <w:color w:val="000000"/>
          <w:spacing w:val="-1"/>
        </w:rPr>
        <w:t>џ</w:t>
      </w:r>
      <w:r w:rsidRPr="00C31D2E">
        <w:rPr>
          <w:rFonts w:ascii="Times New Roman" w:hAnsi="Times New Roman"/>
          <w:color w:val="000000"/>
          <w:spacing w:val="-2"/>
        </w:rPr>
        <w:t>е</w:t>
      </w:r>
      <w:r w:rsidRPr="00C31D2E">
        <w:rPr>
          <w:rFonts w:ascii="Times New Roman" w:hAnsi="Times New Roman"/>
          <w:color w:val="000000"/>
        </w:rPr>
        <w:t>тском</w:t>
      </w:r>
      <w:r w:rsidRPr="00C31D2E">
        <w:rPr>
          <w:rFonts w:ascii="Times New Roman" w:hAnsi="Times New Roman"/>
          <w:color w:val="000000"/>
          <w:spacing w:val="21"/>
        </w:rPr>
        <w:t xml:space="preserve"> </w:t>
      </w:r>
      <w:r w:rsidRPr="00C31D2E">
        <w:rPr>
          <w:rFonts w:ascii="Times New Roman" w:hAnsi="Times New Roman"/>
          <w:color w:val="000000"/>
          <w:spacing w:val="-1"/>
        </w:rPr>
        <w:t>си</w:t>
      </w:r>
      <w:r w:rsidRPr="00C31D2E">
        <w:rPr>
          <w:rFonts w:ascii="Times New Roman" w:hAnsi="Times New Roman"/>
          <w:color w:val="000000"/>
          <w:spacing w:val="1"/>
        </w:rPr>
        <w:t>ст</w:t>
      </w:r>
      <w:r w:rsidRPr="00C31D2E">
        <w:rPr>
          <w:rFonts w:ascii="Times New Roman" w:hAnsi="Times New Roman"/>
          <w:color w:val="000000"/>
          <w:spacing w:val="-1"/>
        </w:rPr>
        <w:t>ем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19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5</w:t>
      </w:r>
      <w:r w:rsidRPr="00C31D2E">
        <w:rPr>
          <w:rFonts w:ascii="Times New Roman" w:hAnsi="Times New Roman"/>
          <w:color w:val="000000"/>
          <w:spacing w:val="1"/>
          <w:w w:val="102"/>
        </w:rPr>
        <w:t>4</w:t>
      </w:r>
      <w:r w:rsidRPr="00C31D2E">
        <w:rPr>
          <w:rFonts w:ascii="Times New Roman" w:hAnsi="Times New Roman"/>
          <w:color w:val="000000"/>
          <w:spacing w:val="-1"/>
          <w:w w:val="102"/>
        </w:rPr>
        <w:t>/</w:t>
      </w:r>
      <w:r w:rsidR="00C31D2E">
        <w:rPr>
          <w:rFonts w:ascii="Times New Roman" w:hAnsi="Times New Roman"/>
          <w:color w:val="000000"/>
          <w:spacing w:val="-1"/>
          <w:w w:val="102"/>
        </w:rPr>
        <w:t>20</w:t>
      </w:r>
      <w:r w:rsidRPr="00C31D2E">
        <w:rPr>
          <w:rFonts w:ascii="Times New Roman" w:hAnsi="Times New Roman"/>
          <w:color w:val="000000"/>
          <w:w w:val="102"/>
        </w:rPr>
        <w:t>09,</w:t>
      </w:r>
      <w:r w:rsidR="002E197E">
        <w:rPr>
          <w:rFonts w:ascii="Times New Roman" w:hAnsi="Times New Roman"/>
          <w:color w:val="000000"/>
          <w:w w:val="102"/>
        </w:rPr>
        <w:t xml:space="preserve"> </w:t>
      </w:r>
      <w:r w:rsidRPr="00C31D2E">
        <w:rPr>
          <w:rFonts w:ascii="Times New Roman" w:hAnsi="Times New Roman"/>
          <w:color w:val="000000"/>
          <w:spacing w:val="1"/>
          <w:w w:val="102"/>
        </w:rPr>
        <w:t>7</w:t>
      </w:r>
      <w:r w:rsidRPr="00C31D2E">
        <w:rPr>
          <w:rFonts w:ascii="Times New Roman" w:hAnsi="Times New Roman"/>
          <w:color w:val="000000"/>
          <w:w w:val="102"/>
        </w:rPr>
        <w:t>3,</w:t>
      </w:r>
      <w:r w:rsidR="002E197E">
        <w:rPr>
          <w:rFonts w:ascii="Times New Roman" w:hAnsi="Times New Roman"/>
          <w:color w:val="000000"/>
          <w:w w:val="102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10</w:t>
      </w:r>
      <w:r w:rsidRPr="00C31D2E">
        <w:rPr>
          <w:rFonts w:ascii="Times New Roman" w:hAnsi="Times New Roman"/>
          <w:color w:val="000000"/>
          <w:spacing w:val="1"/>
          <w:w w:val="102"/>
        </w:rPr>
        <w:t>,</w:t>
      </w:r>
      <w:r w:rsidR="002E197E">
        <w:rPr>
          <w:rFonts w:ascii="Times New Roman" w:hAnsi="Times New Roman"/>
          <w:color w:val="000000"/>
          <w:spacing w:val="1"/>
          <w:w w:val="102"/>
        </w:rPr>
        <w:t xml:space="preserve"> </w:t>
      </w:r>
      <w:r w:rsidRPr="00C31D2E">
        <w:rPr>
          <w:rFonts w:ascii="Times New Roman" w:hAnsi="Times New Roman"/>
          <w:color w:val="000000"/>
          <w:w w:val="102"/>
        </w:rPr>
        <w:t>101/</w:t>
      </w:r>
      <w:r w:rsidR="00C31D2E">
        <w:rPr>
          <w:rFonts w:ascii="Times New Roman" w:hAnsi="Times New Roman"/>
          <w:color w:val="000000"/>
          <w:w w:val="102"/>
        </w:rPr>
        <w:t>20</w:t>
      </w:r>
      <w:r w:rsidRPr="00C31D2E">
        <w:rPr>
          <w:rFonts w:ascii="Times New Roman" w:hAnsi="Times New Roman"/>
          <w:color w:val="000000"/>
          <w:w w:val="102"/>
        </w:rPr>
        <w:t>10</w:t>
      </w:r>
      <w:r w:rsidR="00C31D2E">
        <w:rPr>
          <w:rFonts w:ascii="Times New Roman" w:hAnsi="Times New Roman"/>
          <w:color w:val="000000"/>
          <w:w w:val="102"/>
        </w:rPr>
        <w:t>, 101/2011, 93/2012, 62/2013, 63/2013-исправка, 108/2013, 142/2014, 68/2015-др. закон, 103/2015 и 99/2016</w:t>
      </w:r>
      <w:r w:rsidRPr="00C31D2E">
        <w:rPr>
          <w:rFonts w:ascii="Times New Roman" w:hAnsi="Times New Roman"/>
          <w:color w:val="000000"/>
          <w:w w:val="102"/>
        </w:rPr>
        <w:t>)</w:t>
      </w:r>
    </w:p>
    <w:p w:rsidR="00994719" w:rsidRPr="00994719" w:rsidRDefault="00BA6BB6" w:rsidP="00C31D2E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31D2E">
        <w:rPr>
          <w:rFonts w:ascii="Times New Roman" w:hAnsi="Times New Roman"/>
          <w:color w:val="000000"/>
        </w:rPr>
        <w:t>Закон</w:t>
      </w:r>
      <w:r w:rsidRPr="00C31D2E">
        <w:rPr>
          <w:rFonts w:ascii="Times New Roman" w:hAnsi="Times New Roman"/>
          <w:color w:val="000000"/>
          <w:spacing w:val="13"/>
        </w:rPr>
        <w:t xml:space="preserve"> 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3"/>
        </w:rPr>
        <w:t xml:space="preserve"> </w:t>
      </w:r>
      <w:r w:rsidRPr="00C31D2E">
        <w:rPr>
          <w:rFonts w:ascii="Times New Roman" w:hAnsi="Times New Roman"/>
          <w:color w:val="000000"/>
          <w:spacing w:val="1"/>
        </w:rPr>
        <w:t>р</w:t>
      </w:r>
      <w:r w:rsidRPr="00C31D2E">
        <w:rPr>
          <w:rFonts w:ascii="Times New Roman" w:hAnsi="Times New Roman"/>
          <w:color w:val="000000"/>
          <w:spacing w:val="-1"/>
        </w:rPr>
        <w:t>а</w:t>
      </w:r>
      <w:r w:rsidRPr="00C31D2E">
        <w:rPr>
          <w:rFonts w:ascii="Times New Roman" w:hAnsi="Times New Roman"/>
          <w:color w:val="000000"/>
          <w:spacing w:val="1"/>
        </w:rPr>
        <w:t>чу</w:t>
      </w:r>
      <w:r w:rsidRPr="00C31D2E">
        <w:rPr>
          <w:rFonts w:ascii="Times New Roman" w:hAnsi="Times New Roman"/>
          <w:color w:val="000000"/>
          <w:spacing w:val="-1"/>
        </w:rPr>
        <w:t>н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1"/>
        </w:rPr>
        <w:t>в</w:t>
      </w:r>
      <w:r w:rsidRPr="00C31D2E">
        <w:rPr>
          <w:rFonts w:ascii="Times New Roman" w:hAnsi="Times New Roman"/>
          <w:color w:val="000000"/>
        </w:rPr>
        <w:t>о</w:t>
      </w:r>
      <w:r w:rsidRPr="00C31D2E">
        <w:rPr>
          <w:rFonts w:ascii="Times New Roman" w:hAnsi="Times New Roman"/>
          <w:color w:val="000000"/>
          <w:spacing w:val="1"/>
        </w:rPr>
        <w:t>д</w:t>
      </w:r>
      <w:r w:rsidRPr="00C31D2E">
        <w:rPr>
          <w:rFonts w:ascii="Times New Roman" w:hAnsi="Times New Roman"/>
          <w:color w:val="000000"/>
          <w:spacing w:val="-1"/>
        </w:rPr>
        <w:t>с</w:t>
      </w:r>
      <w:r w:rsidRPr="00C31D2E">
        <w:rPr>
          <w:rFonts w:ascii="Times New Roman" w:hAnsi="Times New Roman"/>
          <w:color w:val="000000"/>
        </w:rPr>
        <w:t>т</w:t>
      </w:r>
      <w:r w:rsidRPr="00C31D2E">
        <w:rPr>
          <w:rFonts w:ascii="Times New Roman" w:hAnsi="Times New Roman"/>
          <w:color w:val="000000"/>
          <w:spacing w:val="-1"/>
        </w:rPr>
        <w:t>в</w:t>
      </w:r>
      <w:r w:rsidRPr="00C31D2E">
        <w:rPr>
          <w:rFonts w:ascii="Times New Roman" w:hAnsi="Times New Roman"/>
          <w:color w:val="000000"/>
        </w:rPr>
        <w:t>у</w:t>
      </w:r>
      <w:r w:rsidRPr="00C31D2E">
        <w:rPr>
          <w:rFonts w:ascii="Times New Roman" w:hAnsi="Times New Roman"/>
          <w:color w:val="000000"/>
          <w:spacing w:val="31"/>
        </w:rPr>
        <w:t xml:space="preserve"> </w:t>
      </w:r>
      <w:r w:rsidR="00C31D2E">
        <w:rPr>
          <w:rFonts w:ascii="Times New Roman" w:hAnsi="Times New Roman"/>
        </w:rPr>
        <w:t>(„Сл</w:t>
      </w:r>
      <w:r w:rsidR="00C31D2E">
        <w:rPr>
          <w:rFonts w:ascii="Times New Roman" w:hAnsi="Times New Roman"/>
          <w:spacing w:val="1"/>
        </w:rPr>
        <w:t>у</w:t>
      </w:r>
      <w:r w:rsidR="00C31D2E">
        <w:rPr>
          <w:rFonts w:ascii="Times New Roman" w:hAnsi="Times New Roman"/>
        </w:rPr>
        <w:t>жбени</w:t>
      </w:r>
      <w:r w:rsidR="00C31D2E">
        <w:rPr>
          <w:rFonts w:ascii="Times New Roman" w:hAnsi="Times New Roman"/>
          <w:spacing w:val="19"/>
        </w:rPr>
        <w:t xml:space="preserve"> </w:t>
      </w:r>
      <w:r w:rsidR="00C31D2E">
        <w:rPr>
          <w:rFonts w:ascii="Times New Roman" w:hAnsi="Times New Roman"/>
        </w:rPr>
        <w:t>гласн</w:t>
      </w:r>
      <w:r w:rsidR="00C31D2E">
        <w:rPr>
          <w:rFonts w:ascii="Times New Roman" w:hAnsi="Times New Roman"/>
          <w:spacing w:val="-1"/>
        </w:rPr>
        <w:t>и</w:t>
      </w:r>
      <w:r w:rsidR="00C31D2E">
        <w:rPr>
          <w:rFonts w:ascii="Times New Roman" w:hAnsi="Times New Roman"/>
        </w:rPr>
        <w:t xml:space="preserve">к Републике </w:t>
      </w:r>
      <w:r w:rsidR="00C31D2E">
        <w:rPr>
          <w:rFonts w:ascii="Times New Roman" w:hAnsi="Times New Roman"/>
          <w:spacing w:val="-1"/>
        </w:rPr>
        <w:t>Србије“, број</w:t>
      </w:r>
      <w:r w:rsidR="00C31D2E">
        <w:rPr>
          <w:rFonts w:ascii="Times New Roman" w:hAnsi="Times New Roman"/>
          <w:color w:val="000000"/>
        </w:rPr>
        <w:t xml:space="preserve"> </w:t>
      </w:r>
      <w:r w:rsidR="00C31D2E">
        <w:rPr>
          <w:rFonts w:ascii="Times New Roman" w:hAnsi="Times New Roman"/>
          <w:color w:val="000000"/>
          <w:w w:val="102"/>
        </w:rPr>
        <w:t>62/2013</w:t>
      </w:r>
      <w:r w:rsidRPr="00C31D2E">
        <w:rPr>
          <w:rFonts w:ascii="Times New Roman" w:hAnsi="Times New Roman"/>
          <w:color w:val="000000"/>
          <w:w w:val="102"/>
        </w:rPr>
        <w:t>)</w:t>
      </w:r>
    </w:p>
    <w:p w:rsidR="00994719" w:rsidRPr="00994719" w:rsidRDefault="00BA6BB6" w:rsidP="00994719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94719">
        <w:rPr>
          <w:rFonts w:ascii="Times New Roman" w:hAnsi="Times New Roman"/>
          <w:color w:val="000000"/>
        </w:rPr>
        <w:t>Ур</w:t>
      </w:r>
      <w:r w:rsidRPr="00994719">
        <w:rPr>
          <w:rFonts w:ascii="Times New Roman" w:hAnsi="Times New Roman"/>
          <w:color w:val="000000"/>
          <w:spacing w:val="-2"/>
        </w:rPr>
        <w:t>е</w:t>
      </w:r>
      <w:r w:rsidRPr="00994719">
        <w:rPr>
          <w:rFonts w:ascii="Times New Roman" w:hAnsi="Times New Roman"/>
          <w:color w:val="000000"/>
        </w:rPr>
        <w:t>д</w:t>
      </w:r>
      <w:r w:rsidRPr="00994719">
        <w:rPr>
          <w:rFonts w:ascii="Times New Roman" w:hAnsi="Times New Roman"/>
          <w:color w:val="000000"/>
          <w:spacing w:val="2"/>
        </w:rPr>
        <w:t>б</w:t>
      </w:r>
      <w:r w:rsidRPr="00994719">
        <w:rPr>
          <w:rFonts w:ascii="Times New Roman" w:hAnsi="Times New Roman"/>
          <w:color w:val="000000"/>
        </w:rPr>
        <w:t>а</w:t>
      </w:r>
      <w:r w:rsidRPr="00994719">
        <w:rPr>
          <w:rFonts w:ascii="Times New Roman" w:hAnsi="Times New Roman"/>
          <w:color w:val="000000"/>
          <w:spacing w:val="15"/>
        </w:rPr>
        <w:t xml:space="preserve"> </w:t>
      </w:r>
      <w:r w:rsidRPr="00994719">
        <w:rPr>
          <w:rFonts w:ascii="Times New Roman" w:hAnsi="Times New Roman"/>
          <w:color w:val="000000"/>
        </w:rPr>
        <w:t>о</w:t>
      </w:r>
      <w:r w:rsidRPr="00994719">
        <w:rPr>
          <w:rFonts w:ascii="Times New Roman" w:hAnsi="Times New Roman"/>
          <w:color w:val="000000"/>
          <w:spacing w:val="3"/>
        </w:rPr>
        <w:t xml:space="preserve"> </w:t>
      </w:r>
      <w:r w:rsidRPr="00994719">
        <w:rPr>
          <w:rFonts w:ascii="Times New Roman" w:hAnsi="Times New Roman"/>
          <w:color w:val="000000"/>
        </w:rPr>
        <w:t>буџет</w:t>
      </w:r>
      <w:r w:rsidRPr="00994719">
        <w:rPr>
          <w:rFonts w:ascii="Times New Roman" w:hAnsi="Times New Roman"/>
          <w:color w:val="000000"/>
          <w:spacing w:val="-2"/>
        </w:rPr>
        <w:t>с</w:t>
      </w:r>
      <w:r w:rsidRPr="00994719">
        <w:rPr>
          <w:rFonts w:ascii="Times New Roman" w:hAnsi="Times New Roman"/>
          <w:color w:val="000000"/>
        </w:rPr>
        <w:t>ком</w:t>
      </w:r>
      <w:r w:rsidRPr="00994719">
        <w:rPr>
          <w:rFonts w:ascii="Times New Roman" w:hAnsi="Times New Roman"/>
          <w:color w:val="000000"/>
          <w:spacing w:val="20"/>
        </w:rPr>
        <w:t xml:space="preserve"> </w:t>
      </w:r>
      <w:r w:rsidRPr="00994719">
        <w:rPr>
          <w:rFonts w:ascii="Times New Roman" w:hAnsi="Times New Roman"/>
          <w:color w:val="000000"/>
        </w:rPr>
        <w:t>р</w:t>
      </w:r>
      <w:r w:rsidRPr="00994719">
        <w:rPr>
          <w:rFonts w:ascii="Times New Roman" w:hAnsi="Times New Roman"/>
          <w:color w:val="000000"/>
          <w:spacing w:val="-1"/>
        </w:rPr>
        <w:t>ач</w:t>
      </w:r>
      <w:r w:rsidRPr="00994719">
        <w:rPr>
          <w:rFonts w:ascii="Times New Roman" w:hAnsi="Times New Roman"/>
          <w:color w:val="000000"/>
          <w:spacing w:val="2"/>
        </w:rPr>
        <w:t>у</w:t>
      </w:r>
      <w:r w:rsidRPr="00994719">
        <w:rPr>
          <w:rFonts w:ascii="Times New Roman" w:hAnsi="Times New Roman"/>
          <w:color w:val="000000"/>
        </w:rPr>
        <w:t>новод</w:t>
      </w:r>
      <w:r w:rsidRPr="00994719">
        <w:rPr>
          <w:rFonts w:ascii="Times New Roman" w:hAnsi="Times New Roman"/>
          <w:color w:val="000000"/>
          <w:spacing w:val="-1"/>
        </w:rPr>
        <w:t>с</w:t>
      </w:r>
      <w:r w:rsidRPr="00994719">
        <w:rPr>
          <w:rFonts w:ascii="Times New Roman" w:hAnsi="Times New Roman"/>
          <w:color w:val="000000"/>
        </w:rPr>
        <w:t>т</w:t>
      </w:r>
      <w:r w:rsidRPr="00994719">
        <w:rPr>
          <w:rFonts w:ascii="Times New Roman" w:hAnsi="Times New Roman"/>
          <w:color w:val="000000"/>
          <w:spacing w:val="-1"/>
        </w:rPr>
        <w:t>в</w:t>
      </w:r>
      <w:r w:rsidRPr="00994719">
        <w:rPr>
          <w:rFonts w:ascii="Times New Roman" w:hAnsi="Times New Roman"/>
          <w:color w:val="000000"/>
          <w:spacing w:val="1"/>
        </w:rPr>
        <w:t>у</w:t>
      </w:r>
      <w:r w:rsidR="00994719">
        <w:rPr>
          <w:rFonts w:ascii="Times New Roman" w:hAnsi="Times New Roman"/>
          <w:color w:val="000000"/>
          <w:spacing w:val="1"/>
        </w:rPr>
        <w:t xml:space="preserve"> </w:t>
      </w:r>
      <w:r w:rsidR="00994719">
        <w:rPr>
          <w:rFonts w:ascii="Times New Roman" w:hAnsi="Times New Roman"/>
        </w:rPr>
        <w:t>(„Сл</w:t>
      </w:r>
      <w:r w:rsidR="00994719">
        <w:rPr>
          <w:rFonts w:ascii="Times New Roman" w:hAnsi="Times New Roman"/>
          <w:spacing w:val="1"/>
        </w:rPr>
        <w:t>у</w:t>
      </w:r>
      <w:r w:rsidR="00994719">
        <w:rPr>
          <w:rFonts w:ascii="Times New Roman" w:hAnsi="Times New Roman"/>
        </w:rPr>
        <w:t>жбени</w:t>
      </w:r>
      <w:r w:rsidR="00994719">
        <w:rPr>
          <w:rFonts w:ascii="Times New Roman" w:hAnsi="Times New Roman"/>
          <w:spacing w:val="19"/>
        </w:rPr>
        <w:t xml:space="preserve"> </w:t>
      </w:r>
      <w:r w:rsidR="00994719">
        <w:rPr>
          <w:rFonts w:ascii="Times New Roman" w:hAnsi="Times New Roman"/>
        </w:rPr>
        <w:t>гласн</w:t>
      </w:r>
      <w:r w:rsidR="00994719">
        <w:rPr>
          <w:rFonts w:ascii="Times New Roman" w:hAnsi="Times New Roman"/>
          <w:spacing w:val="-1"/>
        </w:rPr>
        <w:t>и</w:t>
      </w:r>
      <w:r w:rsidR="00994719">
        <w:rPr>
          <w:rFonts w:ascii="Times New Roman" w:hAnsi="Times New Roman"/>
        </w:rPr>
        <w:t xml:space="preserve">к Републике </w:t>
      </w:r>
      <w:r w:rsidR="00994719">
        <w:rPr>
          <w:rFonts w:ascii="Times New Roman" w:hAnsi="Times New Roman"/>
          <w:spacing w:val="-1"/>
        </w:rPr>
        <w:t>Србије“, број</w:t>
      </w:r>
      <w:r w:rsidR="00994719">
        <w:rPr>
          <w:rFonts w:ascii="Times New Roman" w:hAnsi="Times New Roman"/>
          <w:color w:val="000000"/>
        </w:rPr>
        <w:t xml:space="preserve"> </w:t>
      </w:r>
      <w:r w:rsidRPr="00994719">
        <w:rPr>
          <w:rFonts w:ascii="Times New Roman" w:hAnsi="Times New Roman"/>
          <w:color w:val="000000"/>
        </w:rPr>
        <w:t>125/</w:t>
      </w:r>
      <w:r w:rsidR="00994719">
        <w:rPr>
          <w:rFonts w:ascii="Times New Roman" w:hAnsi="Times New Roman"/>
          <w:color w:val="000000"/>
        </w:rPr>
        <w:t>20</w:t>
      </w:r>
      <w:r w:rsidRPr="00994719">
        <w:rPr>
          <w:rFonts w:ascii="Times New Roman" w:hAnsi="Times New Roman"/>
          <w:color w:val="000000"/>
        </w:rPr>
        <w:t>03</w:t>
      </w:r>
      <w:r w:rsidRPr="00994719">
        <w:rPr>
          <w:rFonts w:ascii="Times New Roman" w:hAnsi="Times New Roman"/>
          <w:color w:val="000000"/>
          <w:spacing w:val="13"/>
        </w:rPr>
        <w:t xml:space="preserve"> </w:t>
      </w:r>
      <w:r w:rsidRPr="00994719">
        <w:rPr>
          <w:rFonts w:ascii="Times New Roman" w:hAnsi="Times New Roman"/>
          <w:color w:val="000000"/>
        </w:rPr>
        <w:t>и</w:t>
      </w:r>
      <w:r w:rsidRPr="00994719">
        <w:rPr>
          <w:rFonts w:ascii="Times New Roman" w:hAnsi="Times New Roman"/>
          <w:color w:val="000000"/>
          <w:spacing w:val="4"/>
        </w:rPr>
        <w:t xml:space="preserve"> </w:t>
      </w:r>
      <w:r w:rsidRPr="00994719">
        <w:rPr>
          <w:rFonts w:ascii="Times New Roman" w:hAnsi="Times New Roman"/>
          <w:color w:val="000000"/>
          <w:w w:val="102"/>
        </w:rPr>
        <w:t>12/</w:t>
      </w:r>
      <w:r w:rsidR="00994719">
        <w:rPr>
          <w:rFonts w:ascii="Times New Roman" w:hAnsi="Times New Roman"/>
          <w:color w:val="000000"/>
          <w:w w:val="102"/>
        </w:rPr>
        <w:t>20</w:t>
      </w:r>
      <w:r w:rsidRPr="00994719">
        <w:rPr>
          <w:rFonts w:ascii="Times New Roman" w:hAnsi="Times New Roman"/>
          <w:color w:val="000000"/>
          <w:w w:val="102"/>
        </w:rPr>
        <w:t>06)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94719">
        <w:rPr>
          <w:rFonts w:ascii="Times New Roman" w:hAnsi="Times New Roman"/>
          <w:color w:val="000000"/>
        </w:rPr>
        <w:t>Прав</w:t>
      </w:r>
      <w:r w:rsidRPr="00994719">
        <w:rPr>
          <w:rFonts w:ascii="Times New Roman" w:hAnsi="Times New Roman"/>
          <w:color w:val="000000"/>
          <w:spacing w:val="-1"/>
        </w:rPr>
        <w:t>и</w:t>
      </w:r>
      <w:r w:rsidRPr="00994719">
        <w:rPr>
          <w:rFonts w:ascii="Times New Roman" w:hAnsi="Times New Roman"/>
          <w:color w:val="000000"/>
        </w:rPr>
        <w:t>лник</w:t>
      </w:r>
      <w:r w:rsidRPr="00994719">
        <w:rPr>
          <w:rFonts w:ascii="Times New Roman" w:hAnsi="Times New Roman"/>
          <w:color w:val="000000"/>
          <w:spacing w:val="7"/>
        </w:rPr>
        <w:t xml:space="preserve"> </w:t>
      </w:r>
      <w:r w:rsidRPr="00994719">
        <w:rPr>
          <w:rFonts w:ascii="Times New Roman" w:hAnsi="Times New Roman"/>
          <w:color w:val="000000"/>
        </w:rPr>
        <w:t>о</w:t>
      </w:r>
      <w:r w:rsidRPr="00994719">
        <w:rPr>
          <w:rFonts w:ascii="Times New Roman" w:hAnsi="Times New Roman"/>
          <w:color w:val="000000"/>
          <w:spacing w:val="43"/>
        </w:rPr>
        <w:t xml:space="preserve"> </w:t>
      </w:r>
      <w:r w:rsidRPr="00994719">
        <w:rPr>
          <w:rFonts w:ascii="Times New Roman" w:hAnsi="Times New Roman"/>
          <w:color w:val="000000"/>
          <w:spacing w:val="-1"/>
        </w:rPr>
        <w:t>ст</w:t>
      </w:r>
      <w:r w:rsidRPr="00994719">
        <w:rPr>
          <w:rFonts w:ascii="Times New Roman" w:hAnsi="Times New Roman"/>
          <w:color w:val="000000"/>
          <w:spacing w:val="-2"/>
        </w:rPr>
        <w:t>а</w:t>
      </w:r>
      <w:r w:rsidRPr="00994719">
        <w:rPr>
          <w:rFonts w:ascii="Times New Roman" w:hAnsi="Times New Roman"/>
          <w:color w:val="000000"/>
        </w:rPr>
        <w:t>н</w:t>
      </w:r>
      <w:r w:rsidRPr="00994719">
        <w:rPr>
          <w:rFonts w:ascii="Times New Roman" w:hAnsi="Times New Roman"/>
          <w:color w:val="000000"/>
          <w:spacing w:val="2"/>
        </w:rPr>
        <w:t>д</w:t>
      </w:r>
      <w:r w:rsidRPr="00994719">
        <w:rPr>
          <w:rFonts w:ascii="Times New Roman" w:hAnsi="Times New Roman"/>
          <w:color w:val="000000"/>
          <w:spacing w:val="-1"/>
        </w:rPr>
        <w:t>а</w:t>
      </w:r>
      <w:r w:rsidRPr="00994719">
        <w:rPr>
          <w:rFonts w:ascii="Times New Roman" w:hAnsi="Times New Roman"/>
          <w:color w:val="000000"/>
          <w:spacing w:val="1"/>
        </w:rPr>
        <w:t>р</w:t>
      </w:r>
      <w:r w:rsidRPr="00994719">
        <w:rPr>
          <w:rFonts w:ascii="Times New Roman" w:hAnsi="Times New Roman"/>
          <w:color w:val="000000"/>
        </w:rPr>
        <w:t>д</w:t>
      </w:r>
      <w:r w:rsidRPr="00994719">
        <w:rPr>
          <w:rFonts w:ascii="Times New Roman" w:hAnsi="Times New Roman"/>
          <w:color w:val="000000"/>
          <w:spacing w:val="-1"/>
        </w:rPr>
        <w:t>н</w:t>
      </w:r>
      <w:r w:rsidRPr="00994719">
        <w:rPr>
          <w:rFonts w:ascii="Times New Roman" w:hAnsi="Times New Roman"/>
          <w:color w:val="000000"/>
          <w:spacing w:val="1"/>
        </w:rPr>
        <w:t>о</w:t>
      </w:r>
      <w:r w:rsidRPr="00994719">
        <w:rPr>
          <w:rFonts w:ascii="Times New Roman" w:hAnsi="Times New Roman"/>
          <w:color w:val="000000"/>
        </w:rPr>
        <w:t>м класифика</w:t>
      </w:r>
      <w:r w:rsidRPr="00994719">
        <w:rPr>
          <w:rFonts w:ascii="Times New Roman" w:hAnsi="Times New Roman"/>
          <w:color w:val="000000"/>
          <w:spacing w:val="-1"/>
        </w:rPr>
        <w:t>ц</w:t>
      </w:r>
      <w:r w:rsidRPr="00994719">
        <w:rPr>
          <w:rFonts w:ascii="Times New Roman" w:hAnsi="Times New Roman"/>
          <w:color w:val="000000"/>
        </w:rPr>
        <w:t>ио</w:t>
      </w:r>
      <w:r w:rsidRPr="00994719">
        <w:rPr>
          <w:rFonts w:ascii="Times New Roman" w:hAnsi="Times New Roman"/>
          <w:color w:val="000000"/>
          <w:spacing w:val="2"/>
        </w:rPr>
        <w:t>н</w:t>
      </w:r>
      <w:r w:rsidRPr="00994719">
        <w:rPr>
          <w:rFonts w:ascii="Times New Roman" w:hAnsi="Times New Roman"/>
          <w:color w:val="000000"/>
        </w:rPr>
        <w:t>ом окви</w:t>
      </w:r>
      <w:r w:rsidRPr="00994719">
        <w:rPr>
          <w:rFonts w:ascii="Times New Roman" w:hAnsi="Times New Roman"/>
          <w:color w:val="000000"/>
          <w:spacing w:val="-1"/>
        </w:rPr>
        <w:t>р</w:t>
      </w:r>
      <w:r w:rsidRPr="00994719">
        <w:rPr>
          <w:rFonts w:ascii="Times New Roman" w:hAnsi="Times New Roman"/>
          <w:color w:val="000000"/>
        </w:rPr>
        <w:t>у</w:t>
      </w:r>
      <w:r w:rsidRPr="00994719">
        <w:rPr>
          <w:rFonts w:ascii="Times New Roman" w:hAnsi="Times New Roman"/>
          <w:color w:val="000000"/>
          <w:spacing w:val="54"/>
        </w:rPr>
        <w:t xml:space="preserve"> </w:t>
      </w:r>
      <w:r w:rsidRPr="00994719">
        <w:rPr>
          <w:rFonts w:ascii="Times New Roman" w:hAnsi="Times New Roman"/>
          <w:color w:val="000000"/>
        </w:rPr>
        <w:t>и</w:t>
      </w:r>
      <w:r w:rsidRPr="00994719">
        <w:rPr>
          <w:rFonts w:ascii="Times New Roman" w:hAnsi="Times New Roman"/>
          <w:color w:val="000000"/>
          <w:spacing w:val="42"/>
        </w:rPr>
        <w:t xml:space="preserve"> </w:t>
      </w:r>
      <w:r w:rsidRPr="00994719">
        <w:rPr>
          <w:rFonts w:ascii="Times New Roman" w:hAnsi="Times New Roman"/>
          <w:color w:val="000000"/>
        </w:rPr>
        <w:t>ко</w:t>
      </w:r>
      <w:r w:rsidRPr="00994719">
        <w:rPr>
          <w:rFonts w:ascii="Times New Roman" w:hAnsi="Times New Roman"/>
          <w:color w:val="000000"/>
          <w:spacing w:val="-1"/>
        </w:rPr>
        <w:t>н</w:t>
      </w:r>
      <w:r w:rsidRPr="00994719">
        <w:rPr>
          <w:rFonts w:ascii="Times New Roman" w:hAnsi="Times New Roman"/>
          <w:color w:val="000000"/>
        </w:rPr>
        <w:t>тном</w:t>
      </w:r>
      <w:r w:rsidRPr="00994719">
        <w:rPr>
          <w:rFonts w:ascii="Times New Roman" w:hAnsi="Times New Roman"/>
          <w:color w:val="000000"/>
          <w:spacing w:val="2"/>
        </w:rPr>
        <w:t xml:space="preserve"> </w:t>
      </w:r>
      <w:r w:rsidRPr="00994719">
        <w:rPr>
          <w:rFonts w:ascii="Times New Roman" w:hAnsi="Times New Roman"/>
          <w:color w:val="000000"/>
        </w:rPr>
        <w:t>плану</w:t>
      </w:r>
      <w:r w:rsidRPr="00994719">
        <w:rPr>
          <w:rFonts w:ascii="Times New Roman" w:hAnsi="Times New Roman"/>
          <w:color w:val="000000"/>
          <w:spacing w:val="53"/>
        </w:rPr>
        <w:t xml:space="preserve"> </w:t>
      </w:r>
      <w:r w:rsidRPr="00994719">
        <w:rPr>
          <w:rFonts w:ascii="Times New Roman" w:hAnsi="Times New Roman"/>
          <w:color w:val="000000"/>
        </w:rPr>
        <w:t>за</w:t>
      </w:r>
      <w:r w:rsidRPr="00994719">
        <w:rPr>
          <w:rFonts w:ascii="Times New Roman" w:hAnsi="Times New Roman"/>
          <w:color w:val="000000"/>
          <w:spacing w:val="44"/>
        </w:rPr>
        <w:t xml:space="preserve"> </w:t>
      </w:r>
      <w:r w:rsidRPr="00994719">
        <w:rPr>
          <w:rFonts w:ascii="Times New Roman" w:hAnsi="Times New Roman"/>
          <w:color w:val="000000"/>
          <w:spacing w:val="-1"/>
          <w:w w:val="102"/>
        </w:rPr>
        <w:t>б</w:t>
      </w:r>
      <w:r w:rsidRPr="00994719">
        <w:rPr>
          <w:rFonts w:ascii="Times New Roman" w:hAnsi="Times New Roman"/>
          <w:color w:val="000000"/>
          <w:spacing w:val="1"/>
          <w:w w:val="102"/>
        </w:rPr>
        <w:t>у</w:t>
      </w:r>
      <w:r w:rsidRPr="00994719">
        <w:rPr>
          <w:rFonts w:ascii="Times New Roman" w:hAnsi="Times New Roman"/>
          <w:color w:val="000000"/>
          <w:w w:val="102"/>
        </w:rPr>
        <w:t>џ</w:t>
      </w:r>
      <w:r w:rsidRPr="00994719">
        <w:rPr>
          <w:rFonts w:ascii="Times New Roman" w:hAnsi="Times New Roman"/>
          <w:color w:val="000000"/>
          <w:spacing w:val="-2"/>
          <w:w w:val="102"/>
        </w:rPr>
        <w:t>е</w:t>
      </w:r>
      <w:r w:rsidRPr="00994719">
        <w:rPr>
          <w:rFonts w:ascii="Times New Roman" w:hAnsi="Times New Roman"/>
          <w:color w:val="000000"/>
          <w:spacing w:val="-1"/>
          <w:w w:val="102"/>
        </w:rPr>
        <w:t xml:space="preserve">тски </w:t>
      </w:r>
      <w:r w:rsidRPr="00994719">
        <w:rPr>
          <w:rFonts w:ascii="Times New Roman" w:hAnsi="Times New Roman"/>
          <w:color w:val="000000"/>
        </w:rPr>
        <w:t>сис</w:t>
      </w:r>
      <w:r w:rsidRPr="00994719">
        <w:rPr>
          <w:rFonts w:ascii="Times New Roman" w:hAnsi="Times New Roman"/>
          <w:color w:val="000000"/>
          <w:spacing w:val="1"/>
        </w:rPr>
        <w:t>т</w:t>
      </w:r>
      <w:r w:rsidRPr="00994719">
        <w:rPr>
          <w:rFonts w:ascii="Times New Roman" w:hAnsi="Times New Roman"/>
          <w:color w:val="000000"/>
        </w:rPr>
        <w:t>ем</w:t>
      </w:r>
      <w:r w:rsidRPr="00994719">
        <w:rPr>
          <w:rFonts w:ascii="Times New Roman" w:hAnsi="Times New Roman"/>
          <w:color w:val="000000"/>
          <w:spacing w:val="13"/>
        </w:rPr>
        <w:t xml:space="preserve"> </w:t>
      </w:r>
      <w:r w:rsidR="00994719">
        <w:rPr>
          <w:rFonts w:ascii="Times New Roman" w:hAnsi="Times New Roman"/>
        </w:rPr>
        <w:t>(„Сл</w:t>
      </w:r>
      <w:r w:rsidR="00994719">
        <w:rPr>
          <w:rFonts w:ascii="Times New Roman" w:hAnsi="Times New Roman"/>
          <w:spacing w:val="1"/>
        </w:rPr>
        <w:t>у</w:t>
      </w:r>
      <w:r w:rsidR="00994719">
        <w:rPr>
          <w:rFonts w:ascii="Times New Roman" w:hAnsi="Times New Roman"/>
        </w:rPr>
        <w:t>жбени</w:t>
      </w:r>
      <w:r w:rsidR="00994719">
        <w:rPr>
          <w:rFonts w:ascii="Times New Roman" w:hAnsi="Times New Roman"/>
          <w:spacing w:val="19"/>
        </w:rPr>
        <w:t xml:space="preserve"> </w:t>
      </w:r>
      <w:r w:rsidR="00994719">
        <w:rPr>
          <w:rFonts w:ascii="Times New Roman" w:hAnsi="Times New Roman"/>
        </w:rPr>
        <w:t>гласн</w:t>
      </w:r>
      <w:r w:rsidR="00994719">
        <w:rPr>
          <w:rFonts w:ascii="Times New Roman" w:hAnsi="Times New Roman"/>
          <w:spacing w:val="-1"/>
        </w:rPr>
        <w:t>и</w:t>
      </w:r>
      <w:r w:rsidR="00994719">
        <w:rPr>
          <w:rFonts w:ascii="Times New Roman" w:hAnsi="Times New Roman"/>
        </w:rPr>
        <w:t xml:space="preserve">к Републике </w:t>
      </w:r>
      <w:r w:rsidR="00994719">
        <w:rPr>
          <w:rFonts w:ascii="Times New Roman" w:hAnsi="Times New Roman"/>
          <w:spacing w:val="-1"/>
        </w:rPr>
        <w:t>Србије“, број</w:t>
      </w:r>
      <w:r w:rsidR="00994719">
        <w:rPr>
          <w:rFonts w:ascii="Times New Roman" w:hAnsi="Times New Roman"/>
          <w:color w:val="000000"/>
        </w:rPr>
        <w:t xml:space="preserve"> </w:t>
      </w:r>
      <w:r w:rsidRPr="00994719">
        <w:rPr>
          <w:rFonts w:ascii="Times New Roman" w:hAnsi="Times New Roman"/>
          <w:color w:val="000000"/>
        </w:rPr>
        <w:t>2</w:t>
      </w:r>
      <w:r w:rsidRPr="00994719">
        <w:rPr>
          <w:rFonts w:ascii="Times New Roman" w:hAnsi="Times New Roman"/>
          <w:color w:val="000000"/>
          <w:spacing w:val="1"/>
        </w:rPr>
        <w:t>0</w:t>
      </w:r>
      <w:r w:rsidRPr="00994719">
        <w:rPr>
          <w:rFonts w:ascii="Times New Roman" w:hAnsi="Times New Roman"/>
          <w:color w:val="000000"/>
          <w:spacing w:val="-1"/>
        </w:rPr>
        <w:t>/</w:t>
      </w:r>
      <w:r w:rsidR="009A65FA">
        <w:rPr>
          <w:rFonts w:ascii="Times New Roman" w:hAnsi="Times New Roman"/>
          <w:color w:val="000000"/>
          <w:spacing w:val="-1"/>
        </w:rPr>
        <w:t>20</w:t>
      </w:r>
      <w:r w:rsidRPr="00994719">
        <w:rPr>
          <w:rFonts w:ascii="Times New Roman" w:hAnsi="Times New Roman"/>
          <w:color w:val="000000"/>
        </w:rPr>
        <w:t>07,</w:t>
      </w:r>
      <w:r w:rsidRPr="00994719">
        <w:rPr>
          <w:rFonts w:ascii="Times New Roman" w:hAnsi="Times New Roman"/>
          <w:color w:val="000000"/>
          <w:spacing w:val="14"/>
        </w:rPr>
        <w:t xml:space="preserve"> </w:t>
      </w:r>
      <w:r w:rsidRPr="00994719">
        <w:rPr>
          <w:rFonts w:ascii="Times New Roman" w:hAnsi="Times New Roman"/>
          <w:color w:val="000000"/>
        </w:rPr>
        <w:t>3</w:t>
      </w:r>
      <w:r w:rsidRPr="00994719">
        <w:rPr>
          <w:rFonts w:ascii="Times New Roman" w:hAnsi="Times New Roman"/>
          <w:color w:val="000000"/>
          <w:spacing w:val="1"/>
        </w:rPr>
        <w:t>7</w:t>
      </w:r>
      <w:r w:rsidR="009A65FA">
        <w:rPr>
          <w:rFonts w:ascii="Times New Roman" w:hAnsi="Times New Roman"/>
          <w:color w:val="000000"/>
          <w:spacing w:val="1"/>
        </w:rPr>
        <w:t>20</w:t>
      </w:r>
      <w:r w:rsidRPr="00994719">
        <w:rPr>
          <w:rFonts w:ascii="Times New Roman" w:hAnsi="Times New Roman"/>
          <w:color w:val="000000"/>
        </w:rPr>
        <w:t>/0</w:t>
      </w:r>
      <w:r w:rsidRPr="00994719">
        <w:rPr>
          <w:rFonts w:ascii="Times New Roman" w:hAnsi="Times New Roman"/>
          <w:color w:val="000000"/>
          <w:spacing w:val="1"/>
        </w:rPr>
        <w:t>7</w:t>
      </w:r>
      <w:r w:rsidRPr="00994719">
        <w:rPr>
          <w:rFonts w:ascii="Times New Roman" w:hAnsi="Times New Roman"/>
          <w:color w:val="000000"/>
        </w:rPr>
        <w:t>,50</w:t>
      </w:r>
      <w:r w:rsidRPr="00994719">
        <w:rPr>
          <w:rFonts w:ascii="Times New Roman" w:hAnsi="Times New Roman"/>
          <w:color w:val="000000"/>
          <w:spacing w:val="-1"/>
        </w:rPr>
        <w:t>/</w:t>
      </w:r>
      <w:r w:rsidR="009A65FA">
        <w:rPr>
          <w:rFonts w:ascii="Times New Roman" w:hAnsi="Times New Roman"/>
          <w:color w:val="000000"/>
          <w:spacing w:val="-1"/>
        </w:rPr>
        <w:t>20</w:t>
      </w:r>
      <w:r w:rsidRPr="00994719">
        <w:rPr>
          <w:rFonts w:ascii="Times New Roman" w:hAnsi="Times New Roman"/>
          <w:color w:val="000000"/>
          <w:spacing w:val="1"/>
        </w:rPr>
        <w:t>0</w:t>
      </w:r>
      <w:r w:rsidRPr="00994719">
        <w:rPr>
          <w:rFonts w:ascii="Times New Roman" w:hAnsi="Times New Roman"/>
          <w:color w:val="000000"/>
        </w:rPr>
        <w:t>7-</w:t>
      </w:r>
      <w:r w:rsidRPr="00994719">
        <w:rPr>
          <w:rFonts w:ascii="Times New Roman" w:hAnsi="Times New Roman"/>
          <w:color w:val="000000"/>
          <w:spacing w:val="-1"/>
        </w:rPr>
        <w:t>и</w:t>
      </w:r>
      <w:r w:rsidRPr="00994719">
        <w:rPr>
          <w:rFonts w:ascii="Times New Roman" w:hAnsi="Times New Roman"/>
          <w:color w:val="000000"/>
          <w:spacing w:val="1"/>
        </w:rPr>
        <w:t>с</w:t>
      </w:r>
      <w:r w:rsidRPr="00994719">
        <w:rPr>
          <w:rFonts w:ascii="Times New Roman" w:hAnsi="Times New Roman"/>
          <w:color w:val="000000"/>
        </w:rPr>
        <w:t>пр</w:t>
      </w:r>
      <w:r w:rsidRPr="00994719">
        <w:rPr>
          <w:rFonts w:ascii="Times New Roman" w:hAnsi="Times New Roman"/>
          <w:color w:val="000000"/>
          <w:spacing w:val="-1"/>
        </w:rPr>
        <w:t>авк</w:t>
      </w:r>
      <w:r w:rsidRPr="00994719">
        <w:rPr>
          <w:rFonts w:ascii="Times New Roman" w:hAnsi="Times New Roman"/>
          <w:color w:val="000000"/>
        </w:rPr>
        <w:t>а</w:t>
      </w:r>
      <w:r w:rsidRPr="00994719">
        <w:rPr>
          <w:rFonts w:ascii="Times New Roman" w:hAnsi="Times New Roman"/>
          <w:color w:val="000000"/>
          <w:spacing w:val="41"/>
        </w:rPr>
        <w:t xml:space="preserve"> </w:t>
      </w:r>
      <w:r w:rsidRPr="00994719">
        <w:rPr>
          <w:rFonts w:ascii="Times New Roman" w:hAnsi="Times New Roman"/>
          <w:color w:val="000000"/>
        </w:rPr>
        <w:t>и</w:t>
      </w:r>
      <w:r w:rsidRPr="00994719">
        <w:rPr>
          <w:rFonts w:ascii="Times New Roman" w:hAnsi="Times New Roman"/>
          <w:color w:val="000000"/>
          <w:spacing w:val="4"/>
        </w:rPr>
        <w:t xml:space="preserve"> </w:t>
      </w:r>
      <w:r w:rsidRPr="00994719">
        <w:rPr>
          <w:rFonts w:ascii="Times New Roman" w:hAnsi="Times New Roman"/>
          <w:color w:val="000000"/>
          <w:w w:val="102"/>
        </w:rPr>
        <w:t>6</w:t>
      </w:r>
      <w:r w:rsidRPr="00994719">
        <w:rPr>
          <w:rFonts w:ascii="Times New Roman" w:hAnsi="Times New Roman"/>
          <w:color w:val="000000"/>
          <w:spacing w:val="1"/>
          <w:w w:val="102"/>
        </w:rPr>
        <w:t>3</w:t>
      </w:r>
      <w:r w:rsidRPr="00994719">
        <w:rPr>
          <w:rFonts w:ascii="Times New Roman" w:hAnsi="Times New Roman"/>
          <w:color w:val="000000"/>
          <w:w w:val="102"/>
        </w:rPr>
        <w:t>/07)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Ур</w:t>
      </w:r>
      <w:r w:rsidRPr="009A65FA">
        <w:rPr>
          <w:rFonts w:ascii="Times New Roman" w:hAnsi="Times New Roman"/>
          <w:color w:val="000000"/>
          <w:spacing w:val="-2"/>
        </w:rPr>
        <w:t>е</w:t>
      </w:r>
      <w:r w:rsidRPr="009A65FA">
        <w:rPr>
          <w:rFonts w:ascii="Times New Roman" w:hAnsi="Times New Roman"/>
          <w:color w:val="000000"/>
        </w:rPr>
        <w:t>д</w:t>
      </w:r>
      <w:r w:rsidRPr="009A65FA">
        <w:rPr>
          <w:rFonts w:ascii="Times New Roman" w:hAnsi="Times New Roman"/>
          <w:color w:val="000000"/>
          <w:spacing w:val="2"/>
        </w:rPr>
        <w:t>б</w:t>
      </w:r>
      <w:r w:rsidRPr="009A65FA">
        <w:rPr>
          <w:rFonts w:ascii="Times New Roman" w:hAnsi="Times New Roman"/>
          <w:color w:val="000000"/>
        </w:rPr>
        <w:t>а</w:t>
      </w:r>
      <w:r w:rsidRPr="009A65FA">
        <w:rPr>
          <w:rFonts w:ascii="Times New Roman" w:hAnsi="Times New Roman"/>
          <w:color w:val="000000"/>
          <w:spacing w:val="42"/>
        </w:rPr>
        <w:t xml:space="preserve"> </w:t>
      </w:r>
      <w:r w:rsidRPr="009A65FA">
        <w:rPr>
          <w:rFonts w:ascii="Times New Roman" w:hAnsi="Times New Roman"/>
          <w:color w:val="000000"/>
        </w:rPr>
        <w:t>о</w:t>
      </w:r>
      <w:r w:rsidRPr="009A65FA">
        <w:rPr>
          <w:rFonts w:ascii="Times New Roman" w:hAnsi="Times New Roman"/>
          <w:color w:val="000000"/>
          <w:spacing w:val="30"/>
        </w:rPr>
        <w:t xml:space="preserve"> </w:t>
      </w:r>
      <w:r w:rsidRPr="009A65FA">
        <w:rPr>
          <w:rFonts w:ascii="Times New Roman" w:hAnsi="Times New Roman"/>
          <w:color w:val="000000"/>
          <w:spacing w:val="2"/>
        </w:rPr>
        <w:t>к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</w:rPr>
        <w:t>н</w:t>
      </w:r>
      <w:r w:rsidRPr="009A65FA">
        <w:rPr>
          <w:rFonts w:ascii="Times New Roman" w:hAnsi="Times New Roman"/>
          <w:color w:val="000000"/>
          <w:spacing w:val="2"/>
        </w:rPr>
        <w:t>ц</w:t>
      </w:r>
      <w:r w:rsidRPr="009A65FA">
        <w:rPr>
          <w:rFonts w:ascii="Times New Roman" w:hAnsi="Times New Roman"/>
          <w:color w:val="000000"/>
          <w:spacing w:val="-2"/>
        </w:rPr>
        <w:t>е</w:t>
      </w:r>
      <w:r w:rsidRPr="009A65FA">
        <w:rPr>
          <w:rFonts w:ascii="Times New Roman" w:hAnsi="Times New Roman"/>
          <w:color w:val="000000"/>
          <w:spacing w:val="1"/>
        </w:rPr>
        <w:t>л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</w:rPr>
        <w:t>р</w:t>
      </w:r>
      <w:r w:rsidRPr="009A65FA">
        <w:rPr>
          <w:rFonts w:ascii="Times New Roman" w:hAnsi="Times New Roman"/>
          <w:color w:val="000000"/>
          <w:spacing w:val="2"/>
        </w:rPr>
        <w:t>и</w:t>
      </w:r>
      <w:r w:rsidRPr="009A65FA">
        <w:rPr>
          <w:rFonts w:ascii="Times New Roman" w:hAnsi="Times New Roman"/>
          <w:color w:val="000000"/>
          <w:spacing w:val="1"/>
        </w:rPr>
        <w:t>ј</w:t>
      </w:r>
      <w:r w:rsidRPr="009A65FA">
        <w:rPr>
          <w:rFonts w:ascii="Times New Roman" w:hAnsi="Times New Roman"/>
          <w:color w:val="000000"/>
          <w:spacing w:val="-1"/>
        </w:rPr>
        <w:t>с</w:t>
      </w:r>
      <w:r w:rsidRPr="009A65FA">
        <w:rPr>
          <w:rFonts w:ascii="Times New Roman" w:hAnsi="Times New Roman"/>
          <w:color w:val="000000"/>
          <w:spacing w:val="1"/>
        </w:rPr>
        <w:t>к</w:t>
      </w:r>
      <w:r w:rsidRPr="009A65FA">
        <w:rPr>
          <w:rFonts w:ascii="Times New Roman" w:hAnsi="Times New Roman"/>
          <w:color w:val="000000"/>
        </w:rPr>
        <w:t>ом</w:t>
      </w:r>
      <w:r w:rsidRPr="009A65FA">
        <w:rPr>
          <w:rFonts w:ascii="Times New Roman" w:hAnsi="Times New Roman"/>
          <w:color w:val="000000"/>
          <w:spacing w:val="3"/>
        </w:rPr>
        <w:t xml:space="preserve"> </w:t>
      </w:r>
      <w:r w:rsidRPr="009A65FA">
        <w:rPr>
          <w:rFonts w:ascii="Times New Roman" w:hAnsi="Times New Roman"/>
          <w:color w:val="000000"/>
        </w:rPr>
        <w:t>посло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</w:rPr>
        <w:t>ању</w:t>
      </w:r>
      <w:r w:rsidRPr="009A65FA">
        <w:rPr>
          <w:rFonts w:ascii="Times New Roman" w:hAnsi="Times New Roman"/>
          <w:color w:val="000000"/>
          <w:spacing w:val="51"/>
        </w:rPr>
        <w:t xml:space="preserve"> </w:t>
      </w:r>
      <w:r w:rsidRPr="009A65FA">
        <w:rPr>
          <w:rFonts w:ascii="Times New Roman" w:hAnsi="Times New Roman"/>
          <w:color w:val="000000"/>
        </w:rPr>
        <w:t>органа</w:t>
      </w:r>
      <w:r w:rsidRPr="009A65FA">
        <w:rPr>
          <w:rFonts w:ascii="Times New Roman" w:hAnsi="Times New Roman"/>
          <w:color w:val="000000"/>
          <w:spacing w:val="40"/>
        </w:rPr>
        <w:t xml:space="preserve"> </w:t>
      </w:r>
      <w:r w:rsidRPr="009A65FA">
        <w:rPr>
          <w:rFonts w:ascii="Times New Roman" w:hAnsi="Times New Roman"/>
          <w:color w:val="000000"/>
        </w:rPr>
        <w:t>државне</w:t>
      </w:r>
      <w:r w:rsidRPr="009A65FA">
        <w:rPr>
          <w:rFonts w:ascii="Times New Roman" w:hAnsi="Times New Roman"/>
          <w:color w:val="000000"/>
          <w:spacing w:val="43"/>
        </w:rPr>
        <w:t xml:space="preserve"> </w:t>
      </w:r>
      <w:r w:rsidRPr="009A65FA">
        <w:rPr>
          <w:rFonts w:ascii="Times New Roman" w:hAnsi="Times New Roman"/>
          <w:color w:val="000000"/>
        </w:rPr>
        <w:t>упр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</w:rPr>
        <w:t>ве</w:t>
      </w:r>
      <w:r w:rsidR="009A65FA">
        <w:rPr>
          <w:rFonts w:ascii="Times New Roman" w:hAnsi="Times New Roman"/>
          <w:color w:val="000000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w w:val="102"/>
        </w:rPr>
        <w:t>80/</w:t>
      </w:r>
      <w:r w:rsidR="009A65FA">
        <w:rPr>
          <w:rFonts w:ascii="Times New Roman" w:hAnsi="Times New Roman"/>
          <w:color w:val="000000"/>
          <w:w w:val="102"/>
        </w:rPr>
        <w:t>19</w:t>
      </w:r>
      <w:r>
        <w:rPr>
          <w:rFonts w:ascii="Times New Roman" w:hAnsi="Times New Roman"/>
          <w:color w:val="000000"/>
          <w:w w:val="102"/>
        </w:rPr>
        <w:t>92</w:t>
      </w:r>
      <w:r w:rsidR="009A65FA">
        <w:rPr>
          <w:rFonts w:ascii="Times New Roman" w:hAnsi="Times New Roman"/>
          <w:color w:val="000000"/>
          <w:w w:val="102"/>
        </w:rPr>
        <w:t>, 45/2016 и 98/2016</w:t>
      </w:r>
      <w:r>
        <w:rPr>
          <w:rFonts w:ascii="Times New Roman" w:hAnsi="Times New Roman"/>
          <w:color w:val="000000"/>
          <w:w w:val="102"/>
        </w:rPr>
        <w:t>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Уп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</w:rPr>
        <w:t>тство</w:t>
      </w:r>
      <w:r w:rsidRPr="009A65FA">
        <w:rPr>
          <w:rFonts w:ascii="Times New Roman" w:hAnsi="Times New Roman"/>
          <w:color w:val="000000"/>
          <w:spacing w:val="35"/>
        </w:rPr>
        <w:t xml:space="preserve"> </w:t>
      </w:r>
      <w:r w:rsidRPr="009A65FA">
        <w:rPr>
          <w:rFonts w:ascii="Times New Roman" w:hAnsi="Times New Roman"/>
          <w:color w:val="000000"/>
        </w:rPr>
        <w:t>о</w:t>
      </w:r>
      <w:r w:rsidRPr="009A65FA">
        <w:rPr>
          <w:rFonts w:ascii="Times New Roman" w:hAnsi="Times New Roman"/>
          <w:color w:val="000000"/>
          <w:spacing w:val="38"/>
        </w:rPr>
        <w:t xml:space="preserve"> </w:t>
      </w:r>
      <w:r w:rsidRPr="009A65FA">
        <w:rPr>
          <w:rFonts w:ascii="Times New Roman" w:hAnsi="Times New Roman"/>
          <w:color w:val="000000"/>
        </w:rPr>
        <w:t>канце</w:t>
      </w:r>
      <w:r w:rsidRPr="009A65FA">
        <w:rPr>
          <w:rFonts w:ascii="Times New Roman" w:hAnsi="Times New Roman"/>
          <w:color w:val="000000"/>
          <w:spacing w:val="1"/>
        </w:rPr>
        <w:t>л</w:t>
      </w:r>
      <w:r w:rsidRPr="009A65FA">
        <w:rPr>
          <w:rFonts w:ascii="Times New Roman" w:hAnsi="Times New Roman"/>
          <w:color w:val="000000"/>
        </w:rPr>
        <w:t>а</w:t>
      </w:r>
      <w:r w:rsidRPr="009A65FA">
        <w:rPr>
          <w:rFonts w:ascii="Times New Roman" w:hAnsi="Times New Roman"/>
          <w:color w:val="000000"/>
          <w:spacing w:val="1"/>
        </w:rPr>
        <w:t>р</w:t>
      </w:r>
      <w:r w:rsidRPr="009A65FA">
        <w:rPr>
          <w:rFonts w:ascii="Times New Roman" w:hAnsi="Times New Roman"/>
          <w:color w:val="000000"/>
        </w:rPr>
        <w:t>иј</w:t>
      </w:r>
      <w:r w:rsidRPr="009A65FA">
        <w:rPr>
          <w:rFonts w:ascii="Times New Roman" w:hAnsi="Times New Roman"/>
          <w:color w:val="000000"/>
          <w:spacing w:val="1"/>
        </w:rPr>
        <w:t>с</w:t>
      </w:r>
      <w:r w:rsidRPr="009A65FA">
        <w:rPr>
          <w:rFonts w:ascii="Times New Roman" w:hAnsi="Times New Roman"/>
          <w:color w:val="000000"/>
        </w:rPr>
        <w:t>ком послова</w:t>
      </w:r>
      <w:r w:rsidRPr="009A65FA">
        <w:rPr>
          <w:rFonts w:ascii="Times New Roman" w:hAnsi="Times New Roman"/>
          <w:color w:val="000000"/>
          <w:spacing w:val="-1"/>
        </w:rPr>
        <w:t>њ</w:t>
      </w:r>
      <w:r w:rsidRPr="009A65FA">
        <w:rPr>
          <w:rFonts w:ascii="Times New Roman" w:hAnsi="Times New Roman"/>
          <w:color w:val="000000"/>
        </w:rPr>
        <w:t>у</w:t>
      </w:r>
      <w:r w:rsidRPr="009A65FA">
        <w:rPr>
          <w:rFonts w:ascii="Times New Roman" w:hAnsi="Times New Roman"/>
          <w:color w:val="000000"/>
          <w:spacing w:val="4"/>
        </w:rPr>
        <w:t xml:space="preserve"> </w:t>
      </w:r>
      <w:r w:rsidRPr="009A65FA">
        <w:rPr>
          <w:rFonts w:ascii="Times New Roman" w:hAnsi="Times New Roman"/>
          <w:color w:val="000000"/>
        </w:rPr>
        <w:t>ор</w:t>
      </w:r>
      <w:r w:rsidRPr="009A65FA">
        <w:rPr>
          <w:rFonts w:ascii="Times New Roman" w:hAnsi="Times New Roman"/>
          <w:color w:val="000000"/>
          <w:spacing w:val="-1"/>
        </w:rPr>
        <w:t>г</w:t>
      </w:r>
      <w:r w:rsidRPr="009A65FA">
        <w:rPr>
          <w:rFonts w:ascii="Times New Roman" w:hAnsi="Times New Roman"/>
          <w:color w:val="000000"/>
        </w:rPr>
        <w:t>ана</w:t>
      </w:r>
      <w:r w:rsidRPr="009A65FA">
        <w:rPr>
          <w:rFonts w:ascii="Times New Roman" w:hAnsi="Times New Roman"/>
          <w:color w:val="000000"/>
          <w:spacing w:val="48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др</w:t>
      </w:r>
      <w:r w:rsidRPr="009A65FA">
        <w:rPr>
          <w:rFonts w:ascii="Times New Roman" w:hAnsi="Times New Roman"/>
          <w:color w:val="000000"/>
          <w:spacing w:val="-1"/>
        </w:rPr>
        <w:t>жа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  <w:spacing w:val="-1"/>
        </w:rPr>
        <w:t>н</w:t>
      </w:r>
      <w:r w:rsidRPr="009A65FA">
        <w:rPr>
          <w:rFonts w:ascii="Times New Roman" w:hAnsi="Times New Roman"/>
          <w:color w:val="000000"/>
        </w:rPr>
        <w:t>е</w:t>
      </w:r>
      <w:r w:rsidRPr="009A65FA">
        <w:rPr>
          <w:rFonts w:ascii="Times New Roman" w:hAnsi="Times New Roman"/>
          <w:color w:val="000000"/>
          <w:spacing w:val="50"/>
        </w:rPr>
        <w:t xml:space="preserve"> 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</w:rPr>
        <w:t>пр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</w:rPr>
        <w:t>в</w:t>
      </w:r>
      <w:r w:rsidRPr="009A65FA">
        <w:rPr>
          <w:rFonts w:ascii="Times New Roman" w:hAnsi="Times New Roman"/>
          <w:color w:val="000000"/>
          <w:spacing w:val="-1"/>
        </w:rPr>
        <w:t>е</w:t>
      </w:r>
      <w:r w:rsidR="009A65FA">
        <w:rPr>
          <w:rFonts w:ascii="Times New Roman" w:hAnsi="Times New Roman"/>
          <w:color w:val="000000"/>
          <w:spacing w:val="-1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 w:rsidR="009A65F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  <w:spacing w:val="-1"/>
        </w:rPr>
        <w:t>/</w:t>
      </w:r>
      <w:r w:rsidR="009A65FA">
        <w:rPr>
          <w:rFonts w:ascii="Times New Roman" w:hAnsi="Times New Roman"/>
          <w:color w:val="000000"/>
          <w:spacing w:val="-1"/>
        </w:rPr>
        <w:t>19</w:t>
      </w:r>
      <w:r>
        <w:rPr>
          <w:rFonts w:ascii="Times New Roman" w:hAnsi="Times New Roman"/>
          <w:color w:val="000000"/>
          <w:spacing w:val="1"/>
        </w:rPr>
        <w:t>9</w:t>
      </w:r>
      <w:r>
        <w:rPr>
          <w:rFonts w:ascii="Times New Roman" w:hAnsi="Times New Roman"/>
          <w:color w:val="000000"/>
        </w:rPr>
        <w:t>3</w:t>
      </w:r>
      <w:r w:rsidR="009A65FA">
        <w:rPr>
          <w:rFonts w:ascii="Times New Roman" w:hAnsi="Times New Roman"/>
          <w:color w:val="000000"/>
          <w:spacing w:val="17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1</w:t>
      </w:r>
      <w:r>
        <w:rPr>
          <w:rFonts w:ascii="Times New Roman" w:hAnsi="Times New Roman"/>
          <w:color w:val="000000"/>
          <w:spacing w:val="1"/>
          <w:w w:val="102"/>
        </w:rPr>
        <w:t>4</w:t>
      </w:r>
      <w:r>
        <w:rPr>
          <w:rFonts w:ascii="Times New Roman" w:hAnsi="Times New Roman"/>
          <w:color w:val="000000"/>
          <w:spacing w:val="-1"/>
          <w:w w:val="102"/>
        </w:rPr>
        <w:t>/</w:t>
      </w:r>
      <w:r w:rsidR="009A65FA">
        <w:rPr>
          <w:rFonts w:ascii="Times New Roman" w:hAnsi="Times New Roman"/>
          <w:color w:val="000000"/>
          <w:spacing w:val="-1"/>
          <w:w w:val="102"/>
        </w:rPr>
        <w:t>19</w:t>
      </w:r>
      <w:r w:rsidR="009A65FA">
        <w:rPr>
          <w:rFonts w:ascii="Times New Roman" w:hAnsi="Times New Roman"/>
          <w:color w:val="000000"/>
          <w:w w:val="102"/>
        </w:rPr>
        <w:t>93-исправка и 67/2016</w:t>
      </w:r>
      <w:r>
        <w:rPr>
          <w:rFonts w:ascii="Times New Roman" w:hAnsi="Times New Roman"/>
          <w:color w:val="000000"/>
          <w:w w:val="102"/>
        </w:rPr>
        <w:t>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Ур</w:t>
      </w:r>
      <w:r w:rsidRPr="009A65FA">
        <w:rPr>
          <w:rFonts w:ascii="Times New Roman" w:hAnsi="Times New Roman"/>
          <w:color w:val="000000"/>
          <w:spacing w:val="-2"/>
        </w:rPr>
        <w:t>е</w:t>
      </w:r>
      <w:r w:rsidRPr="009A65FA">
        <w:rPr>
          <w:rFonts w:ascii="Times New Roman" w:hAnsi="Times New Roman"/>
          <w:color w:val="000000"/>
        </w:rPr>
        <w:t>д</w:t>
      </w:r>
      <w:r w:rsidRPr="009A65FA">
        <w:rPr>
          <w:rFonts w:ascii="Times New Roman" w:hAnsi="Times New Roman"/>
          <w:color w:val="000000"/>
          <w:spacing w:val="2"/>
        </w:rPr>
        <w:t>б</w:t>
      </w:r>
      <w:r w:rsidRPr="009A65FA">
        <w:rPr>
          <w:rFonts w:ascii="Times New Roman" w:hAnsi="Times New Roman"/>
          <w:color w:val="000000"/>
        </w:rPr>
        <w:t>а о н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</w:rPr>
        <w:t xml:space="preserve">кнади </w:t>
      </w:r>
      <w:r w:rsidRPr="009A65FA">
        <w:rPr>
          <w:rFonts w:ascii="Times New Roman" w:hAnsi="Times New Roman"/>
          <w:color w:val="000000"/>
          <w:spacing w:val="-1"/>
        </w:rPr>
        <w:t>т</w:t>
      </w:r>
      <w:r w:rsidRPr="009A65FA">
        <w:rPr>
          <w:rFonts w:ascii="Times New Roman" w:hAnsi="Times New Roman"/>
          <w:color w:val="000000"/>
          <w:spacing w:val="1"/>
        </w:rPr>
        <w:t>ро</w:t>
      </w:r>
      <w:r w:rsidRPr="009A65FA">
        <w:rPr>
          <w:rFonts w:ascii="Times New Roman" w:hAnsi="Times New Roman"/>
          <w:color w:val="000000"/>
          <w:spacing w:val="-1"/>
        </w:rPr>
        <w:t>ш</w:t>
      </w:r>
      <w:r w:rsidRPr="009A65FA">
        <w:rPr>
          <w:rFonts w:ascii="Times New Roman" w:hAnsi="Times New Roman"/>
          <w:color w:val="000000"/>
          <w:spacing w:val="1"/>
        </w:rPr>
        <w:t>к</w:t>
      </w:r>
      <w:r w:rsidRPr="009A65FA">
        <w:rPr>
          <w:rFonts w:ascii="Times New Roman" w:hAnsi="Times New Roman"/>
          <w:color w:val="000000"/>
        </w:rPr>
        <w:t>о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</w:rPr>
        <w:t>а и отпре</w:t>
      </w:r>
      <w:r w:rsidRPr="009A65FA">
        <w:rPr>
          <w:rFonts w:ascii="Times New Roman" w:hAnsi="Times New Roman"/>
          <w:color w:val="000000"/>
          <w:spacing w:val="-1"/>
        </w:rPr>
        <w:t>м</w:t>
      </w:r>
      <w:r w:rsidRPr="009A65FA">
        <w:rPr>
          <w:rFonts w:ascii="Times New Roman" w:hAnsi="Times New Roman"/>
          <w:color w:val="000000"/>
        </w:rPr>
        <w:t>нини државних сл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</w:rPr>
        <w:t xml:space="preserve">жбеника и </w:t>
      </w:r>
      <w:r w:rsidRPr="009A65FA">
        <w:rPr>
          <w:rFonts w:ascii="Times New Roman" w:hAnsi="Times New Roman"/>
          <w:color w:val="000000"/>
          <w:w w:val="102"/>
        </w:rPr>
        <w:t>намеште</w:t>
      </w:r>
      <w:r w:rsidRPr="009A65FA">
        <w:rPr>
          <w:rFonts w:ascii="Times New Roman" w:hAnsi="Times New Roman"/>
          <w:color w:val="000000"/>
          <w:spacing w:val="-1"/>
          <w:w w:val="102"/>
        </w:rPr>
        <w:t>н</w:t>
      </w:r>
      <w:r w:rsidRPr="009A65FA">
        <w:rPr>
          <w:rFonts w:ascii="Times New Roman" w:hAnsi="Times New Roman"/>
          <w:color w:val="000000"/>
          <w:w w:val="102"/>
        </w:rPr>
        <w:t>ика</w:t>
      </w:r>
      <w:r w:rsidR="009A65FA">
        <w:rPr>
          <w:rFonts w:ascii="Times New Roman" w:hAnsi="Times New Roman"/>
          <w:color w:val="000000"/>
          <w:w w:val="102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 w:rsidRPr="009A65FA">
        <w:rPr>
          <w:rFonts w:ascii="Times New Roman" w:hAnsi="Times New Roman"/>
          <w:color w:val="000000"/>
          <w:spacing w:val="9"/>
        </w:rPr>
        <w:t xml:space="preserve"> </w:t>
      </w:r>
      <w:r w:rsidRPr="009A65FA">
        <w:rPr>
          <w:rFonts w:ascii="Times New Roman" w:hAnsi="Times New Roman"/>
          <w:color w:val="000000"/>
        </w:rPr>
        <w:t>98/</w:t>
      </w:r>
      <w:r w:rsidR="009A65FA">
        <w:rPr>
          <w:rFonts w:ascii="Times New Roman" w:hAnsi="Times New Roman"/>
          <w:color w:val="000000"/>
        </w:rPr>
        <w:t>20</w:t>
      </w:r>
      <w:r w:rsidRPr="009A65FA">
        <w:rPr>
          <w:rFonts w:ascii="Times New Roman" w:hAnsi="Times New Roman"/>
          <w:color w:val="000000"/>
        </w:rPr>
        <w:t>07-прећ</w:t>
      </w:r>
      <w:r w:rsidRPr="009A65FA">
        <w:rPr>
          <w:rFonts w:ascii="Times New Roman" w:hAnsi="Times New Roman"/>
          <w:color w:val="000000"/>
          <w:spacing w:val="-1"/>
        </w:rPr>
        <w:t>и</w:t>
      </w:r>
      <w:r w:rsidRPr="009A65FA">
        <w:rPr>
          <w:rFonts w:ascii="Times New Roman" w:hAnsi="Times New Roman"/>
          <w:color w:val="000000"/>
        </w:rPr>
        <w:t>шћен</w:t>
      </w:r>
      <w:r w:rsidRPr="009A65FA">
        <w:rPr>
          <w:rFonts w:ascii="Times New Roman" w:hAnsi="Times New Roman"/>
          <w:color w:val="000000"/>
          <w:spacing w:val="35"/>
        </w:rPr>
        <w:t xml:space="preserve"> </w:t>
      </w:r>
      <w:r w:rsidRPr="009A65FA">
        <w:rPr>
          <w:rFonts w:ascii="Times New Roman" w:hAnsi="Times New Roman"/>
          <w:color w:val="000000"/>
          <w:w w:val="102"/>
        </w:rPr>
        <w:t>т</w:t>
      </w:r>
      <w:r w:rsidRPr="009A65FA">
        <w:rPr>
          <w:rFonts w:ascii="Times New Roman" w:hAnsi="Times New Roman"/>
          <w:color w:val="000000"/>
          <w:spacing w:val="-2"/>
          <w:w w:val="102"/>
        </w:rPr>
        <w:t>е</w:t>
      </w:r>
      <w:r w:rsidRPr="009A65FA">
        <w:rPr>
          <w:rFonts w:ascii="Times New Roman" w:hAnsi="Times New Roman"/>
          <w:color w:val="000000"/>
          <w:spacing w:val="2"/>
          <w:w w:val="102"/>
        </w:rPr>
        <w:t>к</w:t>
      </w:r>
      <w:r w:rsidRPr="009A65FA">
        <w:rPr>
          <w:rFonts w:ascii="Times New Roman" w:hAnsi="Times New Roman"/>
          <w:color w:val="000000"/>
          <w:spacing w:val="-2"/>
          <w:w w:val="102"/>
        </w:rPr>
        <w:t>с</w:t>
      </w:r>
      <w:r w:rsidRPr="009A65FA">
        <w:rPr>
          <w:rFonts w:ascii="Times New Roman" w:hAnsi="Times New Roman"/>
          <w:color w:val="000000"/>
          <w:w w:val="102"/>
        </w:rPr>
        <w:t>т</w:t>
      </w:r>
      <w:r w:rsidR="009A65FA">
        <w:rPr>
          <w:rFonts w:ascii="Times New Roman" w:hAnsi="Times New Roman"/>
          <w:color w:val="000000"/>
          <w:w w:val="102"/>
        </w:rPr>
        <w:t>, 84/2007 и 84/2015</w:t>
      </w:r>
      <w:r w:rsidRPr="009A65FA">
        <w:rPr>
          <w:rFonts w:ascii="Times New Roman" w:hAnsi="Times New Roman"/>
          <w:color w:val="000000"/>
          <w:w w:val="102"/>
        </w:rPr>
        <w:t>)</w:t>
      </w:r>
    </w:p>
    <w:p w:rsidR="009A65FA" w:rsidRPr="009A65FA" w:rsidRDefault="00BA6BB6" w:rsidP="009A65FA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Ур</w:t>
      </w:r>
      <w:r w:rsidRPr="009A65FA">
        <w:rPr>
          <w:rFonts w:ascii="Times New Roman" w:hAnsi="Times New Roman"/>
          <w:color w:val="000000"/>
          <w:spacing w:val="-2"/>
        </w:rPr>
        <w:t>е</w:t>
      </w:r>
      <w:r w:rsidRPr="009A65FA">
        <w:rPr>
          <w:rFonts w:ascii="Times New Roman" w:hAnsi="Times New Roman"/>
          <w:color w:val="000000"/>
        </w:rPr>
        <w:t>д</w:t>
      </w:r>
      <w:r w:rsidRPr="009A65FA">
        <w:rPr>
          <w:rFonts w:ascii="Times New Roman" w:hAnsi="Times New Roman"/>
          <w:color w:val="000000"/>
          <w:spacing w:val="2"/>
        </w:rPr>
        <w:t>б</w:t>
      </w:r>
      <w:r w:rsidRPr="009A65FA">
        <w:rPr>
          <w:rFonts w:ascii="Times New Roman" w:hAnsi="Times New Roman"/>
          <w:color w:val="000000"/>
        </w:rPr>
        <w:t>а о висини</w:t>
      </w:r>
      <w:r w:rsidRPr="009A65FA">
        <w:rPr>
          <w:rFonts w:ascii="Times New Roman" w:hAnsi="Times New Roman"/>
          <w:color w:val="000000"/>
          <w:spacing w:val="28"/>
        </w:rPr>
        <w:t xml:space="preserve"> </w:t>
      </w:r>
      <w:r w:rsidRPr="009A65FA">
        <w:rPr>
          <w:rFonts w:ascii="Times New Roman" w:hAnsi="Times New Roman"/>
          <w:color w:val="000000"/>
        </w:rPr>
        <w:t>накнаде н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</w:rPr>
        <w:t>жних трошкова за из</w:t>
      </w:r>
      <w:r w:rsidRPr="009A65FA">
        <w:rPr>
          <w:rFonts w:ascii="Times New Roman" w:hAnsi="Times New Roman"/>
          <w:color w:val="000000"/>
          <w:spacing w:val="2"/>
        </w:rPr>
        <w:t>д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</w:rPr>
        <w:t>вање ко</w:t>
      </w:r>
      <w:r w:rsidRPr="009A65FA">
        <w:rPr>
          <w:rFonts w:ascii="Times New Roman" w:hAnsi="Times New Roman"/>
          <w:color w:val="000000"/>
          <w:spacing w:val="2"/>
        </w:rPr>
        <w:t>п</w:t>
      </w:r>
      <w:r w:rsidRPr="009A65FA">
        <w:rPr>
          <w:rFonts w:ascii="Times New Roman" w:hAnsi="Times New Roman"/>
          <w:color w:val="000000"/>
          <w:spacing w:val="-1"/>
        </w:rPr>
        <w:t>и</w:t>
      </w:r>
      <w:r w:rsidRPr="009A65FA">
        <w:rPr>
          <w:rFonts w:ascii="Times New Roman" w:hAnsi="Times New Roman"/>
          <w:color w:val="000000"/>
        </w:rPr>
        <w:t>је</w:t>
      </w:r>
      <w:r w:rsidRPr="009A65FA">
        <w:rPr>
          <w:rFonts w:ascii="Times New Roman" w:hAnsi="Times New Roman"/>
          <w:color w:val="000000"/>
          <w:spacing w:val="25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док</w:t>
      </w:r>
      <w:r w:rsidRPr="009A65FA">
        <w:rPr>
          <w:rFonts w:ascii="Times New Roman" w:hAnsi="Times New Roman"/>
          <w:color w:val="000000"/>
          <w:spacing w:val="2"/>
        </w:rPr>
        <w:t>у</w:t>
      </w:r>
      <w:r w:rsidRPr="009A65FA">
        <w:rPr>
          <w:rFonts w:ascii="Times New Roman" w:hAnsi="Times New Roman"/>
          <w:color w:val="000000"/>
          <w:spacing w:val="-1"/>
        </w:rPr>
        <w:t>м</w:t>
      </w:r>
      <w:r w:rsidRPr="009A65FA">
        <w:rPr>
          <w:rFonts w:ascii="Times New Roman" w:hAnsi="Times New Roman"/>
          <w:color w:val="000000"/>
          <w:spacing w:val="1"/>
        </w:rPr>
        <w:t>ен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  <w:spacing w:val="1"/>
        </w:rPr>
        <w:t>т</w:t>
      </w:r>
      <w:r w:rsidRPr="009A65FA">
        <w:rPr>
          <w:rFonts w:ascii="Times New Roman" w:hAnsi="Times New Roman"/>
          <w:color w:val="000000"/>
        </w:rPr>
        <w:t>а</w:t>
      </w:r>
      <w:r w:rsidRPr="009A65FA">
        <w:rPr>
          <w:rFonts w:ascii="Times New Roman" w:hAnsi="Times New Roman"/>
          <w:color w:val="000000"/>
          <w:spacing w:val="34"/>
        </w:rPr>
        <w:t xml:space="preserve"> </w:t>
      </w:r>
      <w:r w:rsidRPr="009A65FA">
        <w:rPr>
          <w:rFonts w:ascii="Times New Roman" w:hAnsi="Times New Roman"/>
          <w:color w:val="000000"/>
          <w:spacing w:val="2"/>
          <w:w w:val="102"/>
        </w:rPr>
        <w:t xml:space="preserve">на </w:t>
      </w:r>
      <w:r w:rsidRPr="009A65FA">
        <w:rPr>
          <w:rFonts w:ascii="Times New Roman" w:hAnsi="Times New Roman"/>
          <w:color w:val="000000"/>
        </w:rPr>
        <w:t>којима</w:t>
      </w:r>
      <w:r w:rsidRPr="009A65FA">
        <w:rPr>
          <w:rFonts w:ascii="Times New Roman" w:hAnsi="Times New Roman"/>
          <w:color w:val="000000"/>
          <w:spacing w:val="15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с</w:t>
      </w:r>
      <w:r w:rsidRPr="009A65FA">
        <w:rPr>
          <w:rFonts w:ascii="Times New Roman" w:hAnsi="Times New Roman"/>
          <w:color w:val="000000"/>
        </w:rPr>
        <w:t>е</w:t>
      </w:r>
      <w:r w:rsidRPr="009A65FA">
        <w:rPr>
          <w:rFonts w:ascii="Times New Roman" w:hAnsi="Times New Roman"/>
          <w:color w:val="000000"/>
          <w:spacing w:val="4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н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</w:rPr>
        <w:t>л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Pr="009A65FA">
        <w:rPr>
          <w:rFonts w:ascii="Times New Roman" w:hAnsi="Times New Roman"/>
          <w:color w:val="000000"/>
          <w:spacing w:val="1"/>
        </w:rPr>
        <w:t>з</w:t>
      </w:r>
      <w:r w:rsidRPr="009A65FA">
        <w:rPr>
          <w:rFonts w:ascii="Times New Roman" w:hAnsi="Times New Roman"/>
          <w:color w:val="000000"/>
        </w:rPr>
        <w:t>е</w:t>
      </w:r>
      <w:r w:rsidRPr="009A65FA">
        <w:rPr>
          <w:rFonts w:ascii="Times New Roman" w:hAnsi="Times New Roman"/>
          <w:color w:val="000000"/>
          <w:spacing w:val="13"/>
        </w:rPr>
        <w:t xml:space="preserve"> </w:t>
      </w:r>
      <w:r w:rsidRPr="009A65FA">
        <w:rPr>
          <w:rFonts w:ascii="Times New Roman" w:hAnsi="Times New Roman"/>
          <w:color w:val="000000"/>
        </w:rPr>
        <w:t>и</w:t>
      </w:r>
      <w:r w:rsidRPr="009A65FA">
        <w:rPr>
          <w:rFonts w:ascii="Times New Roman" w:hAnsi="Times New Roman"/>
          <w:color w:val="000000"/>
          <w:spacing w:val="-1"/>
        </w:rPr>
        <w:t>н</w:t>
      </w:r>
      <w:r w:rsidRPr="009A65FA">
        <w:rPr>
          <w:rFonts w:ascii="Times New Roman" w:hAnsi="Times New Roman"/>
          <w:color w:val="000000"/>
        </w:rPr>
        <w:t>фор</w:t>
      </w:r>
      <w:r w:rsidRPr="009A65FA">
        <w:rPr>
          <w:rFonts w:ascii="Times New Roman" w:hAnsi="Times New Roman"/>
          <w:color w:val="000000"/>
          <w:spacing w:val="-1"/>
        </w:rPr>
        <w:t>м</w:t>
      </w:r>
      <w:r w:rsidRPr="009A65FA">
        <w:rPr>
          <w:rFonts w:ascii="Times New Roman" w:hAnsi="Times New Roman"/>
          <w:color w:val="000000"/>
        </w:rPr>
        <w:t>ације</w:t>
      </w:r>
      <w:r w:rsidRPr="009A65FA">
        <w:rPr>
          <w:rFonts w:ascii="Times New Roman" w:hAnsi="Times New Roman"/>
          <w:color w:val="000000"/>
          <w:spacing w:val="26"/>
        </w:rPr>
        <w:t xml:space="preserve"> </w:t>
      </w:r>
      <w:r w:rsidRPr="009A65FA">
        <w:rPr>
          <w:rFonts w:ascii="Times New Roman" w:hAnsi="Times New Roman"/>
          <w:color w:val="000000"/>
        </w:rPr>
        <w:t>од</w:t>
      </w:r>
      <w:r w:rsidRPr="009A65FA">
        <w:rPr>
          <w:rFonts w:ascii="Times New Roman" w:hAnsi="Times New Roman"/>
          <w:color w:val="000000"/>
          <w:spacing w:val="6"/>
        </w:rPr>
        <w:t xml:space="preserve"> </w:t>
      </w:r>
      <w:r w:rsidRPr="009A65FA">
        <w:rPr>
          <w:rFonts w:ascii="Times New Roman" w:hAnsi="Times New Roman"/>
          <w:color w:val="000000"/>
        </w:rPr>
        <w:t>ј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  <w:spacing w:val="-1"/>
        </w:rPr>
        <w:t>н</w:t>
      </w:r>
      <w:r w:rsidRPr="009A65FA">
        <w:rPr>
          <w:rFonts w:ascii="Times New Roman" w:hAnsi="Times New Roman"/>
          <w:color w:val="000000"/>
          <w:spacing w:val="1"/>
        </w:rPr>
        <w:t>о</w:t>
      </w:r>
      <w:r w:rsidRPr="009A65FA">
        <w:rPr>
          <w:rFonts w:ascii="Times New Roman" w:hAnsi="Times New Roman"/>
          <w:color w:val="000000"/>
        </w:rPr>
        <w:t>г</w:t>
      </w:r>
      <w:r w:rsidRPr="009A65FA">
        <w:rPr>
          <w:rFonts w:ascii="Times New Roman" w:hAnsi="Times New Roman"/>
          <w:color w:val="000000"/>
          <w:spacing w:val="13"/>
        </w:rPr>
        <w:t xml:space="preserve"> </w:t>
      </w:r>
      <w:r w:rsidRPr="009A65FA">
        <w:rPr>
          <w:rFonts w:ascii="Times New Roman" w:hAnsi="Times New Roman"/>
          <w:color w:val="000000"/>
        </w:rPr>
        <w:t>з</w:t>
      </w:r>
      <w:r w:rsidRPr="009A65FA">
        <w:rPr>
          <w:rFonts w:ascii="Times New Roman" w:hAnsi="Times New Roman"/>
          <w:color w:val="000000"/>
          <w:spacing w:val="2"/>
        </w:rPr>
        <w:t>н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</w:rPr>
        <w:t>ча</w:t>
      </w:r>
      <w:r w:rsidRPr="009A65FA">
        <w:rPr>
          <w:rFonts w:ascii="Times New Roman" w:hAnsi="Times New Roman"/>
          <w:color w:val="000000"/>
          <w:spacing w:val="1"/>
        </w:rPr>
        <w:t>ј</w:t>
      </w:r>
      <w:r w:rsidRPr="009A65FA">
        <w:rPr>
          <w:rFonts w:ascii="Times New Roman" w:hAnsi="Times New Roman"/>
          <w:color w:val="000000"/>
          <w:spacing w:val="-1"/>
        </w:rPr>
        <w:t>а</w:t>
      </w:r>
      <w:r w:rsidR="009A65FA">
        <w:rPr>
          <w:rFonts w:ascii="Times New Roman" w:hAnsi="Times New Roman"/>
          <w:color w:val="000000"/>
          <w:spacing w:val="-1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 w:rsidR="009A65FA">
        <w:rPr>
          <w:rFonts w:ascii="Times New Roman" w:hAnsi="Times New Roman"/>
          <w:color w:val="000000"/>
        </w:rPr>
        <w:t xml:space="preserve"> </w:t>
      </w:r>
      <w:r w:rsidRPr="009A65FA">
        <w:rPr>
          <w:rFonts w:ascii="Times New Roman" w:hAnsi="Times New Roman"/>
          <w:color w:val="000000"/>
          <w:w w:val="102"/>
        </w:rPr>
        <w:t>8/</w:t>
      </w:r>
      <w:r w:rsidR="009A65FA">
        <w:rPr>
          <w:rFonts w:ascii="Times New Roman" w:hAnsi="Times New Roman"/>
          <w:color w:val="000000"/>
          <w:w w:val="102"/>
        </w:rPr>
        <w:t>20</w:t>
      </w:r>
      <w:r w:rsidRPr="009A65FA">
        <w:rPr>
          <w:rFonts w:ascii="Times New Roman" w:hAnsi="Times New Roman"/>
          <w:color w:val="000000"/>
          <w:w w:val="102"/>
        </w:rPr>
        <w:t>06)</w:t>
      </w:r>
    </w:p>
    <w:p w:rsidR="0058145B" w:rsidRPr="0058145B" w:rsidRDefault="00BA6BB6" w:rsidP="0058145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9A65FA">
        <w:rPr>
          <w:rFonts w:ascii="Times New Roman" w:hAnsi="Times New Roman"/>
          <w:color w:val="000000"/>
        </w:rPr>
        <w:t>Посеб</w:t>
      </w:r>
      <w:r w:rsidRPr="009A65FA">
        <w:rPr>
          <w:rFonts w:ascii="Times New Roman" w:hAnsi="Times New Roman"/>
          <w:color w:val="000000"/>
          <w:spacing w:val="1"/>
        </w:rPr>
        <w:t>а</w:t>
      </w:r>
      <w:r w:rsidRPr="009A65FA">
        <w:rPr>
          <w:rFonts w:ascii="Times New Roman" w:hAnsi="Times New Roman"/>
          <w:color w:val="000000"/>
        </w:rPr>
        <w:t>н</w:t>
      </w:r>
      <w:r w:rsidRPr="009A65FA">
        <w:rPr>
          <w:rFonts w:ascii="Times New Roman" w:hAnsi="Times New Roman"/>
          <w:color w:val="000000"/>
          <w:spacing w:val="43"/>
        </w:rPr>
        <w:t xml:space="preserve"> </w:t>
      </w:r>
      <w:r w:rsidRPr="009A65FA">
        <w:rPr>
          <w:rFonts w:ascii="Times New Roman" w:hAnsi="Times New Roman"/>
          <w:color w:val="000000"/>
        </w:rPr>
        <w:t>к</w:t>
      </w:r>
      <w:r w:rsidRPr="009A65FA">
        <w:rPr>
          <w:rFonts w:ascii="Times New Roman" w:hAnsi="Times New Roman"/>
          <w:color w:val="000000"/>
          <w:spacing w:val="1"/>
        </w:rPr>
        <w:t>о</w:t>
      </w:r>
      <w:r w:rsidRPr="009A65FA">
        <w:rPr>
          <w:rFonts w:ascii="Times New Roman" w:hAnsi="Times New Roman"/>
          <w:color w:val="000000"/>
        </w:rPr>
        <w:t>лективни</w:t>
      </w:r>
      <w:r w:rsidRPr="009A65FA">
        <w:rPr>
          <w:rFonts w:ascii="Times New Roman" w:hAnsi="Times New Roman"/>
          <w:color w:val="000000"/>
          <w:spacing w:val="49"/>
        </w:rPr>
        <w:t xml:space="preserve"> </w:t>
      </w:r>
      <w:r w:rsidRPr="009A65FA">
        <w:rPr>
          <w:rFonts w:ascii="Times New Roman" w:hAnsi="Times New Roman"/>
          <w:color w:val="000000"/>
          <w:spacing w:val="1"/>
        </w:rPr>
        <w:t>уг</w:t>
      </w:r>
      <w:r w:rsidRPr="009A65FA">
        <w:rPr>
          <w:rFonts w:ascii="Times New Roman" w:hAnsi="Times New Roman"/>
          <w:color w:val="000000"/>
        </w:rPr>
        <w:t>овор</w:t>
      </w:r>
      <w:r w:rsidRPr="009A65FA">
        <w:rPr>
          <w:rFonts w:ascii="Times New Roman" w:hAnsi="Times New Roman"/>
          <w:color w:val="000000"/>
          <w:spacing w:val="41"/>
        </w:rPr>
        <w:t xml:space="preserve"> </w:t>
      </w:r>
      <w:r w:rsidRPr="009A65FA">
        <w:rPr>
          <w:rFonts w:ascii="Times New Roman" w:hAnsi="Times New Roman"/>
          <w:color w:val="000000"/>
        </w:rPr>
        <w:t>за</w:t>
      </w:r>
      <w:r w:rsidRPr="009A65FA">
        <w:rPr>
          <w:rFonts w:ascii="Times New Roman" w:hAnsi="Times New Roman"/>
          <w:color w:val="000000"/>
          <w:spacing w:val="31"/>
        </w:rPr>
        <w:t xml:space="preserve"> </w:t>
      </w:r>
      <w:r w:rsidRPr="009A65FA">
        <w:rPr>
          <w:rFonts w:ascii="Times New Roman" w:hAnsi="Times New Roman"/>
          <w:color w:val="000000"/>
        </w:rPr>
        <w:t>држ</w:t>
      </w:r>
      <w:r w:rsidRPr="009A65FA">
        <w:rPr>
          <w:rFonts w:ascii="Times New Roman" w:hAnsi="Times New Roman"/>
          <w:color w:val="000000"/>
          <w:spacing w:val="-2"/>
        </w:rPr>
        <w:t>а</w:t>
      </w:r>
      <w:r w:rsidRPr="009A65FA">
        <w:rPr>
          <w:rFonts w:ascii="Times New Roman" w:hAnsi="Times New Roman"/>
          <w:color w:val="000000"/>
          <w:spacing w:val="1"/>
        </w:rPr>
        <w:t>в</w:t>
      </w:r>
      <w:r w:rsidRPr="009A65FA">
        <w:rPr>
          <w:rFonts w:ascii="Times New Roman" w:hAnsi="Times New Roman"/>
          <w:color w:val="000000"/>
          <w:spacing w:val="-1"/>
        </w:rPr>
        <w:t>н</w:t>
      </w:r>
      <w:r w:rsidRPr="009A65FA">
        <w:rPr>
          <w:rFonts w:ascii="Times New Roman" w:hAnsi="Times New Roman"/>
          <w:color w:val="000000"/>
        </w:rPr>
        <w:t>е</w:t>
      </w:r>
      <w:r w:rsidRPr="009A65FA">
        <w:rPr>
          <w:rFonts w:ascii="Times New Roman" w:hAnsi="Times New Roman"/>
          <w:color w:val="000000"/>
          <w:spacing w:val="43"/>
        </w:rPr>
        <w:t xml:space="preserve"> </w:t>
      </w:r>
      <w:r w:rsidRPr="009A65FA">
        <w:rPr>
          <w:rFonts w:ascii="Times New Roman" w:hAnsi="Times New Roman"/>
          <w:color w:val="000000"/>
        </w:rPr>
        <w:t>органе</w:t>
      </w:r>
      <w:r w:rsidRPr="009A65FA">
        <w:rPr>
          <w:rFonts w:ascii="Times New Roman" w:hAnsi="Times New Roman"/>
          <w:color w:val="000000"/>
          <w:spacing w:val="38"/>
        </w:rPr>
        <w:t xml:space="preserve"> </w:t>
      </w:r>
      <w:r w:rsidR="009A65FA">
        <w:rPr>
          <w:rFonts w:ascii="Times New Roman" w:hAnsi="Times New Roman"/>
        </w:rPr>
        <w:t>(„Сл</w:t>
      </w:r>
      <w:r w:rsidR="009A65FA">
        <w:rPr>
          <w:rFonts w:ascii="Times New Roman" w:hAnsi="Times New Roman"/>
          <w:spacing w:val="1"/>
        </w:rPr>
        <w:t>у</w:t>
      </w:r>
      <w:r w:rsidR="009A65FA">
        <w:rPr>
          <w:rFonts w:ascii="Times New Roman" w:hAnsi="Times New Roman"/>
        </w:rPr>
        <w:t>жбени</w:t>
      </w:r>
      <w:r w:rsidR="009A65FA">
        <w:rPr>
          <w:rFonts w:ascii="Times New Roman" w:hAnsi="Times New Roman"/>
          <w:spacing w:val="19"/>
        </w:rPr>
        <w:t xml:space="preserve"> </w:t>
      </w:r>
      <w:r w:rsidR="009A65FA">
        <w:rPr>
          <w:rFonts w:ascii="Times New Roman" w:hAnsi="Times New Roman"/>
        </w:rPr>
        <w:t>гласн</w:t>
      </w:r>
      <w:r w:rsidR="009A65FA">
        <w:rPr>
          <w:rFonts w:ascii="Times New Roman" w:hAnsi="Times New Roman"/>
          <w:spacing w:val="-1"/>
        </w:rPr>
        <w:t>и</w:t>
      </w:r>
      <w:r w:rsidR="009A65FA">
        <w:rPr>
          <w:rFonts w:ascii="Times New Roman" w:hAnsi="Times New Roman"/>
        </w:rPr>
        <w:t xml:space="preserve">к Републике </w:t>
      </w:r>
      <w:r w:rsidR="009A65FA">
        <w:rPr>
          <w:rFonts w:ascii="Times New Roman" w:hAnsi="Times New Roman"/>
          <w:spacing w:val="-1"/>
        </w:rPr>
        <w:t>Србије“, број</w:t>
      </w:r>
      <w:r w:rsidR="009A65FA">
        <w:rPr>
          <w:rFonts w:ascii="Times New Roman" w:hAnsi="Times New Roman"/>
          <w:color w:val="000000"/>
        </w:rPr>
        <w:t xml:space="preserve"> </w:t>
      </w:r>
      <w:r w:rsidRPr="009A65FA">
        <w:rPr>
          <w:rFonts w:ascii="Times New Roman" w:hAnsi="Times New Roman"/>
          <w:color w:val="000000"/>
        </w:rPr>
        <w:t>95/2008</w:t>
      </w:r>
      <w:r w:rsidRPr="009A65FA">
        <w:rPr>
          <w:rFonts w:ascii="Times New Roman" w:hAnsi="Times New Roman"/>
          <w:color w:val="000000"/>
          <w:spacing w:val="49"/>
        </w:rPr>
        <w:t xml:space="preserve"> </w:t>
      </w:r>
      <w:r w:rsidRPr="009A65FA">
        <w:rPr>
          <w:rFonts w:ascii="Times New Roman" w:hAnsi="Times New Roman"/>
          <w:color w:val="000000"/>
        </w:rPr>
        <w:t>11/2009</w:t>
      </w:r>
      <w:r w:rsidR="0058145B">
        <w:rPr>
          <w:rFonts w:ascii="Times New Roman" w:hAnsi="Times New Roman"/>
          <w:color w:val="000000"/>
        </w:rPr>
        <w:t>,</w:t>
      </w:r>
      <w:r w:rsidRPr="009A65FA">
        <w:rPr>
          <w:rFonts w:ascii="Times New Roman" w:hAnsi="Times New Roman"/>
          <w:color w:val="000000"/>
          <w:spacing w:val="15"/>
        </w:rPr>
        <w:t xml:space="preserve"> </w:t>
      </w:r>
      <w:r w:rsidR="0058145B">
        <w:rPr>
          <w:rFonts w:ascii="Times New Roman" w:hAnsi="Times New Roman"/>
          <w:color w:val="000000"/>
          <w:spacing w:val="15"/>
        </w:rPr>
        <w:t>25/2015 и 50/2015</w:t>
      </w:r>
      <w:r w:rsidRPr="009A65FA"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58145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58145B">
        <w:rPr>
          <w:rFonts w:ascii="Times New Roman" w:hAnsi="Times New Roman"/>
          <w:color w:val="000000"/>
        </w:rPr>
        <w:t>Уп</w:t>
      </w:r>
      <w:r w:rsidRPr="0058145B">
        <w:rPr>
          <w:rFonts w:ascii="Times New Roman" w:hAnsi="Times New Roman"/>
          <w:color w:val="000000"/>
          <w:spacing w:val="2"/>
        </w:rPr>
        <w:t>у</w:t>
      </w:r>
      <w:r w:rsidRPr="0058145B">
        <w:rPr>
          <w:rFonts w:ascii="Times New Roman" w:hAnsi="Times New Roman"/>
          <w:color w:val="000000"/>
        </w:rPr>
        <w:t>тство</w:t>
      </w:r>
      <w:r w:rsidRPr="0058145B">
        <w:rPr>
          <w:rFonts w:ascii="Times New Roman" w:hAnsi="Times New Roman"/>
          <w:color w:val="000000"/>
          <w:spacing w:val="20"/>
        </w:rPr>
        <w:t xml:space="preserve"> </w:t>
      </w:r>
      <w:r w:rsidRPr="0058145B">
        <w:rPr>
          <w:rFonts w:ascii="Times New Roman" w:hAnsi="Times New Roman"/>
          <w:color w:val="000000"/>
        </w:rPr>
        <w:t>за</w:t>
      </w:r>
      <w:r w:rsidRPr="0058145B">
        <w:rPr>
          <w:rFonts w:ascii="Times New Roman" w:hAnsi="Times New Roman"/>
          <w:color w:val="000000"/>
          <w:spacing w:val="5"/>
        </w:rPr>
        <w:t xml:space="preserve"> </w:t>
      </w:r>
      <w:r w:rsidR="0058145B">
        <w:rPr>
          <w:rFonts w:ascii="Times New Roman" w:hAnsi="Times New Roman"/>
          <w:color w:val="000000"/>
          <w:spacing w:val="5"/>
        </w:rPr>
        <w:t xml:space="preserve">израду и </w:t>
      </w:r>
      <w:r w:rsidRPr="0058145B">
        <w:rPr>
          <w:rFonts w:ascii="Times New Roman" w:hAnsi="Times New Roman"/>
          <w:color w:val="000000"/>
        </w:rPr>
        <w:t>објав</w:t>
      </w:r>
      <w:r w:rsidRPr="0058145B">
        <w:rPr>
          <w:rFonts w:ascii="Times New Roman" w:hAnsi="Times New Roman"/>
          <w:color w:val="000000"/>
          <w:spacing w:val="1"/>
        </w:rPr>
        <w:t>љ</w:t>
      </w:r>
      <w:r w:rsidRPr="0058145B">
        <w:rPr>
          <w:rFonts w:ascii="Times New Roman" w:hAnsi="Times New Roman"/>
          <w:color w:val="000000"/>
        </w:rPr>
        <w:t>и</w:t>
      </w:r>
      <w:r w:rsidRPr="0058145B">
        <w:rPr>
          <w:rFonts w:ascii="Times New Roman" w:hAnsi="Times New Roman"/>
          <w:color w:val="000000"/>
          <w:spacing w:val="1"/>
        </w:rPr>
        <w:t>в</w:t>
      </w:r>
      <w:r w:rsidRPr="0058145B">
        <w:rPr>
          <w:rFonts w:ascii="Times New Roman" w:hAnsi="Times New Roman"/>
          <w:color w:val="000000"/>
          <w:spacing w:val="-2"/>
        </w:rPr>
        <w:t>а</w:t>
      </w:r>
      <w:r w:rsidRPr="0058145B">
        <w:rPr>
          <w:rFonts w:ascii="Times New Roman" w:hAnsi="Times New Roman"/>
          <w:color w:val="000000"/>
          <w:spacing w:val="1"/>
        </w:rPr>
        <w:t>њ</w:t>
      </w:r>
      <w:r w:rsidRPr="0058145B">
        <w:rPr>
          <w:rFonts w:ascii="Times New Roman" w:hAnsi="Times New Roman"/>
          <w:color w:val="000000"/>
        </w:rPr>
        <w:t>е</w:t>
      </w:r>
      <w:r w:rsidRPr="0058145B">
        <w:rPr>
          <w:rFonts w:ascii="Times New Roman" w:hAnsi="Times New Roman"/>
          <w:color w:val="000000"/>
          <w:spacing w:val="26"/>
        </w:rPr>
        <w:t xml:space="preserve"> </w:t>
      </w:r>
      <w:r w:rsidRPr="0058145B">
        <w:rPr>
          <w:rFonts w:ascii="Times New Roman" w:hAnsi="Times New Roman"/>
          <w:color w:val="000000"/>
        </w:rPr>
        <w:t>информато</w:t>
      </w:r>
      <w:r w:rsidRPr="0058145B">
        <w:rPr>
          <w:rFonts w:ascii="Times New Roman" w:hAnsi="Times New Roman"/>
          <w:color w:val="000000"/>
          <w:spacing w:val="1"/>
        </w:rPr>
        <w:t>р</w:t>
      </w:r>
      <w:r w:rsidRPr="0058145B">
        <w:rPr>
          <w:rFonts w:ascii="Times New Roman" w:hAnsi="Times New Roman"/>
          <w:color w:val="000000"/>
        </w:rPr>
        <w:t>а</w:t>
      </w:r>
      <w:r w:rsidRPr="0058145B">
        <w:rPr>
          <w:rFonts w:ascii="Times New Roman" w:hAnsi="Times New Roman"/>
          <w:color w:val="000000"/>
          <w:spacing w:val="26"/>
        </w:rPr>
        <w:t xml:space="preserve"> </w:t>
      </w:r>
      <w:r w:rsidRPr="0058145B">
        <w:rPr>
          <w:rFonts w:ascii="Times New Roman" w:hAnsi="Times New Roman"/>
          <w:color w:val="000000"/>
        </w:rPr>
        <w:t>о</w:t>
      </w:r>
      <w:r w:rsidRPr="0058145B">
        <w:rPr>
          <w:rFonts w:ascii="Times New Roman" w:hAnsi="Times New Roman"/>
          <w:color w:val="000000"/>
          <w:spacing w:val="6"/>
        </w:rPr>
        <w:t xml:space="preserve"> </w:t>
      </w:r>
      <w:r w:rsidRPr="0058145B">
        <w:rPr>
          <w:rFonts w:ascii="Times New Roman" w:hAnsi="Times New Roman"/>
          <w:color w:val="000000"/>
        </w:rPr>
        <w:t>р</w:t>
      </w:r>
      <w:r w:rsidRPr="0058145B">
        <w:rPr>
          <w:rFonts w:ascii="Times New Roman" w:hAnsi="Times New Roman"/>
          <w:color w:val="000000"/>
          <w:spacing w:val="-2"/>
        </w:rPr>
        <w:t>а</w:t>
      </w:r>
      <w:r w:rsidRPr="0058145B">
        <w:rPr>
          <w:rFonts w:ascii="Times New Roman" w:hAnsi="Times New Roman"/>
          <w:color w:val="000000"/>
          <w:spacing w:val="2"/>
        </w:rPr>
        <w:t>д</w:t>
      </w:r>
      <w:r w:rsidRPr="0058145B">
        <w:rPr>
          <w:rFonts w:ascii="Times New Roman" w:hAnsi="Times New Roman"/>
          <w:color w:val="000000"/>
        </w:rPr>
        <w:t>у</w:t>
      </w:r>
      <w:r w:rsidRPr="0058145B">
        <w:rPr>
          <w:rFonts w:ascii="Times New Roman" w:hAnsi="Times New Roman"/>
          <w:color w:val="000000"/>
          <w:spacing w:val="11"/>
        </w:rPr>
        <w:t xml:space="preserve"> </w:t>
      </w:r>
      <w:r w:rsidRPr="0058145B">
        <w:rPr>
          <w:rFonts w:ascii="Times New Roman" w:hAnsi="Times New Roman"/>
          <w:color w:val="000000"/>
        </w:rPr>
        <w:t>државног</w:t>
      </w:r>
      <w:r w:rsidRPr="0058145B">
        <w:rPr>
          <w:rFonts w:ascii="Times New Roman" w:hAnsi="Times New Roman"/>
          <w:color w:val="000000"/>
          <w:spacing w:val="20"/>
        </w:rPr>
        <w:t xml:space="preserve"> </w:t>
      </w:r>
      <w:r w:rsidRPr="0058145B">
        <w:rPr>
          <w:rFonts w:ascii="Times New Roman" w:hAnsi="Times New Roman"/>
          <w:color w:val="000000"/>
        </w:rPr>
        <w:t>о</w:t>
      </w:r>
      <w:r w:rsidRPr="0058145B">
        <w:rPr>
          <w:rFonts w:ascii="Times New Roman" w:hAnsi="Times New Roman"/>
          <w:color w:val="000000"/>
          <w:spacing w:val="1"/>
        </w:rPr>
        <w:t>р</w:t>
      </w:r>
      <w:r w:rsidRPr="0058145B">
        <w:rPr>
          <w:rFonts w:ascii="Times New Roman" w:hAnsi="Times New Roman"/>
          <w:color w:val="000000"/>
        </w:rPr>
        <w:t>г</w:t>
      </w:r>
      <w:r w:rsidRPr="0058145B">
        <w:rPr>
          <w:rFonts w:ascii="Times New Roman" w:hAnsi="Times New Roman"/>
          <w:color w:val="000000"/>
          <w:spacing w:val="-2"/>
        </w:rPr>
        <w:t>а</w:t>
      </w:r>
      <w:r w:rsidRPr="0058145B">
        <w:rPr>
          <w:rFonts w:ascii="Times New Roman" w:hAnsi="Times New Roman"/>
          <w:color w:val="000000"/>
          <w:spacing w:val="2"/>
        </w:rPr>
        <w:t>н</w:t>
      </w:r>
      <w:r w:rsidRPr="0058145B">
        <w:rPr>
          <w:rFonts w:ascii="Times New Roman" w:hAnsi="Times New Roman"/>
          <w:color w:val="000000"/>
        </w:rPr>
        <w:t>а</w:t>
      </w:r>
      <w:r w:rsidRPr="0058145B">
        <w:rPr>
          <w:rFonts w:ascii="Times New Roman" w:hAnsi="Times New Roman"/>
          <w:color w:val="000000"/>
          <w:spacing w:val="14"/>
        </w:rPr>
        <w:t xml:space="preserve"> </w:t>
      </w:r>
      <w:r w:rsidR="0058145B">
        <w:rPr>
          <w:rFonts w:ascii="Times New Roman" w:hAnsi="Times New Roman"/>
        </w:rPr>
        <w:t>(„Сл</w:t>
      </w:r>
      <w:r w:rsidR="0058145B">
        <w:rPr>
          <w:rFonts w:ascii="Times New Roman" w:hAnsi="Times New Roman"/>
          <w:spacing w:val="1"/>
        </w:rPr>
        <w:t>у</w:t>
      </w:r>
      <w:r w:rsidR="0058145B">
        <w:rPr>
          <w:rFonts w:ascii="Times New Roman" w:hAnsi="Times New Roman"/>
        </w:rPr>
        <w:t>жбени</w:t>
      </w:r>
      <w:r w:rsidR="0058145B">
        <w:rPr>
          <w:rFonts w:ascii="Times New Roman" w:hAnsi="Times New Roman"/>
          <w:spacing w:val="19"/>
        </w:rPr>
        <w:t xml:space="preserve"> </w:t>
      </w:r>
      <w:r w:rsidR="0058145B">
        <w:rPr>
          <w:rFonts w:ascii="Times New Roman" w:hAnsi="Times New Roman"/>
        </w:rPr>
        <w:t>гласн</w:t>
      </w:r>
      <w:r w:rsidR="0058145B">
        <w:rPr>
          <w:rFonts w:ascii="Times New Roman" w:hAnsi="Times New Roman"/>
          <w:spacing w:val="-1"/>
        </w:rPr>
        <w:t>и</w:t>
      </w:r>
      <w:r w:rsidR="0058145B">
        <w:rPr>
          <w:rFonts w:ascii="Times New Roman" w:hAnsi="Times New Roman"/>
        </w:rPr>
        <w:t xml:space="preserve">к Републике </w:t>
      </w:r>
      <w:r w:rsidR="0058145B">
        <w:rPr>
          <w:rFonts w:ascii="Times New Roman" w:hAnsi="Times New Roman"/>
          <w:spacing w:val="-1"/>
        </w:rPr>
        <w:t>Србије“, број</w:t>
      </w:r>
      <w:r w:rsidR="0058145B">
        <w:rPr>
          <w:rFonts w:ascii="Times New Roman" w:hAnsi="Times New Roman"/>
          <w:color w:val="000000"/>
        </w:rPr>
        <w:t xml:space="preserve"> </w:t>
      </w:r>
      <w:r w:rsidR="0058145B">
        <w:rPr>
          <w:rFonts w:ascii="Times New Roman" w:hAnsi="Times New Roman"/>
          <w:color w:val="000000"/>
          <w:w w:val="102"/>
        </w:rPr>
        <w:t>68/2010</w:t>
      </w:r>
    </w:p>
    <w:p w:rsidR="00BA6BB6" w:rsidRDefault="00BA6BB6" w:rsidP="00BE2D1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BE2D12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6BB6" w:rsidRDefault="00BA6BB6" w:rsidP="00662A57">
      <w:pPr>
        <w:widowControl w:val="0"/>
        <w:autoSpaceDE w:val="0"/>
        <w:autoSpaceDN w:val="0"/>
        <w:adjustRightInd w:val="0"/>
        <w:spacing w:after="0" w:line="240" w:lineRule="auto"/>
        <w:ind w:left="10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X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  <w:spacing w:val="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УСЛУГЕ</w:t>
      </w:r>
      <w:r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КОЈЕ</w:t>
      </w:r>
      <w:r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</w:rPr>
        <w:t>П</w:t>
      </w:r>
      <w:r>
        <w:rPr>
          <w:rFonts w:ascii="Times New Roman" w:hAnsi="Times New Roman"/>
          <w:b/>
          <w:bCs/>
          <w:color w:val="000000"/>
          <w:spacing w:val="1"/>
        </w:rPr>
        <w:t>РА</w:t>
      </w:r>
      <w:r>
        <w:rPr>
          <w:rFonts w:ascii="Times New Roman" w:hAnsi="Times New Roman"/>
          <w:b/>
          <w:bCs/>
          <w:color w:val="000000"/>
          <w:spacing w:val="-1"/>
        </w:rPr>
        <w:t>В</w:t>
      </w:r>
      <w:r>
        <w:rPr>
          <w:rFonts w:ascii="Times New Roman" w:hAnsi="Times New Roman"/>
          <w:b/>
          <w:bCs/>
          <w:color w:val="000000"/>
          <w:spacing w:val="1"/>
        </w:rPr>
        <w:t>Н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ОКРУГ</w:t>
      </w:r>
      <w:r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ПР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</w:rPr>
        <w:t>ЖА</w:t>
      </w:r>
      <w:r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ЗАИНТЕРЕ</w:t>
      </w:r>
      <w:r>
        <w:rPr>
          <w:rFonts w:ascii="Times New Roman" w:hAnsi="Times New Roman"/>
          <w:b/>
          <w:bCs/>
          <w:color w:val="000000"/>
          <w:spacing w:val="1"/>
        </w:rPr>
        <w:t>С</w:t>
      </w:r>
      <w:r>
        <w:rPr>
          <w:rFonts w:ascii="Times New Roman" w:hAnsi="Times New Roman"/>
          <w:b/>
          <w:bCs/>
          <w:color w:val="000000"/>
        </w:rPr>
        <w:t>ОВА</w:t>
      </w:r>
      <w:r>
        <w:rPr>
          <w:rFonts w:ascii="Times New Roman" w:hAnsi="Times New Roman"/>
          <w:b/>
          <w:bCs/>
          <w:color w:val="000000"/>
          <w:spacing w:val="1"/>
        </w:rPr>
        <w:t>Н</w:t>
      </w:r>
      <w:r>
        <w:rPr>
          <w:rFonts w:ascii="Times New Roman" w:hAnsi="Times New Roman"/>
          <w:b/>
          <w:bCs/>
          <w:color w:val="000000"/>
        </w:rPr>
        <w:t>ИМ</w:t>
      </w:r>
      <w:r>
        <w:rPr>
          <w:rFonts w:ascii="Times New Roman" w:hAnsi="Times New Roman"/>
          <w:b/>
          <w:bCs/>
          <w:color w:val="000000"/>
          <w:spacing w:val="48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ЛИЦ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hAnsi="Times New Roman"/>
          <w:b/>
          <w:bCs/>
          <w:color w:val="000000"/>
          <w:w w:val="102"/>
        </w:rPr>
        <w:t>МА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A1402" w:rsidRDefault="00BA6BB6" w:rsidP="008A1402">
      <w:pPr>
        <w:widowControl w:val="0"/>
        <w:autoSpaceDE w:val="0"/>
        <w:autoSpaceDN w:val="0"/>
        <w:adjustRightInd w:val="0"/>
        <w:spacing w:after="0" w:line="244" w:lineRule="auto"/>
        <w:ind w:left="106" w:right="67" w:firstLine="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вни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положај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 исти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могу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ати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со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-1"/>
          <w:w w:val="102"/>
        </w:rPr>
        <w:t>ст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spacing w:val="2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</w:rPr>
        <w:t>надл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жности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ме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послова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ржавне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ра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Уп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 xml:space="preserve">за </w:t>
      </w:r>
      <w:r>
        <w:rPr>
          <w:rFonts w:ascii="Times New Roman" w:hAnsi="Times New Roman"/>
          <w:color w:val="000000"/>
          <w:w w:val="102"/>
        </w:rPr>
        <w:t>за</w:t>
      </w:r>
      <w:r>
        <w:rPr>
          <w:rFonts w:ascii="Times New Roman" w:hAnsi="Times New Roman"/>
          <w:color w:val="000000"/>
          <w:spacing w:val="1"/>
          <w:w w:val="102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 xml:space="preserve">дничке </w:t>
      </w:r>
      <w:r>
        <w:rPr>
          <w:rFonts w:ascii="Times New Roman" w:hAnsi="Times New Roman"/>
          <w:color w:val="000000"/>
        </w:rPr>
        <w:t>послове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</w:rPr>
        <w:t>авља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потребе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чн</w:t>
      </w:r>
      <w:r>
        <w:rPr>
          <w:rFonts w:ascii="Times New Roman" w:hAnsi="Times New Roman"/>
          <w:color w:val="000000"/>
        </w:rPr>
        <w:t>их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једи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ица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екц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јских с</w:t>
      </w:r>
      <w:r>
        <w:rPr>
          <w:rFonts w:ascii="Times New Roman" w:hAnsi="Times New Roman"/>
          <w:color w:val="000000"/>
          <w:spacing w:val="-1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 xml:space="preserve">су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учне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јед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ми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1"/>
        </w:rPr>
        <w:t>ис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ст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државне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П</w:t>
      </w:r>
      <w:r>
        <w:rPr>
          <w:rFonts w:ascii="Times New Roman" w:hAnsi="Times New Roman"/>
          <w:color w:val="000000"/>
        </w:rPr>
        <w:t>ој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осредне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сл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ге </w:t>
      </w:r>
      <w:r>
        <w:rPr>
          <w:rFonts w:ascii="Times New Roman" w:hAnsi="Times New Roman"/>
          <w:color w:val="000000"/>
        </w:rPr>
        <w:lastRenderedPageBreak/>
        <w:t xml:space="preserve">у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ужа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извршиоци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ним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по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им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дин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цама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при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 xml:space="preserve">адају </w:t>
      </w:r>
      <w:r>
        <w:rPr>
          <w:rFonts w:ascii="Times New Roman" w:hAnsi="Times New Roman"/>
          <w:color w:val="000000"/>
        </w:rPr>
        <w:t>надл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жн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мин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ста</w:t>
      </w:r>
      <w:r>
        <w:rPr>
          <w:rFonts w:ascii="Times New Roman" w:hAnsi="Times New Roman"/>
          <w:color w:val="000000"/>
          <w:spacing w:val="1"/>
        </w:rPr>
        <w:t>рс</w:t>
      </w:r>
      <w:r>
        <w:rPr>
          <w:rFonts w:ascii="Times New Roman" w:hAnsi="Times New Roman"/>
          <w:color w:val="000000"/>
        </w:rPr>
        <w:t>твима и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кр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ским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етар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, </w:t>
      </w:r>
      <w:r w:rsidR="00662A57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чна 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пр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вн</w:t>
      </w:r>
      <w:r>
        <w:rPr>
          <w:rFonts w:ascii="Times New Roman" w:hAnsi="Times New Roman"/>
          <w:color w:val="000000"/>
          <w:spacing w:val="-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 xml:space="preserve">г </w:t>
      </w:r>
      <w:r>
        <w:rPr>
          <w:rFonts w:ascii="Times New Roman" w:hAnsi="Times New Roman"/>
          <w:color w:val="000000"/>
        </w:rPr>
        <w:t>окр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еп</w:t>
      </w:r>
      <w:r>
        <w:rPr>
          <w:rFonts w:ascii="Times New Roman" w:hAnsi="Times New Roman"/>
          <w:color w:val="000000"/>
          <w:spacing w:val="1"/>
        </w:rPr>
        <w:t>ос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сл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већ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са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поср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дно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ви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активн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 xml:space="preserve">ти </w:t>
      </w:r>
      <w:r>
        <w:rPr>
          <w:rFonts w:ascii="Times New Roman" w:hAnsi="Times New Roman"/>
          <w:color w:val="000000"/>
        </w:rPr>
        <w:t>инс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екци</w:t>
      </w:r>
      <w:r>
        <w:rPr>
          <w:rFonts w:ascii="Times New Roman" w:hAnsi="Times New Roman"/>
          <w:color w:val="000000"/>
          <w:spacing w:val="1"/>
        </w:rPr>
        <w:t>јс</w:t>
      </w:r>
      <w:r>
        <w:rPr>
          <w:rFonts w:ascii="Times New Roman" w:hAnsi="Times New Roman"/>
          <w:color w:val="000000"/>
        </w:rPr>
        <w:t>ких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л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ж</w:t>
      </w:r>
      <w:r>
        <w:rPr>
          <w:rFonts w:ascii="Times New Roman" w:hAnsi="Times New Roman"/>
          <w:color w:val="000000"/>
          <w:w w:val="102"/>
        </w:rPr>
        <w:t>б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662A57" w:rsidP="008A1402">
      <w:pPr>
        <w:widowControl w:val="0"/>
        <w:autoSpaceDE w:val="0"/>
        <w:autoSpaceDN w:val="0"/>
        <w:adjustRightInd w:val="0"/>
        <w:spacing w:after="0" w:line="244" w:lineRule="auto"/>
        <w:ind w:left="106" w:right="67" w:firstLine="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 </w:t>
      </w:r>
      <w:r w:rsidR="00BA6BB6">
        <w:rPr>
          <w:rFonts w:ascii="Times New Roman" w:hAnsi="Times New Roman"/>
          <w:color w:val="000000"/>
        </w:rPr>
        <w:t>ци</w:t>
      </w:r>
      <w:r w:rsidR="00BA6BB6">
        <w:rPr>
          <w:rFonts w:ascii="Times New Roman" w:hAnsi="Times New Roman"/>
          <w:color w:val="000000"/>
          <w:spacing w:val="-1"/>
        </w:rPr>
        <w:t>љ</w:t>
      </w:r>
      <w:r w:rsidR="00BA6BB6">
        <w:rPr>
          <w:rFonts w:ascii="Times New Roman" w:hAnsi="Times New Roman"/>
          <w:color w:val="000000"/>
        </w:rPr>
        <w:t xml:space="preserve">у </w:t>
      </w:r>
      <w:r w:rsidR="00BA6BB6">
        <w:rPr>
          <w:rFonts w:ascii="Times New Roman" w:hAnsi="Times New Roman"/>
          <w:color w:val="000000"/>
          <w:spacing w:val="-1"/>
        </w:rPr>
        <w:t>о</w:t>
      </w:r>
      <w:r w:rsidR="00BA6BB6">
        <w:rPr>
          <w:rFonts w:ascii="Times New Roman" w:hAnsi="Times New Roman"/>
          <w:color w:val="000000"/>
        </w:rPr>
        <w:t>б</w:t>
      </w:r>
      <w:r w:rsidR="00BA6BB6">
        <w:rPr>
          <w:rFonts w:ascii="Times New Roman" w:hAnsi="Times New Roman"/>
          <w:color w:val="000000"/>
          <w:spacing w:val="-1"/>
        </w:rPr>
        <w:t>ез</w:t>
      </w:r>
      <w:r w:rsidR="00BA6BB6">
        <w:rPr>
          <w:rFonts w:ascii="Times New Roman" w:hAnsi="Times New Roman"/>
          <w:color w:val="000000"/>
        </w:rPr>
        <w:t>б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ђ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  <w:spacing w:val="1"/>
        </w:rPr>
        <w:t>њ</w:t>
      </w:r>
      <w:r w:rsidR="00BA6BB6">
        <w:rPr>
          <w:rFonts w:ascii="Times New Roman" w:hAnsi="Times New Roman"/>
          <w:color w:val="000000"/>
        </w:rPr>
        <w:t>а лакше</w:t>
      </w:r>
      <w:r w:rsidR="00BA6BB6">
        <w:rPr>
          <w:rFonts w:ascii="Times New Roman" w:hAnsi="Times New Roman"/>
          <w:color w:val="000000"/>
          <w:spacing w:val="-1"/>
        </w:rPr>
        <w:t>г</w:t>
      </w:r>
      <w:r w:rsidR="00BA6BB6">
        <w:rPr>
          <w:rFonts w:ascii="Times New Roman" w:hAnsi="Times New Roman"/>
          <w:color w:val="000000"/>
        </w:rPr>
        <w:t>, бржег,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ј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дност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  <w:spacing w:val="1"/>
        </w:rPr>
        <w:t>иј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г</w:t>
      </w:r>
      <w:r w:rsidR="00BA6BB6">
        <w:rPr>
          <w:rFonts w:ascii="Times New Roman" w:hAnsi="Times New Roman"/>
          <w:color w:val="000000"/>
          <w:spacing w:val="25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и 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ра</w:t>
      </w:r>
      <w:r w:rsidR="00BA6BB6">
        <w:rPr>
          <w:rFonts w:ascii="Times New Roman" w:hAnsi="Times New Roman"/>
          <w:color w:val="000000"/>
        </w:rPr>
        <w:t>цио</w:t>
      </w:r>
      <w:r w:rsidR="00BA6BB6">
        <w:rPr>
          <w:rFonts w:ascii="Times New Roman" w:hAnsi="Times New Roman"/>
          <w:color w:val="000000"/>
          <w:spacing w:val="-1"/>
        </w:rPr>
        <w:t>на</w:t>
      </w:r>
      <w:r w:rsidR="00BA6BB6">
        <w:rPr>
          <w:rFonts w:ascii="Times New Roman" w:hAnsi="Times New Roman"/>
          <w:color w:val="000000"/>
          <w:spacing w:val="1"/>
        </w:rPr>
        <w:t>л</w:t>
      </w:r>
      <w:r w:rsidR="00BA6BB6">
        <w:rPr>
          <w:rFonts w:ascii="Times New Roman" w:hAnsi="Times New Roman"/>
          <w:color w:val="000000"/>
        </w:rPr>
        <w:t>н</w:t>
      </w:r>
      <w:r w:rsidR="00BA6BB6">
        <w:rPr>
          <w:rFonts w:ascii="Times New Roman" w:hAnsi="Times New Roman"/>
          <w:color w:val="000000"/>
          <w:spacing w:val="-1"/>
        </w:rPr>
        <w:t>ије</w:t>
      </w:r>
      <w:r w:rsidR="00BA6BB6">
        <w:rPr>
          <w:rFonts w:ascii="Times New Roman" w:hAnsi="Times New Roman"/>
          <w:color w:val="000000"/>
        </w:rPr>
        <w:t xml:space="preserve">г </w:t>
      </w:r>
      <w:r w:rsidR="00BA6BB6">
        <w:rPr>
          <w:rFonts w:ascii="Times New Roman" w:hAnsi="Times New Roman"/>
          <w:color w:val="000000"/>
          <w:spacing w:val="1"/>
          <w:w w:val="102"/>
        </w:rPr>
        <w:t>о</w:t>
      </w:r>
      <w:r w:rsidR="00BA6BB6">
        <w:rPr>
          <w:rFonts w:ascii="Times New Roman" w:hAnsi="Times New Roman"/>
          <w:color w:val="000000"/>
          <w:spacing w:val="-1"/>
          <w:w w:val="102"/>
        </w:rPr>
        <w:t>с</w:t>
      </w:r>
      <w:r w:rsidR="00BA6BB6">
        <w:rPr>
          <w:rFonts w:ascii="Times New Roman" w:hAnsi="Times New Roman"/>
          <w:color w:val="000000"/>
          <w:w w:val="102"/>
        </w:rPr>
        <w:t>тв</w:t>
      </w:r>
      <w:r w:rsidR="00BA6BB6">
        <w:rPr>
          <w:rFonts w:ascii="Times New Roman" w:hAnsi="Times New Roman"/>
          <w:color w:val="000000"/>
          <w:spacing w:val="1"/>
          <w:w w:val="102"/>
        </w:rPr>
        <w:t>а</w:t>
      </w:r>
      <w:r w:rsidR="00BA6BB6">
        <w:rPr>
          <w:rFonts w:ascii="Times New Roman" w:hAnsi="Times New Roman"/>
          <w:color w:val="000000"/>
          <w:w w:val="102"/>
        </w:rPr>
        <w:t>р</w:t>
      </w:r>
      <w:r w:rsidR="00BA6BB6">
        <w:rPr>
          <w:rFonts w:ascii="Times New Roman" w:hAnsi="Times New Roman"/>
          <w:color w:val="000000"/>
          <w:spacing w:val="1"/>
          <w:w w:val="102"/>
        </w:rPr>
        <w:t>ив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 w:rsidR="00BA6BB6">
        <w:rPr>
          <w:rFonts w:ascii="Times New Roman" w:hAnsi="Times New Roman"/>
          <w:color w:val="000000"/>
          <w:spacing w:val="1"/>
          <w:w w:val="102"/>
        </w:rPr>
        <w:t>њ</w:t>
      </w:r>
      <w:r w:rsidR="00BA6BB6">
        <w:rPr>
          <w:rFonts w:ascii="Times New Roman" w:hAnsi="Times New Roman"/>
          <w:color w:val="000000"/>
          <w:w w:val="102"/>
        </w:rPr>
        <w:t xml:space="preserve">а </w:t>
      </w:r>
      <w:r w:rsidR="00BA6BB6">
        <w:rPr>
          <w:rFonts w:ascii="Times New Roman" w:hAnsi="Times New Roman"/>
          <w:color w:val="000000"/>
        </w:rPr>
        <w:t>прав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, оба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"/>
        </w:rPr>
        <w:t>з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</w:rPr>
        <w:t xml:space="preserve"> и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тереса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</w:rPr>
        <w:t>г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</w:rPr>
        <w:t>ађана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</w:rPr>
        <w:t>и д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х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</w:rPr>
        <w:t>ст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н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2"/>
        </w:rPr>
        <w:t>к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</w:rPr>
        <w:t xml:space="preserve"> ради</w:t>
      </w:r>
      <w:r w:rsidR="00BA6BB6">
        <w:rPr>
          <w:rFonts w:ascii="Times New Roman" w:hAnsi="Times New Roman"/>
          <w:color w:val="000000"/>
          <w:spacing w:val="5"/>
        </w:rPr>
        <w:t xml:space="preserve"> </w:t>
      </w:r>
      <w:r w:rsidR="00BA6BB6">
        <w:rPr>
          <w:rFonts w:ascii="Times New Roman" w:hAnsi="Times New Roman"/>
          <w:color w:val="000000"/>
        </w:rPr>
        <w:t>рас</w:t>
      </w:r>
      <w:r w:rsidR="00BA6BB6">
        <w:rPr>
          <w:rFonts w:ascii="Times New Roman" w:hAnsi="Times New Roman"/>
          <w:color w:val="000000"/>
          <w:spacing w:val="1"/>
        </w:rPr>
        <w:t>т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</w:rPr>
        <w:t>еће</w:t>
      </w:r>
      <w:r w:rsidR="00BA6BB6">
        <w:rPr>
          <w:rFonts w:ascii="Times New Roman" w:hAnsi="Times New Roman"/>
          <w:color w:val="000000"/>
          <w:spacing w:val="1"/>
        </w:rPr>
        <w:t>њ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20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ин</w:t>
      </w:r>
      <w:r w:rsidR="00BA6BB6">
        <w:rPr>
          <w:rFonts w:ascii="Times New Roman" w:hAnsi="Times New Roman"/>
          <w:color w:val="000000"/>
          <w:spacing w:val="-2"/>
          <w:w w:val="102"/>
        </w:rPr>
        <w:t>с</w:t>
      </w:r>
      <w:r w:rsidR="00BA6BB6">
        <w:rPr>
          <w:rFonts w:ascii="Times New Roman" w:hAnsi="Times New Roman"/>
          <w:color w:val="000000"/>
          <w:spacing w:val="2"/>
          <w:w w:val="102"/>
        </w:rPr>
        <w:t>п</w:t>
      </w:r>
      <w:r w:rsidR="00BA6BB6">
        <w:rPr>
          <w:rFonts w:ascii="Times New Roman" w:hAnsi="Times New Roman"/>
          <w:color w:val="000000"/>
          <w:spacing w:val="-1"/>
          <w:w w:val="102"/>
        </w:rPr>
        <w:t>е</w:t>
      </w:r>
      <w:r w:rsidR="00BA6BB6">
        <w:rPr>
          <w:rFonts w:ascii="Times New Roman" w:hAnsi="Times New Roman"/>
          <w:color w:val="000000"/>
          <w:w w:val="102"/>
        </w:rPr>
        <w:t>кц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spacing w:val="1"/>
          <w:w w:val="103"/>
        </w:rPr>
        <w:t>ј</w:t>
      </w:r>
      <w:r w:rsidR="00BA6BB6">
        <w:rPr>
          <w:rFonts w:ascii="Times New Roman" w:hAnsi="Times New Roman"/>
          <w:color w:val="000000"/>
          <w:w w:val="102"/>
        </w:rPr>
        <w:t xml:space="preserve">ских </w:t>
      </w:r>
      <w:r w:rsidR="00BA6BB6">
        <w:rPr>
          <w:rFonts w:ascii="Times New Roman" w:hAnsi="Times New Roman"/>
          <w:color w:val="000000"/>
        </w:rPr>
        <w:t>сл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-1"/>
        </w:rPr>
        <w:t>ж</w:t>
      </w:r>
      <w:r w:rsidR="00BA6BB6">
        <w:rPr>
          <w:rFonts w:ascii="Times New Roman" w:hAnsi="Times New Roman"/>
          <w:color w:val="000000"/>
        </w:rPr>
        <w:t xml:space="preserve">би </w:t>
      </w:r>
      <w:r>
        <w:rPr>
          <w:rFonts w:ascii="Times New Roman" w:hAnsi="Times New Roman"/>
          <w:color w:val="000000"/>
        </w:rPr>
        <w:t>од</w:t>
      </w:r>
      <w:r w:rsidR="00BA6BB6">
        <w:rPr>
          <w:rFonts w:ascii="Times New Roman" w:hAnsi="Times New Roman"/>
          <w:color w:val="000000"/>
        </w:rPr>
        <w:t xml:space="preserve"> ст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 xml:space="preserve">, у 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к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  <w:spacing w:val="-1"/>
        </w:rPr>
        <w:t>г</w:t>
      </w:r>
      <w:r w:rsidR="00BA6BB6">
        <w:rPr>
          <w:rFonts w:ascii="Times New Roman" w:hAnsi="Times New Roman"/>
          <w:color w:val="000000"/>
        </w:rPr>
        <w:t>у ф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нк</w:t>
      </w:r>
      <w:r w:rsidR="00BA6BB6">
        <w:rPr>
          <w:rFonts w:ascii="Times New Roman" w:hAnsi="Times New Roman"/>
          <w:color w:val="000000"/>
          <w:spacing w:val="-1"/>
        </w:rPr>
        <w:t>ц</w:t>
      </w:r>
      <w:r w:rsidR="00BA6BB6">
        <w:rPr>
          <w:rFonts w:ascii="Times New Roman" w:hAnsi="Times New Roman"/>
          <w:color w:val="000000"/>
        </w:rPr>
        <w:t>ио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-1"/>
        </w:rPr>
        <w:t>ш</w:t>
      </w:r>
      <w:r w:rsidR="00BA6BB6">
        <w:rPr>
          <w:rFonts w:ascii="Times New Roman" w:hAnsi="Times New Roman"/>
          <w:color w:val="000000"/>
        </w:rPr>
        <w:t>е п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сарни</w:t>
      </w:r>
      <w:r w:rsidR="00BA6BB6">
        <w:rPr>
          <w:rFonts w:ascii="Times New Roman" w:hAnsi="Times New Roman"/>
          <w:color w:val="000000"/>
          <w:spacing w:val="-1"/>
        </w:rPr>
        <w:t>ц</w:t>
      </w:r>
      <w:r w:rsidR="00BA6BB6">
        <w:rPr>
          <w:rFonts w:ascii="Times New Roman" w:hAnsi="Times New Roman"/>
          <w:color w:val="000000"/>
        </w:rPr>
        <w:t>а која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ј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</w:rPr>
        <w:t>дно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и </w:t>
      </w:r>
      <w:r w:rsidR="00BA6BB6">
        <w:rPr>
          <w:rFonts w:ascii="Times New Roman" w:hAnsi="Times New Roman"/>
          <w:color w:val="000000"/>
          <w:w w:val="102"/>
        </w:rPr>
        <w:t>пр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spacing w:val="1"/>
          <w:w w:val="103"/>
        </w:rPr>
        <w:t>ј</w:t>
      </w:r>
      <w:r w:rsidR="00BA6BB6">
        <w:rPr>
          <w:rFonts w:ascii="Times New Roman" w:hAnsi="Times New Roman"/>
          <w:color w:val="000000"/>
          <w:w w:val="102"/>
        </w:rPr>
        <w:t>емна канцелар</w:t>
      </w:r>
      <w:r w:rsidR="00BA6BB6">
        <w:rPr>
          <w:rFonts w:ascii="Times New Roman" w:hAnsi="Times New Roman"/>
          <w:color w:val="000000"/>
          <w:spacing w:val="2"/>
          <w:w w:val="102"/>
        </w:rPr>
        <w:t>и</w:t>
      </w:r>
      <w:r w:rsidR="00BA6BB6">
        <w:rPr>
          <w:rFonts w:ascii="Times New Roman" w:hAnsi="Times New Roman"/>
          <w:color w:val="000000"/>
          <w:w w:val="102"/>
        </w:rPr>
        <w:t>ј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 w:rsidR="00BA6BB6"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662A57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color w:val="000000"/>
          <w:sz w:val="11"/>
          <w:szCs w:val="11"/>
        </w:rPr>
      </w:pPr>
    </w:p>
    <w:p w:rsidR="00662A57" w:rsidRDefault="00BA6BB6" w:rsidP="00662A57">
      <w:pPr>
        <w:widowControl w:val="0"/>
        <w:autoSpaceDE w:val="0"/>
        <w:autoSpaceDN w:val="0"/>
        <w:adjustRightInd w:val="0"/>
        <w:spacing w:after="0" w:line="240" w:lineRule="auto"/>
        <w:ind w:left="7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пријем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нце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ар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ји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одн.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Писарници</w:t>
      </w:r>
      <w:r w:rsidR="00662A57" w:rsidRPr="00662A57">
        <w:rPr>
          <w:rFonts w:ascii="Times New Roman" w:hAnsi="Times New Roman"/>
          <w:color w:val="000000"/>
          <w:spacing w:val="1"/>
        </w:rPr>
        <w:t xml:space="preserve"> </w:t>
      </w:r>
      <w:r w:rsidR="00662A57">
        <w:rPr>
          <w:rFonts w:ascii="Times New Roman" w:hAnsi="Times New Roman"/>
          <w:color w:val="000000"/>
          <w:spacing w:val="1"/>
        </w:rPr>
        <w:t>с</w:t>
      </w:r>
      <w:r w:rsidR="00662A57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конкр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тно,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сле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ћ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сл</w:t>
      </w:r>
      <w:r>
        <w:rPr>
          <w:rFonts w:ascii="Times New Roman" w:hAnsi="Times New Roman"/>
          <w:color w:val="000000"/>
          <w:spacing w:val="1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г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:</w:t>
      </w:r>
    </w:p>
    <w:p w:rsidR="00662A57" w:rsidRPr="008A1402" w:rsidRDefault="00BA6BB6" w:rsidP="008A14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1402">
        <w:rPr>
          <w:rFonts w:ascii="Times New Roman" w:hAnsi="Times New Roman"/>
          <w:color w:val="000000"/>
          <w:spacing w:val="-1"/>
        </w:rPr>
        <w:t>не</w:t>
      </w:r>
      <w:r w:rsidRPr="008A1402">
        <w:rPr>
          <w:rFonts w:ascii="Times New Roman" w:hAnsi="Times New Roman"/>
          <w:color w:val="000000"/>
        </w:rPr>
        <w:t>поср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</w:rPr>
        <w:t>дни</w:t>
      </w:r>
      <w:r w:rsidRPr="008A1402">
        <w:rPr>
          <w:rFonts w:ascii="Times New Roman" w:hAnsi="Times New Roman"/>
          <w:color w:val="000000"/>
          <w:spacing w:val="10"/>
        </w:rPr>
        <w:t xml:space="preserve"> </w:t>
      </w:r>
      <w:r w:rsidRPr="008A1402">
        <w:rPr>
          <w:rFonts w:ascii="Times New Roman" w:hAnsi="Times New Roman"/>
          <w:color w:val="000000"/>
        </w:rPr>
        <w:t>приј</w:t>
      </w:r>
      <w:r w:rsidRPr="008A1402">
        <w:rPr>
          <w:rFonts w:ascii="Times New Roman" w:hAnsi="Times New Roman"/>
          <w:color w:val="000000"/>
          <w:spacing w:val="1"/>
        </w:rPr>
        <w:t>е</w:t>
      </w:r>
      <w:r w:rsidR="00662A57" w:rsidRPr="008A1402">
        <w:rPr>
          <w:rFonts w:ascii="Times New Roman" w:hAnsi="Times New Roman"/>
          <w:color w:val="000000"/>
        </w:rPr>
        <w:t>м</w:t>
      </w:r>
      <w:r w:rsidRPr="008A1402">
        <w:rPr>
          <w:rFonts w:ascii="Times New Roman" w:hAnsi="Times New Roman"/>
          <w:color w:val="000000"/>
          <w:spacing w:val="53"/>
        </w:rPr>
        <w:t xml:space="preserve"> </w:t>
      </w:r>
      <w:r w:rsidRPr="008A1402">
        <w:rPr>
          <w:rFonts w:ascii="Times New Roman" w:hAnsi="Times New Roman"/>
          <w:color w:val="000000"/>
          <w:spacing w:val="2"/>
        </w:rPr>
        <w:t>п</w:t>
      </w:r>
      <w:r w:rsidRPr="008A1402">
        <w:rPr>
          <w:rFonts w:ascii="Times New Roman" w:hAnsi="Times New Roman"/>
          <w:color w:val="000000"/>
        </w:rPr>
        <w:t>одн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  <w:spacing w:val="1"/>
        </w:rPr>
        <w:t>с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4"/>
        </w:rPr>
        <w:t xml:space="preserve"> </w:t>
      </w:r>
      <w:r w:rsidRPr="008A1402">
        <w:rPr>
          <w:rFonts w:ascii="Times New Roman" w:hAnsi="Times New Roman"/>
          <w:color w:val="000000"/>
          <w:spacing w:val="1"/>
        </w:rPr>
        <w:t>о</w:t>
      </w:r>
      <w:r w:rsidRPr="008A1402">
        <w:rPr>
          <w:rFonts w:ascii="Times New Roman" w:hAnsi="Times New Roman"/>
          <w:color w:val="000000"/>
        </w:rPr>
        <w:t>д ст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  <w:spacing w:val="2"/>
        </w:rPr>
        <w:t>н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ка</w:t>
      </w:r>
      <w:r w:rsidRPr="008A1402">
        <w:rPr>
          <w:rFonts w:ascii="Times New Roman" w:hAnsi="Times New Roman"/>
          <w:color w:val="000000"/>
          <w:spacing w:val="3"/>
        </w:rPr>
        <w:t xml:space="preserve"> </w:t>
      </w:r>
      <w:r w:rsidRPr="008A1402">
        <w:rPr>
          <w:rFonts w:ascii="Times New Roman" w:hAnsi="Times New Roman"/>
          <w:color w:val="000000"/>
        </w:rPr>
        <w:t>и доста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љање окр</w:t>
      </w:r>
      <w:r w:rsidRPr="008A1402">
        <w:rPr>
          <w:rFonts w:ascii="Times New Roman" w:hAnsi="Times New Roman"/>
          <w:color w:val="000000"/>
          <w:spacing w:val="1"/>
        </w:rPr>
        <w:t>у</w:t>
      </w:r>
      <w:r w:rsidRPr="008A1402">
        <w:rPr>
          <w:rFonts w:ascii="Times New Roman" w:hAnsi="Times New Roman"/>
          <w:color w:val="000000"/>
        </w:rPr>
        <w:t xml:space="preserve">жним </w:t>
      </w:r>
      <w:r w:rsidRPr="008A1402">
        <w:rPr>
          <w:rFonts w:ascii="Times New Roman" w:hAnsi="Times New Roman"/>
          <w:color w:val="000000"/>
          <w:w w:val="102"/>
        </w:rPr>
        <w:t>подручн</w:t>
      </w:r>
      <w:r w:rsidRPr="008A1402">
        <w:rPr>
          <w:rFonts w:ascii="Times New Roman" w:hAnsi="Times New Roman"/>
          <w:color w:val="000000"/>
          <w:spacing w:val="-1"/>
          <w:w w:val="102"/>
        </w:rPr>
        <w:t>и</w:t>
      </w:r>
      <w:r w:rsidRPr="008A1402">
        <w:rPr>
          <w:rFonts w:ascii="Times New Roman" w:hAnsi="Times New Roman"/>
          <w:color w:val="000000"/>
          <w:w w:val="102"/>
        </w:rPr>
        <w:t xml:space="preserve">м </w:t>
      </w:r>
      <w:r w:rsidRPr="008A1402">
        <w:rPr>
          <w:rFonts w:ascii="Times New Roman" w:hAnsi="Times New Roman"/>
          <w:color w:val="000000"/>
          <w:spacing w:val="-1"/>
        </w:rPr>
        <w:t>је</w:t>
      </w:r>
      <w:r w:rsidRPr="008A1402">
        <w:rPr>
          <w:rFonts w:ascii="Times New Roman" w:hAnsi="Times New Roman"/>
          <w:color w:val="000000"/>
        </w:rPr>
        <w:t>ди</w:t>
      </w:r>
      <w:r w:rsidRPr="008A1402">
        <w:rPr>
          <w:rFonts w:ascii="Times New Roman" w:hAnsi="Times New Roman"/>
          <w:color w:val="000000"/>
          <w:spacing w:val="-1"/>
        </w:rPr>
        <w:t>н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2"/>
        </w:rPr>
        <w:t>ц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ма</w:t>
      </w:r>
      <w:r w:rsidRPr="008A1402">
        <w:rPr>
          <w:rFonts w:ascii="Times New Roman" w:hAnsi="Times New Roman"/>
          <w:color w:val="000000"/>
          <w:spacing w:val="23"/>
        </w:rPr>
        <w:t xml:space="preserve"> </w:t>
      </w:r>
      <w:r w:rsidRPr="008A1402">
        <w:rPr>
          <w:rFonts w:ascii="Times New Roman" w:hAnsi="Times New Roman"/>
          <w:color w:val="000000"/>
          <w:spacing w:val="-1"/>
        </w:rPr>
        <w:t>н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5"/>
        </w:rPr>
        <w:t xml:space="preserve"> </w:t>
      </w:r>
      <w:r w:rsidRPr="008A1402">
        <w:rPr>
          <w:rFonts w:ascii="Times New Roman" w:hAnsi="Times New Roman"/>
          <w:color w:val="000000"/>
          <w:spacing w:val="1"/>
          <w:w w:val="102"/>
        </w:rPr>
        <w:t>р</w:t>
      </w:r>
      <w:r w:rsidRPr="008A1402">
        <w:rPr>
          <w:rFonts w:ascii="Times New Roman" w:hAnsi="Times New Roman"/>
          <w:color w:val="000000"/>
          <w:spacing w:val="-1"/>
          <w:w w:val="102"/>
        </w:rPr>
        <w:t>е</w:t>
      </w:r>
      <w:r w:rsidRPr="008A1402">
        <w:rPr>
          <w:rFonts w:ascii="Times New Roman" w:hAnsi="Times New Roman"/>
          <w:color w:val="000000"/>
          <w:spacing w:val="1"/>
          <w:w w:val="102"/>
        </w:rPr>
        <w:t>ш</w:t>
      </w:r>
      <w:r w:rsidRPr="008A1402">
        <w:rPr>
          <w:rFonts w:ascii="Times New Roman" w:hAnsi="Times New Roman"/>
          <w:color w:val="000000"/>
          <w:spacing w:val="-1"/>
          <w:w w:val="102"/>
        </w:rPr>
        <w:t>а</w:t>
      </w:r>
      <w:r w:rsidRPr="008A1402">
        <w:rPr>
          <w:rFonts w:ascii="Times New Roman" w:hAnsi="Times New Roman"/>
          <w:color w:val="000000"/>
          <w:spacing w:val="1"/>
          <w:w w:val="102"/>
        </w:rPr>
        <w:t>ва</w:t>
      </w:r>
      <w:r w:rsidRPr="008A1402">
        <w:rPr>
          <w:rFonts w:ascii="Times New Roman" w:hAnsi="Times New Roman"/>
          <w:color w:val="000000"/>
          <w:w w:val="102"/>
        </w:rPr>
        <w:t>ње;</w:t>
      </w:r>
    </w:p>
    <w:p w:rsidR="00662A57" w:rsidRPr="008A1402" w:rsidRDefault="00BA6BB6" w:rsidP="008A14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1402">
        <w:rPr>
          <w:rFonts w:ascii="Times New Roman" w:hAnsi="Times New Roman"/>
          <w:color w:val="000000"/>
        </w:rPr>
        <w:t>д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</w:rPr>
        <w:t>вање обавеште</w:t>
      </w:r>
      <w:r w:rsidRPr="008A1402">
        <w:rPr>
          <w:rFonts w:ascii="Times New Roman" w:hAnsi="Times New Roman"/>
          <w:color w:val="000000"/>
          <w:spacing w:val="2"/>
        </w:rPr>
        <w:t>њ</w:t>
      </w:r>
      <w:r w:rsidRPr="008A1402">
        <w:rPr>
          <w:rFonts w:ascii="Times New Roman" w:hAnsi="Times New Roman"/>
          <w:color w:val="000000"/>
        </w:rPr>
        <w:t>а ст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н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</w:rPr>
        <w:t>ама</w:t>
      </w:r>
      <w:r w:rsidRPr="008A1402">
        <w:rPr>
          <w:rFonts w:ascii="Times New Roman" w:hAnsi="Times New Roman"/>
          <w:color w:val="000000"/>
          <w:spacing w:val="25"/>
        </w:rPr>
        <w:t xml:space="preserve"> </w:t>
      </w:r>
      <w:r w:rsidRPr="008A1402">
        <w:rPr>
          <w:rFonts w:ascii="Times New Roman" w:hAnsi="Times New Roman"/>
          <w:color w:val="000000"/>
        </w:rPr>
        <w:t>о</w:t>
      </w:r>
      <w:r w:rsidRPr="008A1402">
        <w:rPr>
          <w:rFonts w:ascii="Times New Roman" w:hAnsi="Times New Roman"/>
          <w:color w:val="000000"/>
          <w:spacing w:val="9"/>
        </w:rPr>
        <w:t xml:space="preserve"> </w:t>
      </w:r>
      <w:r w:rsidRPr="008A1402">
        <w:rPr>
          <w:rFonts w:ascii="Times New Roman" w:hAnsi="Times New Roman"/>
          <w:color w:val="000000"/>
        </w:rPr>
        <w:t>делокру</w:t>
      </w:r>
      <w:r w:rsidRPr="008A1402">
        <w:rPr>
          <w:rFonts w:ascii="Times New Roman" w:hAnsi="Times New Roman"/>
          <w:color w:val="000000"/>
          <w:spacing w:val="-1"/>
        </w:rPr>
        <w:t>г</w:t>
      </w:r>
      <w:r w:rsidRPr="008A1402">
        <w:rPr>
          <w:rFonts w:ascii="Times New Roman" w:hAnsi="Times New Roman"/>
          <w:color w:val="000000"/>
        </w:rPr>
        <w:t>у рада</w:t>
      </w:r>
      <w:r w:rsidRPr="008A1402">
        <w:rPr>
          <w:rFonts w:ascii="Times New Roman" w:hAnsi="Times New Roman"/>
          <w:color w:val="000000"/>
          <w:spacing w:val="12"/>
        </w:rPr>
        <w:t xml:space="preserve"> </w:t>
      </w:r>
      <w:r w:rsidRPr="008A1402">
        <w:rPr>
          <w:rFonts w:ascii="Times New Roman" w:hAnsi="Times New Roman"/>
          <w:color w:val="000000"/>
        </w:rPr>
        <w:t>пој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</w:rPr>
        <w:t>дин</w:t>
      </w:r>
      <w:r w:rsidRPr="008A1402">
        <w:rPr>
          <w:rFonts w:ascii="Times New Roman" w:hAnsi="Times New Roman"/>
          <w:color w:val="000000"/>
          <w:spacing w:val="-1"/>
        </w:rPr>
        <w:t>и</w:t>
      </w:r>
      <w:r w:rsidRPr="008A1402">
        <w:rPr>
          <w:rFonts w:ascii="Times New Roman" w:hAnsi="Times New Roman"/>
          <w:color w:val="000000"/>
        </w:rPr>
        <w:t>х</w:t>
      </w:r>
      <w:r w:rsidRPr="008A1402">
        <w:rPr>
          <w:rFonts w:ascii="Times New Roman" w:hAnsi="Times New Roman"/>
          <w:color w:val="000000"/>
          <w:spacing w:val="27"/>
        </w:rPr>
        <w:t xml:space="preserve"> </w:t>
      </w:r>
      <w:r w:rsidRPr="008A1402">
        <w:rPr>
          <w:rFonts w:ascii="Times New Roman" w:hAnsi="Times New Roman"/>
          <w:color w:val="000000"/>
        </w:rPr>
        <w:t>о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</w:rPr>
        <w:t>г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</w:rPr>
        <w:t>н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,</w:t>
      </w:r>
      <w:r w:rsidRPr="008A1402">
        <w:rPr>
          <w:rFonts w:ascii="Times New Roman" w:hAnsi="Times New Roman"/>
          <w:color w:val="000000"/>
          <w:spacing w:val="21"/>
        </w:rPr>
        <w:t xml:space="preserve"> </w:t>
      </w:r>
      <w:r w:rsidRPr="008A1402">
        <w:rPr>
          <w:rFonts w:ascii="Times New Roman" w:hAnsi="Times New Roman"/>
          <w:color w:val="000000"/>
        </w:rPr>
        <w:t>о</w:t>
      </w:r>
      <w:r w:rsidRPr="008A1402">
        <w:rPr>
          <w:rFonts w:ascii="Times New Roman" w:hAnsi="Times New Roman"/>
          <w:color w:val="000000"/>
          <w:spacing w:val="10"/>
        </w:rPr>
        <w:t xml:space="preserve"> </w:t>
      </w:r>
      <w:r w:rsidRPr="008A1402">
        <w:rPr>
          <w:rFonts w:ascii="Times New Roman" w:hAnsi="Times New Roman"/>
          <w:color w:val="000000"/>
          <w:w w:val="102"/>
        </w:rPr>
        <w:t>н</w:t>
      </w:r>
      <w:r w:rsidRPr="008A1402">
        <w:rPr>
          <w:rFonts w:ascii="Times New Roman" w:hAnsi="Times New Roman"/>
          <w:color w:val="000000"/>
          <w:spacing w:val="-2"/>
          <w:w w:val="102"/>
        </w:rPr>
        <w:t>а</w:t>
      </w:r>
      <w:r w:rsidRPr="008A1402">
        <w:rPr>
          <w:rFonts w:ascii="Times New Roman" w:hAnsi="Times New Roman"/>
          <w:color w:val="000000"/>
          <w:spacing w:val="2"/>
          <w:w w:val="102"/>
        </w:rPr>
        <w:t>ч</w:t>
      </w:r>
      <w:r w:rsidRPr="008A1402">
        <w:rPr>
          <w:rFonts w:ascii="Times New Roman" w:hAnsi="Times New Roman"/>
          <w:color w:val="000000"/>
          <w:spacing w:val="-1"/>
          <w:w w:val="102"/>
        </w:rPr>
        <w:t xml:space="preserve">ину </w:t>
      </w:r>
      <w:r w:rsidRPr="008A1402">
        <w:rPr>
          <w:rFonts w:ascii="Times New Roman" w:hAnsi="Times New Roman"/>
          <w:color w:val="000000"/>
        </w:rPr>
        <w:t>са</w:t>
      </w:r>
      <w:r w:rsidRPr="008A1402">
        <w:rPr>
          <w:rFonts w:ascii="Times New Roman" w:hAnsi="Times New Roman"/>
          <w:color w:val="000000"/>
          <w:spacing w:val="1"/>
        </w:rPr>
        <w:t>с</w:t>
      </w:r>
      <w:r w:rsidRPr="008A1402">
        <w:rPr>
          <w:rFonts w:ascii="Times New Roman" w:hAnsi="Times New Roman"/>
          <w:color w:val="000000"/>
        </w:rPr>
        <w:t>тављања</w:t>
      </w:r>
      <w:r w:rsidRPr="008A1402">
        <w:rPr>
          <w:rFonts w:ascii="Times New Roman" w:hAnsi="Times New Roman"/>
          <w:color w:val="000000"/>
          <w:spacing w:val="24"/>
        </w:rPr>
        <w:t xml:space="preserve"> 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4"/>
        </w:rPr>
        <w:t xml:space="preserve"> </w:t>
      </w:r>
      <w:r w:rsidRPr="008A1402">
        <w:rPr>
          <w:rFonts w:ascii="Times New Roman" w:hAnsi="Times New Roman"/>
          <w:color w:val="000000"/>
        </w:rPr>
        <w:t>пр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</w:rPr>
        <w:t>даји</w:t>
      </w:r>
      <w:r w:rsidRPr="008A1402">
        <w:rPr>
          <w:rFonts w:ascii="Times New Roman" w:hAnsi="Times New Roman"/>
          <w:color w:val="000000"/>
          <w:spacing w:val="16"/>
        </w:rPr>
        <w:t xml:space="preserve"> </w:t>
      </w:r>
      <w:r w:rsidRPr="008A1402">
        <w:rPr>
          <w:rFonts w:ascii="Times New Roman" w:hAnsi="Times New Roman"/>
          <w:color w:val="000000"/>
        </w:rPr>
        <w:t>поднеса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20"/>
        </w:rPr>
        <w:t xml:space="preserve"> </w:t>
      </w:r>
      <w:r w:rsidRPr="008A1402">
        <w:rPr>
          <w:rFonts w:ascii="Times New Roman" w:hAnsi="Times New Roman"/>
          <w:color w:val="000000"/>
        </w:rPr>
        <w:t>(</w:t>
      </w:r>
      <w:r w:rsidRPr="008A1402">
        <w:rPr>
          <w:rFonts w:ascii="Times New Roman" w:hAnsi="Times New Roman"/>
          <w:color w:val="000000"/>
          <w:spacing w:val="1"/>
        </w:rPr>
        <w:t>т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  <w:spacing w:val="-1"/>
        </w:rPr>
        <w:t>се</w:t>
      </w:r>
      <w:r w:rsidRPr="008A1402">
        <w:rPr>
          <w:rFonts w:ascii="Times New Roman" w:hAnsi="Times New Roman"/>
          <w:color w:val="000000"/>
        </w:rPr>
        <w:t>,</w:t>
      </w:r>
      <w:r w:rsidRPr="008A1402">
        <w:rPr>
          <w:rFonts w:ascii="Times New Roman" w:hAnsi="Times New Roman"/>
          <w:color w:val="000000"/>
          <w:spacing w:val="13"/>
        </w:rPr>
        <w:t xml:space="preserve"> </w:t>
      </w:r>
      <w:r w:rsidRPr="008A1402">
        <w:rPr>
          <w:rFonts w:ascii="Times New Roman" w:hAnsi="Times New Roman"/>
          <w:color w:val="000000"/>
        </w:rPr>
        <w:t>п</w:t>
      </w:r>
      <w:r w:rsidRPr="008A1402">
        <w:rPr>
          <w:rFonts w:ascii="Times New Roman" w:hAnsi="Times New Roman"/>
          <w:color w:val="000000"/>
          <w:spacing w:val="2"/>
        </w:rPr>
        <w:t>р</w:t>
      </w:r>
      <w:r w:rsidRPr="008A1402">
        <w:rPr>
          <w:rFonts w:ascii="Times New Roman" w:hAnsi="Times New Roman"/>
          <w:color w:val="000000"/>
        </w:rPr>
        <w:t>ило</w:t>
      </w:r>
      <w:r w:rsidRPr="008A1402">
        <w:rPr>
          <w:rFonts w:ascii="Times New Roman" w:hAnsi="Times New Roman"/>
          <w:color w:val="000000"/>
          <w:spacing w:val="1"/>
        </w:rPr>
        <w:t>з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16"/>
        </w:rPr>
        <w:t xml:space="preserve"> </w:t>
      </w:r>
      <w:r w:rsidRPr="008A1402">
        <w:rPr>
          <w:rFonts w:ascii="Times New Roman" w:hAnsi="Times New Roman"/>
          <w:color w:val="000000"/>
          <w:w w:val="102"/>
        </w:rPr>
        <w:t>итд.);</w:t>
      </w:r>
    </w:p>
    <w:p w:rsidR="00662A57" w:rsidRPr="008A1402" w:rsidRDefault="00BA6BB6" w:rsidP="008A14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1402">
        <w:rPr>
          <w:rFonts w:ascii="Times New Roman" w:hAnsi="Times New Roman"/>
          <w:color w:val="000000"/>
        </w:rPr>
        <w:t>об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ештава</w:t>
      </w:r>
      <w:r w:rsidRPr="008A1402">
        <w:rPr>
          <w:rFonts w:ascii="Times New Roman" w:hAnsi="Times New Roman"/>
          <w:color w:val="000000"/>
          <w:spacing w:val="1"/>
        </w:rPr>
        <w:t>њ</w:t>
      </w:r>
      <w:r w:rsidRPr="008A1402">
        <w:rPr>
          <w:rFonts w:ascii="Times New Roman" w:hAnsi="Times New Roman"/>
          <w:color w:val="000000"/>
        </w:rPr>
        <w:t>е ст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  <w:spacing w:val="2"/>
        </w:rPr>
        <w:t>н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  <w:spacing w:val="-1"/>
        </w:rPr>
        <w:t>а</w:t>
      </w:r>
      <w:r w:rsidRPr="008A1402">
        <w:rPr>
          <w:rFonts w:ascii="Times New Roman" w:hAnsi="Times New Roman"/>
          <w:color w:val="000000"/>
        </w:rPr>
        <w:t>, на лични зах</w:t>
      </w:r>
      <w:r w:rsidRPr="008A1402">
        <w:rPr>
          <w:rFonts w:ascii="Times New Roman" w:hAnsi="Times New Roman"/>
          <w:color w:val="000000"/>
          <w:spacing w:val="1"/>
        </w:rPr>
        <w:t>т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, о то</w:t>
      </w:r>
      <w:r w:rsidRPr="008A1402">
        <w:rPr>
          <w:rFonts w:ascii="Times New Roman" w:hAnsi="Times New Roman"/>
          <w:color w:val="000000"/>
          <w:spacing w:val="-2"/>
        </w:rPr>
        <w:t>к</w:t>
      </w:r>
      <w:r w:rsidRPr="008A1402">
        <w:rPr>
          <w:rFonts w:ascii="Times New Roman" w:hAnsi="Times New Roman"/>
          <w:color w:val="000000"/>
        </w:rPr>
        <w:t xml:space="preserve">у </w:t>
      </w:r>
      <w:r w:rsidRPr="008A1402">
        <w:rPr>
          <w:rFonts w:ascii="Times New Roman" w:hAnsi="Times New Roman"/>
          <w:color w:val="000000"/>
          <w:spacing w:val="1"/>
        </w:rPr>
        <w:t>к</w:t>
      </w:r>
      <w:r w:rsidRPr="008A1402">
        <w:rPr>
          <w:rFonts w:ascii="Times New Roman" w:hAnsi="Times New Roman"/>
          <w:color w:val="000000"/>
        </w:rPr>
        <w:t>р</w:t>
      </w:r>
      <w:r w:rsidRPr="008A1402">
        <w:rPr>
          <w:rFonts w:ascii="Times New Roman" w:hAnsi="Times New Roman"/>
          <w:color w:val="000000"/>
          <w:spacing w:val="-1"/>
        </w:rPr>
        <w:t>ета</w:t>
      </w:r>
      <w:r w:rsidRPr="008A1402">
        <w:rPr>
          <w:rFonts w:ascii="Times New Roman" w:hAnsi="Times New Roman"/>
          <w:color w:val="000000"/>
          <w:spacing w:val="1"/>
        </w:rPr>
        <w:t>њ</w:t>
      </w:r>
      <w:r w:rsidRPr="008A1402">
        <w:rPr>
          <w:rFonts w:ascii="Times New Roman" w:hAnsi="Times New Roman"/>
          <w:color w:val="000000"/>
        </w:rPr>
        <w:t>а пр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</w:rPr>
        <w:t xml:space="preserve">дмета </w:t>
      </w:r>
      <w:r w:rsidRPr="008A1402">
        <w:rPr>
          <w:rFonts w:ascii="Times New Roman" w:hAnsi="Times New Roman"/>
          <w:color w:val="000000"/>
          <w:spacing w:val="-1"/>
        </w:rPr>
        <w:t>п</w:t>
      </w:r>
      <w:r w:rsidRPr="008A1402">
        <w:rPr>
          <w:rFonts w:ascii="Times New Roman" w:hAnsi="Times New Roman"/>
          <w:color w:val="000000"/>
        </w:rPr>
        <w:t xml:space="preserve">о </w:t>
      </w:r>
      <w:r w:rsidRPr="008A1402">
        <w:rPr>
          <w:rFonts w:ascii="Times New Roman" w:hAnsi="Times New Roman"/>
          <w:color w:val="000000"/>
          <w:spacing w:val="-1"/>
          <w:w w:val="102"/>
        </w:rPr>
        <w:t>п</w:t>
      </w:r>
      <w:r w:rsidRPr="008A1402">
        <w:rPr>
          <w:rFonts w:ascii="Times New Roman" w:hAnsi="Times New Roman"/>
          <w:color w:val="000000"/>
          <w:spacing w:val="1"/>
          <w:w w:val="102"/>
        </w:rPr>
        <w:t>о</w:t>
      </w:r>
      <w:r w:rsidRPr="008A1402">
        <w:rPr>
          <w:rFonts w:ascii="Times New Roman" w:hAnsi="Times New Roman"/>
          <w:color w:val="000000"/>
          <w:w w:val="102"/>
        </w:rPr>
        <w:t>д</w:t>
      </w:r>
      <w:r w:rsidRPr="008A1402">
        <w:rPr>
          <w:rFonts w:ascii="Times New Roman" w:hAnsi="Times New Roman"/>
          <w:color w:val="000000"/>
          <w:spacing w:val="-1"/>
          <w:w w:val="102"/>
        </w:rPr>
        <w:t>нет</w:t>
      </w:r>
      <w:r w:rsidRPr="008A1402">
        <w:rPr>
          <w:rFonts w:ascii="Times New Roman" w:hAnsi="Times New Roman"/>
          <w:color w:val="000000"/>
          <w:spacing w:val="2"/>
          <w:w w:val="102"/>
        </w:rPr>
        <w:t>и</w:t>
      </w:r>
      <w:r w:rsidRPr="008A1402">
        <w:rPr>
          <w:rFonts w:ascii="Times New Roman" w:hAnsi="Times New Roman"/>
          <w:color w:val="000000"/>
          <w:w w:val="102"/>
        </w:rPr>
        <w:t xml:space="preserve">м </w:t>
      </w:r>
      <w:r w:rsidRPr="008A1402">
        <w:rPr>
          <w:rFonts w:ascii="Times New Roman" w:hAnsi="Times New Roman"/>
          <w:color w:val="000000"/>
        </w:rPr>
        <w:t>зах</w:t>
      </w:r>
      <w:r w:rsidRPr="008A1402">
        <w:rPr>
          <w:rFonts w:ascii="Times New Roman" w:hAnsi="Times New Roman"/>
          <w:color w:val="000000"/>
          <w:spacing w:val="1"/>
        </w:rPr>
        <w:t>т</w:t>
      </w:r>
      <w:r w:rsidRPr="008A1402">
        <w:rPr>
          <w:rFonts w:ascii="Times New Roman" w:hAnsi="Times New Roman"/>
          <w:color w:val="000000"/>
          <w:spacing w:val="-2"/>
        </w:rPr>
        <w:t>е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1"/>
        </w:rPr>
        <w:t>м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20"/>
        </w:rPr>
        <w:t xml:space="preserve"> </w:t>
      </w:r>
      <w:r w:rsidRPr="008A1402">
        <w:rPr>
          <w:rFonts w:ascii="Times New Roman" w:hAnsi="Times New Roman"/>
          <w:color w:val="000000"/>
        </w:rPr>
        <w:t>и</w:t>
      </w:r>
      <w:r w:rsidRPr="008A1402">
        <w:rPr>
          <w:rFonts w:ascii="Times New Roman" w:hAnsi="Times New Roman"/>
          <w:color w:val="000000"/>
          <w:spacing w:val="4"/>
        </w:rPr>
        <w:t xml:space="preserve"> </w:t>
      </w:r>
      <w:r w:rsidRPr="008A1402">
        <w:rPr>
          <w:rFonts w:ascii="Times New Roman" w:hAnsi="Times New Roman"/>
          <w:color w:val="000000"/>
        </w:rPr>
        <w:t>осталим</w:t>
      </w:r>
      <w:r w:rsidRPr="008A1402">
        <w:rPr>
          <w:rFonts w:ascii="Times New Roman" w:hAnsi="Times New Roman"/>
          <w:color w:val="000000"/>
          <w:spacing w:val="15"/>
        </w:rPr>
        <w:t xml:space="preserve"> </w:t>
      </w:r>
      <w:r w:rsidRPr="008A1402">
        <w:rPr>
          <w:rFonts w:ascii="Times New Roman" w:hAnsi="Times New Roman"/>
          <w:color w:val="000000"/>
          <w:spacing w:val="1"/>
          <w:w w:val="102"/>
        </w:rPr>
        <w:t>подн</w:t>
      </w:r>
      <w:r w:rsidRPr="008A1402">
        <w:rPr>
          <w:rFonts w:ascii="Times New Roman" w:hAnsi="Times New Roman"/>
          <w:color w:val="000000"/>
          <w:spacing w:val="-2"/>
          <w:w w:val="102"/>
        </w:rPr>
        <w:t>е</w:t>
      </w:r>
      <w:r w:rsidRPr="008A1402">
        <w:rPr>
          <w:rFonts w:ascii="Times New Roman" w:hAnsi="Times New Roman"/>
          <w:color w:val="000000"/>
          <w:spacing w:val="-1"/>
          <w:w w:val="102"/>
        </w:rPr>
        <w:t>с</w:t>
      </w:r>
      <w:r w:rsidRPr="008A1402">
        <w:rPr>
          <w:rFonts w:ascii="Times New Roman" w:hAnsi="Times New Roman"/>
          <w:color w:val="000000"/>
          <w:spacing w:val="1"/>
          <w:w w:val="102"/>
        </w:rPr>
        <w:t>цим</w:t>
      </w:r>
      <w:r w:rsidRPr="008A1402">
        <w:rPr>
          <w:rFonts w:ascii="Times New Roman" w:hAnsi="Times New Roman"/>
          <w:color w:val="000000"/>
          <w:spacing w:val="-1"/>
          <w:w w:val="102"/>
        </w:rPr>
        <w:t>а</w:t>
      </w:r>
      <w:r w:rsidRPr="008A1402">
        <w:rPr>
          <w:rFonts w:ascii="Times New Roman" w:hAnsi="Times New Roman"/>
          <w:color w:val="000000"/>
          <w:w w:val="102"/>
        </w:rPr>
        <w:t>;</w:t>
      </w:r>
    </w:p>
    <w:p w:rsidR="00BA6BB6" w:rsidRPr="008A1402" w:rsidRDefault="00BA6BB6" w:rsidP="008A14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1402">
        <w:rPr>
          <w:rFonts w:ascii="Times New Roman" w:hAnsi="Times New Roman"/>
          <w:color w:val="000000"/>
          <w:spacing w:val="-1"/>
        </w:rPr>
        <w:t>пр</w:t>
      </w:r>
      <w:r w:rsidRPr="008A1402">
        <w:rPr>
          <w:rFonts w:ascii="Times New Roman" w:hAnsi="Times New Roman"/>
          <w:color w:val="000000"/>
          <w:spacing w:val="2"/>
        </w:rPr>
        <w:t>у</w:t>
      </w:r>
      <w:r w:rsidRPr="008A1402">
        <w:rPr>
          <w:rFonts w:ascii="Times New Roman" w:hAnsi="Times New Roman"/>
          <w:color w:val="000000"/>
        </w:rPr>
        <w:t>ж</w:t>
      </w:r>
      <w:r w:rsidRPr="008A1402">
        <w:rPr>
          <w:rFonts w:ascii="Times New Roman" w:hAnsi="Times New Roman"/>
          <w:color w:val="000000"/>
          <w:spacing w:val="-1"/>
        </w:rPr>
        <w:t>ањ</w:t>
      </w:r>
      <w:r w:rsidRPr="008A1402">
        <w:rPr>
          <w:rFonts w:ascii="Times New Roman" w:hAnsi="Times New Roman"/>
          <w:color w:val="000000"/>
        </w:rPr>
        <w:t>е гра</w:t>
      </w:r>
      <w:r w:rsidRPr="008A1402">
        <w:rPr>
          <w:rFonts w:ascii="Times New Roman" w:hAnsi="Times New Roman"/>
          <w:color w:val="000000"/>
          <w:spacing w:val="1"/>
        </w:rPr>
        <w:t>ђ</w:t>
      </w:r>
      <w:r w:rsidRPr="008A1402">
        <w:rPr>
          <w:rFonts w:ascii="Times New Roman" w:hAnsi="Times New Roman"/>
          <w:color w:val="000000"/>
          <w:spacing w:val="-2"/>
        </w:rPr>
        <w:t>а</w:t>
      </w:r>
      <w:r w:rsidRPr="008A1402">
        <w:rPr>
          <w:rFonts w:ascii="Times New Roman" w:hAnsi="Times New Roman"/>
          <w:color w:val="000000"/>
        </w:rPr>
        <w:t>н</w:t>
      </w:r>
      <w:r w:rsidRPr="008A1402">
        <w:rPr>
          <w:rFonts w:ascii="Times New Roman" w:hAnsi="Times New Roman"/>
          <w:color w:val="000000"/>
          <w:spacing w:val="2"/>
        </w:rPr>
        <w:t>и</w:t>
      </w:r>
      <w:r w:rsidRPr="008A1402">
        <w:rPr>
          <w:rFonts w:ascii="Times New Roman" w:hAnsi="Times New Roman"/>
          <w:color w:val="000000"/>
          <w:spacing w:val="-1"/>
        </w:rPr>
        <w:t>м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23"/>
        </w:rPr>
        <w:t xml:space="preserve"> </w:t>
      </w:r>
      <w:r w:rsidRPr="008A1402">
        <w:rPr>
          <w:rFonts w:ascii="Times New Roman" w:hAnsi="Times New Roman"/>
          <w:color w:val="000000"/>
        </w:rPr>
        <w:t>и д</w:t>
      </w:r>
      <w:r w:rsidRPr="008A1402">
        <w:rPr>
          <w:rFonts w:ascii="Times New Roman" w:hAnsi="Times New Roman"/>
          <w:color w:val="000000"/>
          <w:spacing w:val="-1"/>
        </w:rPr>
        <w:t>р</w:t>
      </w:r>
      <w:r w:rsidRPr="008A1402">
        <w:rPr>
          <w:rFonts w:ascii="Times New Roman" w:hAnsi="Times New Roman"/>
          <w:color w:val="000000"/>
        </w:rPr>
        <w:t>угих обавеште</w:t>
      </w:r>
      <w:r w:rsidRPr="008A1402">
        <w:rPr>
          <w:rFonts w:ascii="Times New Roman" w:hAnsi="Times New Roman"/>
          <w:color w:val="000000"/>
          <w:spacing w:val="2"/>
        </w:rPr>
        <w:t>њ</w:t>
      </w:r>
      <w:r w:rsidRPr="008A1402">
        <w:rPr>
          <w:rFonts w:ascii="Times New Roman" w:hAnsi="Times New Roman"/>
          <w:color w:val="000000"/>
        </w:rPr>
        <w:t>а ко</w:t>
      </w:r>
      <w:r w:rsidRPr="008A1402">
        <w:rPr>
          <w:rFonts w:ascii="Times New Roman" w:hAnsi="Times New Roman"/>
          <w:color w:val="000000"/>
          <w:spacing w:val="-2"/>
        </w:rPr>
        <w:t>ј</w:t>
      </w:r>
      <w:r w:rsidRPr="008A1402">
        <w:rPr>
          <w:rFonts w:ascii="Times New Roman" w:hAnsi="Times New Roman"/>
          <w:color w:val="000000"/>
        </w:rPr>
        <w:t>а т</w:t>
      </w:r>
      <w:r w:rsidRPr="008A1402">
        <w:rPr>
          <w:rFonts w:ascii="Times New Roman" w:hAnsi="Times New Roman"/>
          <w:color w:val="000000"/>
          <w:spacing w:val="1"/>
        </w:rPr>
        <w:t>р</w:t>
      </w:r>
      <w:r w:rsidRPr="008A1402">
        <w:rPr>
          <w:rFonts w:ascii="Times New Roman" w:hAnsi="Times New Roman"/>
          <w:color w:val="000000"/>
        </w:rPr>
        <w:t>е</w:t>
      </w:r>
      <w:r w:rsidRPr="008A1402">
        <w:rPr>
          <w:rFonts w:ascii="Times New Roman" w:hAnsi="Times New Roman"/>
          <w:color w:val="000000"/>
          <w:spacing w:val="2"/>
        </w:rPr>
        <w:t>б</w:t>
      </w:r>
      <w:r w:rsidRPr="008A1402">
        <w:rPr>
          <w:rFonts w:ascii="Times New Roman" w:hAnsi="Times New Roman"/>
          <w:color w:val="000000"/>
        </w:rPr>
        <w:t>а да</w:t>
      </w:r>
      <w:r w:rsidRPr="008A1402">
        <w:rPr>
          <w:rFonts w:ascii="Times New Roman" w:hAnsi="Times New Roman"/>
          <w:color w:val="000000"/>
          <w:spacing w:val="6"/>
        </w:rPr>
        <w:t xml:space="preserve"> </w:t>
      </w:r>
      <w:r w:rsidRPr="008A1402">
        <w:rPr>
          <w:rFonts w:ascii="Times New Roman" w:hAnsi="Times New Roman"/>
          <w:color w:val="000000"/>
        </w:rPr>
        <w:t>им олакша</w:t>
      </w:r>
      <w:r w:rsidRPr="008A1402">
        <w:rPr>
          <w:rFonts w:ascii="Times New Roman" w:hAnsi="Times New Roman"/>
          <w:color w:val="000000"/>
          <w:spacing w:val="-2"/>
        </w:rPr>
        <w:t>ј</w:t>
      </w:r>
      <w:r w:rsidRPr="008A1402">
        <w:rPr>
          <w:rFonts w:ascii="Times New Roman" w:hAnsi="Times New Roman"/>
          <w:color w:val="000000"/>
        </w:rPr>
        <w:t xml:space="preserve">у </w:t>
      </w:r>
      <w:r w:rsidRPr="008A1402">
        <w:rPr>
          <w:rFonts w:ascii="Times New Roman" w:hAnsi="Times New Roman"/>
          <w:color w:val="000000"/>
          <w:spacing w:val="1"/>
          <w:w w:val="102"/>
        </w:rPr>
        <w:t>з</w:t>
      </w:r>
      <w:r w:rsidRPr="008A1402">
        <w:rPr>
          <w:rFonts w:ascii="Times New Roman" w:hAnsi="Times New Roman"/>
          <w:color w:val="000000"/>
          <w:spacing w:val="-2"/>
          <w:w w:val="102"/>
        </w:rPr>
        <w:t>а</w:t>
      </w:r>
      <w:r w:rsidRPr="008A1402">
        <w:rPr>
          <w:rFonts w:ascii="Times New Roman" w:hAnsi="Times New Roman"/>
          <w:color w:val="000000"/>
          <w:spacing w:val="1"/>
          <w:w w:val="102"/>
        </w:rPr>
        <w:t>вр</w:t>
      </w:r>
      <w:r w:rsidRPr="008A1402">
        <w:rPr>
          <w:rFonts w:ascii="Times New Roman" w:hAnsi="Times New Roman"/>
          <w:color w:val="000000"/>
          <w:spacing w:val="-1"/>
          <w:w w:val="102"/>
        </w:rPr>
        <w:t>ша</w:t>
      </w:r>
      <w:r w:rsidRPr="008A1402">
        <w:rPr>
          <w:rFonts w:ascii="Times New Roman" w:hAnsi="Times New Roman"/>
          <w:color w:val="000000"/>
          <w:spacing w:val="1"/>
          <w:w w:val="102"/>
        </w:rPr>
        <w:t>в</w:t>
      </w:r>
      <w:r w:rsidRPr="008A1402">
        <w:rPr>
          <w:rFonts w:ascii="Times New Roman" w:hAnsi="Times New Roman"/>
          <w:color w:val="000000"/>
          <w:spacing w:val="-1"/>
          <w:w w:val="102"/>
        </w:rPr>
        <w:t>а</w:t>
      </w:r>
      <w:r w:rsidRPr="008A1402">
        <w:rPr>
          <w:rFonts w:ascii="Times New Roman" w:hAnsi="Times New Roman"/>
          <w:color w:val="000000"/>
          <w:spacing w:val="1"/>
          <w:w w:val="102"/>
        </w:rPr>
        <w:t xml:space="preserve">ње </w:t>
      </w:r>
      <w:r w:rsidRPr="008A1402">
        <w:rPr>
          <w:rFonts w:ascii="Times New Roman" w:hAnsi="Times New Roman"/>
          <w:color w:val="000000"/>
        </w:rPr>
        <w:t>посло</w:t>
      </w:r>
      <w:r w:rsidRPr="008A1402">
        <w:rPr>
          <w:rFonts w:ascii="Times New Roman" w:hAnsi="Times New Roman"/>
          <w:color w:val="000000"/>
          <w:spacing w:val="1"/>
        </w:rPr>
        <w:t>в</w:t>
      </w:r>
      <w:r w:rsidRPr="008A1402">
        <w:rPr>
          <w:rFonts w:ascii="Times New Roman" w:hAnsi="Times New Roman"/>
          <w:color w:val="000000"/>
        </w:rPr>
        <w:t>а</w:t>
      </w:r>
      <w:r w:rsidRPr="008A1402">
        <w:rPr>
          <w:rFonts w:ascii="Times New Roman" w:hAnsi="Times New Roman"/>
          <w:color w:val="000000"/>
          <w:spacing w:val="16"/>
        </w:rPr>
        <w:t xml:space="preserve"> </w:t>
      </w:r>
      <w:r w:rsidRPr="008A1402">
        <w:rPr>
          <w:rFonts w:ascii="Times New Roman" w:hAnsi="Times New Roman"/>
          <w:color w:val="000000"/>
        </w:rPr>
        <w:t>к</w:t>
      </w:r>
      <w:r w:rsidRPr="008A1402">
        <w:rPr>
          <w:rFonts w:ascii="Times New Roman" w:hAnsi="Times New Roman"/>
          <w:color w:val="000000"/>
          <w:spacing w:val="1"/>
        </w:rPr>
        <w:t>о</w:t>
      </w:r>
      <w:r w:rsidRPr="008A1402">
        <w:rPr>
          <w:rFonts w:ascii="Times New Roman" w:hAnsi="Times New Roman"/>
          <w:color w:val="000000"/>
        </w:rPr>
        <w:t>д</w:t>
      </w:r>
      <w:r w:rsidRPr="008A1402">
        <w:rPr>
          <w:rFonts w:ascii="Times New Roman" w:hAnsi="Times New Roman"/>
          <w:color w:val="000000"/>
          <w:spacing w:val="9"/>
        </w:rPr>
        <w:t xml:space="preserve"> </w:t>
      </w:r>
      <w:r w:rsidRPr="008A1402">
        <w:rPr>
          <w:rFonts w:ascii="Times New Roman" w:hAnsi="Times New Roman"/>
          <w:color w:val="000000"/>
        </w:rPr>
        <w:t>органа</w:t>
      </w:r>
      <w:r w:rsidRPr="008A1402">
        <w:rPr>
          <w:rFonts w:ascii="Times New Roman" w:hAnsi="Times New Roman"/>
          <w:color w:val="000000"/>
          <w:spacing w:val="12"/>
        </w:rPr>
        <w:t xml:space="preserve"> </w:t>
      </w:r>
      <w:r w:rsidRPr="008A1402">
        <w:rPr>
          <w:rFonts w:ascii="Times New Roman" w:hAnsi="Times New Roman"/>
          <w:color w:val="000000"/>
        </w:rPr>
        <w:t>државне</w:t>
      </w:r>
      <w:r w:rsidRPr="008A1402">
        <w:rPr>
          <w:rFonts w:ascii="Times New Roman" w:hAnsi="Times New Roman"/>
          <w:color w:val="000000"/>
          <w:spacing w:val="17"/>
        </w:rPr>
        <w:t xml:space="preserve"> </w:t>
      </w:r>
      <w:r w:rsidRPr="008A1402">
        <w:rPr>
          <w:rFonts w:ascii="Times New Roman" w:hAnsi="Times New Roman"/>
          <w:color w:val="000000"/>
          <w:spacing w:val="2"/>
          <w:w w:val="102"/>
        </w:rPr>
        <w:t>у</w:t>
      </w:r>
      <w:r w:rsidRPr="008A1402">
        <w:rPr>
          <w:rFonts w:ascii="Times New Roman" w:hAnsi="Times New Roman"/>
          <w:color w:val="000000"/>
          <w:w w:val="102"/>
        </w:rPr>
        <w:t>пр</w:t>
      </w:r>
      <w:r w:rsidRPr="008A1402">
        <w:rPr>
          <w:rFonts w:ascii="Times New Roman" w:hAnsi="Times New Roman"/>
          <w:color w:val="000000"/>
          <w:spacing w:val="-2"/>
          <w:w w:val="102"/>
        </w:rPr>
        <w:t>а</w:t>
      </w:r>
      <w:r w:rsidRPr="008A1402">
        <w:rPr>
          <w:rFonts w:ascii="Times New Roman" w:hAnsi="Times New Roman"/>
          <w:color w:val="000000"/>
          <w:spacing w:val="2"/>
          <w:w w:val="102"/>
        </w:rPr>
        <w:t>в</w:t>
      </w:r>
      <w:r w:rsidRPr="008A1402">
        <w:rPr>
          <w:rFonts w:ascii="Times New Roman" w:hAnsi="Times New Roman"/>
          <w:color w:val="000000"/>
          <w:spacing w:val="-1"/>
          <w:w w:val="102"/>
        </w:rPr>
        <w:t>е</w:t>
      </w:r>
      <w:r w:rsidRPr="008A1402">
        <w:rPr>
          <w:rFonts w:ascii="Times New Roman" w:hAnsi="Times New Roman"/>
          <w:color w:val="000000"/>
          <w:w w:val="102"/>
        </w:rPr>
        <w:t>.</w:t>
      </w:r>
    </w:p>
    <w:p w:rsidR="008A1402" w:rsidRDefault="008A1402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 w:rsidR="00BA6BB6">
        <w:rPr>
          <w:rFonts w:ascii="Times New Roman" w:hAnsi="Times New Roman"/>
          <w:color w:val="000000"/>
        </w:rPr>
        <w:t>тр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чна с</w:t>
      </w:r>
      <w:r w:rsidR="00BA6BB6">
        <w:rPr>
          <w:rFonts w:ascii="Times New Roman" w:hAnsi="Times New Roman"/>
          <w:color w:val="000000"/>
          <w:spacing w:val="-1"/>
        </w:rPr>
        <w:t>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жб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41"/>
        </w:rPr>
        <w:t xml:space="preserve"> </w:t>
      </w:r>
      <w:r w:rsidR="00BA6BB6">
        <w:rPr>
          <w:rFonts w:ascii="Times New Roman" w:hAnsi="Times New Roman"/>
          <w:color w:val="000000"/>
        </w:rPr>
        <w:t>по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б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 xml:space="preserve">о 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  <w:spacing w:val="1"/>
        </w:rPr>
        <w:t>иц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 xml:space="preserve">, на 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-1"/>
        </w:rPr>
        <w:t>сл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зи</w:t>
      </w:r>
      <w:r w:rsidR="00BA6BB6">
        <w:rPr>
          <w:rFonts w:ascii="Times New Roman" w:hAnsi="Times New Roman"/>
          <w:color w:val="000000"/>
          <w:spacing w:val="38"/>
        </w:rPr>
        <w:t xml:space="preserve"> </w:t>
      </w:r>
      <w:r w:rsidR="00BA6BB6">
        <w:rPr>
          <w:rFonts w:ascii="Times New Roman" w:hAnsi="Times New Roman"/>
          <w:color w:val="000000"/>
          <w:spacing w:val="-2"/>
        </w:rPr>
        <w:t>ј</w:t>
      </w:r>
      <w:r w:rsidR="00BA6BB6">
        <w:rPr>
          <w:rFonts w:ascii="Times New Roman" w:hAnsi="Times New Roman"/>
          <w:color w:val="000000"/>
        </w:rPr>
        <w:t xml:space="preserve">е </w:t>
      </w:r>
      <w:r w:rsidR="00BA6BB6">
        <w:rPr>
          <w:rFonts w:ascii="Times New Roman" w:hAnsi="Times New Roman"/>
          <w:color w:val="000000"/>
          <w:spacing w:val="-1"/>
        </w:rPr>
        <w:t>с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 xml:space="preserve">м </w:t>
      </w:r>
      <w:r w:rsidR="00BA6BB6">
        <w:rPr>
          <w:rFonts w:ascii="Times New Roman" w:hAnsi="Times New Roman"/>
          <w:color w:val="000000"/>
          <w:spacing w:val="1"/>
        </w:rPr>
        <w:t>г</w:t>
      </w:r>
      <w:r w:rsidR="00BA6BB6">
        <w:rPr>
          <w:rFonts w:ascii="Times New Roman" w:hAnsi="Times New Roman"/>
          <w:color w:val="000000"/>
        </w:rPr>
        <w:t>рађанима и</w:t>
      </w:r>
      <w:r w:rsidR="00BA6BB6">
        <w:rPr>
          <w:rFonts w:ascii="Times New Roman" w:hAnsi="Times New Roman"/>
          <w:color w:val="000000"/>
          <w:spacing w:val="26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 xml:space="preserve">осталим </w:t>
      </w:r>
      <w:r w:rsidR="00BA6BB6">
        <w:rPr>
          <w:rFonts w:ascii="Times New Roman" w:hAnsi="Times New Roman"/>
          <w:color w:val="000000"/>
        </w:rPr>
        <w:t>з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инт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</w:rPr>
        <w:t>есован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33"/>
        </w:rPr>
        <w:t xml:space="preserve"> </w:t>
      </w:r>
      <w:r w:rsidR="00BA6BB6">
        <w:rPr>
          <w:rFonts w:ascii="Times New Roman" w:hAnsi="Times New Roman"/>
          <w:color w:val="000000"/>
        </w:rPr>
        <w:t>физичким</w:t>
      </w:r>
      <w:r w:rsidR="00BA6BB6">
        <w:rPr>
          <w:rFonts w:ascii="Times New Roman" w:hAnsi="Times New Roman"/>
          <w:color w:val="000000"/>
          <w:spacing w:val="20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3"/>
        </w:rPr>
        <w:t xml:space="preserve"> </w:t>
      </w:r>
      <w:r w:rsidR="00BA6BB6">
        <w:rPr>
          <w:rFonts w:ascii="Times New Roman" w:hAnsi="Times New Roman"/>
          <w:color w:val="000000"/>
        </w:rPr>
        <w:t>правн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</w:rPr>
        <w:t>лицима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т</w:t>
      </w:r>
      <w:r w:rsidR="00BA6BB6">
        <w:rPr>
          <w:rFonts w:ascii="Times New Roman" w:hAnsi="Times New Roman"/>
          <w:color w:val="000000"/>
        </w:rPr>
        <w:t>о</w:t>
      </w:r>
      <w:r w:rsidR="00BA6BB6">
        <w:rPr>
          <w:rFonts w:ascii="Times New Roman" w:hAnsi="Times New Roman"/>
          <w:color w:val="000000"/>
          <w:spacing w:val="-1"/>
        </w:rPr>
        <w:t>к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ра</w:t>
      </w:r>
      <w:r w:rsidR="00BA6BB6">
        <w:rPr>
          <w:rFonts w:ascii="Times New Roman" w:hAnsi="Times New Roman"/>
          <w:color w:val="000000"/>
        </w:rPr>
        <w:t>д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ог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</w:rPr>
        <w:t>време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</w:rPr>
        <w:t>а,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</w:rPr>
        <w:t>од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</w:rPr>
        <w:t>07</w:t>
      </w:r>
      <w:r>
        <w:rPr>
          <w:rFonts w:ascii="Times New Roman" w:hAnsi="Times New Roman"/>
          <w:color w:val="000000"/>
        </w:rPr>
        <w:t>:30</w:t>
      </w:r>
      <w:r w:rsidR="00BA6BB6">
        <w:rPr>
          <w:rFonts w:ascii="Times New Roman" w:hAnsi="Times New Roman"/>
          <w:color w:val="000000"/>
        </w:rPr>
        <w:t>-15</w:t>
      </w:r>
      <w:r>
        <w:rPr>
          <w:rFonts w:ascii="Times New Roman" w:hAnsi="Times New Roman"/>
          <w:color w:val="000000"/>
        </w:rPr>
        <w:t>:30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часов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.</w:t>
      </w:r>
      <w:r>
        <w:rPr>
          <w:rFonts w:ascii="Times New Roman" w:hAnsi="Times New Roman"/>
          <w:color w:val="000000"/>
        </w:rPr>
        <w:t xml:space="preserve"> З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инт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</w:rPr>
        <w:t xml:space="preserve">есована </w:t>
      </w:r>
      <w:r w:rsidR="00BA6BB6">
        <w:rPr>
          <w:rFonts w:ascii="Times New Roman" w:hAnsi="Times New Roman"/>
          <w:color w:val="000000"/>
          <w:spacing w:val="-1"/>
        </w:rPr>
        <w:t>ст</w:t>
      </w:r>
      <w:r w:rsidR="00BA6BB6">
        <w:rPr>
          <w:rFonts w:ascii="Times New Roman" w:hAnsi="Times New Roman"/>
          <w:color w:val="000000"/>
          <w:spacing w:val="2"/>
        </w:rPr>
        <w:t>р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</w:rPr>
        <w:t>ка</w:t>
      </w:r>
      <w:r w:rsidR="00BA6BB6"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 w:rsidR="00BA6BB6">
        <w:rPr>
          <w:rFonts w:ascii="Times New Roman" w:hAnsi="Times New Roman"/>
          <w:color w:val="000000"/>
        </w:rPr>
        <w:t xml:space="preserve">писарници 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к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га до</w:t>
      </w:r>
      <w:r w:rsidR="00BA6BB6">
        <w:rPr>
          <w:rFonts w:ascii="Times New Roman" w:hAnsi="Times New Roman"/>
          <w:color w:val="000000"/>
          <w:spacing w:val="-1"/>
        </w:rPr>
        <w:t>б</w:t>
      </w:r>
      <w:r w:rsidR="00BA6BB6">
        <w:rPr>
          <w:rFonts w:ascii="Times New Roman" w:hAnsi="Times New Roman"/>
          <w:color w:val="000000"/>
        </w:rPr>
        <w:t>ија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</w:rPr>
        <w:t>пот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 xml:space="preserve">у информацију </w:t>
      </w:r>
      <w:r w:rsidR="00BA6BB6">
        <w:rPr>
          <w:rFonts w:ascii="Times New Roman" w:hAnsi="Times New Roman"/>
          <w:color w:val="000000"/>
          <w:w w:val="102"/>
        </w:rPr>
        <w:t xml:space="preserve">о </w:t>
      </w:r>
      <w:r w:rsidR="00BA6BB6">
        <w:rPr>
          <w:rFonts w:ascii="Times New Roman" w:hAnsi="Times New Roman"/>
          <w:color w:val="000000"/>
        </w:rPr>
        <w:t>поднош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</w:rPr>
        <w:t>њу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</w:rPr>
        <w:t>зах</w:t>
      </w:r>
      <w:r w:rsidR="00BA6BB6">
        <w:rPr>
          <w:rFonts w:ascii="Times New Roman" w:hAnsi="Times New Roman"/>
          <w:color w:val="000000"/>
          <w:spacing w:val="1"/>
        </w:rPr>
        <w:t>т</w:t>
      </w:r>
      <w:r w:rsidR="00BA6BB6">
        <w:rPr>
          <w:rFonts w:ascii="Times New Roman" w:hAnsi="Times New Roman"/>
          <w:color w:val="000000"/>
        </w:rPr>
        <w:t>ев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 xml:space="preserve">, </w:t>
      </w:r>
      <w:r w:rsidR="00BA6BB6">
        <w:rPr>
          <w:rFonts w:ascii="Times New Roman" w:hAnsi="Times New Roman"/>
          <w:color w:val="000000"/>
          <w:spacing w:val="-1"/>
        </w:rPr>
        <w:t>пр</w:t>
      </w:r>
      <w:r w:rsidR="00BA6BB6">
        <w:rPr>
          <w:rFonts w:ascii="Times New Roman" w:hAnsi="Times New Roman"/>
          <w:color w:val="000000"/>
        </w:rPr>
        <w:t>иј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 xml:space="preserve">, 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д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т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к</w:t>
      </w:r>
      <w:r w:rsidR="00BA6BB6"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</w:rPr>
        <w:t xml:space="preserve"> д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гих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</w:rPr>
        <w:t>подне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  <w:spacing w:val="2"/>
        </w:rPr>
        <w:t>к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</w:rPr>
        <w:t xml:space="preserve"> и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фор</w:t>
      </w:r>
      <w:r w:rsidR="00BA6BB6">
        <w:rPr>
          <w:rFonts w:ascii="Times New Roman" w:hAnsi="Times New Roman"/>
          <w:color w:val="000000"/>
          <w:spacing w:val="-1"/>
        </w:rPr>
        <w:t>м</w:t>
      </w:r>
      <w:r w:rsidR="00BA6BB6">
        <w:rPr>
          <w:rFonts w:ascii="Times New Roman" w:hAnsi="Times New Roman"/>
          <w:color w:val="000000"/>
        </w:rPr>
        <w:t>ацију</w:t>
      </w:r>
      <w:r w:rsidR="00BA6BB6">
        <w:rPr>
          <w:rFonts w:ascii="Times New Roman" w:hAnsi="Times New Roman"/>
          <w:color w:val="000000"/>
          <w:spacing w:val="24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 xml:space="preserve">о </w:t>
      </w:r>
      <w:r w:rsidR="00BA6BB6">
        <w:rPr>
          <w:rFonts w:ascii="Times New Roman" w:hAnsi="Times New Roman"/>
          <w:color w:val="000000"/>
        </w:rPr>
        <w:t>таксама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у </w:t>
      </w:r>
      <w:r w:rsidR="00BA6BB6">
        <w:rPr>
          <w:rFonts w:ascii="Times New Roman" w:hAnsi="Times New Roman"/>
          <w:color w:val="000000"/>
          <w:spacing w:val="-1"/>
        </w:rPr>
        <w:t>сл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ч</w:t>
      </w:r>
      <w:r w:rsidR="00BA6BB6">
        <w:rPr>
          <w:rFonts w:ascii="Times New Roman" w:hAnsi="Times New Roman"/>
          <w:color w:val="000000"/>
          <w:spacing w:val="-1"/>
        </w:rPr>
        <w:t>ај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  <w:spacing w:val="1"/>
        </w:rPr>
        <w:t>м</w:t>
      </w:r>
      <w:r w:rsidR="00BA6BB6">
        <w:rPr>
          <w:rFonts w:ascii="Times New Roman" w:hAnsi="Times New Roman"/>
          <w:color w:val="000000"/>
        </w:rPr>
        <w:t xml:space="preserve">а 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д</w:t>
      </w:r>
      <w:r w:rsidR="00BA6BB6">
        <w:rPr>
          <w:rFonts w:ascii="Times New Roman" w:hAnsi="Times New Roman"/>
          <w:color w:val="000000"/>
        </w:rPr>
        <w:t xml:space="preserve">а </w:t>
      </w:r>
      <w:r w:rsidR="00BA6BB6">
        <w:rPr>
          <w:rFonts w:ascii="Times New Roman" w:hAnsi="Times New Roman"/>
          <w:color w:val="000000"/>
          <w:spacing w:val="-1"/>
        </w:rPr>
        <w:t>с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оне 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пл</w:t>
      </w:r>
      <w:r w:rsidR="00BA6BB6">
        <w:rPr>
          <w:rFonts w:ascii="Times New Roman" w:hAnsi="Times New Roman"/>
          <w:color w:val="000000"/>
          <w:spacing w:val="-1"/>
        </w:rPr>
        <w:t>аћ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ј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, у скл</w:t>
      </w:r>
      <w:r w:rsidR="00BA6BB6">
        <w:rPr>
          <w:rFonts w:ascii="Times New Roman" w:hAnsi="Times New Roman"/>
          <w:color w:val="000000"/>
          <w:spacing w:val="1"/>
        </w:rPr>
        <w:t>а</w:t>
      </w:r>
      <w:r w:rsidR="00BA6BB6">
        <w:rPr>
          <w:rFonts w:ascii="Times New Roman" w:hAnsi="Times New Roman"/>
          <w:color w:val="000000"/>
        </w:rPr>
        <w:t>ду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с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З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ко</w:t>
      </w:r>
      <w:r w:rsidR="00BA6BB6"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ом,</w:t>
      </w:r>
      <w:r w:rsidR="00BA6BB6"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  <w:spacing w:val="1"/>
          <w:w w:val="102"/>
        </w:rPr>
        <w:t>р</w:t>
      </w:r>
      <w:r w:rsidR="00BA6BB6">
        <w:rPr>
          <w:rFonts w:ascii="Times New Roman" w:hAnsi="Times New Roman"/>
          <w:color w:val="000000"/>
          <w:spacing w:val="-1"/>
          <w:w w:val="102"/>
        </w:rPr>
        <w:t>е</w:t>
      </w:r>
      <w:r w:rsidR="00BA6BB6">
        <w:rPr>
          <w:rFonts w:ascii="Times New Roman" w:hAnsi="Times New Roman"/>
          <w:color w:val="000000"/>
          <w:spacing w:val="1"/>
          <w:w w:val="102"/>
        </w:rPr>
        <w:t>публ</w:t>
      </w:r>
      <w:r w:rsidR="00BA6BB6">
        <w:rPr>
          <w:rFonts w:ascii="Times New Roman" w:hAnsi="Times New Roman"/>
          <w:color w:val="000000"/>
          <w:spacing w:val="-2"/>
          <w:w w:val="102"/>
        </w:rPr>
        <w:t>и</w:t>
      </w:r>
      <w:r w:rsidR="00BA6BB6">
        <w:rPr>
          <w:rFonts w:ascii="Times New Roman" w:hAnsi="Times New Roman"/>
          <w:color w:val="000000"/>
          <w:w w:val="102"/>
        </w:rPr>
        <w:t>ч</w:t>
      </w:r>
      <w:r w:rsidR="00BA6BB6">
        <w:rPr>
          <w:rFonts w:ascii="Times New Roman" w:hAnsi="Times New Roman"/>
          <w:color w:val="000000"/>
          <w:spacing w:val="1"/>
          <w:w w:val="102"/>
        </w:rPr>
        <w:t>к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w w:val="102"/>
        </w:rPr>
        <w:t xml:space="preserve">м </w:t>
      </w:r>
      <w:r w:rsidR="00BA6BB6">
        <w:rPr>
          <w:rFonts w:ascii="Times New Roman" w:hAnsi="Times New Roman"/>
          <w:color w:val="000000"/>
        </w:rPr>
        <w:t>надле</w:t>
      </w:r>
      <w:r w:rsidR="00BA6BB6">
        <w:rPr>
          <w:rFonts w:ascii="Times New Roman" w:hAnsi="Times New Roman"/>
          <w:color w:val="000000"/>
          <w:spacing w:val="-1"/>
        </w:rPr>
        <w:t>ж</w:t>
      </w:r>
      <w:r w:rsidR="00BA6BB6">
        <w:rPr>
          <w:rFonts w:ascii="Times New Roman" w:hAnsi="Times New Roman"/>
          <w:color w:val="000000"/>
        </w:rPr>
        <w:t>н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22"/>
        </w:rPr>
        <w:t xml:space="preserve"> </w:t>
      </w:r>
      <w:r w:rsidR="00BA6BB6">
        <w:rPr>
          <w:rFonts w:ascii="Times New Roman" w:hAnsi="Times New Roman"/>
          <w:color w:val="000000"/>
        </w:rPr>
        <w:t>ин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  <w:spacing w:val="2"/>
        </w:rPr>
        <w:t>п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кц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  <w:spacing w:val="1"/>
        </w:rPr>
        <w:t>ј</w:t>
      </w:r>
      <w:r w:rsidR="00BA6BB6">
        <w:rPr>
          <w:rFonts w:ascii="Times New Roman" w:hAnsi="Times New Roman"/>
          <w:color w:val="000000"/>
        </w:rPr>
        <w:t>ским</w:t>
      </w:r>
      <w:r w:rsidR="00BA6BB6">
        <w:rPr>
          <w:rFonts w:ascii="Times New Roman" w:hAnsi="Times New Roman"/>
          <w:color w:val="000000"/>
          <w:spacing w:val="30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сл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</w:t>
      </w:r>
      <w:r w:rsidR="00BA6BB6">
        <w:rPr>
          <w:rFonts w:ascii="Times New Roman" w:hAnsi="Times New Roman"/>
          <w:color w:val="000000"/>
          <w:spacing w:val="-1"/>
        </w:rPr>
        <w:t>бам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9"/>
        </w:rPr>
        <w:t xml:space="preserve"> 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5"/>
        </w:rPr>
        <w:t xml:space="preserve"> </w:t>
      </w:r>
      <w:r w:rsidR="00BA6BB6">
        <w:rPr>
          <w:rFonts w:ascii="Times New Roman" w:hAnsi="Times New Roman"/>
          <w:color w:val="000000"/>
          <w:spacing w:val="-1"/>
          <w:w w:val="102"/>
        </w:rPr>
        <w:t>п</w:t>
      </w:r>
      <w:r w:rsidR="00BA6BB6">
        <w:rPr>
          <w:rFonts w:ascii="Times New Roman" w:hAnsi="Times New Roman"/>
          <w:color w:val="000000"/>
          <w:spacing w:val="1"/>
          <w:w w:val="102"/>
        </w:rPr>
        <w:t>о</w:t>
      </w:r>
      <w:r w:rsidR="00BA6BB6">
        <w:rPr>
          <w:rFonts w:ascii="Times New Roman" w:hAnsi="Times New Roman"/>
          <w:color w:val="000000"/>
          <w:spacing w:val="-1"/>
          <w:w w:val="102"/>
        </w:rPr>
        <w:t>ст</w:t>
      </w:r>
      <w:r w:rsidR="00BA6BB6">
        <w:rPr>
          <w:rFonts w:ascii="Times New Roman" w:hAnsi="Times New Roman"/>
          <w:color w:val="000000"/>
          <w:spacing w:val="1"/>
          <w:w w:val="102"/>
        </w:rPr>
        <w:t>у</w:t>
      </w:r>
      <w:r w:rsidR="00BA6BB6">
        <w:rPr>
          <w:rFonts w:ascii="Times New Roman" w:hAnsi="Times New Roman"/>
          <w:color w:val="000000"/>
          <w:w w:val="102"/>
        </w:rPr>
        <w:t>п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 w:rsidR="00BA6BB6">
        <w:rPr>
          <w:rFonts w:ascii="Times New Roman" w:hAnsi="Times New Roman"/>
          <w:color w:val="000000"/>
          <w:spacing w:val="1"/>
          <w:w w:val="102"/>
        </w:rPr>
        <w:t>њ</w:t>
      </w:r>
      <w:r w:rsidR="00BA6BB6">
        <w:rPr>
          <w:rFonts w:ascii="Times New Roman" w:hAnsi="Times New Roman"/>
          <w:color w:val="000000"/>
          <w:w w:val="102"/>
        </w:rPr>
        <w:t>е.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ре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доносе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инс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2"/>
        </w:rPr>
        <w:t>к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ори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оба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стоји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ка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правном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ку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ка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</w:rPr>
        <w:t>назив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опис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ошења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жалбе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реше</w:t>
      </w:r>
      <w:r>
        <w:rPr>
          <w:rFonts w:ascii="Times New Roman" w:hAnsi="Times New Roman"/>
          <w:color w:val="000000"/>
          <w:spacing w:val="1"/>
        </w:rPr>
        <w:t>њ</w:t>
      </w:r>
      <w:r w:rsidR="008A1402"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закљ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ак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ово</w:t>
      </w:r>
      <w:r>
        <w:rPr>
          <w:rFonts w:ascii="Times New Roman" w:hAnsi="Times New Roman"/>
          <w:color w:val="000000"/>
          <w:spacing w:val="1"/>
        </w:rPr>
        <w:t>љ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-1"/>
          <w:w w:val="102"/>
        </w:rPr>
        <w:t>т</w:t>
      </w:r>
      <w:r>
        <w:rPr>
          <w:rFonts w:ascii="Times New Roman" w:hAnsi="Times New Roman"/>
          <w:color w:val="000000"/>
          <w:spacing w:val="1"/>
          <w:w w:val="102"/>
        </w:rPr>
        <w:t>р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 xml:space="preserve">нке </w:t>
      </w:r>
      <w:r>
        <w:rPr>
          <w:rFonts w:ascii="Times New Roman" w:hAnsi="Times New Roman"/>
          <w:color w:val="000000"/>
        </w:rPr>
        <w:t>жалбу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изјављ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3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уг</w:t>
      </w:r>
      <w:r>
        <w:rPr>
          <w:rFonts w:ascii="Times New Roman" w:hAnsi="Times New Roman"/>
          <w:color w:val="000000"/>
          <w:spacing w:val="-1"/>
        </w:rPr>
        <w:t>ос</w:t>
      </w:r>
      <w:r>
        <w:rPr>
          <w:rFonts w:ascii="Times New Roman" w:hAnsi="Times New Roman"/>
          <w:color w:val="000000"/>
        </w:rPr>
        <w:t>тепеном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1"/>
        </w:rPr>
        <w:t>ор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  <w:spacing w:val="-1"/>
        </w:rPr>
        <w:t>ос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нист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дл</w:t>
      </w:r>
      <w:r>
        <w:rPr>
          <w:rFonts w:ascii="Times New Roman" w:hAnsi="Times New Roman"/>
          <w:color w:val="000000"/>
          <w:spacing w:val="-1"/>
        </w:rPr>
        <w:t>еж</w:t>
      </w:r>
      <w:r>
        <w:rPr>
          <w:rFonts w:ascii="Times New Roman" w:hAnsi="Times New Roman"/>
          <w:color w:val="000000"/>
        </w:rPr>
        <w:t>ног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инистар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тва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ч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2"/>
        </w:rPr>
        <w:t xml:space="preserve">је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јед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нице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налазе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правном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>ок</w:t>
      </w:r>
      <w:r>
        <w:rPr>
          <w:rFonts w:ascii="Times New Roman" w:hAnsi="Times New Roman"/>
          <w:color w:val="000000"/>
          <w:spacing w:val="1"/>
          <w:w w:val="102"/>
        </w:rPr>
        <w:t>ру</w:t>
      </w:r>
      <w:r>
        <w:rPr>
          <w:rFonts w:ascii="Times New Roman" w:hAnsi="Times New Roman"/>
          <w:color w:val="000000"/>
          <w:spacing w:val="-1"/>
          <w:w w:val="102"/>
        </w:rPr>
        <w:t>г</w:t>
      </w:r>
      <w:r>
        <w:rPr>
          <w:rFonts w:ascii="Times New Roman" w:hAnsi="Times New Roman"/>
          <w:color w:val="000000"/>
          <w:spacing w:val="1"/>
          <w:w w:val="102"/>
        </w:rPr>
        <w:t>у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</w:rPr>
        <w:t>ине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 пр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ше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хиљада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1"/>
        </w:rPr>
        <w:t>хт</w:t>
      </w:r>
      <w:r>
        <w:rPr>
          <w:rFonts w:ascii="Times New Roman" w:hAnsi="Times New Roman"/>
          <w:color w:val="000000"/>
        </w:rPr>
        <w:t>ева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ан</w:t>
      </w:r>
      <w:r>
        <w:rPr>
          <w:rFonts w:ascii="Times New Roman" w:hAnsi="Times New Roman"/>
          <w:color w:val="000000"/>
          <w:spacing w:val="1"/>
        </w:rPr>
        <w:t>ак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ко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тражи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w w:val="102"/>
        </w:rPr>
        <w:t>п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ст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пање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ских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спекци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већем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оби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пос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уп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ју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 служб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ној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ности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 xml:space="preserve">или </w:t>
      </w:r>
      <w:r>
        <w:rPr>
          <w:rFonts w:ascii="Times New Roman" w:hAnsi="Times New Roman"/>
          <w:color w:val="000000"/>
        </w:rPr>
        <w:t>налогу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министа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ства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којима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>пр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ада</w:t>
      </w:r>
      <w:r>
        <w:rPr>
          <w:rFonts w:ascii="Times New Roman" w:hAnsi="Times New Roman"/>
          <w:color w:val="000000"/>
          <w:spacing w:val="-2"/>
          <w:w w:val="102"/>
        </w:rPr>
        <w:t>ј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Подне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ци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ћ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3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нач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лнику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од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ни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вам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w w:val="102"/>
        </w:rPr>
        <w:t>неправил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ост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 xml:space="preserve">ма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проп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зи</w:t>
      </w:r>
      <w:r>
        <w:rPr>
          <w:rFonts w:ascii="Times New Roman" w:hAnsi="Times New Roman"/>
          <w:color w:val="000000"/>
          <w:spacing w:val="-1"/>
        </w:rPr>
        <w:t>ма</w:t>
      </w:r>
      <w:r>
        <w:rPr>
          <w:rFonts w:ascii="Times New Roman" w:hAnsi="Times New Roman"/>
          <w:color w:val="000000"/>
        </w:rPr>
        <w:t>ју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 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рад,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те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челник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реаг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конта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w w:val="102"/>
        </w:rPr>
        <w:t>одго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р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ј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ћим </w:t>
      </w:r>
      <w:r>
        <w:rPr>
          <w:rFonts w:ascii="Times New Roman" w:hAnsi="Times New Roman"/>
          <w:color w:val="000000"/>
        </w:rPr>
        <w:t>надле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бам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пред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зетим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активности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стра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ке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оба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штавај</w:t>
      </w:r>
      <w:r>
        <w:rPr>
          <w:rFonts w:ascii="Times New Roman" w:hAnsi="Times New Roman"/>
          <w:color w:val="000000"/>
          <w:spacing w:val="3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Сваки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хт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у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евиденти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оди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иј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w w:val="102"/>
        </w:rPr>
        <w:t>осн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 xml:space="preserve">ву </w:t>
      </w:r>
      <w:r>
        <w:rPr>
          <w:rFonts w:ascii="Times New Roman" w:hAnsi="Times New Roman"/>
          <w:color w:val="000000"/>
        </w:rPr>
        <w:t xml:space="preserve">јединствене </w:t>
      </w:r>
      <w:r>
        <w:rPr>
          <w:rFonts w:ascii="Times New Roman" w:hAnsi="Times New Roman"/>
          <w:color w:val="000000"/>
          <w:spacing w:val="-1"/>
        </w:rPr>
        <w:t>кл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си</w:t>
      </w:r>
      <w:r>
        <w:rPr>
          <w:rFonts w:ascii="Times New Roman" w:hAnsi="Times New Roman"/>
          <w:color w:val="000000"/>
          <w:spacing w:val="1"/>
        </w:rPr>
        <w:t>ф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ције пре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мета по</w:t>
      </w:r>
      <w:r>
        <w:rPr>
          <w:rFonts w:ascii="Times New Roman" w:hAnsi="Times New Roman"/>
          <w:color w:val="000000"/>
          <w:spacing w:val="1"/>
        </w:rPr>
        <w:t xml:space="preserve"> м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 xml:space="preserve">ји </w:t>
      </w:r>
      <w:r w:rsidR="005C7E80">
        <w:rPr>
          <w:rFonts w:ascii="Times New Roman" w:hAnsi="Times New Roman"/>
          <w:color w:val="000000"/>
        </w:rPr>
        <w:t>и по</w:t>
      </w:r>
      <w:r>
        <w:rPr>
          <w:rFonts w:ascii="Times New Roman" w:hAnsi="Times New Roman"/>
          <w:color w:val="000000"/>
        </w:rPr>
        <w:t xml:space="preserve"> правили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н</w:t>
      </w:r>
      <w:r>
        <w:rPr>
          <w:rFonts w:ascii="Times New Roman" w:hAnsi="Times New Roman"/>
          <w:color w:val="000000"/>
          <w:spacing w:val="2"/>
          <w:w w:val="102"/>
        </w:rPr>
        <w:t>ц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3"/>
        </w:rPr>
        <w:t>ј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ог послова</w:t>
      </w:r>
      <w:r>
        <w:rPr>
          <w:rFonts w:ascii="Times New Roman" w:hAnsi="Times New Roman"/>
          <w:color w:val="000000"/>
          <w:spacing w:val="1"/>
          <w:w w:val="102"/>
        </w:rPr>
        <w:t>њ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х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издају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1"/>
        </w:rPr>
        <w:t>икат</w:t>
      </w:r>
      <w:r>
        <w:rPr>
          <w:rFonts w:ascii="Times New Roman" w:hAnsi="Times New Roman"/>
          <w:color w:val="000000"/>
        </w:rPr>
        <w:t>и од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копије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-1"/>
        </w:rPr>
        <w:t>ап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сн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гих 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 до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се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рад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ужних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подруч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их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ица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др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гог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иј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 xml:space="preserve">је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стао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Уп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>ок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га</w:t>
      </w:r>
      <w:r>
        <w:rPr>
          <w:rFonts w:ascii="Times New Roman" w:hAnsi="Times New Roman"/>
          <w:color w:val="000000"/>
          <w:w w:val="102"/>
        </w:rPr>
        <w:t>.</w:t>
      </w:r>
    </w:p>
    <w:p w:rsidR="005C7E80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чној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1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жби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Управног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окр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хт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тв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ђ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w w:val="102"/>
        </w:rPr>
        <w:t>мини</w:t>
      </w:r>
      <w:r>
        <w:rPr>
          <w:rFonts w:ascii="Times New Roman" w:hAnsi="Times New Roman"/>
          <w:color w:val="000000"/>
          <w:spacing w:val="-1"/>
          <w:w w:val="102"/>
        </w:rPr>
        <w:t>м</w:t>
      </w:r>
      <w:r>
        <w:rPr>
          <w:rFonts w:ascii="Times New Roman" w:hAnsi="Times New Roman"/>
          <w:color w:val="000000"/>
          <w:w w:val="102"/>
        </w:rPr>
        <w:t xml:space="preserve">ално </w:t>
      </w:r>
      <w:r>
        <w:rPr>
          <w:rFonts w:ascii="Times New Roman" w:hAnsi="Times New Roman"/>
          <w:color w:val="000000"/>
        </w:rPr>
        <w:t>техничких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ло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обав</w:t>
      </w:r>
      <w:r>
        <w:rPr>
          <w:rFonts w:ascii="Times New Roman" w:hAnsi="Times New Roman"/>
          <w:color w:val="000000"/>
          <w:spacing w:val="1"/>
        </w:rPr>
        <w:t>љ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одре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них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латн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ти,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ћ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3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w w:val="102"/>
        </w:rPr>
        <w:t>пој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 xml:space="preserve">диним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ж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им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њих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 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ша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њ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. 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 xml:space="preserve">кви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зах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еви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5"/>
        </w:rPr>
        <w:t xml:space="preserve"> </w:t>
      </w:r>
      <w:r w:rsidR="005C7E80">
        <w:rPr>
          <w:rFonts w:ascii="Times New Roman" w:hAnsi="Times New Roman"/>
          <w:color w:val="000000"/>
        </w:rPr>
        <w:t>поднос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="005C7E80"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т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-1"/>
          <w:w w:val="102"/>
        </w:rPr>
        <w:t>ск</w:t>
      </w:r>
      <w:r>
        <w:rPr>
          <w:rFonts w:ascii="Times New Roman" w:hAnsi="Times New Roman"/>
          <w:color w:val="000000"/>
          <w:w w:val="102"/>
        </w:rPr>
        <w:t xml:space="preserve">им </w:t>
      </w:r>
      <w:r>
        <w:rPr>
          <w:rFonts w:ascii="Times New Roman" w:hAnsi="Times New Roman"/>
          <w:color w:val="000000"/>
        </w:rPr>
        <w:t>обрасци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могу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доб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сар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ци.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То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ликом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добија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w w:val="102"/>
        </w:rPr>
        <w:t xml:space="preserve">све </w:t>
      </w:r>
      <w:r>
        <w:rPr>
          <w:rFonts w:ascii="Times New Roman" w:hAnsi="Times New Roman"/>
          <w:color w:val="000000"/>
        </w:rPr>
        <w:t>информ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је о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1"/>
        </w:rPr>
        <w:t>н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ну решавањ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, висини износа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да к</w:t>
      </w:r>
      <w:r>
        <w:rPr>
          <w:rFonts w:ascii="Times New Roman" w:hAnsi="Times New Roman"/>
          <w:color w:val="000000"/>
          <w:spacing w:val="1"/>
        </w:rPr>
        <w:t>ој</w:t>
      </w:r>
      <w:r w:rsidR="005C7E80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ај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и,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 xml:space="preserve">са </w:t>
      </w:r>
      <w:r>
        <w:rPr>
          <w:rFonts w:ascii="Times New Roman" w:hAnsi="Times New Roman"/>
          <w:color w:val="000000"/>
        </w:rPr>
        <w:t>подац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си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аоцу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ну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упл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те,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ка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податке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к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т</w:t>
      </w:r>
      <w:r>
        <w:rPr>
          <w:rFonts w:ascii="Times New Roman" w:hAnsi="Times New Roman"/>
          <w:color w:val="000000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ти</w:t>
      </w:r>
      <w:r>
        <w:rPr>
          <w:rFonts w:ascii="Times New Roman" w:hAnsi="Times New Roman"/>
          <w:color w:val="000000"/>
          <w:spacing w:val="1"/>
          <w:w w:val="102"/>
        </w:rPr>
        <w:t>м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BA6BB6" w:rsidRDefault="00BA6BB6" w:rsidP="0058145B">
      <w:pPr>
        <w:widowControl w:val="0"/>
        <w:autoSpaceDE w:val="0"/>
        <w:autoSpaceDN w:val="0"/>
        <w:adjustRightInd w:val="0"/>
        <w:spacing w:after="0" w:line="244" w:lineRule="auto"/>
        <w:ind w:right="68" w:firstLine="708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  <w:color w:val="000000"/>
        </w:rPr>
        <w:t>Посебна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"/>
        </w:rPr>
        <w:t>с</w:t>
      </w:r>
      <w:r w:rsidR="005C7E80"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</w:rPr>
        <w:t>мо</w:t>
      </w:r>
      <w:r>
        <w:rPr>
          <w:rFonts w:ascii="Times New Roman" w:hAnsi="Times New Roman"/>
          <w:color w:val="000000"/>
          <w:spacing w:val="1"/>
        </w:rPr>
        <w:t>ж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доб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ти еле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тронс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им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ћност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 xml:space="preserve">да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инт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есоване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 пос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тиоци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Ве</w:t>
      </w:r>
      <w:r>
        <w:rPr>
          <w:rFonts w:ascii="Times New Roman" w:hAnsi="Times New Roman"/>
          <w:color w:val="000000"/>
        </w:rPr>
        <w:t>б-презе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тације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Северно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нат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w w:val="102"/>
        </w:rPr>
        <w:t>ок</w:t>
      </w:r>
      <w:r>
        <w:rPr>
          <w:rFonts w:ascii="Times New Roman" w:hAnsi="Times New Roman"/>
          <w:color w:val="000000"/>
          <w:spacing w:val="-1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га </w:t>
      </w:r>
      <w:r>
        <w:rPr>
          <w:rFonts w:ascii="Times New Roman" w:hAnsi="Times New Roman"/>
          <w:color w:val="000000"/>
        </w:rPr>
        <w:t xml:space="preserve">могу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ћ</w:t>
      </w:r>
      <w:r>
        <w:rPr>
          <w:rFonts w:ascii="Times New Roman" w:hAnsi="Times New Roman"/>
          <w:color w:val="000000"/>
          <w:spacing w:val="1"/>
        </w:rPr>
        <w:t>ив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ти 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тања</w:t>
      </w:r>
      <w:r>
        <w:rPr>
          <w:rFonts w:ascii="Times New Roman" w:hAnsi="Times New Roman"/>
          <w:color w:val="000000"/>
          <w:spacing w:val="12"/>
        </w:rPr>
        <w:t xml:space="preserve"> </w:t>
      </w:r>
      <w:r w:rsidR="005C7E80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добиј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ти одговоре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обла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надле</w:t>
      </w:r>
      <w:r>
        <w:rPr>
          <w:rFonts w:ascii="Times New Roman" w:hAnsi="Times New Roman"/>
          <w:color w:val="000000"/>
          <w:spacing w:val="1"/>
        </w:rPr>
        <w:t>ж</w:t>
      </w:r>
      <w:r>
        <w:rPr>
          <w:rFonts w:ascii="Times New Roman" w:hAnsi="Times New Roman"/>
          <w:color w:val="000000"/>
        </w:rPr>
        <w:t>ности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н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 xml:space="preserve">екцијских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ж</w:t>
      </w:r>
      <w:r>
        <w:rPr>
          <w:rFonts w:ascii="Times New Roman" w:hAnsi="Times New Roman"/>
          <w:color w:val="000000"/>
        </w:rPr>
        <w:t>би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жбе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окр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кликом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2"/>
        </w:rPr>
        <w:t xml:space="preserve"> </w:t>
      </w:r>
      <w:hyperlink r:id="rId16" w:history="1"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w</w:t>
        </w:r>
        <w:r w:rsidR="0058145B" w:rsidRPr="007A56F8">
          <w:rPr>
            <w:rStyle w:val="Hyperlink"/>
            <w:rFonts w:ascii="Times New Roman" w:hAnsi="Times New Roman"/>
            <w:spacing w:val="-1"/>
            <w:w w:val="102"/>
          </w:rPr>
          <w:t>w</w:t>
        </w:r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w</w:t>
        </w:r>
        <w:r w:rsidR="0058145B" w:rsidRPr="007A56F8">
          <w:rPr>
            <w:rStyle w:val="Hyperlink"/>
            <w:rFonts w:ascii="Times New Roman" w:hAnsi="Times New Roman"/>
            <w:w w:val="102"/>
          </w:rPr>
          <w:t>.severnoba</w:t>
        </w:r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n</w:t>
        </w:r>
        <w:r w:rsidR="0058145B" w:rsidRPr="007A56F8">
          <w:rPr>
            <w:rStyle w:val="Hyperlink"/>
            <w:rFonts w:ascii="Times New Roman" w:hAnsi="Times New Roman"/>
            <w:spacing w:val="-1"/>
            <w:w w:val="102"/>
          </w:rPr>
          <w:t>at</w:t>
        </w:r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s</w:t>
        </w:r>
        <w:r w:rsidR="0058145B" w:rsidRPr="007A56F8">
          <w:rPr>
            <w:rStyle w:val="Hyperlink"/>
            <w:rFonts w:ascii="Times New Roman" w:hAnsi="Times New Roman"/>
            <w:w w:val="102"/>
          </w:rPr>
          <w:t>k</w:t>
        </w:r>
        <w:r w:rsidR="0058145B" w:rsidRPr="007A56F8">
          <w:rPr>
            <w:rStyle w:val="Hyperlink"/>
            <w:rFonts w:ascii="Times New Roman" w:hAnsi="Times New Roman"/>
            <w:spacing w:val="-1"/>
            <w:w w:val="102"/>
          </w:rPr>
          <w:t>i</w:t>
        </w:r>
        <w:r w:rsidR="0058145B" w:rsidRPr="007A56F8">
          <w:rPr>
            <w:rStyle w:val="Hyperlink"/>
            <w:rFonts w:ascii="Times New Roman" w:hAnsi="Times New Roman"/>
            <w:spacing w:val="1"/>
            <w:w w:val="102"/>
          </w:rPr>
          <w:t>.o</w:t>
        </w:r>
        <w:r w:rsidR="0058145B" w:rsidRPr="007A56F8">
          <w:rPr>
            <w:rStyle w:val="Hyperlink"/>
            <w:rFonts w:ascii="Times New Roman" w:hAnsi="Times New Roman"/>
            <w:w w:val="102"/>
          </w:rPr>
          <w:t>krug.gov.rs</w:t>
        </w:r>
      </w:hyperlink>
      <w:r w:rsidR="0058145B">
        <w:rPr>
          <w:rFonts w:ascii="Times New Roman" w:hAnsi="Times New Roman"/>
          <w:w w:val="102"/>
        </w:rPr>
        <w:t xml:space="preserve"> </w:t>
      </w:r>
    </w:p>
    <w:p w:rsidR="0058145B" w:rsidRPr="0058145B" w:rsidRDefault="0058145B" w:rsidP="005C7E80">
      <w:pPr>
        <w:widowControl w:val="0"/>
        <w:autoSpaceDE w:val="0"/>
        <w:autoSpaceDN w:val="0"/>
        <w:adjustRightInd w:val="0"/>
        <w:spacing w:after="0" w:line="244" w:lineRule="auto"/>
        <w:ind w:right="68" w:firstLine="360"/>
        <w:jc w:val="both"/>
        <w:rPr>
          <w:rFonts w:ascii="Times New Roman" w:hAnsi="Times New Roman"/>
          <w:color w:val="000000"/>
        </w:rPr>
      </w:pPr>
    </w:p>
    <w:p w:rsidR="00810859" w:rsidRDefault="00810859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:rsidR="00810859" w:rsidRDefault="00810859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:rsidR="00810859" w:rsidRDefault="00810859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:rsidR="005C7E80" w:rsidRDefault="00BA6BB6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lastRenderedPageBreak/>
        <w:t>X</w:t>
      </w:r>
      <w:r>
        <w:rPr>
          <w:rFonts w:ascii="Times New Roman" w:hAnsi="Times New Roman"/>
          <w:b/>
          <w:bCs/>
          <w:color w:val="000000"/>
        </w:rPr>
        <w:t>I.</w:t>
      </w:r>
      <w:r>
        <w:rPr>
          <w:rFonts w:ascii="Times New Roman" w:hAnsi="Times New Roman"/>
          <w:b/>
          <w:bCs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ПОСТ</w:t>
      </w:r>
      <w:r>
        <w:rPr>
          <w:rFonts w:ascii="Times New Roman" w:hAnsi="Times New Roman"/>
          <w:b/>
          <w:bCs/>
          <w:color w:val="000000"/>
          <w:spacing w:val="1"/>
        </w:rPr>
        <w:t>У</w:t>
      </w:r>
      <w:r>
        <w:rPr>
          <w:rFonts w:ascii="Times New Roman" w:hAnsi="Times New Roman"/>
          <w:b/>
          <w:bCs/>
          <w:color w:val="000000"/>
          <w:spacing w:val="-2"/>
        </w:rPr>
        <w:t>П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</w:rPr>
        <w:t>К</w:t>
      </w:r>
      <w:r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РАД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ПРУЖ</w:t>
      </w:r>
      <w:r>
        <w:rPr>
          <w:rFonts w:ascii="Times New Roman" w:hAnsi="Times New Roman"/>
          <w:b/>
          <w:bCs/>
          <w:color w:val="000000"/>
          <w:spacing w:val="1"/>
        </w:rPr>
        <w:t>А</w:t>
      </w:r>
      <w:r>
        <w:rPr>
          <w:rFonts w:ascii="Times New Roman" w:hAnsi="Times New Roman"/>
          <w:b/>
          <w:bCs/>
          <w:color w:val="000000"/>
          <w:spacing w:val="-1"/>
        </w:rPr>
        <w:t>Њ</w:t>
      </w:r>
      <w:r>
        <w:rPr>
          <w:rFonts w:ascii="Times New Roman" w:hAnsi="Times New Roman"/>
          <w:b/>
          <w:bCs/>
          <w:color w:val="000000"/>
        </w:rPr>
        <w:t>А</w:t>
      </w:r>
      <w:r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УС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Л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У</w:t>
      </w:r>
      <w:r>
        <w:rPr>
          <w:rFonts w:ascii="Times New Roman" w:hAnsi="Times New Roman"/>
          <w:b/>
          <w:bCs/>
          <w:color w:val="000000"/>
          <w:w w:val="102"/>
        </w:rPr>
        <w:t>ГА</w:t>
      </w:r>
    </w:p>
    <w:p w:rsidR="005C7E80" w:rsidRDefault="005C7E80" w:rsidP="005C7E80">
      <w:pPr>
        <w:widowControl w:val="0"/>
        <w:autoSpaceDE w:val="0"/>
        <w:autoSpaceDN w:val="0"/>
        <w:adjustRightInd w:val="0"/>
        <w:spacing w:after="0" w:line="240" w:lineRule="auto"/>
        <w:ind w:right="-76"/>
        <w:jc w:val="center"/>
        <w:rPr>
          <w:rFonts w:ascii="Times New Roman" w:hAnsi="Times New Roman"/>
          <w:color w:val="000000"/>
        </w:rPr>
      </w:pPr>
    </w:p>
    <w:p w:rsidR="00BA6BB6" w:rsidRDefault="0058145B" w:rsidP="006B56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76" w:firstLine="4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920705">
        <w:rPr>
          <w:rFonts w:ascii="Times New Roman" w:hAnsi="Times New Roman"/>
          <w:color w:val="000000"/>
        </w:rPr>
        <w:t xml:space="preserve">Путем </w:t>
      </w:r>
      <w:r w:rsidR="00BA6BB6">
        <w:rPr>
          <w:rFonts w:ascii="Times New Roman" w:hAnsi="Times New Roman"/>
          <w:color w:val="000000"/>
        </w:rPr>
        <w:t>Стр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чн</w:t>
      </w:r>
      <w:r w:rsidR="00920705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</w:rPr>
        <w:t>с</w:t>
      </w:r>
      <w:r w:rsidR="00BA6BB6">
        <w:rPr>
          <w:rFonts w:ascii="Times New Roman" w:hAnsi="Times New Roman"/>
          <w:color w:val="000000"/>
          <w:spacing w:val="-1"/>
        </w:rPr>
        <w:t>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жб</w:t>
      </w:r>
      <w:r w:rsidR="00920705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уп</w:t>
      </w:r>
      <w:r w:rsidR="00BA6BB6">
        <w:rPr>
          <w:rFonts w:ascii="Times New Roman" w:hAnsi="Times New Roman"/>
          <w:color w:val="000000"/>
          <w:spacing w:val="-1"/>
        </w:rPr>
        <w:t>ра</w:t>
      </w:r>
      <w:r w:rsidR="00BA6BB6">
        <w:rPr>
          <w:rFonts w:ascii="Times New Roman" w:hAnsi="Times New Roman"/>
          <w:color w:val="000000"/>
        </w:rPr>
        <w:t>вног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кр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</w:rPr>
        <w:t>га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под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осе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 xml:space="preserve">е </w:t>
      </w:r>
      <w:r w:rsidR="00BA6BB6">
        <w:rPr>
          <w:rFonts w:ascii="Times New Roman" w:hAnsi="Times New Roman"/>
          <w:color w:val="000000"/>
          <w:spacing w:val="1"/>
        </w:rPr>
        <w:t>з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  <w:spacing w:val="1"/>
        </w:rPr>
        <w:t>хт</w:t>
      </w:r>
      <w:r w:rsidR="00BA6BB6">
        <w:rPr>
          <w:rFonts w:ascii="Times New Roman" w:hAnsi="Times New Roman"/>
          <w:color w:val="000000"/>
          <w:spacing w:val="-2"/>
        </w:rPr>
        <w:t>е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 w:rsidR="00BA6BB6">
        <w:rPr>
          <w:rFonts w:ascii="Times New Roman" w:hAnsi="Times New Roman"/>
          <w:color w:val="000000"/>
        </w:rPr>
        <w:t>окр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жним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</w:rPr>
        <w:t>под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ч</w:t>
      </w:r>
      <w:r w:rsidR="00BA6BB6">
        <w:rPr>
          <w:rFonts w:ascii="Times New Roman" w:hAnsi="Times New Roman"/>
          <w:color w:val="000000"/>
          <w:spacing w:val="-1"/>
        </w:rPr>
        <w:t>ни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ј</w:t>
      </w:r>
      <w:r w:rsidR="00BA6BB6">
        <w:rPr>
          <w:rFonts w:ascii="Times New Roman" w:hAnsi="Times New Roman"/>
          <w:color w:val="000000"/>
          <w:spacing w:val="-2"/>
          <w:w w:val="102"/>
        </w:rPr>
        <w:t>е</w:t>
      </w:r>
      <w:r w:rsidR="00BA6BB6">
        <w:rPr>
          <w:rFonts w:ascii="Times New Roman" w:hAnsi="Times New Roman"/>
          <w:color w:val="000000"/>
          <w:w w:val="102"/>
        </w:rPr>
        <w:t>дин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spacing w:val="2"/>
          <w:w w:val="102"/>
        </w:rPr>
        <w:t>ц</w:t>
      </w:r>
      <w:r w:rsidR="00BA6BB6">
        <w:rPr>
          <w:rFonts w:ascii="Times New Roman" w:hAnsi="Times New Roman"/>
          <w:color w:val="000000"/>
          <w:spacing w:val="1"/>
          <w:w w:val="102"/>
        </w:rPr>
        <w:t>а</w:t>
      </w:r>
      <w:r w:rsidR="00BA6BB6">
        <w:rPr>
          <w:rFonts w:ascii="Times New Roman" w:hAnsi="Times New Roman"/>
          <w:color w:val="000000"/>
          <w:w w:val="102"/>
        </w:rPr>
        <w:t xml:space="preserve">ма </w:t>
      </w:r>
      <w:r w:rsidR="00BA6BB6">
        <w:rPr>
          <w:rFonts w:ascii="Times New Roman" w:hAnsi="Times New Roman"/>
          <w:color w:val="000000"/>
        </w:rPr>
        <w:t>односно</w:t>
      </w:r>
      <w:r w:rsidR="00BA6BB6">
        <w:rPr>
          <w:rFonts w:ascii="Times New Roman" w:hAnsi="Times New Roman"/>
          <w:color w:val="000000"/>
          <w:spacing w:val="14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ре</w:t>
      </w:r>
      <w:r w:rsidR="00BA6BB6">
        <w:rPr>
          <w:rFonts w:ascii="Times New Roman" w:hAnsi="Times New Roman"/>
          <w:color w:val="000000"/>
          <w:spacing w:val="-2"/>
        </w:rPr>
        <w:t>п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1"/>
        </w:rPr>
        <w:t>бл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чким</w:t>
      </w:r>
      <w:r w:rsidR="00BA6BB6">
        <w:rPr>
          <w:rFonts w:ascii="Times New Roman" w:hAnsi="Times New Roman"/>
          <w:color w:val="000000"/>
          <w:spacing w:val="22"/>
        </w:rPr>
        <w:t xml:space="preserve"> </w:t>
      </w:r>
      <w:r w:rsidR="00BA6BB6">
        <w:rPr>
          <w:rFonts w:ascii="Times New Roman" w:hAnsi="Times New Roman"/>
          <w:color w:val="000000"/>
        </w:rPr>
        <w:t>и покра</w:t>
      </w:r>
      <w:r w:rsidR="00BA6BB6">
        <w:rPr>
          <w:rFonts w:ascii="Times New Roman" w:hAnsi="Times New Roman"/>
          <w:color w:val="000000"/>
          <w:spacing w:val="-2"/>
        </w:rPr>
        <w:t>ј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</w:rPr>
        <w:t>ск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м</w:t>
      </w:r>
      <w:r w:rsidR="00BA6BB6">
        <w:rPr>
          <w:rFonts w:ascii="Times New Roman" w:hAnsi="Times New Roman"/>
          <w:color w:val="000000"/>
          <w:spacing w:val="23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  <w:spacing w:val="2"/>
        </w:rPr>
        <w:t>п</w:t>
      </w:r>
      <w:r w:rsidR="00BA6BB6">
        <w:rPr>
          <w:rFonts w:ascii="Times New Roman" w:hAnsi="Times New Roman"/>
          <w:color w:val="000000"/>
        </w:rPr>
        <w:t>екц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јама</w:t>
      </w:r>
      <w:r w:rsidR="00BA6BB6">
        <w:rPr>
          <w:rFonts w:ascii="Times New Roman" w:hAnsi="Times New Roman"/>
          <w:color w:val="000000"/>
          <w:spacing w:val="23"/>
        </w:rPr>
        <w:t xml:space="preserve"> </w:t>
      </w:r>
      <w:r w:rsidR="00BA6BB6">
        <w:rPr>
          <w:rFonts w:ascii="Times New Roman" w:hAnsi="Times New Roman"/>
          <w:color w:val="000000"/>
        </w:rPr>
        <w:t>Уп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г</w:t>
      </w:r>
      <w:r w:rsidR="00BA6BB6">
        <w:rPr>
          <w:rFonts w:ascii="Times New Roman" w:hAnsi="Times New Roman"/>
          <w:color w:val="000000"/>
          <w:spacing w:val="16"/>
        </w:rPr>
        <w:t xml:space="preserve"> </w:t>
      </w:r>
      <w:r w:rsidR="00BA6BB6">
        <w:rPr>
          <w:rFonts w:ascii="Times New Roman" w:hAnsi="Times New Roman"/>
          <w:color w:val="000000"/>
        </w:rPr>
        <w:t>окр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га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на</w:t>
      </w:r>
      <w:r w:rsidR="00BA6BB6">
        <w:rPr>
          <w:rFonts w:ascii="Times New Roman" w:hAnsi="Times New Roman"/>
          <w:color w:val="000000"/>
          <w:spacing w:val="2"/>
        </w:rPr>
        <w:t>ч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лнику</w:t>
      </w:r>
      <w:r w:rsidR="00BA6BB6">
        <w:rPr>
          <w:rFonts w:ascii="Times New Roman" w:hAnsi="Times New Roman"/>
          <w:color w:val="000000"/>
          <w:spacing w:val="18"/>
        </w:rPr>
        <w:t xml:space="preserve"> </w:t>
      </w:r>
      <w:r w:rsidR="00BA6BB6">
        <w:rPr>
          <w:rFonts w:ascii="Times New Roman" w:hAnsi="Times New Roman"/>
          <w:color w:val="000000"/>
          <w:spacing w:val="2"/>
          <w:w w:val="102"/>
        </w:rPr>
        <w:t>у</w:t>
      </w:r>
      <w:r w:rsidR="00BA6BB6">
        <w:rPr>
          <w:rFonts w:ascii="Times New Roman" w:hAnsi="Times New Roman"/>
          <w:color w:val="000000"/>
          <w:w w:val="102"/>
        </w:rPr>
        <w:t>пр</w:t>
      </w:r>
      <w:r w:rsidR="00BA6BB6">
        <w:rPr>
          <w:rFonts w:ascii="Times New Roman" w:hAnsi="Times New Roman"/>
          <w:color w:val="000000"/>
          <w:spacing w:val="-2"/>
          <w:w w:val="102"/>
        </w:rPr>
        <w:t>а</w:t>
      </w:r>
      <w:r w:rsidR="00BA6BB6">
        <w:rPr>
          <w:rFonts w:ascii="Times New Roman" w:hAnsi="Times New Roman"/>
          <w:color w:val="000000"/>
          <w:spacing w:val="2"/>
          <w:w w:val="102"/>
        </w:rPr>
        <w:t>в</w:t>
      </w:r>
      <w:r w:rsidR="00BA6BB6">
        <w:rPr>
          <w:rFonts w:ascii="Times New Roman" w:hAnsi="Times New Roman"/>
          <w:color w:val="000000"/>
          <w:w w:val="102"/>
        </w:rPr>
        <w:t>н</w:t>
      </w:r>
      <w:r w:rsidR="00BA6BB6">
        <w:rPr>
          <w:rFonts w:ascii="Times New Roman" w:hAnsi="Times New Roman"/>
          <w:color w:val="000000"/>
          <w:spacing w:val="-1"/>
          <w:w w:val="102"/>
        </w:rPr>
        <w:t>о</w:t>
      </w:r>
      <w:r w:rsidR="00BA6BB6">
        <w:rPr>
          <w:rFonts w:ascii="Times New Roman" w:hAnsi="Times New Roman"/>
          <w:color w:val="000000"/>
          <w:w w:val="102"/>
        </w:rPr>
        <w:t xml:space="preserve">г </w:t>
      </w:r>
      <w:r w:rsidR="00BA6BB6">
        <w:rPr>
          <w:rFonts w:ascii="Times New Roman" w:hAnsi="Times New Roman"/>
          <w:color w:val="000000"/>
        </w:rPr>
        <w:t>окр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га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3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то: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7" w:hanging="33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</w:rPr>
        <w:tab/>
        <w:t>Писмени зах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еви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 xml:space="preserve">ради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рђ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ња минимално 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ич</w:t>
      </w:r>
      <w:r>
        <w:rPr>
          <w:rFonts w:ascii="Times New Roman" w:hAnsi="Times New Roman"/>
          <w:color w:val="000000"/>
          <w:spacing w:val="-1"/>
        </w:rPr>
        <w:t>к</w:t>
      </w:r>
      <w:r>
        <w:rPr>
          <w:rFonts w:ascii="Times New Roman" w:hAnsi="Times New Roman"/>
          <w:color w:val="000000"/>
        </w:rPr>
        <w:t xml:space="preserve">их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сл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 xml:space="preserve">а за 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ба</w:t>
      </w:r>
      <w:r>
        <w:rPr>
          <w:rFonts w:ascii="Times New Roman" w:hAnsi="Times New Roman"/>
          <w:color w:val="000000"/>
          <w:spacing w:val="1"/>
          <w:w w:val="102"/>
        </w:rPr>
        <w:t>вљ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 xml:space="preserve">ње </w:t>
      </w:r>
      <w:r>
        <w:rPr>
          <w:rFonts w:ascii="Times New Roman" w:hAnsi="Times New Roman"/>
          <w:color w:val="000000"/>
        </w:rPr>
        <w:t>одређених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делат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ости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(с обзиром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број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делатности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ходан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излазак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ија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циран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свако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министарство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1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хт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ва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посе</w:t>
      </w:r>
      <w:r>
        <w:rPr>
          <w:rFonts w:ascii="Times New Roman" w:hAnsi="Times New Roman"/>
          <w:color w:val="000000"/>
          <w:spacing w:val="-1"/>
        </w:rPr>
        <w:t>б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лов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w w:val="102"/>
        </w:rPr>
        <w:t>на</w:t>
      </w:r>
      <w:r>
        <w:rPr>
          <w:rFonts w:ascii="Times New Roman" w:hAnsi="Times New Roman"/>
          <w:color w:val="000000"/>
          <w:spacing w:val="-2"/>
          <w:w w:val="102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с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-1"/>
          <w:w w:val="102"/>
        </w:rPr>
        <w:t>г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рн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 xml:space="preserve">је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конс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лтовати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на</w:t>
      </w:r>
      <w:r>
        <w:rPr>
          <w:rFonts w:ascii="Times New Roman" w:hAnsi="Times New Roman"/>
          <w:color w:val="000000"/>
        </w:rPr>
        <w:t>дл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-1"/>
        </w:rPr>
        <w:t>но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ктор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).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хт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добија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сарн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ци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w w:val="102"/>
        </w:rPr>
        <w:t>по</w:t>
      </w:r>
      <w:r>
        <w:rPr>
          <w:rFonts w:ascii="Times New Roman" w:hAnsi="Times New Roman"/>
          <w:color w:val="000000"/>
          <w:spacing w:val="2"/>
          <w:w w:val="102"/>
        </w:rPr>
        <w:t>д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цима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такс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трошковима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пка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доказима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који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лежу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захте</w:t>
      </w:r>
      <w:r>
        <w:rPr>
          <w:rFonts w:ascii="Times New Roman" w:hAnsi="Times New Roman"/>
          <w:color w:val="000000"/>
          <w:w w:val="102"/>
        </w:rPr>
        <w:t>в;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C7E80" w:rsidRDefault="00BA6BB6" w:rsidP="005C7E8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98" w:right="66" w:hanging="33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</w:rPr>
        <w:tab/>
        <w:t>Писмени зах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еви, при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 xml:space="preserve">аве и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ав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правилнос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2"/>
        </w:rPr>
        <w:t>л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</w:rPr>
        <w:t>повређивање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пра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радн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г однос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збедности</w:t>
      </w:r>
      <w:r>
        <w:rPr>
          <w:rFonts w:ascii="Times New Roman" w:hAnsi="Times New Roman"/>
          <w:color w:val="000000"/>
          <w:spacing w:val="21"/>
        </w:rPr>
        <w:t xml:space="preserve"> </w:t>
      </w:r>
      <w:r w:rsidR="005C7E80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здра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ља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рад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права </w:t>
      </w:r>
      <w:r>
        <w:rPr>
          <w:rFonts w:ascii="Times New Roman" w:hAnsi="Times New Roman"/>
          <w:color w:val="000000"/>
        </w:rPr>
        <w:t>потрош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неиспр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3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животних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рн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слич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и предс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ав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 xml:space="preserve">са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мед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ма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рад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w w:val="102"/>
        </w:rPr>
        <w:t>инс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к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w w:val="102"/>
        </w:rPr>
        <w:t>иј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6B563D" w:rsidRDefault="006B563D" w:rsidP="006B56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4" w:lineRule="auto"/>
        <w:ind w:right="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8145B">
        <w:rPr>
          <w:rFonts w:ascii="Times New Roman" w:hAnsi="Times New Roman"/>
          <w:color w:val="000000"/>
        </w:rPr>
        <w:tab/>
      </w:r>
      <w:r w:rsidR="00BA6BB6">
        <w:rPr>
          <w:rFonts w:ascii="Times New Roman" w:hAnsi="Times New Roman"/>
          <w:color w:val="000000"/>
        </w:rPr>
        <w:t>Захте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3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е подносе</w:t>
      </w:r>
      <w:r w:rsidR="00BA6BB6">
        <w:rPr>
          <w:rFonts w:ascii="Times New Roman" w:hAnsi="Times New Roman"/>
          <w:color w:val="000000"/>
          <w:spacing w:val="4"/>
        </w:rPr>
        <w:t xml:space="preserve"> </w:t>
      </w:r>
      <w:r w:rsidR="00BA6BB6">
        <w:rPr>
          <w:rFonts w:ascii="Times New Roman" w:hAnsi="Times New Roman"/>
          <w:color w:val="000000"/>
        </w:rPr>
        <w:t>писарни</w:t>
      </w:r>
      <w:r w:rsidR="00BA6BB6">
        <w:rPr>
          <w:rFonts w:ascii="Times New Roman" w:hAnsi="Times New Roman"/>
          <w:color w:val="000000"/>
          <w:spacing w:val="-1"/>
        </w:rPr>
        <w:t>ц</w:t>
      </w:r>
      <w:r w:rsidR="00BA6BB6">
        <w:rPr>
          <w:rFonts w:ascii="Times New Roman" w:hAnsi="Times New Roman"/>
          <w:color w:val="000000"/>
        </w:rPr>
        <w:t>и Северн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ба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тс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</w:rPr>
        <w:t xml:space="preserve">ог 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</w:rPr>
        <w:t>ра</w:t>
      </w:r>
      <w:r w:rsidR="00BA6BB6">
        <w:rPr>
          <w:rFonts w:ascii="Times New Roman" w:hAnsi="Times New Roman"/>
          <w:color w:val="000000"/>
          <w:spacing w:val="1"/>
        </w:rPr>
        <w:t>в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ог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</w:rPr>
        <w:t>ок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га</w:t>
      </w:r>
      <w:r w:rsidR="00BA6BB6"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с</w:t>
      </w:r>
      <w:r w:rsidR="00BA6BB6">
        <w:rPr>
          <w:rFonts w:ascii="Times New Roman" w:hAnsi="Times New Roman"/>
          <w:color w:val="000000"/>
        </w:rPr>
        <w:t>а с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>дишт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</w:rPr>
        <w:t xml:space="preserve">м </w:t>
      </w:r>
      <w:r w:rsidR="00BA6BB6">
        <w:rPr>
          <w:rFonts w:ascii="Times New Roman" w:hAnsi="Times New Roman"/>
          <w:color w:val="000000"/>
          <w:w w:val="102"/>
        </w:rPr>
        <w:t xml:space="preserve">у </w:t>
      </w:r>
      <w:r w:rsidR="00BA6BB6">
        <w:rPr>
          <w:rFonts w:ascii="Times New Roman" w:hAnsi="Times New Roman"/>
          <w:color w:val="000000"/>
        </w:rPr>
        <w:t>Кикинди,</w:t>
      </w:r>
      <w:r w:rsidR="00BA6BB6">
        <w:rPr>
          <w:rFonts w:ascii="Times New Roman" w:hAnsi="Times New Roman"/>
          <w:color w:val="000000"/>
          <w:spacing w:val="13"/>
        </w:rPr>
        <w:t xml:space="preserve"> </w:t>
      </w:r>
      <w:r w:rsidR="00BA6BB6">
        <w:rPr>
          <w:rFonts w:ascii="Times New Roman" w:hAnsi="Times New Roman"/>
          <w:color w:val="000000"/>
        </w:rPr>
        <w:t>Трг</w:t>
      </w:r>
      <w:r w:rsidR="00BA6BB6">
        <w:rPr>
          <w:rFonts w:ascii="Times New Roman" w:hAnsi="Times New Roman"/>
          <w:color w:val="000000"/>
          <w:spacing w:val="2"/>
        </w:rPr>
        <w:t xml:space="preserve"> </w:t>
      </w:r>
      <w:r w:rsidR="00BA6BB6">
        <w:rPr>
          <w:rFonts w:ascii="Times New Roman" w:hAnsi="Times New Roman"/>
          <w:color w:val="000000"/>
        </w:rPr>
        <w:t>срп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х</w:t>
      </w:r>
      <w:r w:rsidR="00BA6BB6">
        <w:rPr>
          <w:rFonts w:ascii="Times New Roman" w:hAnsi="Times New Roman"/>
          <w:color w:val="000000"/>
          <w:spacing w:val="12"/>
        </w:rPr>
        <w:t xml:space="preserve"> </w:t>
      </w:r>
      <w:r w:rsidR="00BA6BB6">
        <w:rPr>
          <w:rFonts w:ascii="Times New Roman" w:hAnsi="Times New Roman"/>
          <w:color w:val="000000"/>
        </w:rPr>
        <w:t>добров</w:t>
      </w:r>
      <w:r w:rsidR="00BA6BB6">
        <w:rPr>
          <w:rFonts w:ascii="Times New Roman" w:hAnsi="Times New Roman"/>
          <w:color w:val="000000"/>
          <w:spacing w:val="-1"/>
        </w:rPr>
        <w:t>о</w:t>
      </w:r>
      <w:r w:rsidR="00BA6BB6">
        <w:rPr>
          <w:rFonts w:ascii="Times New Roman" w:hAnsi="Times New Roman"/>
          <w:color w:val="000000"/>
        </w:rPr>
        <w:t>љаца</w:t>
      </w:r>
      <w:r w:rsidR="00BA6BB6">
        <w:rPr>
          <w:rFonts w:ascii="Times New Roman" w:hAnsi="Times New Roman"/>
          <w:color w:val="000000"/>
          <w:spacing w:val="18"/>
        </w:rPr>
        <w:t xml:space="preserve"> </w:t>
      </w:r>
      <w:r w:rsidR="00BA6BB6">
        <w:rPr>
          <w:rFonts w:ascii="Times New Roman" w:hAnsi="Times New Roman"/>
          <w:color w:val="000000"/>
        </w:rPr>
        <w:t>б</w:t>
      </w:r>
      <w:r w:rsidR="00BA6BB6"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oj</w:t>
      </w:r>
      <w:r w:rsidR="00BA6BB6"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1</w:t>
      </w:r>
      <w:r>
        <w:rPr>
          <w:rFonts w:ascii="Times New Roman" w:hAnsi="Times New Roman"/>
          <w:color w:val="000000"/>
        </w:rPr>
        <w:t>1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</w:rPr>
        <w:t>кан</w:t>
      </w:r>
      <w:r w:rsidR="00BA6BB6">
        <w:rPr>
          <w:rFonts w:ascii="Times New Roman" w:hAnsi="Times New Roman"/>
          <w:color w:val="000000"/>
          <w:spacing w:val="2"/>
        </w:rPr>
        <w:t>ц</w:t>
      </w:r>
      <w:r w:rsidR="00BA6BB6">
        <w:rPr>
          <w:rFonts w:ascii="Times New Roman" w:hAnsi="Times New Roman"/>
          <w:color w:val="000000"/>
        </w:rPr>
        <w:t>елари</w:t>
      </w:r>
      <w:r w:rsidR="00BA6BB6">
        <w:rPr>
          <w:rFonts w:ascii="Times New Roman" w:hAnsi="Times New Roman"/>
          <w:color w:val="000000"/>
          <w:spacing w:val="1"/>
        </w:rPr>
        <w:t>ј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</w:rPr>
        <w:t>бр.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1/2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где 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</w:rPr>
        <w:t>т</w:t>
      </w:r>
      <w:r w:rsidR="00BA6BB6">
        <w:rPr>
          <w:rFonts w:ascii="Times New Roman" w:hAnsi="Times New Roman"/>
          <w:color w:val="000000"/>
          <w:spacing w:val="1"/>
        </w:rPr>
        <w:t>р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н</w:t>
      </w:r>
      <w:r w:rsidR="00BA6BB6">
        <w:rPr>
          <w:rFonts w:ascii="Times New Roman" w:hAnsi="Times New Roman"/>
          <w:color w:val="000000"/>
          <w:spacing w:val="1"/>
        </w:rPr>
        <w:t>к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0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м</w:t>
      </w:r>
      <w:r w:rsidR="00BA6BB6">
        <w:rPr>
          <w:rFonts w:ascii="Times New Roman" w:hAnsi="Times New Roman"/>
          <w:color w:val="000000"/>
        </w:rPr>
        <w:t>оже</w:t>
      </w:r>
      <w:r w:rsidR="00BA6BB6">
        <w:rPr>
          <w:rFonts w:ascii="Times New Roman" w:hAnsi="Times New Roman"/>
          <w:color w:val="000000"/>
          <w:spacing w:val="4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доб</w:t>
      </w:r>
      <w:r w:rsidR="00BA6BB6">
        <w:rPr>
          <w:rFonts w:ascii="Times New Roman" w:hAnsi="Times New Roman"/>
          <w:color w:val="000000"/>
          <w:spacing w:val="-1"/>
          <w:w w:val="102"/>
        </w:rPr>
        <w:t>и</w:t>
      </w:r>
      <w:r w:rsidR="00BA6BB6">
        <w:rPr>
          <w:rFonts w:ascii="Times New Roman" w:hAnsi="Times New Roman"/>
          <w:color w:val="000000"/>
          <w:w w:val="102"/>
        </w:rPr>
        <w:t xml:space="preserve">ти </w:t>
      </w:r>
      <w:r w:rsidR="00BA6BB6">
        <w:rPr>
          <w:rFonts w:ascii="Times New Roman" w:hAnsi="Times New Roman"/>
          <w:color w:val="000000"/>
          <w:spacing w:val="1"/>
        </w:rPr>
        <w:t>дет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  <w:spacing w:val="1"/>
        </w:rPr>
        <w:t>љ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  <w:spacing w:val="1"/>
        </w:rPr>
        <w:t>иј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7"/>
        </w:rPr>
        <w:t xml:space="preserve"> </w:t>
      </w:r>
      <w:r w:rsidR="00BA6BB6">
        <w:rPr>
          <w:rFonts w:ascii="Times New Roman" w:hAnsi="Times New Roman"/>
          <w:color w:val="000000"/>
        </w:rPr>
        <w:t>информац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је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и 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т</w:t>
      </w:r>
      <w:r w:rsidR="00BA6BB6">
        <w:rPr>
          <w:rFonts w:ascii="Times New Roman" w:hAnsi="Times New Roman"/>
          <w:color w:val="000000"/>
          <w:spacing w:val="-2"/>
        </w:rPr>
        <w:t>с</w:t>
      </w:r>
      <w:r w:rsidR="00BA6BB6">
        <w:rPr>
          <w:rFonts w:ascii="Times New Roman" w:hAnsi="Times New Roman"/>
          <w:color w:val="000000"/>
        </w:rPr>
        <w:t>т</w:t>
      </w:r>
      <w:r w:rsidR="00BA6BB6">
        <w:rPr>
          <w:rFonts w:ascii="Times New Roman" w:hAnsi="Times New Roman"/>
          <w:color w:val="000000"/>
          <w:spacing w:val="2"/>
        </w:rPr>
        <w:t>в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</w:rPr>
        <w:t>или</w:t>
      </w:r>
      <w:r w:rsidR="00BA6BB6">
        <w:rPr>
          <w:rFonts w:ascii="Times New Roman" w:hAnsi="Times New Roman"/>
          <w:color w:val="000000"/>
          <w:spacing w:val="5"/>
        </w:rPr>
        <w:t xml:space="preserve"> </w:t>
      </w:r>
      <w:r w:rsidR="00BA6BB6">
        <w:rPr>
          <w:rFonts w:ascii="Times New Roman" w:hAnsi="Times New Roman"/>
          <w:color w:val="000000"/>
        </w:rPr>
        <w:t>јој</w:t>
      </w:r>
      <w:r w:rsidR="00BA6BB6">
        <w:rPr>
          <w:rFonts w:ascii="Times New Roman" w:hAnsi="Times New Roman"/>
          <w:color w:val="000000"/>
          <w:spacing w:val="1"/>
        </w:rPr>
        <w:t xml:space="preserve"> с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м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</w:rPr>
        <w:t>же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пруж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ти</w:t>
      </w:r>
      <w:r w:rsidR="00BA6BB6">
        <w:rPr>
          <w:rFonts w:ascii="Times New Roman" w:hAnsi="Times New Roman"/>
          <w:color w:val="000000"/>
          <w:spacing w:val="14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1"/>
        </w:rPr>
        <w:t>о</w:t>
      </w:r>
      <w:r w:rsidR="00BA6BB6">
        <w:rPr>
          <w:rFonts w:ascii="Times New Roman" w:hAnsi="Times New Roman"/>
          <w:color w:val="000000"/>
          <w:spacing w:val="-1"/>
        </w:rPr>
        <w:t>мо</w:t>
      </w:r>
      <w:r w:rsidR="00BA6BB6">
        <w:rPr>
          <w:rFonts w:ascii="Times New Roman" w:hAnsi="Times New Roman"/>
          <w:color w:val="000000"/>
        </w:rPr>
        <w:t>ћ</w:t>
      </w:r>
      <w:r w:rsidR="00BA6BB6">
        <w:rPr>
          <w:rFonts w:ascii="Times New Roman" w:hAnsi="Times New Roman"/>
          <w:color w:val="000000"/>
          <w:spacing w:val="8"/>
        </w:rPr>
        <w:t xml:space="preserve"> 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2"/>
        </w:rPr>
        <w:t xml:space="preserve"> </w:t>
      </w:r>
      <w:r w:rsidR="00BA6BB6">
        <w:rPr>
          <w:rFonts w:ascii="Times New Roman" w:hAnsi="Times New Roman"/>
          <w:color w:val="000000"/>
        </w:rPr>
        <w:t>по</w:t>
      </w:r>
      <w:r w:rsidR="00BA6BB6">
        <w:rPr>
          <w:rFonts w:ascii="Times New Roman" w:hAnsi="Times New Roman"/>
          <w:color w:val="000000"/>
          <w:spacing w:val="-1"/>
        </w:rPr>
        <w:t>п</w:t>
      </w:r>
      <w:r w:rsidR="00BA6BB6">
        <w:rPr>
          <w:rFonts w:ascii="Times New Roman" w:hAnsi="Times New Roman"/>
          <w:color w:val="000000"/>
          <w:spacing w:val="1"/>
        </w:rPr>
        <w:t>у</w:t>
      </w:r>
      <w:r w:rsidR="00BA6BB6">
        <w:rPr>
          <w:rFonts w:ascii="Times New Roman" w:hAnsi="Times New Roman"/>
          <w:color w:val="000000"/>
          <w:spacing w:val="-1"/>
        </w:rPr>
        <w:t>ња</w:t>
      </w:r>
      <w:r w:rsidR="00BA6BB6">
        <w:rPr>
          <w:rFonts w:ascii="Times New Roman" w:hAnsi="Times New Roman"/>
          <w:color w:val="000000"/>
        </w:rPr>
        <w:t>вању</w:t>
      </w:r>
      <w:r w:rsidR="00BA6BB6">
        <w:rPr>
          <w:rFonts w:ascii="Times New Roman" w:hAnsi="Times New Roman"/>
          <w:color w:val="000000"/>
          <w:spacing w:val="22"/>
        </w:rPr>
        <w:t xml:space="preserve"> </w:t>
      </w:r>
      <w:r w:rsidR="00BA6BB6">
        <w:rPr>
          <w:rFonts w:ascii="Times New Roman" w:hAnsi="Times New Roman"/>
          <w:color w:val="000000"/>
          <w:spacing w:val="-1"/>
          <w:w w:val="102"/>
        </w:rPr>
        <w:t>о</w:t>
      </w:r>
      <w:r w:rsidR="00BA6BB6">
        <w:rPr>
          <w:rFonts w:ascii="Times New Roman" w:hAnsi="Times New Roman"/>
          <w:color w:val="000000"/>
          <w:w w:val="102"/>
        </w:rPr>
        <w:t>д</w:t>
      </w:r>
      <w:r w:rsidR="00BA6BB6">
        <w:rPr>
          <w:rFonts w:ascii="Times New Roman" w:hAnsi="Times New Roman"/>
          <w:color w:val="000000"/>
          <w:spacing w:val="-1"/>
          <w:w w:val="102"/>
        </w:rPr>
        <w:t>нос</w:t>
      </w:r>
      <w:r w:rsidR="00BA6BB6">
        <w:rPr>
          <w:rFonts w:ascii="Times New Roman" w:hAnsi="Times New Roman"/>
          <w:color w:val="000000"/>
          <w:spacing w:val="2"/>
          <w:w w:val="102"/>
        </w:rPr>
        <w:t>н</w:t>
      </w:r>
      <w:r w:rsidR="00BA6BB6">
        <w:rPr>
          <w:rFonts w:ascii="Times New Roman" w:hAnsi="Times New Roman"/>
          <w:color w:val="000000"/>
          <w:w w:val="102"/>
        </w:rPr>
        <w:t xml:space="preserve">о </w:t>
      </w:r>
      <w:r w:rsidR="00BA6BB6">
        <w:rPr>
          <w:rFonts w:ascii="Times New Roman" w:hAnsi="Times New Roman"/>
          <w:color w:val="000000"/>
        </w:rPr>
        <w:t>с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ч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њ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в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њу</w:t>
      </w:r>
      <w:r w:rsidR="00BA6BB6">
        <w:rPr>
          <w:rFonts w:ascii="Times New Roman" w:hAnsi="Times New Roman"/>
          <w:color w:val="000000"/>
          <w:spacing w:val="31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7"/>
        </w:rPr>
        <w:t xml:space="preserve"> </w:t>
      </w:r>
      <w:r w:rsidR="00BA6BB6">
        <w:rPr>
          <w:rFonts w:ascii="Times New Roman" w:hAnsi="Times New Roman"/>
          <w:color w:val="000000"/>
        </w:rPr>
        <w:t>подно</w:t>
      </w:r>
      <w:r w:rsidR="00BA6BB6">
        <w:rPr>
          <w:rFonts w:ascii="Times New Roman" w:hAnsi="Times New Roman"/>
          <w:color w:val="000000"/>
          <w:spacing w:val="-1"/>
        </w:rPr>
        <w:t>ш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-1"/>
        </w:rPr>
        <w:t>њ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32"/>
        </w:rPr>
        <w:t xml:space="preserve"> </w:t>
      </w:r>
      <w:r w:rsidR="00BA6BB6">
        <w:rPr>
          <w:rFonts w:ascii="Times New Roman" w:hAnsi="Times New Roman"/>
          <w:color w:val="000000"/>
        </w:rPr>
        <w:t>захтева.</w:t>
      </w:r>
      <w:r w:rsidR="00BA6BB6">
        <w:rPr>
          <w:rFonts w:ascii="Times New Roman" w:hAnsi="Times New Roman"/>
          <w:color w:val="000000"/>
          <w:spacing w:val="22"/>
        </w:rPr>
        <w:t xml:space="preserve"> </w:t>
      </w:r>
      <w:r w:rsidR="00BA6BB6">
        <w:rPr>
          <w:rFonts w:ascii="Times New Roman" w:hAnsi="Times New Roman"/>
          <w:color w:val="000000"/>
        </w:rPr>
        <w:t>Информ</w:t>
      </w:r>
      <w:r w:rsidR="00BA6BB6">
        <w:rPr>
          <w:rFonts w:ascii="Times New Roman" w:hAnsi="Times New Roman"/>
          <w:color w:val="000000"/>
          <w:spacing w:val="-2"/>
        </w:rPr>
        <w:t>а</w:t>
      </w:r>
      <w:r w:rsidR="00BA6BB6">
        <w:rPr>
          <w:rFonts w:ascii="Times New Roman" w:hAnsi="Times New Roman"/>
          <w:color w:val="000000"/>
        </w:rPr>
        <w:t>ције</w:t>
      </w:r>
      <w:r w:rsidR="00BA6BB6">
        <w:rPr>
          <w:rFonts w:ascii="Times New Roman" w:hAnsi="Times New Roman"/>
          <w:color w:val="000000"/>
          <w:spacing w:val="32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могу</w:t>
      </w:r>
      <w:r w:rsidR="00BA6BB6">
        <w:rPr>
          <w:rFonts w:ascii="Times New Roman" w:hAnsi="Times New Roman"/>
          <w:color w:val="000000"/>
          <w:spacing w:val="16"/>
        </w:rPr>
        <w:t xml:space="preserve"> </w:t>
      </w:r>
      <w:r w:rsidR="00BA6BB6">
        <w:rPr>
          <w:rFonts w:ascii="Times New Roman" w:hAnsi="Times New Roman"/>
          <w:color w:val="000000"/>
        </w:rPr>
        <w:t>доби</w:t>
      </w:r>
      <w:r w:rsidR="00BA6BB6">
        <w:rPr>
          <w:rFonts w:ascii="Times New Roman" w:hAnsi="Times New Roman"/>
          <w:color w:val="000000"/>
          <w:spacing w:val="-1"/>
        </w:rPr>
        <w:t>т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21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9"/>
        </w:rPr>
        <w:t xml:space="preserve"> </w:t>
      </w:r>
      <w:r w:rsidR="00BA6BB6">
        <w:rPr>
          <w:rFonts w:ascii="Times New Roman" w:hAnsi="Times New Roman"/>
          <w:color w:val="000000"/>
        </w:rPr>
        <w:t>позивом</w:t>
      </w:r>
      <w:r w:rsidR="00BA6BB6">
        <w:rPr>
          <w:rFonts w:ascii="Times New Roman" w:hAnsi="Times New Roman"/>
          <w:color w:val="000000"/>
          <w:spacing w:val="24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н</w:t>
      </w:r>
      <w:r w:rsidR="00BA6BB6">
        <w:rPr>
          <w:rFonts w:ascii="Times New Roman" w:hAnsi="Times New Roman"/>
          <w:color w:val="000000"/>
        </w:rPr>
        <w:t>а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</w:rPr>
        <w:t>број</w:t>
      </w:r>
      <w:r w:rsidR="00BA6BB6">
        <w:rPr>
          <w:rFonts w:ascii="Times New Roman" w:hAnsi="Times New Roman"/>
          <w:color w:val="000000"/>
          <w:spacing w:val="15"/>
        </w:rPr>
        <w:t xml:space="preserve"> </w:t>
      </w:r>
      <w:r w:rsidR="00BA6BB6">
        <w:rPr>
          <w:rFonts w:ascii="Times New Roman" w:hAnsi="Times New Roman"/>
          <w:color w:val="000000"/>
          <w:w w:val="102"/>
        </w:rPr>
        <w:t>0230/4</w:t>
      </w:r>
      <w:r w:rsidR="00BA6BB6">
        <w:rPr>
          <w:rFonts w:ascii="Times New Roman" w:hAnsi="Times New Roman"/>
          <w:color w:val="000000"/>
          <w:spacing w:val="1"/>
          <w:w w:val="102"/>
        </w:rPr>
        <w:t>0</w:t>
      </w:r>
      <w:r w:rsidR="00BA6BB6">
        <w:rPr>
          <w:rFonts w:ascii="Times New Roman" w:hAnsi="Times New Roman"/>
          <w:color w:val="000000"/>
          <w:w w:val="102"/>
        </w:rPr>
        <w:t>0-</w:t>
      </w:r>
      <w:r w:rsidR="00BA6BB6">
        <w:rPr>
          <w:rFonts w:ascii="Times New Roman" w:hAnsi="Times New Roman"/>
          <w:color w:val="000000"/>
          <w:w w:val="102"/>
          <w:position w:val="-1"/>
        </w:rPr>
        <w:t>490.</w:t>
      </w:r>
    </w:p>
    <w:p w:rsidR="00BA6BB6" w:rsidRDefault="006B563D" w:rsidP="006B56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4" w:lineRule="auto"/>
        <w:ind w:right="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8145B">
        <w:rPr>
          <w:rFonts w:ascii="Times New Roman" w:hAnsi="Times New Roman"/>
          <w:color w:val="000000"/>
        </w:rPr>
        <w:tab/>
      </w:r>
      <w:r w:rsidR="00BA6BB6">
        <w:rPr>
          <w:rFonts w:ascii="Times New Roman" w:hAnsi="Times New Roman"/>
          <w:color w:val="000000"/>
        </w:rPr>
        <w:t>Подаци</w:t>
      </w:r>
      <w:r w:rsidR="00BA6BB6">
        <w:rPr>
          <w:rFonts w:ascii="Times New Roman" w:hAnsi="Times New Roman"/>
          <w:color w:val="000000"/>
          <w:spacing w:val="14"/>
        </w:rPr>
        <w:t xml:space="preserve"> </w:t>
      </w:r>
      <w:r w:rsidR="00BA6BB6">
        <w:rPr>
          <w:rFonts w:ascii="Times New Roman" w:hAnsi="Times New Roman"/>
          <w:color w:val="000000"/>
        </w:rPr>
        <w:t>о</w:t>
      </w:r>
      <w:r w:rsidR="00BA6BB6">
        <w:rPr>
          <w:rFonts w:ascii="Times New Roman" w:hAnsi="Times New Roman"/>
          <w:color w:val="000000"/>
          <w:spacing w:val="3"/>
        </w:rPr>
        <w:t xml:space="preserve"> </w:t>
      </w:r>
      <w:r w:rsidR="00BA6BB6">
        <w:rPr>
          <w:rFonts w:ascii="Times New Roman" w:hAnsi="Times New Roman"/>
          <w:color w:val="000000"/>
        </w:rPr>
        <w:t>инспекцијским</w:t>
      </w:r>
      <w:r w:rsidR="00BA6BB6">
        <w:rPr>
          <w:rFonts w:ascii="Times New Roman" w:hAnsi="Times New Roman"/>
          <w:color w:val="000000"/>
          <w:spacing w:val="28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сл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ж</w:t>
      </w:r>
      <w:r w:rsidR="00BA6BB6">
        <w:rPr>
          <w:rFonts w:ascii="Times New Roman" w:hAnsi="Times New Roman"/>
          <w:color w:val="000000"/>
          <w:spacing w:val="-1"/>
        </w:rPr>
        <w:t>бам</w:t>
      </w:r>
      <w:r w:rsidR="00BA6BB6">
        <w:rPr>
          <w:rFonts w:ascii="Times New Roman" w:hAnsi="Times New Roman"/>
          <w:color w:val="000000"/>
        </w:rPr>
        <w:t>а,</w:t>
      </w:r>
      <w:r w:rsidR="00BA6BB6">
        <w:rPr>
          <w:rFonts w:ascii="Times New Roman" w:hAnsi="Times New Roman"/>
          <w:color w:val="000000"/>
          <w:spacing w:val="20"/>
        </w:rPr>
        <w:t xml:space="preserve"> </w:t>
      </w:r>
      <w:r w:rsidR="00BA6BB6">
        <w:rPr>
          <w:rFonts w:ascii="Times New Roman" w:hAnsi="Times New Roman"/>
          <w:color w:val="000000"/>
          <w:spacing w:val="2"/>
        </w:rPr>
        <w:t>н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длежностим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,</w:t>
      </w:r>
      <w:r w:rsidR="00BA6BB6">
        <w:rPr>
          <w:rFonts w:ascii="Times New Roman" w:hAnsi="Times New Roman"/>
          <w:color w:val="000000"/>
          <w:spacing w:val="31"/>
        </w:rPr>
        <w:t xml:space="preserve"> </w:t>
      </w:r>
      <w:r w:rsidR="00BA6BB6">
        <w:rPr>
          <w:rFonts w:ascii="Times New Roman" w:hAnsi="Times New Roman"/>
          <w:color w:val="000000"/>
        </w:rPr>
        <w:t>к</w:t>
      </w:r>
      <w:r w:rsidR="00BA6BB6">
        <w:rPr>
          <w:rFonts w:ascii="Times New Roman" w:hAnsi="Times New Roman"/>
          <w:color w:val="000000"/>
          <w:spacing w:val="1"/>
        </w:rPr>
        <w:t>а</w:t>
      </w:r>
      <w:r w:rsidR="00BA6BB6">
        <w:rPr>
          <w:rFonts w:ascii="Times New Roman" w:hAnsi="Times New Roman"/>
          <w:color w:val="000000"/>
        </w:rPr>
        <w:t>нцеларији</w:t>
      </w:r>
      <w:r w:rsidR="00BA6BB6">
        <w:rPr>
          <w:rFonts w:ascii="Times New Roman" w:hAnsi="Times New Roman"/>
          <w:color w:val="000000"/>
          <w:spacing w:val="25"/>
        </w:rPr>
        <w:t xml:space="preserve"> 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5"/>
        </w:rPr>
        <w:t xml:space="preserve"> </w:t>
      </w:r>
      <w:r w:rsidR="00BA6BB6">
        <w:rPr>
          <w:rFonts w:ascii="Times New Roman" w:hAnsi="Times New Roman"/>
          <w:color w:val="000000"/>
        </w:rPr>
        <w:t>којој</w:t>
      </w:r>
      <w:r w:rsidR="00BA6BB6">
        <w:rPr>
          <w:rFonts w:ascii="Times New Roman" w:hAnsi="Times New Roman"/>
          <w:color w:val="000000"/>
          <w:spacing w:val="11"/>
        </w:rPr>
        <w:t xml:space="preserve"> </w:t>
      </w:r>
      <w:r w:rsidR="00BA6BB6">
        <w:rPr>
          <w:rFonts w:ascii="Times New Roman" w:hAnsi="Times New Roman"/>
          <w:color w:val="000000"/>
          <w:spacing w:val="1"/>
        </w:rPr>
        <w:t>с</w:t>
      </w:r>
      <w:r w:rsidR="00BA6BB6">
        <w:rPr>
          <w:rFonts w:ascii="Times New Roman" w:hAnsi="Times New Roman"/>
          <w:color w:val="000000"/>
        </w:rPr>
        <w:t>е</w:t>
      </w:r>
      <w:r w:rsidR="00BA6BB6">
        <w:rPr>
          <w:rFonts w:ascii="Times New Roman" w:hAnsi="Times New Roman"/>
          <w:color w:val="000000"/>
          <w:spacing w:val="4"/>
        </w:rPr>
        <w:t xml:space="preserve"> </w:t>
      </w:r>
      <w:r w:rsidR="00BA6BB6">
        <w:rPr>
          <w:rFonts w:ascii="Times New Roman" w:hAnsi="Times New Roman"/>
          <w:color w:val="000000"/>
          <w:spacing w:val="1"/>
          <w:w w:val="102"/>
        </w:rPr>
        <w:t>на</w:t>
      </w:r>
      <w:r w:rsidR="00BA6BB6">
        <w:rPr>
          <w:rFonts w:ascii="Times New Roman" w:hAnsi="Times New Roman"/>
          <w:color w:val="000000"/>
          <w:w w:val="102"/>
        </w:rPr>
        <w:t>л</w:t>
      </w:r>
      <w:r w:rsidR="00BA6BB6">
        <w:rPr>
          <w:rFonts w:ascii="Times New Roman" w:hAnsi="Times New Roman"/>
          <w:color w:val="000000"/>
          <w:spacing w:val="-1"/>
          <w:w w:val="102"/>
        </w:rPr>
        <w:t>а</w:t>
      </w:r>
      <w:r w:rsidR="00BA6BB6">
        <w:rPr>
          <w:rFonts w:ascii="Times New Roman" w:hAnsi="Times New Roman"/>
          <w:color w:val="000000"/>
          <w:w w:val="102"/>
        </w:rPr>
        <w:t>з</w:t>
      </w:r>
      <w:r w:rsidR="00BA6BB6">
        <w:rPr>
          <w:rFonts w:ascii="Times New Roman" w:hAnsi="Times New Roman"/>
          <w:color w:val="000000"/>
          <w:spacing w:val="-1"/>
          <w:w w:val="102"/>
        </w:rPr>
        <w:t>е</w:t>
      </w:r>
      <w:r w:rsidR="00BA6BB6">
        <w:rPr>
          <w:rFonts w:ascii="Times New Roman" w:hAnsi="Times New Roman"/>
          <w:color w:val="000000"/>
          <w:w w:val="102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BA6BB6">
        <w:rPr>
          <w:rFonts w:ascii="Times New Roman" w:hAnsi="Times New Roman"/>
          <w:color w:val="000000"/>
        </w:rPr>
        <w:t xml:space="preserve">контакт </w:t>
      </w:r>
      <w:r w:rsidR="00BA6BB6">
        <w:rPr>
          <w:rFonts w:ascii="Times New Roman" w:hAnsi="Times New Roman"/>
          <w:color w:val="000000"/>
          <w:spacing w:val="1"/>
        </w:rPr>
        <w:t>т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  <w:spacing w:val="1"/>
        </w:rPr>
        <w:t>л</w:t>
      </w:r>
      <w:r w:rsidR="00BA6BB6">
        <w:rPr>
          <w:rFonts w:ascii="Times New Roman" w:hAnsi="Times New Roman"/>
          <w:color w:val="000000"/>
          <w:spacing w:val="-1"/>
        </w:rPr>
        <w:t>е</w:t>
      </w:r>
      <w:r w:rsidR="00BA6BB6">
        <w:rPr>
          <w:rFonts w:ascii="Times New Roman" w:hAnsi="Times New Roman"/>
          <w:color w:val="000000"/>
          <w:spacing w:val="1"/>
        </w:rPr>
        <w:t>фо</w:t>
      </w:r>
      <w:r w:rsidR="00BA6BB6">
        <w:rPr>
          <w:rFonts w:ascii="Times New Roman" w:hAnsi="Times New Roman"/>
          <w:color w:val="000000"/>
          <w:spacing w:val="-2"/>
        </w:rPr>
        <w:t>н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43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др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гим</w:t>
      </w:r>
      <w:r w:rsidR="00BA6BB6">
        <w:rPr>
          <w:rFonts w:ascii="Times New Roman" w:hAnsi="Times New Roman"/>
          <w:color w:val="000000"/>
          <w:spacing w:val="54"/>
        </w:rPr>
        <w:t xml:space="preserve"> </w:t>
      </w:r>
      <w:r w:rsidR="00BA6BB6">
        <w:rPr>
          <w:rFonts w:ascii="Times New Roman" w:hAnsi="Times New Roman"/>
          <w:color w:val="000000"/>
        </w:rPr>
        <w:t>корисним</w:t>
      </w:r>
      <w:r w:rsidR="00BA6BB6">
        <w:rPr>
          <w:rFonts w:ascii="Times New Roman" w:hAnsi="Times New Roman"/>
          <w:color w:val="000000"/>
          <w:spacing w:val="2"/>
        </w:rPr>
        <w:t xml:space="preserve"> </w:t>
      </w:r>
      <w:r w:rsidR="00BA6BB6">
        <w:rPr>
          <w:rFonts w:ascii="Times New Roman" w:hAnsi="Times New Roman"/>
          <w:color w:val="000000"/>
        </w:rPr>
        <w:t>ин</w:t>
      </w:r>
      <w:r w:rsidR="00BA6BB6">
        <w:rPr>
          <w:rFonts w:ascii="Times New Roman" w:hAnsi="Times New Roman"/>
          <w:color w:val="000000"/>
          <w:spacing w:val="1"/>
        </w:rPr>
        <w:t>фо</w:t>
      </w:r>
      <w:r w:rsidR="00BA6BB6">
        <w:rPr>
          <w:rFonts w:ascii="Times New Roman" w:hAnsi="Times New Roman"/>
          <w:color w:val="000000"/>
        </w:rPr>
        <w:t>рмац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јам</w:t>
      </w:r>
      <w:r w:rsidR="00BA6BB6">
        <w:rPr>
          <w:rFonts w:ascii="Times New Roman" w:hAnsi="Times New Roman"/>
          <w:color w:val="000000"/>
          <w:spacing w:val="-1"/>
        </w:rPr>
        <w:t>а</w:t>
      </w:r>
      <w:r w:rsidR="00BA6BB6">
        <w:rPr>
          <w:rFonts w:ascii="Times New Roman" w:hAnsi="Times New Roman"/>
          <w:color w:val="000000"/>
        </w:rPr>
        <w:t>, осим</w:t>
      </w:r>
      <w:r w:rsidR="00BA6BB6">
        <w:rPr>
          <w:rFonts w:ascii="Times New Roman" w:hAnsi="Times New Roman"/>
          <w:color w:val="000000"/>
          <w:spacing w:val="48"/>
        </w:rPr>
        <w:t xml:space="preserve"> 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45"/>
        </w:rPr>
        <w:t xml:space="preserve"> </w:t>
      </w:r>
      <w:r w:rsidR="00BA6BB6">
        <w:rPr>
          <w:rFonts w:ascii="Times New Roman" w:hAnsi="Times New Roman"/>
          <w:color w:val="000000"/>
        </w:rPr>
        <w:t>п</w:t>
      </w:r>
      <w:r w:rsidR="00BA6BB6">
        <w:rPr>
          <w:rFonts w:ascii="Times New Roman" w:hAnsi="Times New Roman"/>
          <w:color w:val="000000"/>
          <w:spacing w:val="-1"/>
        </w:rPr>
        <w:t>и</w:t>
      </w:r>
      <w:r w:rsidR="00BA6BB6">
        <w:rPr>
          <w:rFonts w:ascii="Times New Roman" w:hAnsi="Times New Roman"/>
          <w:color w:val="000000"/>
        </w:rPr>
        <w:t>сарни</w:t>
      </w:r>
      <w:r w:rsidR="00BA6BB6">
        <w:rPr>
          <w:rFonts w:ascii="Times New Roman" w:hAnsi="Times New Roman"/>
          <w:color w:val="000000"/>
          <w:spacing w:val="-1"/>
        </w:rPr>
        <w:t>ц</w:t>
      </w:r>
      <w:r w:rsidR="00BA6BB6">
        <w:rPr>
          <w:rFonts w:ascii="Times New Roman" w:hAnsi="Times New Roman"/>
          <w:color w:val="000000"/>
        </w:rPr>
        <w:t>и Ок</w:t>
      </w:r>
      <w:r w:rsidR="00BA6BB6">
        <w:rPr>
          <w:rFonts w:ascii="Times New Roman" w:hAnsi="Times New Roman"/>
          <w:color w:val="000000"/>
          <w:spacing w:val="-1"/>
        </w:rPr>
        <w:t>р</w:t>
      </w:r>
      <w:r w:rsidR="00BA6BB6">
        <w:rPr>
          <w:rFonts w:ascii="Times New Roman" w:hAnsi="Times New Roman"/>
          <w:color w:val="000000"/>
          <w:spacing w:val="2"/>
        </w:rPr>
        <w:t>у</w:t>
      </w:r>
      <w:r w:rsidR="00BA6BB6">
        <w:rPr>
          <w:rFonts w:ascii="Times New Roman" w:hAnsi="Times New Roman"/>
          <w:color w:val="000000"/>
        </w:rPr>
        <w:t>га,</w:t>
      </w:r>
      <w:r w:rsidR="00BA6BB6">
        <w:rPr>
          <w:rFonts w:ascii="Times New Roman" w:hAnsi="Times New Roman"/>
          <w:color w:val="000000"/>
          <w:spacing w:val="1"/>
        </w:rPr>
        <w:t xml:space="preserve"> </w:t>
      </w:r>
      <w:r w:rsidR="00BA6BB6">
        <w:rPr>
          <w:rFonts w:ascii="Times New Roman" w:hAnsi="Times New Roman"/>
          <w:color w:val="000000"/>
          <w:spacing w:val="-1"/>
        </w:rPr>
        <w:t>м</w:t>
      </w:r>
      <w:r w:rsidR="00BA6BB6">
        <w:rPr>
          <w:rFonts w:ascii="Times New Roman" w:hAnsi="Times New Roman"/>
          <w:color w:val="000000"/>
        </w:rPr>
        <w:t>о</w:t>
      </w:r>
      <w:r w:rsidR="00BA6BB6">
        <w:rPr>
          <w:rFonts w:ascii="Times New Roman" w:hAnsi="Times New Roman"/>
          <w:color w:val="000000"/>
          <w:spacing w:val="-1"/>
        </w:rPr>
        <w:t>г</w:t>
      </w:r>
      <w:r w:rsidR="00BA6BB6">
        <w:rPr>
          <w:rFonts w:ascii="Times New Roman" w:hAnsi="Times New Roman"/>
          <w:color w:val="000000"/>
        </w:rPr>
        <w:t>у</w:t>
      </w:r>
      <w:r w:rsidR="00BA6BB6">
        <w:rPr>
          <w:rFonts w:ascii="Times New Roman" w:hAnsi="Times New Roman"/>
          <w:color w:val="000000"/>
          <w:spacing w:val="51"/>
        </w:rPr>
        <w:t xml:space="preserve"> </w:t>
      </w:r>
      <w:r w:rsidR="00BA6BB6">
        <w:rPr>
          <w:rFonts w:ascii="Times New Roman" w:hAnsi="Times New Roman"/>
          <w:color w:val="000000"/>
          <w:spacing w:val="1"/>
          <w:w w:val="102"/>
        </w:rPr>
        <w:t xml:space="preserve">се </w:t>
      </w:r>
      <w:r w:rsidR="00BA6BB6">
        <w:rPr>
          <w:rFonts w:ascii="Times New Roman" w:hAnsi="Times New Roman"/>
          <w:color w:val="000000"/>
        </w:rPr>
        <w:t>видети</w:t>
      </w:r>
      <w:r w:rsidR="00BA6BB6">
        <w:rPr>
          <w:rFonts w:ascii="Times New Roman" w:hAnsi="Times New Roman"/>
          <w:color w:val="000000"/>
          <w:spacing w:val="14"/>
        </w:rPr>
        <w:t xml:space="preserve"> </w:t>
      </w:r>
      <w:r w:rsidR="00BA6BB6">
        <w:rPr>
          <w:rFonts w:ascii="Times New Roman" w:hAnsi="Times New Roman"/>
          <w:color w:val="000000"/>
        </w:rPr>
        <w:t>и</w:t>
      </w:r>
      <w:r w:rsidR="00BA6BB6">
        <w:rPr>
          <w:rFonts w:ascii="Times New Roman" w:hAnsi="Times New Roman"/>
          <w:color w:val="000000"/>
          <w:spacing w:val="4"/>
        </w:rPr>
        <w:t xml:space="preserve"> </w:t>
      </w:r>
      <w:r w:rsidR="00BA6BB6">
        <w:rPr>
          <w:rFonts w:ascii="Times New Roman" w:hAnsi="Times New Roman"/>
          <w:color w:val="000000"/>
        </w:rPr>
        <w:t>на</w:t>
      </w:r>
      <w:r w:rsidR="00BA6BB6">
        <w:rPr>
          <w:rFonts w:ascii="Times New Roman" w:hAnsi="Times New Roman"/>
          <w:color w:val="000000"/>
          <w:spacing w:val="6"/>
        </w:rPr>
        <w:t xml:space="preserve"> </w:t>
      </w:r>
      <w:r w:rsidR="00BA6BB6">
        <w:rPr>
          <w:rFonts w:ascii="Times New Roman" w:hAnsi="Times New Roman"/>
          <w:color w:val="000000"/>
        </w:rPr>
        <w:t>веб</w:t>
      </w:r>
      <w:r w:rsidR="00BA6BB6">
        <w:rPr>
          <w:rFonts w:ascii="Times New Roman" w:hAnsi="Times New Roman"/>
          <w:color w:val="000000"/>
          <w:spacing w:val="8"/>
        </w:rPr>
        <w:t xml:space="preserve"> </w:t>
      </w:r>
      <w:r w:rsidR="00BA6BB6">
        <w:rPr>
          <w:rFonts w:ascii="Times New Roman" w:hAnsi="Times New Roman"/>
          <w:color w:val="000000"/>
        </w:rPr>
        <w:t>адрес</w:t>
      </w:r>
      <w:r w:rsidR="00BA6BB6">
        <w:rPr>
          <w:rFonts w:ascii="Times New Roman" w:hAnsi="Times New Roman"/>
          <w:color w:val="000000"/>
          <w:spacing w:val="2"/>
        </w:rPr>
        <w:t>и</w:t>
      </w:r>
      <w:r w:rsidR="00BA6BB6">
        <w:rPr>
          <w:rFonts w:ascii="Times New Roman" w:hAnsi="Times New Roman"/>
          <w:color w:val="000000"/>
        </w:rPr>
        <w:t>:</w:t>
      </w:r>
      <w:r w:rsidR="00BA6BB6">
        <w:rPr>
          <w:rFonts w:ascii="Times New Roman" w:hAnsi="Times New Roman"/>
          <w:color w:val="000000"/>
          <w:spacing w:val="16"/>
        </w:rPr>
        <w:t xml:space="preserve"> </w:t>
      </w:r>
      <w:hyperlink r:id="rId17" w:history="1">
        <w:r w:rsidR="00BA6BB6">
          <w:rPr>
            <w:rStyle w:val="Hyperlink"/>
            <w:rFonts w:ascii="Times New Roman" w:hAnsi="Times New Roman"/>
            <w:color w:val="000000"/>
            <w:w w:val="102"/>
          </w:rPr>
          <w:t>ww</w:t>
        </w:r>
        <w:r w:rsidR="00BA6BB6">
          <w:rPr>
            <w:rStyle w:val="Hyperlink"/>
            <w:rFonts w:ascii="Times New Roman" w:hAnsi="Times New Roman"/>
            <w:color w:val="000000"/>
            <w:spacing w:val="1"/>
            <w:w w:val="102"/>
          </w:rPr>
          <w:t>w</w:t>
        </w:r>
        <w:r w:rsidR="00BA6BB6">
          <w:rPr>
            <w:rStyle w:val="Hyperlink"/>
            <w:rFonts w:ascii="Times New Roman" w:hAnsi="Times New Roman"/>
            <w:color w:val="000000"/>
            <w:w w:val="102"/>
          </w:rPr>
          <w:t>.severnoba</w:t>
        </w:r>
        <w:r w:rsidR="00BA6BB6">
          <w:rPr>
            <w:rStyle w:val="Hyperlink"/>
            <w:rFonts w:ascii="Times New Roman" w:hAnsi="Times New Roman"/>
            <w:color w:val="000000"/>
            <w:spacing w:val="1"/>
            <w:w w:val="102"/>
          </w:rPr>
          <w:t>n</w:t>
        </w:r>
        <w:r w:rsidR="00BA6BB6">
          <w:rPr>
            <w:rStyle w:val="Hyperlink"/>
            <w:rFonts w:ascii="Times New Roman" w:hAnsi="Times New Roman"/>
            <w:color w:val="000000"/>
            <w:spacing w:val="-1"/>
            <w:w w:val="102"/>
          </w:rPr>
          <w:t>a</w:t>
        </w:r>
        <w:r w:rsidR="00BA6BB6">
          <w:rPr>
            <w:rStyle w:val="Hyperlink"/>
            <w:rFonts w:ascii="Times New Roman" w:hAnsi="Times New Roman"/>
            <w:color w:val="000000"/>
            <w:w w:val="102"/>
          </w:rPr>
          <w:t>tski.</w:t>
        </w:r>
        <w:r w:rsidR="00BA6BB6">
          <w:rPr>
            <w:rStyle w:val="Hyperlink"/>
            <w:rFonts w:ascii="Times New Roman" w:hAnsi="Times New Roman"/>
            <w:color w:val="000000"/>
            <w:spacing w:val="1"/>
            <w:w w:val="102"/>
          </w:rPr>
          <w:t>o</w:t>
        </w:r>
        <w:r w:rsidR="00BA6BB6">
          <w:rPr>
            <w:rStyle w:val="Hyperlink"/>
            <w:rFonts w:ascii="Times New Roman" w:hAnsi="Times New Roman"/>
            <w:color w:val="000000"/>
            <w:w w:val="102"/>
          </w:rPr>
          <w:t>krug.gov.</w:t>
        </w:r>
        <w:r w:rsidR="00BA6BB6">
          <w:rPr>
            <w:rStyle w:val="Hyperlink"/>
            <w:rFonts w:ascii="Times New Roman" w:hAnsi="Times New Roman"/>
            <w:color w:val="000000"/>
            <w:spacing w:val="2"/>
            <w:w w:val="102"/>
          </w:rPr>
          <w:t>r</w:t>
        </w:r>
        <w:r w:rsidR="00BA6BB6">
          <w:rPr>
            <w:rStyle w:val="Hyperlink"/>
            <w:rFonts w:ascii="Times New Roman" w:hAnsi="Times New Roman"/>
            <w:color w:val="000000"/>
            <w:w w:val="102"/>
          </w:rPr>
          <w:t>s.</w:t>
        </w:r>
      </w:hyperlink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B563D" w:rsidRDefault="006B563D" w:rsidP="00BA6B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6BB6" w:rsidRDefault="00BA6BB6" w:rsidP="006B563D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2"/>
          <w:u w:val="thick"/>
        </w:rPr>
        <w:t>X</w:t>
      </w:r>
      <w:r>
        <w:rPr>
          <w:rFonts w:ascii="Times New Roman" w:hAnsi="Times New Roman"/>
          <w:b/>
          <w:bCs/>
          <w:color w:val="000000"/>
          <w:u w:val="thick"/>
        </w:rPr>
        <w:t>II.</w:t>
      </w:r>
      <w:r>
        <w:rPr>
          <w:rFonts w:ascii="Times New Roman" w:hAnsi="Times New Roman"/>
          <w:b/>
          <w:bCs/>
          <w:color w:val="000000"/>
          <w:spacing w:val="10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ПРЕГЛЕД</w:t>
      </w:r>
      <w:r>
        <w:rPr>
          <w:rFonts w:ascii="Times New Roman" w:hAnsi="Times New Roman"/>
          <w:b/>
          <w:bCs/>
          <w:color w:val="000000"/>
          <w:spacing w:val="23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ПОД</w:t>
      </w:r>
      <w:r>
        <w:rPr>
          <w:rFonts w:ascii="Times New Roman" w:hAnsi="Times New Roman"/>
          <w:b/>
          <w:bCs/>
          <w:color w:val="000000"/>
          <w:spacing w:val="1"/>
          <w:u w:val="thick"/>
        </w:rPr>
        <w:t>А</w:t>
      </w:r>
      <w:r>
        <w:rPr>
          <w:rFonts w:ascii="Times New Roman" w:hAnsi="Times New Roman"/>
          <w:b/>
          <w:bCs/>
          <w:color w:val="000000"/>
          <w:spacing w:val="-1"/>
          <w:u w:val="thick"/>
        </w:rPr>
        <w:t>Т</w:t>
      </w:r>
      <w:r>
        <w:rPr>
          <w:rFonts w:ascii="Times New Roman" w:hAnsi="Times New Roman"/>
          <w:b/>
          <w:bCs/>
          <w:color w:val="000000"/>
          <w:u w:val="thick"/>
        </w:rPr>
        <w:t>АКА</w:t>
      </w:r>
      <w:r>
        <w:rPr>
          <w:rFonts w:ascii="Times New Roman" w:hAnsi="Times New Roman"/>
          <w:b/>
          <w:bCs/>
          <w:color w:val="000000"/>
          <w:spacing w:val="27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О</w:t>
      </w:r>
      <w:r>
        <w:rPr>
          <w:rFonts w:ascii="Times New Roman" w:hAnsi="Times New Roman"/>
          <w:b/>
          <w:bCs/>
          <w:color w:val="000000"/>
          <w:spacing w:val="3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ПРУЖЕ</w:t>
      </w:r>
      <w:r>
        <w:rPr>
          <w:rFonts w:ascii="Times New Roman" w:hAnsi="Times New Roman"/>
          <w:b/>
          <w:bCs/>
          <w:color w:val="000000"/>
          <w:spacing w:val="1"/>
          <w:u w:val="thick"/>
        </w:rPr>
        <w:t>Н</w:t>
      </w:r>
      <w:r>
        <w:rPr>
          <w:rFonts w:ascii="Times New Roman" w:hAnsi="Times New Roman"/>
          <w:b/>
          <w:bCs/>
          <w:color w:val="000000"/>
          <w:u w:val="thick"/>
        </w:rPr>
        <w:t>ИМ</w:t>
      </w:r>
      <w:r>
        <w:rPr>
          <w:rFonts w:ascii="Times New Roman" w:hAnsi="Times New Roman"/>
          <w:b/>
          <w:bCs/>
          <w:color w:val="000000"/>
          <w:spacing w:val="2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u w:val="thick"/>
        </w:rPr>
        <w:t>У</w:t>
      </w:r>
      <w:r>
        <w:rPr>
          <w:rFonts w:ascii="Times New Roman" w:hAnsi="Times New Roman"/>
          <w:b/>
          <w:bCs/>
          <w:color w:val="000000"/>
          <w:spacing w:val="1"/>
          <w:w w:val="102"/>
          <w:u w:val="thick"/>
        </w:rPr>
        <w:t>С</w:t>
      </w:r>
      <w:r>
        <w:rPr>
          <w:rFonts w:ascii="Times New Roman" w:hAnsi="Times New Roman"/>
          <w:b/>
          <w:bCs/>
          <w:color w:val="000000"/>
          <w:w w:val="102"/>
          <w:u w:val="thick"/>
        </w:rPr>
        <w:t>ЛУ</w:t>
      </w:r>
      <w:r>
        <w:rPr>
          <w:rFonts w:ascii="Times New Roman" w:hAnsi="Times New Roman"/>
          <w:b/>
          <w:bCs/>
          <w:color w:val="000000"/>
          <w:spacing w:val="2"/>
          <w:w w:val="102"/>
          <w:u w:val="thick"/>
        </w:rPr>
        <w:t>Г</w:t>
      </w:r>
      <w:r>
        <w:rPr>
          <w:rFonts w:ascii="Times New Roman" w:hAnsi="Times New Roman"/>
          <w:b/>
          <w:bCs/>
          <w:color w:val="000000"/>
          <w:w w:val="102"/>
          <w:u w:val="thick"/>
        </w:rPr>
        <w:t>АМА</w:t>
      </w:r>
    </w:p>
    <w:p w:rsidR="006B563D" w:rsidRDefault="006B563D" w:rsidP="006B563D">
      <w:pPr>
        <w:widowControl w:val="0"/>
        <w:autoSpaceDE w:val="0"/>
        <w:autoSpaceDN w:val="0"/>
        <w:adjustRightInd w:val="0"/>
        <w:spacing w:after="0" w:line="244" w:lineRule="auto"/>
        <w:ind w:right="405"/>
        <w:rPr>
          <w:rFonts w:ascii="Times New Roman" w:hAnsi="Times New Roman"/>
          <w:color w:val="000000"/>
          <w:sz w:val="28"/>
          <w:szCs w:val="28"/>
        </w:rPr>
      </w:pPr>
    </w:p>
    <w:p w:rsidR="006B563D" w:rsidRDefault="00BA6BB6" w:rsidP="006B563D">
      <w:pPr>
        <w:widowControl w:val="0"/>
        <w:autoSpaceDE w:val="0"/>
        <w:autoSpaceDN w:val="0"/>
        <w:adjustRightInd w:val="0"/>
        <w:spacing w:after="0" w:line="244" w:lineRule="auto"/>
        <w:ind w:right="405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Уп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подручни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цен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ар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државне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уп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ји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хвата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под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1"/>
        </w:rPr>
        <w:t>учн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ј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це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с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 xml:space="preserve">их </w:t>
      </w:r>
      <w:r>
        <w:rPr>
          <w:rFonts w:ascii="Times New Roman" w:hAnsi="Times New Roman"/>
          <w:color w:val="000000"/>
        </w:rPr>
        <w:t>орга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држа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које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-1"/>
        </w:rPr>
        <w:t>ра</w:t>
      </w:r>
      <w:r>
        <w:rPr>
          <w:rFonts w:ascii="Times New Roman" w:hAnsi="Times New Roman"/>
          <w:color w:val="000000"/>
        </w:rPr>
        <w:t>зова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њего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>подруч</w:t>
      </w:r>
      <w:r>
        <w:rPr>
          <w:rFonts w:ascii="Times New Roman" w:hAnsi="Times New Roman"/>
          <w:color w:val="000000"/>
          <w:spacing w:val="-2"/>
          <w:w w:val="102"/>
        </w:rPr>
        <w:t>ј</w:t>
      </w:r>
      <w:r>
        <w:rPr>
          <w:rFonts w:ascii="Times New Roman" w:hAnsi="Times New Roman"/>
          <w:color w:val="000000"/>
          <w:w w:val="102"/>
        </w:rPr>
        <w:t>е</w:t>
      </w:r>
    </w:p>
    <w:p w:rsidR="006B563D" w:rsidRDefault="006B563D" w:rsidP="006B563D">
      <w:pPr>
        <w:widowControl w:val="0"/>
        <w:autoSpaceDE w:val="0"/>
        <w:autoSpaceDN w:val="0"/>
        <w:adjustRightInd w:val="0"/>
        <w:spacing w:after="0" w:line="244" w:lineRule="auto"/>
        <w:ind w:right="405" w:firstLine="426"/>
        <w:jc w:val="both"/>
        <w:rPr>
          <w:rFonts w:ascii="Times New Roman" w:hAnsi="Times New Roman"/>
          <w:color w:val="000000"/>
        </w:rPr>
      </w:pPr>
    </w:p>
    <w:p w:rsidR="00BA6BB6" w:rsidRDefault="00BA6BB6" w:rsidP="006B563D">
      <w:pPr>
        <w:widowControl w:val="0"/>
        <w:autoSpaceDE w:val="0"/>
        <w:autoSpaceDN w:val="0"/>
        <w:adjustRightInd w:val="0"/>
        <w:spacing w:after="0" w:line="244" w:lineRule="auto"/>
        <w:ind w:right="405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П</w:t>
      </w:r>
      <w:r>
        <w:rPr>
          <w:rFonts w:ascii="Times New Roman" w:hAnsi="Times New Roman"/>
          <w:color w:val="000000"/>
        </w:rPr>
        <w:t>ИС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ДРУЧ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-1"/>
        </w:rPr>
        <w:t>Д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ТЕ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ОРИЈИ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О</w:t>
      </w:r>
      <w:r>
        <w:rPr>
          <w:rFonts w:ascii="Times New Roman" w:hAnsi="Times New Roman"/>
          <w:color w:val="000000"/>
          <w:spacing w:val="-2"/>
          <w:w w:val="102"/>
        </w:rPr>
        <w:t>К</w:t>
      </w:r>
      <w:r>
        <w:rPr>
          <w:rFonts w:ascii="Times New Roman" w:hAnsi="Times New Roman"/>
          <w:color w:val="000000"/>
          <w:spacing w:val="1"/>
          <w:w w:val="102"/>
        </w:rPr>
        <w:t>Р</w:t>
      </w:r>
      <w:r>
        <w:rPr>
          <w:rFonts w:ascii="Times New Roman" w:hAnsi="Times New Roman"/>
          <w:color w:val="000000"/>
          <w:w w:val="102"/>
        </w:rPr>
        <w:t>У</w:t>
      </w:r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6B563D">
      <w:pPr>
        <w:widowControl w:val="0"/>
        <w:autoSpaceDE w:val="0"/>
        <w:autoSpaceDN w:val="0"/>
        <w:adjustRightInd w:val="0"/>
        <w:spacing w:after="0" w:line="352" w:lineRule="auto"/>
        <w:ind w:left="530" w:right="-76" w:hanging="33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1.  </w:t>
      </w:r>
      <w:r>
        <w:rPr>
          <w:rFonts w:ascii="Times New Roman" w:hAnsi="Times New Roman"/>
          <w:b/>
          <w:bCs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МИ</w:t>
      </w:r>
      <w:r>
        <w:rPr>
          <w:rFonts w:ascii="Times New Roman" w:hAnsi="Times New Roman"/>
          <w:b/>
          <w:bCs/>
          <w:color w:val="000000"/>
          <w:spacing w:val="-2"/>
        </w:rPr>
        <w:t>Н</w:t>
      </w:r>
      <w:r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  <w:spacing w:val="1"/>
        </w:rPr>
        <w:t>СТ</w:t>
      </w:r>
      <w:r>
        <w:rPr>
          <w:rFonts w:ascii="Times New Roman" w:hAnsi="Times New Roman"/>
          <w:b/>
          <w:bCs/>
          <w:color w:val="000000"/>
        </w:rPr>
        <w:t>АРСТВО</w:t>
      </w:r>
      <w:r>
        <w:rPr>
          <w:rFonts w:ascii="Times New Roman" w:hAnsi="Times New Roman"/>
          <w:b/>
          <w:bCs/>
          <w:color w:val="000000"/>
          <w:spacing w:val="3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ТР</w:t>
      </w:r>
      <w:r>
        <w:rPr>
          <w:rFonts w:ascii="Times New Roman" w:hAnsi="Times New Roman"/>
          <w:b/>
          <w:bCs/>
          <w:color w:val="000000"/>
          <w:spacing w:val="2"/>
        </w:rPr>
        <w:t>Г</w:t>
      </w:r>
      <w:r>
        <w:rPr>
          <w:rFonts w:ascii="Times New Roman" w:hAnsi="Times New Roman"/>
          <w:b/>
          <w:bCs/>
          <w:color w:val="000000"/>
        </w:rPr>
        <w:t>ОВИНЕ</w:t>
      </w:r>
      <w:r w:rsidR="008007E5">
        <w:rPr>
          <w:rFonts w:ascii="Times New Roman" w:hAnsi="Times New Roman"/>
          <w:b/>
          <w:bCs/>
          <w:color w:val="000000"/>
          <w:lang w:val="sr-Cyrl-CS"/>
        </w:rPr>
        <w:t>, ТУРИЗМА</w:t>
      </w:r>
      <w:r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И</w:t>
      </w:r>
      <w:r w:rsidR="006B563D">
        <w:rPr>
          <w:rFonts w:ascii="Times New Roman" w:hAnsi="Times New Roman"/>
          <w:b/>
          <w:bCs/>
          <w:color w:val="000000"/>
          <w:w w:val="102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ТЕЛЕ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К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ОМ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У</w:t>
      </w:r>
      <w:r>
        <w:rPr>
          <w:rFonts w:ascii="Times New Roman" w:hAnsi="Times New Roman"/>
          <w:b/>
          <w:bCs/>
          <w:color w:val="000000"/>
          <w:w w:val="102"/>
        </w:rPr>
        <w:t>Н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К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АЦИЈА</w:t>
      </w:r>
    </w:p>
    <w:p w:rsidR="008007E5" w:rsidRDefault="00BA6BB6" w:rsidP="008007E5">
      <w:pPr>
        <w:widowControl w:val="0"/>
        <w:autoSpaceDE w:val="0"/>
        <w:autoSpaceDN w:val="0"/>
        <w:adjustRightInd w:val="0"/>
        <w:spacing w:after="0" w:line="240" w:lineRule="auto"/>
        <w:ind w:left="459"/>
        <w:rPr>
          <w:rFonts w:ascii="Times New Roman" w:hAnsi="Times New Roman"/>
          <w:color w:val="000000"/>
          <w:w w:val="102"/>
          <w:lang w:val="sr-Cyrl-CS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="008007E5">
        <w:rPr>
          <w:rFonts w:ascii="Times New Roman" w:hAnsi="Times New Roman"/>
          <w:color w:val="000000"/>
          <w:spacing w:val="3"/>
          <w:lang w:val="sr-Cyrl-CS"/>
        </w:rPr>
        <w:t xml:space="preserve">    </w:t>
      </w:r>
      <w:r>
        <w:rPr>
          <w:rFonts w:ascii="Times New Roman" w:hAnsi="Times New Roman"/>
          <w:color w:val="000000"/>
        </w:rPr>
        <w:t>Одељење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тржишне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екци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    (</w:t>
      </w:r>
      <w:r w:rsidR="003860E3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</w:t>
      </w:r>
      <w:r>
        <w:rPr>
          <w:rFonts w:ascii="Times New Roman" w:hAnsi="Times New Roman"/>
          <w:color w:val="000000"/>
          <w:spacing w:val="-2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лац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)</w:t>
      </w:r>
    </w:p>
    <w:p w:rsidR="008007E5" w:rsidRDefault="008007E5" w:rsidP="008007E5">
      <w:pPr>
        <w:widowControl w:val="0"/>
        <w:autoSpaceDE w:val="0"/>
        <w:autoSpaceDN w:val="0"/>
        <w:adjustRightInd w:val="0"/>
        <w:spacing w:after="0" w:line="240" w:lineRule="auto"/>
        <w:ind w:firstLine="4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Оде</w:t>
      </w:r>
      <w:r w:rsidR="002A03DA">
        <w:rPr>
          <w:rFonts w:ascii="Times New Roman" w:hAnsi="Times New Roman"/>
          <w:color w:val="000000"/>
        </w:rPr>
        <w:t>љ</w:t>
      </w:r>
      <w:r>
        <w:rPr>
          <w:rFonts w:ascii="Times New Roman" w:hAnsi="Times New Roman"/>
          <w:color w:val="000000"/>
        </w:rPr>
        <w:t>ење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рис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>ичке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кц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(1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извршила</w:t>
      </w:r>
      <w:r>
        <w:rPr>
          <w:rFonts w:ascii="Times New Roman" w:hAnsi="Times New Roman"/>
          <w:color w:val="000000"/>
          <w:spacing w:val="1"/>
          <w:w w:val="102"/>
        </w:rPr>
        <w:t>ц</w:t>
      </w:r>
      <w:r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240" w:lineRule="auto"/>
        <w:ind w:left="748" w:right="3443"/>
        <w:jc w:val="center"/>
        <w:rPr>
          <w:rFonts w:ascii="Times New Roman" w:hAnsi="Times New Roman"/>
          <w:color w:val="00000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Pr="006A63FF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92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bCs/>
          <w:color w:val="000000"/>
        </w:rPr>
        <w:t xml:space="preserve">2.  </w:t>
      </w:r>
      <w:r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="00B5298B">
        <w:rPr>
          <w:rFonts w:ascii="Times New Roman" w:hAnsi="Times New Roman"/>
          <w:b/>
          <w:bCs/>
          <w:color w:val="000000"/>
          <w:lang w:val="sr-Cyrl-CS"/>
        </w:rPr>
        <w:t>МИНИСТАРСТВО ПОЉОПРИВРЕДЕ</w:t>
      </w:r>
      <w:r w:rsidR="006A63FF">
        <w:rPr>
          <w:rFonts w:ascii="Times New Roman" w:hAnsi="Times New Roman"/>
          <w:b/>
          <w:bCs/>
          <w:color w:val="000000"/>
          <w:lang w:val="sr-Cyrl-CS"/>
        </w:rPr>
        <w:t xml:space="preserve"> И ЗАШТИТЕ ЖИВОТНЕ СРЕДИНЕ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6A63FF">
        <w:rPr>
          <w:rFonts w:ascii="Times New Roman" w:hAnsi="Times New Roman"/>
          <w:color w:val="000000"/>
          <w:lang w:val="sr-Cyrl-CS"/>
        </w:rPr>
        <w:t>Одсек ветеринарске инспекције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8C6587">
        <w:rPr>
          <w:rFonts w:ascii="Times New Roman" w:hAnsi="Times New Roman"/>
          <w:color w:val="000000"/>
          <w:spacing w:val="6"/>
        </w:rPr>
        <w:t>4</w:t>
      </w:r>
      <w:r w:rsidR="0058145B">
        <w:rPr>
          <w:rFonts w:ascii="Times New Roman" w:hAnsi="Times New Roman"/>
          <w:color w:val="000000"/>
          <w:spacing w:val="6"/>
        </w:rPr>
        <w:t xml:space="preserve"> </w:t>
      </w:r>
      <w:r w:rsidR="006A63FF">
        <w:rPr>
          <w:rFonts w:ascii="Times New Roman" w:hAnsi="Times New Roman"/>
          <w:color w:val="000000"/>
          <w:w w:val="102"/>
          <w:lang w:val="sr-Cyrl-CS"/>
        </w:rPr>
        <w:t>извршилаца</w:t>
      </w:r>
      <w:r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6A63FF">
        <w:rPr>
          <w:rFonts w:ascii="Times New Roman" w:hAnsi="Times New Roman"/>
          <w:color w:val="000000"/>
          <w:lang w:val="sr-Cyrl-CS"/>
        </w:rPr>
        <w:t xml:space="preserve">Одсек за контролу подстицајних средстава </w:t>
      </w:r>
      <w:r>
        <w:rPr>
          <w:rFonts w:ascii="Times New Roman" w:hAnsi="Times New Roman"/>
          <w:color w:val="000000"/>
        </w:rPr>
        <w:t>(1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="006A63FF">
        <w:rPr>
          <w:rFonts w:ascii="Times New Roman" w:hAnsi="Times New Roman"/>
          <w:color w:val="000000"/>
          <w:w w:val="102"/>
          <w:lang w:val="sr-Cyrl-CS"/>
        </w:rPr>
        <w:t>извршилац</w:t>
      </w:r>
      <w:r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6A63FF">
        <w:rPr>
          <w:rFonts w:ascii="Times New Roman" w:hAnsi="Times New Roman"/>
          <w:color w:val="000000"/>
          <w:lang w:val="sr-Cyrl-CS"/>
        </w:rPr>
        <w:t>Одсек за контролу</w:t>
      </w:r>
      <w:r>
        <w:rPr>
          <w:rFonts w:ascii="Times New Roman" w:hAnsi="Times New Roman"/>
          <w:color w:val="000000"/>
          <w:spacing w:val="16"/>
        </w:rPr>
        <w:t xml:space="preserve"> </w:t>
      </w:r>
      <w:r w:rsidR="006A63FF">
        <w:rPr>
          <w:rFonts w:ascii="Times New Roman" w:hAnsi="Times New Roman"/>
          <w:color w:val="000000"/>
          <w:lang w:val="sr-Cyrl-CS"/>
        </w:rPr>
        <w:t>безбедности хране</w:t>
      </w:r>
      <w:r>
        <w:rPr>
          <w:rFonts w:ascii="Times New Roman" w:hAnsi="Times New Roman"/>
          <w:color w:val="000000"/>
          <w:spacing w:val="11"/>
        </w:rPr>
        <w:t xml:space="preserve"> </w:t>
      </w:r>
      <w:r w:rsidR="006A63FF">
        <w:rPr>
          <w:rFonts w:ascii="Times New Roman" w:hAnsi="Times New Roman"/>
          <w:color w:val="000000"/>
          <w:spacing w:val="1"/>
          <w:lang w:val="sr-Cyrl-CS"/>
        </w:rPr>
        <w:t>биљног и мешовитог порекла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(1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="006A63FF">
        <w:rPr>
          <w:rFonts w:ascii="Times New Roman" w:hAnsi="Times New Roman"/>
          <w:color w:val="000000"/>
          <w:w w:val="102"/>
          <w:lang w:val="sr-Cyrl-CS"/>
        </w:rPr>
        <w:t>извршилац</w:t>
      </w:r>
      <w:r>
        <w:rPr>
          <w:rFonts w:ascii="Times New Roman" w:hAnsi="Times New Roman"/>
          <w:color w:val="000000"/>
          <w:w w:val="102"/>
        </w:rPr>
        <w:t>)</w:t>
      </w:r>
    </w:p>
    <w:p w:rsidR="006A63FF" w:rsidRDefault="006A63FF" w:rsidP="006A63F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6A63FF" w:rsidP="007356EA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 </w:t>
      </w:r>
      <w:r>
        <w:rPr>
          <w:rFonts w:ascii="Times New Roman" w:hAnsi="Times New Roman"/>
          <w:color w:val="000000"/>
          <w:lang w:val="sr-Cyrl-CS"/>
        </w:rPr>
        <w:t>Одељење за спречавање и контролу загађивања животне средине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лац)</w:t>
      </w:r>
    </w:p>
    <w:p w:rsidR="007356EA" w:rsidRPr="007356EA" w:rsidRDefault="007356EA" w:rsidP="007356EA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</w:p>
    <w:p w:rsidR="00BA6BB6" w:rsidRPr="006A63FF" w:rsidRDefault="007356EA" w:rsidP="007356EA">
      <w:pPr>
        <w:widowControl w:val="0"/>
        <w:autoSpaceDE w:val="0"/>
        <w:autoSpaceDN w:val="0"/>
        <w:adjustRightInd w:val="0"/>
        <w:spacing w:after="0" w:line="240" w:lineRule="auto"/>
        <w:ind w:left="106" w:right="-76" w:hanging="106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6A63FF">
        <w:rPr>
          <w:rFonts w:ascii="Times New Roman" w:hAnsi="Times New Roman"/>
          <w:b/>
          <w:bCs/>
          <w:color w:val="000000"/>
          <w:lang w:val="sr-Cyrl-CS"/>
        </w:rPr>
        <w:t>3</w:t>
      </w:r>
      <w:r w:rsidR="00BA6BB6">
        <w:rPr>
          <w:rFonts w:ascii="Times New Roman" w:hAnsi="Times New Roman"/>
          <w:b/>
          <w:bCs/>
          <w:color w:val="000000"/>
        </w:rPr>
        <w:t>.</w:t>
      </w:r>
      <w:r w:rsidR="00BA6BB6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-1"/>
        </w:rPr>
        <w:t>М</w:t>
      </w:r>
      <w:r w:rsidR="00BA6BB6">
        <w:rPr>
          <w:rFonts w:ascii="Times New Roman" w:hAnsi="Times New Roman"/>
          <w:b/>
          <w:bCs/>
          <w:color w:val="000000"/>
          <w:spacing w:val="1"/>
        </w:rPr>
        <w:t>И</w:t>
      </w:r>
      <w:r w:rsidR="00BA6BB6">
        <w:rPr>
          <w:rFonts w:ascii="Times New Roman" w:hAnsi="Times New Roman"/>
          <w:b/>
          <w:bCs/>
          <w:color w:val="000000"/>
        </w:rPr>
        <w:t>Н</w:t>
      </w:r>
      <w:r w:rsidR="00BA6BB6">
        <w:rPr>
          <w:rFonts w:ascii="Times New Roman" w:hAnsi="Times New Roman"/>
          <w:b/>
          <w:bCs/>
          <w:color w:val="000000"/>
          <w:spacing w:val="1"/>
        </w:rPr>
        <w:t>И</w:t>
      </w:r>
      <w:r w:rsidR="00BA6BB6">
        <w:rPr>
          <w:rFonts w:ascii="Times New Roman" w:hAnsi="Times New Roman"/>
          <w:b/>
          <w:bCs/>
          <w:color w:val="000000"/>
        </w:rPr>
        <w:t>С</w:t>
      </w:r>
      <w:r w:rsidR="00BA6BB6">
        <w:rPr>
          <w:rFonts w:ascii="Times New Roman" w:hAnsi="Times New Roman"/>
          <w:b/>
          <w:bCs/>
          <w:color w:val="000000"/>
          <w:spacing w:val="-1"/>
        </w:rPr>
        <w:t>Т</w:t>
      </w:r>
      <w:r w:rsidR="00BA6BB6">
        <w:rPr>
          <w:rFonts w:ascii="Times New Roman" w:hAnsi="Times New Roman"/>
          <w:b/>
          <w:bCs/>
          <w:color w:val="000000"/>
          <w:spacing w:val="1"/>
        </w:rPr>
        <w:t>А</w:t>
      </w:r>
      <w:r w:rsidR="00BA6BB6">
        <w:rPr>
          <w:rFonts w:ascii="Times New Roman" w:hAnsi="Times New Roman"/>
          <w:b/>
          <w:bCs/>
          <w:color w:val="000000"/>
          <w:spacing w:val="-1"/>
        </w:rPr>
        <w:t>Р</w:t>
      </w:r>
      <w:r w:rsidR="00BA6BB6">
        <w:rPr>
          <w:rFonts w:ascii="Times New Roman" w:hAnsi="Times New Roman"/>
          <w:b/>
          <w:bCs/>
          <w:color w:val="000000"/>
          <w:spacing w:val="1"/>
        </w:rPr>
        <w:t>С</w:t>
      </w:r>
      <w:r w:rsidR="00BA6BB6">
        <w:rPr>
          <w:rFonts w:ascii="Times New Roman" w:hAnsi="Times New Roman"/>
          <w:b/>
          <w:bCs/>
          <w:color w:val="000000"/>
          <w:spacing w:val="-1"/>
        </w:rPr>
        <w:t>ТВ</w:t>
      </w:r>
      <w:r w:rsidR="00BA6BB6">
        <w:rPr>
          <w:rFonts w:ascii="Times New Roman" w:hAnsi="Times New Roman"/>
          <w:b/>
          <w:bCs/>
          <w:color w:val="000000"/>
        </w:rPr>
        <w:t>О</w:t>
      </w:r>
      <w:r w:rsidR="00BA6BB6">
        <w:rPr>
          <w:rFonts w:ascii="Times New Roman" w:hAnsi="Times New Roman"/>
          <w:b/>
          <w:bCs/>
          <w:color w:val="000000"/>
          <w:spacing w:val="40"/>
        </w:rPr>
        <w:t xml:space="preserve"> </w:t>
      </w:r>
      <w:r w:rsidR="006A63FF">
        <w:rPr>
          <w:rFonts w:ascii="Times New Roman" w:hAnsi="Times New Roman"/>
          <w:b/>
          <w:bCs/>
          <w:color w:val="000000"/>
          <w:spacing w:val="40"/>
          <w:lang w:val="sr-Cyrl-CS"/>
        </w:rPr>
        <w:t xml:space="preserve">ЗА </w:t>
      </w:r>
      <w:r w:rsidR="00BA6BB6">
        <w:rPr>
          <w:rFonts w:ascii="Times New Roman" w:hAnsi="Times New Roman"/>
          <w:b/>
          <w:bCs/>
          <w:color w:val="000000"/>
        </w:rPr>
        <w:t>РАД,</w:t>
      </w:r>
      <w:r w:rsidR="00BA6BB6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1"/>
        </w:rPr>
        <w:t>ЗА</w:t>
      </w:r>
      <w:r w:rsidR="00BA6BB6">
        <w:rPr>
          <w:rFonts w:ascii="Times New Roman" w:hAnsi="Times New Roman"/>
          <w:b/>
          <w:bCs/>
          <w:color w:val="000000"/>
          <w:spacing w:val="-2"/>
        </w:rPr>
        <w:t>П</w:t>
      </w:r>
      <w:r w:rsidR="00BA6BB6">
        <w:rPr>
          <w:rFonts w:ascii="Times New Roman" w:hAnsi="Times New Roman"/>
          <w:b/>
          <w:bCs/>
          <w:color w:val="000000"/>
        </w:rPr>
        <w:t>О</w:t>
      </w:r>
      <w:r w:rsidR="00BA6BB6">
        <w:rPr>
          <w:rFonts w:ascii="Times New Roman" w:hAnsi="Times New Roman"/>
          <w:b/>
          <w:bCs/>
          <w:color w:val="000000"/>
          <w:spacing w:val="-1"/>
        </w:rPr>
        <w:t>Ш</w:t>
      </w:r>
      <w:r w:rsidR="00BA6BB6">
        <w:rPr>
          <w:rFonts w:ascii="Times New Roman" w:hAnsi="Times New Roman"/>
          <w:b/>
          <w:bCs/>
          <w:color w:val="000000"/>
        </w:rPr>
        <w:t>Љ</w:t>
      </w:r>
      <w:r w:rsidR="00BA6BB6">
        <w:rPr>
          <w:rFonts w:ascii="Times New Roman" w:hAnsi="Times New Roman"/>
          <w:b/>
          <w:bCs/>
          <w:color w:val="000000"/>
          <w:spacing w:val="1"/>
        </w:rPr>
        <w:t>А</w:t>
      </w:r>
      <w:r w:rsidR="00BA6BB6">
        <w:rPr>
          <w:rFonts w:ascii="Times New Roman" w:hAnsi="Times New Roman"/>
          <w:b/>
          <w:bCs/>
          <w:color w:val="000000"/>
          <w:spacing w:val="-1"/>
        </w:rPr>
        <w:t>В</w:t>
      </w:r>
      <w:r w:rsidR="00BA6BB6">
        <w:rPr>
          <w:rFonts w:ascii="Times New Roman" w:hAnsi="Times New Roman"/>
          <w:b/>
          <w:bCs/>
          <w:color w:val="000000"/>
          <w:spacing w:val="1"/>
        </w:rPr>
        <w:t>АЊ</w:t>
      </w:r>
      <w:r w:rsidR="006A63FF">
        <w:rPr>
          <w:rFonts w:ascii="Times New Roman" w:hAnsi="Times New Roman"/>
          <w:b/>
          <w:bCs/>
          <w:color w:val="000000"/>
          <w:lang w:val="sr-Cyrl-CS"/>
        </w:rPr>
        <w:t>Е, БОРАЧКА</w:t>
      </w:r>
      <w:r w:rsidR="00BA6BB6">
        <w:rPr>
          <w:rFonts w:ascii="Times New Roman" w:hAnsi="Times New Roman"/>
          <w:b/>
          <w:bCs/>
          <w:color w:val="000000"/>
          <w:spacing w:val="41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И</w:t>
      </w:r>
      <w:r w:rsidR="00BA6BB6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СОЦИЈА</w:t>
      </w:r>
      <w:r w:rsidR="00BA6BB6">
        <w:rPr>
          <w:rFonts w:ascii="Times New Roman" w:hAnsi="Times New Roman"/>
          <w:b/>
          <w:bCs/>
          <w:color w:val="000000"/>
          <w:spacing w:val="2"/>
        </w:rPr>
        <w:t>Л</w:t>
      </w:r>
      <w:r w:rsidR="00BA6BB6">
        <w:rPr>
          <w:rFonts w:ascii="Times New Roman" w:hAnsi="Times New Roman"/>
          <w:b/>
          <w:bCs/>
          <w:color w:val="000000"/>
          <w:spacing w:val="-2"/>
        </w:rPr>
        <w:t>Н</w:t>
      </w:r>
      <w:r w:rsidR="006A63FF">
        <w:rPr>
          <w:rFonts w:ascii="Times New Roman" w:hAnsi="Times New Roman"/>
          <w:b/>
          <w:bCs/>
          <w:color w:val="000000"/>
          <w:lang w:val="sr-Cyrl-CS"/>
        </w:rPr>
        <w:t>А</w:t>
      </w:r>
      <w:r w:rsidR="00BA6BB6">
        <w:rPr>
          <w:rFonts w:ascii="Times New Roman" w:hAnsi="Times New Roman"/>
          <w:b/>
          <w:bCs/>
          <w:color w:val="000000"/>
          <w:w w:val="102"/>
        </w:rPr>
        <w:t>П</w:t>
      </w:r>
      <w:r w:rsidR="006A63FF">
        <w:rPr>
          <w:rFonts w:ascii="Times New Roman" w:hAnsi="Times New Roman"/>
          <w:b/>
          <w:bCs/>
          <w:color w:val="000000"/>
          <w:w w:val="102"/>
          <w:lang w:val="sr-Cyrl-CS"/>
        </w:rPr>
        <w:t>ИТАЊА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-  </w:t>
      </w:r>
      <w:r w:rsidR="007356EA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пекција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  <w:spacing w:val="1"/>
        </w:rPr>
        <w:t>дн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д</w:t>
      </w:r>
      <w:r>
        <w:rPr>
          <w:rFonts w:ascii="Times New Roman" w:hAnsi="Times New Roman"/>
          <w:color w:val="000000"/>
        </w:rPr>
        <w:t>носе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8C6587">
        <w:rPr>
          <w:rFonts w:ascii="Times New Roman" w:hAnsi="Times New Roman"/>
          <w:color w:val="000000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извршиоц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  Ин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пекција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без</w:t>
      </w:r>
      <w:r>
        <w:rPr>
          <w:rFonts w:ascii="Times New Roman" w:hAnsi="Times New Roman"/>
          <w:color w:val="000000"/>
          <w:spacing w:val="2"/>
        </w:rPr>
        <w:t>б</w:t>
      </w:r>
      <w:r>
        <w:rPr>
          <w:rFonts w:ascii="Times New Roman" w:hAnsi="Times New Roman"/>
          <w:color w:val="000000"/>
        </w:rPr>
        <w:t>едно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зд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1"/>
        </w:rPr>
        <w:t>љ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  <w:spacing w:val="-1"/>
        </w:rPr>
        <w:t>ад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(3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</w:t>
      </w:r>
      <w:r>
        <w:rPr>
          <w:rFonts w:ascii="Times New Roman" w:hAnsi="Times New Roman"/>
          <w:color w:val="000000"/>
          <w:spacing w:val="-1"/>
          <w:w w:val="102"/>
        </w:rPr>
        <w:t>ио</w:t>
      </w:r>
      <w:r>
        <w:rPr>
          <w:rFonts w:ascii="Times New Roman" w:hAnsi="Times New Roman"/>
          <w:color w:val="000000"/>
          <w:w w:val="102"/>
        </w:rPr>
        <w:t>ца)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FC30FF" w:rsidRDefault="006A63FF" w:rsidP="007356EA">
      <w:pPr>
        <w:widowControl w:val="0"/>
        <w:autoSpaceDE w:val="0"/>
        <w:autoSpaceDN w:val="0"/>
        <w:adjustRightInd w:val="0"/>
        <w:spacing w:after="0" w:line="244" w:lineRule="auto"/>
        <w:ind w:right="-76"/>
        <w:rPr>
          <w:rFonts w:ascii="Times New Roman" w:hAnsi="Times New Roman"/>
          <w:b/>
          <w:bCs/>
          <w:color w:val="000000"/>
          <w:w w:val="102"/>
        </w:rPr>
      </w:pPr>
      <w:r>
        <w:rPr>
          <w:rFonts w:ascii="Times New Roman" w:hAnsi="Times New Roman"/>
          <w:b/>
          <w:bCs/>
          <w:color w:val="000000"/>
          <w:lang w:val="sr-Cyrl-CS"/>
        </w:rPr>
        <w:t>4</w:t>
      </w:r>
      <w:r w:rsidR="00BA6BB6">
        <w:rPr>
          <w:rFonts w:ascii="Times New Roman" w:hAnsi="Times New Roman"/>
          <w:b/>
          <w:bCs/>
          <w:color w:val="000000"/>
        </w:rPr>
        <w:t>.</w:t>
      </w:r>
      <w:r w:rsidR="007356EA">
        <w:rPr>
          <w:rFonts w:ascii="Times New Roman" w:hAnsi="Times New Roman"/>
          <w:b/>
          <w:bCs/>
          <w:color w:val="000000"/>
        </w:rPr>
        <w:t xml:space="preserve">  </w:t>
      </w:r>
      <w:r w:rsidR="00BA6BB6">
        <w:rPr>
          <w:rFonts w:ascii="Times New Roman" w:hAnsi="Times New Roman"/>
          <w:b/>
          <w:bCs/>
          <w:color w:val="000000"/>
        </w:rPr>
        <w:t>ПОКР</w:t>
      </w:r>
      <w:r w:rsidR="00BA6BB6">
        <w:rPr>
          <w:rFonts w:ascii="Times New Roman" w:hAnsi="Times New Roman"/>
          <w:b/>
          <w:bCs/>
          <w:color w:val="000000"/>
          <w:spacing w:val="3"/>
        </w:rPr>
        <w:t>А</w:t>
      </w:r>
      <w:r w:rsidR="00BA6BB6">
        <w:rPr>
          <w:rFonts w:ascii="Times New Roman" w:hAnsi="Times New Roman"/>
          <w:b/>
          <w:bCs/>
          <w:color w:val="000000"/>
        </w:rPr>
        <w:t>Ј</w:t>
      </w:r>
      <w:r w:rsidR="00BA6BB6">
        <w:rPr>
          <w:rFonts w:ascii="Times New Roman" w:hAnsi="Times New Roman"/>
          <w:b/>
          <w:bCs/>
          <w:color w:val="000000"/>
          <w:spacing w:val="-2"/>
        </w:rPr>
        <w:t>И</w:t>
      </w:r>
      <w:r w:rsidR="00BA6BB6">
        <w:rPr>
          <w:rFonts w:ascii="Times New Roman" w:hAnsi="Times New Roman"/>
          <w:b/>
          <w:bCs/>
          <w:color w:val="000000"/>
        </w:rPr>
        <w:t>Н</w:t>
      </w:r>
      <w:r w:rsidR="00BA6BB6">
        <w:rPr>
          <w:rFonts w:ascii="Times New Roman" w:hAnsi="Times New Roman"/>
          <w:b/>
          <w:bCs/>
          <w:color w:val="000000"/>
          <w:spacing w:val="1"/>
        </w:rPr>
        <w:t>С</w:t>
      </w:r>
      <w:r w:rsidR="00BA6BB6">
        <w:rPr>
          <w:rFonts w:ascii="Times New Roman" w:hAnsi="Times New Roman"/>
          <w:b/>
          <w:bCs/>
          <w:color w:val="000000"/>
        </w:rPr>
        <w:t>КИ</w:t>
      </w:r>
      <w:r w:rsidR="00BA6BB6">
        <w:rPr>
          <w:rFonts w:ascii="Times New Roman" w:hAnsi="Times New Roman"/>
          <w:b/>
          <w:bCs/>
          <w:color w:val="000000"/>
          <w:spacing w:val="37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С</w:t>
      </w:r>
      <w:r w:rsidR="00BA6BB6">
        <w:rPr>
          <w:rFonts w:ascii="Times New Roman" w:hAnsi="Times New Roman"/>
          <w:b/>
          <w:bCs/>
          <w:color w:val="000000"/>
          <w:spacing w:val="1"/>
        </w:rPr>
        <w:t>Е</w:t>
      </w:r>
      <w:r w:rsidR="00BA6BB6">
        <w:rPr>
          <w:rFonts w:ascii="Times New Roman" w:hAnsi="Times New Roman"/>
          <w:b/>
          <w:bCs/>
          <w:color w:val="000000"/>
        </w:rPr>
        <w:t>КРЕТАРИЈ</w:t>
      </w:r>
      <w:r w:rsidR="00BA6BB6">
        <w:rPr>
          <w:rFonts w:ascii="Times New Roman" w:hAnsi="Times New Roman"/>
          <w:b/>
          <w:bCs/>
          <w:color w:val="000000"/>
          <w:spacing w:val="1"/>
        </w:rPr>
        <w:t>А</w:t>
      </w:r>
      <w:r w:rsidR="00BA6BB6">
        <w:rPr>
          <w:rFonts w:ascii="Times New Roman" w:hAnsi="Times New Roman"/>
          <w:b/>
          <w:bCs/>
          <w:color w:val="000000"/>
        </w:rPr>
        <w:t>Т</w:t>
      </w:r>
      <w:r w:rsidR="00BA6BB6">
        <w:rPr>
          <w:rFonts w:ascii="Times New Roman" w:hAnsi="Times New Roman"/>
          <w:b/>
          <w:bCs/>
          <w:color w:val="000000"/>
          <w:spacing w:val="35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-2"/>
        </w:rPr>
        <w:t>З</w:t>
      </w:r>
      <w:r w:rsidR="00BA6BB6">
        <w:rPr>
          <w:rFonts w:ascii="Times New Roman" w:hAnsi="Times New Roman"/>
          <w:b/>
          <w:bCs/>
          <w:color w:val="000000"/>
        </w:rPr>
        <w:t>А</w:t>
      </w:r>
      <w:r w:rsidR="00BA6BB6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-1"/>
        </w:rPr>
        <w:t>ЗДР</w:t>
      </w:r>
      <w:r w:rsidR="00BA6BB6">
        <w:rPr>
          <w:rFonts w:ascii="Times New Roman" w:hAnsi="Times New Roman"/>
          <w:b/>
          <w:bCs/>
          <w:color w:val="000000"/>
          <w:spacing w:val="1"/>
        </w:rPr>
        <w:t>А</w:t>
      </w:r>
      <w:r w:rsidR="00BA6BB6">
        <w:rPr>
          <w:rFonts w:ascii="Times New Roman" w:hAnsi="Times New Roman"/>
          <w:b/>
          <w:bCs/>
          <w:color w:val="000000"/>
          <w:spacing w:val="-1"/>
        </w:rPr>
        <w:t>ВЉ</w:t>
      </w:r>
      <w:r w:rsidR="00BA6BB6">
        <w:rPr>
          <w:rFonts w:ascii="Times New Roman" w:hAnsi="Times New Roman"/>
          <w:b/>
          <w:bCs/>
          <w:color w:val="000000"/>
          <w:spacing w:val="1"/>
        </w:rPr>
        <w:t>Е</w:t>
      </w:r>
      <w:r w:rsidR="00BA6BB6">
        <w:rPr>
          <w:rFonts w:ascii="Times New Roman" w:hAnsi="Times New Roman"/>
          <w:b/>
          <w:bCs/>
          <w:color w:val="000000"/>
        </w:rPr>
        <w:t>,</w:t>
      </w:r>
      <w:r w:rsidR="00BA6BB6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="00BA6BB6">
        <w:rPr>
          <w:rFonts w:ascii="Times New Roman" w:hAnsi="Times New Roman"/>
          <w:b/>
          <w:bCs/>
          <w:color w:val="000000"/>
          <w:spacing w:val="1"/>
        </w:rPr>
        <w:t>С</w:t>
      </w:r>
      <w:r w:rsidR="00BA6BB6">
        <w:rPr>
          <w:rFonts w:ascii="Times New Roman" w:hAnsi="Times New Roman"/>
          <w:b/>
          <w:bCs/>
          <w:color w:val="000000"/>
          <w:spacing w:val="-2"/>
        </w:rPr>
        <w:t>О</w:t>
      </w:r>
      <w:r w:rsidR="00BA6BB6">
        <w:rPr>
          <w:rFonts w:ascii="Times New Roman" w:hAnsi="Times New Roman"/>
          <w:b/>
          <w:bCs/>
          <w:color w:val="000000"/>
        </w:rPr>
        <w:t>ЦИЈ</w:t>
      </w:r>
      <w:r w:rsidR="00BA6BB6">
        <w:rPr>
          <w:rFonts w:ascii="Times New Roman" w:hAnsi="Times New Roman"/>
          <w:b/>
          <w:bCs/>
          <w:color w:val="000000"/>
          <w:spacing w:val="3"/>
        </w:rPr>
        <w:t>А</w:t>
      </w:r>
      <w:r w:rsidR="00BA6BB6">
        <w:rPr>
          <w:rFonts w:ascii="Times New Roman" w:hAnsi="Times New Roman"/>
          <w:b/>
          <w:bCs/>
          <w:color w:val="000000"/>
        </w:rPr>
        <w:t>ЛНУ</w:t>
      </w:r>
      <w:r w:rsidR="00BA6BB6">
        <w:rPr>
          <w:rFonts w:ascii="Times New Roman" w:hAnsi="Times New Roman"/>
          <w:b/>
          <w:bCs/>
          <w:color w:val="000000"/>
          <w:spacing w:val="30"/>
        </w:rPr>
        <w:t xml:space="preserve"> </w:t>
      </w:r>
      <w:r w:rsidR="00BA6BB6">
        <w:rPr>
          <w:rFonts w:ascii="Times New Roman" w:hAnsi="Times New Roman"/>
          <w:b/>
          <w:bCs/>
          <w:color w:val="000000"/>
        </w:rPr>
        <w:t>ПО</w:t>
      </w:r>
      <w:r w:rsidR="00BA6BB6">
        <w:rPr>
          <w:rFonts w:ascii="Times New Roman" w:hAnsi="Times New Roman"/>
          <w:b/>
          <w:bCs/>
          <w:color w:val="000000"/>
          <w:spacing w:val="1"/>
        </w:rPr>
        <w:t>Л</w:t>
      </w:r>
      <w:r w:rsidR="00BA6BB6">
        <w:rPr>
          <w:rFonts w:ascii="Times New Roman" w:hAnsi="Times New Roman"/>
          <w:b/>
          <w:bCs/>
          <w:color w:val="000000"/>
          <w:spacing w:val="-2"/>
        </w:rPr>
        <w:t>И</w:t>
      </w:r>
      <w:r w:rsidR="00BA6BB6">
        <w:rPr>
          <w:rFonts w:ascii="Times New Roman" w:hAnsi="Times New Roman"/>
          <w:b/>
          <w:bCs/>
          <w:color w:val="000000"/>
          <w:spacing w:val="2"/>
        </w:rPr>
        <w:t>Т</w:t>
      </w:r>
      <w:r w:rsidR="00BA6BB6">
        <w:rPr>
          <w:rFonts w:ascii="Times New Roman" w:hAnsi="Times New Roman"/>
          <w:b/>
          <w:bCs/>
          <w:color w:val="000000"/>
          <w:spacing w:val="-2"/>
        </w:rPr>
        <w:t>И</w:t>
      </w:r>
      <w:r w:rsidR="00BA6BB6">
        <w:rPr>
          <w:rFonts w:ascii="Times New Roman" w:hAnsi="Times New Roman"/>
          <w:b/>
          <w:bCs/>
          <w:color w:val="000000"/>
          <w:spacing w:val="1"/>
        </w:rPr>
        <w:t>К</w:t>
      </w:r>
      <w:r w:rsidR="00BA6BB6">
        <w:rPr>
          <w:rFonts w:ascii="Times New Roman" w:hAnsi="Times New Roman"/>
          <w:b/>
          <w:bCs/>
          <w:color w:val="000000"/>
        </w:rPr>
        <w:t>У</w:t>
      </w:r>
      <w:r w:rsidR="00BA6BB6"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 w:rsidR="00FC30FF">
        <w:rPr>
          <w:rFonts w:ascii="Times New Roman" w:hAnsi="Times New Roman"/>
          <w:b/>
          <w:bCs/>
          <w:color w:val="000000"/>
          <w:w w:val="102"/>
        </w:rPr>
        <w:t>И</w:t>
      </w:r>
    </w:p>
    <w:p w:rsidR="00BA6BB6" w:rsidRDefault="00BA6BB6" w:rsidP="007356EA">
      <w:pPr>
        <w:widowControl w:val="0"/>
        <w:autoSpaceDE w:val="0"/>
        <w:autoSpaceDN w:val="0"/>
        <w:adjustRightInd w:val="0"/>
        <w:spacing w:after="0" w:line="244" w:lineRule="auto"/>
        <w:ind w:right="-7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w w:val="102"/>
        </w:rPr>
        <w:t>ДЕМОГРАФИЈУ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3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  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Се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тор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нит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рни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надзор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="009876F1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изврши</w:t>
      </w:r>
      <w:r w:rsidR="009876F1"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w w:val="102"/>
        </w:rPr>
        <w:t>а)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6BB6" w:rsidRPr="00F27ACD" w:rsidRDefault="00BA6BB6" w:rsidP="002A03DA">
      <w:pPr>
        <w:widowControl w:val="0"/>
        <w:autoSpaceDE w:val="0"/>
        <w:autoSpaceDN w:val="0"/>
        <w:adjustRightInd w:val="0"/>
        <w:spacing w:after="0" w:line="244" w:lineRule="auto"/>
        <w:ind w:right="76" w:firstLine="388"/>
        <w:jc w:val="both"/>
        <w:rPr>
          <w:rFonts w:ascii="Times New Roman" w:hAnsi="Times New Roman"/>
          <w:color w:val="000000"/>
        </w:rPr>
      </w:pPr>
      <w:r w:rsidRPr="009876F1">
        <w:rPr>
          <w:rFonts w:ascii="Times New Roman" w:hAnsi="Times New Roman"/>
          <w:color w:val="000000"/>
        </w:rPr>
        <w:t>Закон</w:t>
      </w:r>
      <w:r w:rsidRPr="009876F1">
        <w:rPr>
          <w:rFonts w:ascii="Times New Roman" w:hAnsi="Times New Roman"/>
          <w:color w:val="000000"/>
          <w:spacing w:val="1"/>
        </w:rPr>
        <w:t>о</w:t>
      </w:r>
      <w:r w:rsidRPr="009876F1">
        <w:rPr>
          <w:rFonts w:ascii="Times New Roman" w:hAnsi="Times New Roman"/>
          <w:color w:val="000000"/>
        </w:rPr>
        <w:t>м</w:t>
      </w:r>
      <w:r w:rsidRPr="009876F1">
        <w:rPr>
          <w:rFonts w:ascii="Times New Roman" w:hAnsi="Times New Roman"/>
          <w:color w:val="000000"/>
          <w:spacing w:val="17"/>
        </w:rPr>
        <w:t xml:space="preserve"> </w:t>
      </w:r>
      <w:r w:rsidRPr="009876F1">
        <w:rPr>
          <w:rFonts w:ascii="Times New Roman" w:hAnsi="Times New Roman"/>
          <w:color w:val="000000"/>
        </w:rPr>
        <w:t>о</w:t>
      </w:r>
      <w:r w:rsidRPr="009876F1">
        <w:rPr>
          <w:rFonts w:ascii="Times New Roman" w:hAnsi="Times New Roman"/>
          <w:color w:val="000000"/>
          <w:spacing w:val="5"/>
        </w:rPr>
        <w:t xml:space="preserve"> </w:t>
      </w:r>
      <w:r w:rsidRPr="009876F1">
        <w:rPr>
          <w:rFonts w:ascii="Times New Roman" w:hAnsi="Times New Roman"/>
          <w:color w:val="000000"/>
        </w:rPr>
        <w:t>мини</w:t>
      </w:r>
      <w:r w:rsidRPr="009876F1">
        <w:rPr>
          <w:rFonts w:ascii="Times New Roman" w:hAnsi="Times New Roman"/>
          <w:color w:val="000000"/>
          <w:spacing w:val="1"/>
        </w:rPr>
        <w:t>ст</w:t>
      </w:r>
      <w:r w:rsidRPr="009876F1">
        <w:rPr>
          <w:rFonts w:ascii="Times New Roman" w:hAnsi="Times New Roman"/>
          <w:color w:val="000000"/>
        </w:rPr>
        <w:t>арс</w:t>
      </w:r>
      <w:r w:rsidRPr="009876F1">
        <w:rPr>
          <w:rFonts w:ascii="Times New Roman" w:hAnsi="Times New Roman"/>
          <w:color w:val="000000"/>
          <w:spacing w:val="1"/>
        </w:rPr>
        <w:t>тв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ма</w:t>
      </w:r>
      <w:r w:rsidRPr="009876F1">
        <w:rPr>
          <w:rFonts w:ascii="Times New Roman" w:hAnsi="Times New Roman"/>
          <w:color w:val="000000"/>
          <w:spacing w:val="32"/>
        </w:rPr>
        <w:t xml:space="preserve"> </w:t>
      </w:r>
      <w:r w:rsidR="002A03DA" w:rsidRPr="009876F1">
        <w:rPr>
          <w:rFonts w:ascii="Times New Roman" w:hAnsi="Times New Roman"/>
        </w:rPr>
        <w:t>(„Сл</w:t>
      </w:r>
      <w:r w:rsidR="002A03DA" w:rsidRPr="009876F1">
        <w:rPr>
          <w:rFonts w:ascii="Times New Roman" w:hAnsi="Times New Roman"/>
          <w:spacing w:val="1"/>
        </w:rPr>
        <w:t>у</w:t>
      </w:r>
      <w:r w:rsidR="002A03DA" w:rsidRPr="009876F1">
        <w:rPr>
          <w:rFonts w:ascii="Times New Roman" w:hAnsi="Times New Roman"/>
        </w:rPr>
        <w:t>жбени</w:t>
      </w:r>
      <w:r w:rsidR="002A03DA" w:rsidRPr="009876F1">
        <w:rPr>
          <w:rFonts w:ascii="Times New Roman" w:hAnsi="Times New Roman"/>
          <w:spacing w:val="19"/>
        </w:rPr>
        <w:t xml:space="preserve"> </w:t>
      </w:r>
      <w:r w:rsidR="002A03DA" w:rsidRPr="009876F1">
        <w:rPr>
          <w:rFonts w:ascii="Times New Roman" w:hAnsi="Times New Roman"/>
        </w:rPr>
        <w:t>гласн</w:t>
      </w:r>
      <w:r w:rsidR="002A03DA" w:rsidRPr="009876F1">
        <w:rPr>
          <w:rFonts w:ascii="Times New Roman" w:hAnsi="Times New Roman"/>
          <w:spacing w:val="-1"/>
        </w:rPr>
        <w:t>и</w:t>
      </w:r>
      <w:r w:rsidR="002A03DA" w:rsidRPr="009876F1">
        <w:rPr>
          <w:rFonts w:ascii="Times New Roman" w:hAnsi="Times New Roman"/>
        </w:rPr>
        <w:t xml:space="preserve">к Републике </w:t>
      </w:r>
      <w:r w:rsidR="002A03DA" w:rsidRPr="009876F1">
        <w:rPr>
          <w:rFonts w:ascii="Times New Roman" w:hAnsi="Times New Roman"/>
          <w:spacing w:val="-1"/>
        </w:rPr>
        <w:t>Србије“, број</w:t>
      </w:r>
      <w:r w:rsidR="002A03DA" w:rsidRPr="009876F1">
        <w:rPr>
          <w:rFonts w:ascii="Times New Roman" w:hAnsi="Times New Roman"/>
          <w:color w:val="000000"/>
        </w:rPr>
        <w:t xml:space="preserve"> </w:t>
      </w:r>
      <w:r w:rsidRPr="009876F1">
        <w:rPr>
          <w:rFonts w:ascii="Times New Roman" w:hAnsi="Times New Roman"/>
          <w:color w:val="000000"/>
        </w:rPr>
        <w:t>72/2012</w:t>
      </w:r>
      <w:r w:rsidR="00B5298B" w:rsidRPr="009876F1">
        <w:rPr>
          <w:rFonts w:ascii="Times New Roman" w:hAnsi="Times New Roman"/>
          <w:color w:val="000000"/>
          <w:lang w:val="sr-Cyrl-CS"/>
        </w:rPr>
        <w:t>, 76/2013 и 44/2014</w:t>
      </w:r>
      <w:r w:rsidRPr="009876F1">
        <w:rPr>
          <w:rFonts w:ascii="Times New Roman" w:hAnsi="Times New Roman"/>
          <w:color w:val="000000"/>
        </w:rPr>
        <w:t>)</w:t>
      </w:r>
      <w:r w:rsidRPr="009876F1">
        <w:rPr>
          <w:rFonts w:ascii="Times New Roman" w:hAnsi="Times New Roman"/>
          <w:color w:val="000000"/>
          <w:spacing w:val="2"/>
        </w:rPr>
        <w:t xml:space="preserve"> </w:t>
      </w:r>
      <w:r w:rsidRPr="009876F1">
        <w:rPr>
          <w:rFonts w:ascii="Times New Roman" w:hAnsi="Times New Roman"/>
          <w:color w:val="000000"/>
        </w:rPr>
        <w:t>који</w:t>
      </w:r>
      <w:r w:rsidRPr="009876F1">
        <w:rPr>
          <w:rFonts w:ascii="Times New Roman" w:hAnsi="Times New Roman"/>
          <w:color w:val="000000"/>
          <w:spacing w:val="10"/>
        </w:rPr>
        <w:t xml:space="preserve"> </w:t>
      </w:r>
      <w:r w:rsidRPr="009876F1">
        <w:rPr>
          <w:rFonts w:ascii="Times New Roman" w:hAnsi="Times New Roman"/>
          <w:color w:val="000000"/>
          <w:spacing w:val="1"/>
        </w:rPr>
        <w:t>ј</w:t>
      </w:r>
      <w:r w:rsidRPr="009876F1">
        <w:rPr>
          <w:rFonts w:ascii="Times New Roman" w:hAnsi="Times New Roman"/>
          <w:color w:val="000000"/>
        </w:rPr>
        <w:t>е</w:t>
      </w:r>
      <w:r w:rsidRPr="009876F1">
        <w:rPr>
          <w:rFonts w:ascii="Times New Roman" w:hAnsi="Times New Roman"/>
          <w:color w:val="000000"/>
          <w:spacing w:val="4"/>
        </w:rPr>
        <w:t xml:space="preserve"> </w:t>
      </w:r>
      <w:r w:rsidRPr="009876F1">
        <w:rPr>
          <w:rFonts w:ascii="Times New Roman" w:hAnsi="Times New Roman"/>
          <w:color w:val="000000"/>
        </w:rPr>
        <w:t>ст</w:t>
      </w:r>
      <w:r w:rsidRPr="009876F1">
        <w:rPr>
          <w:rFonts w:ascii="Times New Roman" w:hAnsi="Times New Roman"/>
          <w:color w:val="000000"/>
          <w:spacing w:val="2"/>
        </w:rPr>
        <w:t>у</w:t>
      </w:r>
      <w:r w:rsidRPr="009876F1">
        <w:rPr>
          <w:rFonts w:ascii="Times New Roman" w:hAnsi="Times New Roman"/>
          <w:color w:val="000000"/>
        </w:rPr>
        <w:t>п</w:t>
      </w:r>
      <w:r w:rsidRPr="009876F1">
        <w:rPr>
          <w:rFonts w:ascii="Times New Roman" w:hAnsi="Times New Roman"/>
          <w:color w:val="000000"/>
          <w:spacing w:val="-2"/>
        </w:rPr>
        <w:t>и</w:t>
      </w:r>
      <w:r w:rsidRPr="009876F1">
        <w:rPr>
          <w:rFonts w:ascii="Times New Roman" w:hAnsi="Times New Roman"/>
          <w:color w:val="000000"/>
        </w:rPr>
        <w:t>о</w:t>
      </w:r>
      <w:r w:rsidRPr="009876F1">
        <w:rPr>
          <w:rFonts w:ascii="Times New Roman" w:hAnsi="Times New Roman"/>
          <w:color w:val="000000"/>
          <w:spacing w:val="14"/>
        </w:rPr>
        <w:t xml:space="preserve"> </w:t>
      </w:r>
      <w:r w:rsidRPr="009876F1">
        <w:rPr>
          <w:rFonts w:ascii="Times New Roman" w:hAnsi="Times New Roman"/>
          <w:color w:val="000000"/>
        </w:rPr>
        <w:t>на</w:t>
      </w:r>
      <w:r w:rsidRPr="009876F1">
        <w:rPr>
          <w:rFonts w:ascii="Times New Roman" w:hAnsi="Times New Roman"/>
          <w:color w:val="000000"/>
          <w:spacing w:val="6"/>
        </w:rPr>
        <w:t xml:space="preserve"> </w:t>
      </w:r>
      <w:r w:rsidRPr="009876F1">
        <w:rPr>
          <w:rFonts w:ascii="Times New Roman" w:hAnsi="Times New Roman"/>
          <w:color w:val="000000"/>
          <w:spacing w:val="-1"/>
          <w:w w:val="102"/>
        </w:rPr>
        <w:t xml:space="preserve">снагу </w:t>
      </w:r>
      <w:r w:rsidRPr="009876F1">
        <w:rPr>
          <w:rFonts w:ascii="Times New Roman" w:hAnsi="Times New Roman"/>
          <w:color w:val="000000"/>
        </w:rPr>
        <w:t>дана</w:t>
      </w:r>
      <w:r w:rsidRPr="009876F1">
        <w:rPr>
          <w:rFonts w:ascii="Times New Roman" w:hAnsi="Times New Roman"/>
          <w:color w:val="000000"/>
          <w:spacing w:val="7"/>
        </w:rPr>
        <w:t xml:space="preserve"> </w:t>
      </w:r>
      <w:r w:rsidRPr="009876F1">
        <w:rPr>
          <w:rFonts w:ascii="Times New Roman" w:hAnsi="Times New Roman"/>
          <w:color w:val="000000"/>
        </w:rPr>
        <w:t>2</w:t>
      </w:r>
      <w:r w:rsidR="00B5298B" w:rsidRPr="009876F1">
        <w:rPr>
          <w:rFonts w:ascii="Times New Roman" w:hAnsi="Times New Roman"/>
          <w:color w:val="000000"/>
          <w:spacing w:val="1"/>
          <w:lang w:val="sr-Cyrl-CS"/>
        </w:rPr>
        <w:t>8</w:t>
      </w:r>
      <w:r w:rsidRPr="009876F1">
        <w:rPr>
          <w:rFonts w:ascii="Times New Roman" w:hAnsi="Times New Roman"/>
          <w:color w:val="000000"/>
        </w:rPr>
        <w:t>.0</w:t>
      </w:r>
      <w:r w:rsidR="00B5298B" w:rsidRPr="009876F1">
        <w:rPr>
          <w:rFonts w:ascii="Times New Roman" w:hAnsi="Times New Roman"/>
          <w:color w:val="000000"/>
          <w:spacing w:val="1"/>
          <w:lang w:val="sr-Cyrl-CS"/>
        </w:rPr>
        <w:t>4</w:t>
      </w:r>
      <w:r w:rsidR="00061C17" w:rsidRPr="009876F1">
        <w:rPr>
          <w:rFonts w:ascii="Times New Roman" w:hAnsi="Times New Roman"/>
          <w:color w:val="000000"/>
          <w:spacing w:val="1"/>
          <w:lang w:val="sr-Cyrl-CS"/>
        </w:rPr>
        <w:t>.</w:t>
      </w:r>
      <w:r w:rsidRPr="009876F1">
        <w:rPr>
          <w:rFonts w:ascii="Times New Roman" w:hAnsi="Times New Roman"/>
          <w:color w:val="000000"/>
        </w:rPr>
        <w:t>201</w:t>
      </w:r>
      <w:r w:rsidR="00B5298B" w:rsidRPr="009876F1">
        <w:rPr>
          <w:rFonts w:ascii="Times New Roman" w:hAnsi="Times New Roman"/>
          <w:color w:val="000000"/>
          <w:lang w:val="sr-Cyrl-CS"/>
        </w:rPr>
        <w:t>4</w:t>
      </w:r>
      <w:r w:rsidR="002A03DA" w:rsidRPr="009876F1">
        <w:rPr>
          <w:rFonts w:ascii="Times New Roman" w:hAnsi="Times New Roman"/>
          <w:color w:val="000000"/>
          <w:lang w:val="sr-Cyrl-CS"/>
        </w:rPr>
        <w:t>.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</w:rPr>
        <w:t>године</w:t>
      </w:r>
      <w:r w:rsidRPr="009876F1">
        <w:rPr>
          <w:rFonts w:ascii="Times New Roman" w:hAnsi="Times New Roman"/>
          <w:color w:val="000000"/>
          <w:spacing w:val="15"/>
        </w:rPr>
        <w:t xml:space="preserve"> </w:t>
      </w:r>
      <w:r w:rsidRPr="009876F1">
        <w:rPr>
          <w:rFonts w:ascii="Times New Roman" w:hAnsi="Times New Roman"/>
          <w:color w:val="000000"/>
        </w:rPr>
        <w:t>про</w:t>
      </w:r>
      <w:r w:rsidRPr="009876F1">
        <w:rPr>
          <w:rFonts w:ascii="Times New Roman" w:hAnsi="Times New Roman"/>
          <w:color w:val="000000"/>
          <w:spacing w:val="1"/>
        </w:rPr>
        <w:t>м</w:t>
      </w:r>
      <w:r w:rsidRPr="009876F1">
        <w:rPr>
          <w:rFonts w:ascii="Times New Roman" w:hAnsi="Times New Roman"/>
          <w:color w:val="000000"/>
        </w:rPr>
        <w:t>ењени</w:t>
      </w:r>
      <w:r w:rsidRPr="009876F1">
        <w:rPr>
          <w:rFonts w:ascii="Times New Roman" w:hAnsi="Times New Roman"/>
          <w:color w:val="000000"/>
          <w:spacing w:val="23"/>
        </w:rPr>
        <w:t xml:space="preserve"> </w:t>
      </w:r>
      <w:r w:rsidRPr="009876F1">
        <w:rPr>
          <w:rFonts w:ascii="Times New Roman" w:hAnsi="Times New Roman"/>
          <w:color w:val="000000"/>
          <w:spacing w:val="-1"/>
        </w:rPr>
        <w:t>с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8"/>
        </w:rPr>
        <w:t xml:space="preserve"> </w:t>
      </w:r>
      <w:r w:rsidRPr="009876F1">
        <w:rPr>
          <w:rFonts w:ascii="Times New Roman" w:hAnsi="Times New Roman"/>
          <w:color w:val="000000"/>
        </w:rPr>
        <w:t>н</w:t>
      </w:r>
      <w:r w:rsidRPr="009876F1">
        <w:rPr>
          <w:rFonts w:ascii="Times New Roman" w:hAnsi="Times New Roman"/>
          <w:color w:val="000000"/>
          <w:spacing w:val="-2"/>
        </w:rPr>
        <w:t>а</w:t>
      </w:r>
      <w:r w:rsidRPr="009876F1">
        <w:rPr>
          <w:rFonts w:ascii="Times New Roman" w:hAnsi="Times New Roman"/>
          <w:color w:val="000000"/>
        </w:rPr>
        <w:t>з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ви</w:t>
      </w:r>
      <w:r w:rsidRPr="009876F1">
        <w:rPr>
          <w:rFonts w:ascii="Times New Roman" w:hAnsi="Times New Roman"/>
          <w:color w:val="000000"/>
          <w:spacing w:val="15"/>
        </w:rPr>
        <w:t xml:space="preserve"> </w:t>
      </w:r>
      <w:r w:rsidRPr="009876F1">
        <w:rPr>
          <w:rFonts w:ascii="Times New Roman" w:hAnsi="Times New Roman"/>
          <w:color w:val="000000"/>
        </w:rPr>
        <w:t>мини</w:t>
      </w:r>
      <w:r w:rsidRPr="009876F1">
        <w:rPr>
          <w:rFonts w:ascii="Times New Roman" w:hAnsi="Times New Roman"/>
          <w:color w:val="000000"/>
          <w:spacing w:val="1"/>
        </w:rPr>
        <w:t>ст</w:t>
      </w:r>
      <w:r w:rsidRPr="009876F1">
        <w:rPr>
          <w:rFonts w:ascii="Times New Roman" w:hAnsi="Times New Roman"/>
          <w:color w:val="000000"/>
          <w:spacing w:val="-2"/>
        </w:rPr>
        <w:t>а</w:t>
      </w:r>
      <w:r w:rsidRPr="009876F1">
        <w:rPr>
          <w:rFonts w:ascii="Times New Roman" w:hAnsi="Times New Roman"/>
          <w:color w:val="000000"/>
          <w:spacing w:val="1"/>
        </w:rPr>
        <w:t>р</w:t>
      </w:r>
      <w:r w:rsidRPr="009876F1">
        <w:rPr>
          <w:rFonts w:ascii="Times New Roman" w:hAnsi="Times New Roman"/>
          <w:color w:val="000000"/>
        </w:rPr>
        <w:t>с</w:t>
      </w:r>
      <w:r w:rsidRPr="009876F1">
        <w:rPr>
          <w:rFonts w:ascii="Times New Roman" w:hAnsi="Times New Roman"/>
          <w:color w:val="000000"/>
          <w:spacing w:val="1"/>
        </w:rPr>
        <w:t>т</w:t>
      </w:r>
      <w:r w:rsidRPr="009876F1">
        <w:rPr>
          <w:rFonts w:ascii="Times New Roman" w:hAnsi="Times New Roman"/>
          <w:color w:val="000000"/>
        </w:rPr>
        <w:t>ава</w:t>
      </w:r>
      <w:r w:rsidRPr="009876F1">
        <w:rPr>
          <w:rFonts w:ascii="Times New Roman" w:hAnsi="Times New Roman"/>
          <w:color w:val="000000"/>
          <w:spacing w:val="29"/>
        </w:rPr>
        <w:t xml:space="preserve"> 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4"/>
        </w:rPr>
        <w:t xml:space="preserve"> </w:t>
      </w:r>
      <w:r w:rsidRPr="009876F1">
        <w:rPr>
          <w:rFonts w:ascii="Times New Roman" w:hAnsi="Times New Roman"/>
          <w:color w:val="000000"/>
        </w:rPr>
        <w:t>организација</w:t>
      </w:r>
      <w:r w:rsidRPr="009876F1">
        <w:rPr>
          <w:rFonts w:ascii="Times New Roman" w:hAnsi="Times New Roman"/>
          <w:color w:val="000000"/>
          <w:spacing w:val="25"/>
        </w:rPr>
        <w:t xml:space="preserve"> </w:t>
      </w:r>
      <w:r w:rsidRPr="009876F1">
        <w:rPr>
          <w:rFonts w:ascii="Times New Roman" w:hAnsi="Times New Roman"/>
          <w:color w:val="000000"/>
          <w:spacing w:val="1"/>
        </w:rPr>
        <w:t>т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</w:rPr>
        <w:t>ко</w:t>
      </w:r>
      <w:r w:rsidRPr="009876F1">
        <w:rPr>
          <w:rFonts w:ascii="Times New Roman" w:hAnsi="Times New Roman"/>
          <w:color w:val="000000"/>
          <w:spacing w:val="9"/>
        </w:rPr>
        <w:t xml:space="preserve"> </w:t>
      </w:r>
      <w:r w:rsidRPr="009876F1">
        <w:rPr>
          <w:rFonts w:ascii="Times New Roman" w:hAnsi="Times New Roman"/>
          <w:color w:val="000000"/>
        </w:rPr>
        <w:t>да</w:t>
      </w:r>
      <w:r w:rsidRPr="009876F1">
        <w:rPr>
          <w:rFonts w:ascii="Times New Roman" w:hAnsi="Times New Roman"/>
          <w:color w:val="000000"/>
          <w:spacing w:val="5"/>
        </w:rPr>
        <w:t xml:space="preserve"> </w:t>
      </w:r>
      <w:r w:rsidRPr="009876F1">
        <w:rPr>
          <w:rFonts w:ascii="Times New Roman" w:hAnsi="Times New Roman"/>
          <w:color w:val="000000"/>
          <w:w w:val="102"/>
        </w:rPr>
        <w:t xml:space="preserve">окружне </w:t>
      </w:r>
      <w:r w:rsidRPr="009876F1">
        <w:rPr>
          <w:rFonts w:ascii="Times New Roman" w:hAnsi="Times New Roman"/>
          <w:color w:val="000000"/>
        </w:rPr>
        <w:t>под</w:t>
      </w:r>
      <w:r w:rsidRPr="009876F1">
        <w:rPr>
          <w:rFonts w:ascii="Times New Roman" w:hAnsi="Times New Roman"/>
          <w:color w:val="000000"/>
          <w:spacing w:val="-1"/>
        </w:rPr>
        <w:t>р</w:t>
      </w:r>
      <w:r w:rsidRPr="009876F1">
        <w:rPr>
          <w:rFonts w:ascii="Times New Roman" w:hAnsi="Times New Roman"/>
          <w:color w:val="000000"/>
        </w:rPr>
        <w:t>учне</w:t>
      </w:r>
      <w:r w:rsidR="00061C17" w:rsidRPr="009876F1">
        <w:rPr>
          <w:rFonts w:ascii="Times New Roman" w:hAnsi="Times New Roman"/>
          <w:color w:val="000000"/>
          <w:spacing w:val="19"/>
          <w:lang w:val="sr-Cyrl-CS"/>
        </w:rPr>
        <w:t xml:space="preserve"> </w:t>
      </w:r>
      <w:r w:rsidRPr="009876F1">
        <w:rPr>
          <w:rFonts w:ascii="Times New Roman" w:hAnsi="Times New Roman"/>
          <w:color w:val="000000"/>
          <w:spacing w:val="-2"/>
        </w:rPr>
        <w:t>ј</w:t>
      </w:r>
      <w:r w:rsidRPr="009876F1">
        <w:rPr>
          <w:rFonts w:ascii="Times New Roman" w:hAnsi="Times New Roman"/>
          <w:color w:val="000000"/>
          <w:spacing w:val="1"/>
        </w:rPr>
        <w:t>е</w:t>
      </w:r>
      <w:r w:rsidRPr="009876F1">
        <w:rPr>
          <w:rFonts w:ascii="Times New Roman" w:hAnsi="Times New Roman"/>
          <w:color w:val="000000"/>
        </w:rPr>
        <w:t>ди</w:t>
      </w:r>
      <w:r w:rsidRPr="009876F1">
        <w:rPr>
          <w:rFonts w:ascii="Times New Roman" w:hAnsi="Times New Roman"/>
          <w:color w:val="000000"/>
          <w:spacing w:val="-1"/>
        </w:rPr>
        <w:t>н</w:t>
      </w:r>
      <w:r w:rsidRPr="009876F1">
        <w:rPr>
          <w:rFonts w:ascii="Times New Roman" w:hAnsi="Times New Roman"/>
          <w:color w:val="000000"/>
        </w:rPr>
        <w:t>ице</w:t>
      </w:r>
      <w:r w:rsidRPr="009876F1">
        <w:rPr>
          <w:rFonts w:ascii="Times New Roman" w:hAnsi="Times New Roman"/>
          <w:color w:val="000000"/>
          <w:spacing w:val="17"/>
        </w:rPr>
        <w:t xml:space="preserve"> </w:t>
      </w:r>
      <w:r w:rsidRPr="009876F1">
        <w:rPr>
          <w:rFonts w:ascii="Times New Roman" w:hAnsi="Times New Roman"/>
          <w:color w:val="000000"/>
          <w:spacing w:val="1"/>
        </w:rPr>
        <w:t>о</w:t>
      </w:r>
      <w:r w:rsidRPr="009876F1">
        <w:rPr>
          <w:rFonts w:ascii="Times New Roman" w:hAnsi="Times New Roman"/>
          <w:color w:val="000000"/>
        </w:rPr>
        <w:t>р</w:t>
      </w:r>
      <w:r w:rsidRPr="009876F1">
        <w:rPr>
          <w:rFonts w:ascii="Times New Roman" w:hAnsi="Times New Roman"/>
          <w:color w:val="000000"/>
          <w:spacing w:val="1"/>
        </w:rPr>
        <w:t>г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  <w:spacing w:val="1"/>
        </w:rPr>
        <w:t>н</w:t>
      </w:r>
      <w:r w:rsidRPr="009876F1">
        <w:rPr>
          <w:rFonts w:ascii="Times New Roman" w:hAnsi="Times New Roman"/>
          <w:color w:val="000000"/>
        </w:rPr>
        <w:t>а</w:t>
      </w:r>
      <w:r w:rsidRPr="009876F1">
        <w:rPr>
          <w:rFonts w:ascii="Times New Roman" w:hAnsi="Times New Roman"/>
          <w:color w:val="000000"/>
          <w:spacing w:val="13"/>
        </w:rPr>
        <w:t xml:space="preserve"> </w:t>
      </w:r>
      <w:r w:rsidRPr="009876F1">
        <w:rPr>
          <w:rFonts w:ascii="Times New Roman" w:hAnsi="Times New Roman"/>
          <w:color w:val="000000"/>
        </w:rPr>
        <w:t>држав</w:t>
      </w:r>
      <w:r w:rsidRPr="009876F1">
        <w:rPr>
          <w:rFonts w:ascii="Times New Roman" w:hAnsi="Times New Roman"/>
          <w:color w:val="000000"/>
          <w:spacing w:val="2"/>
        </w:rPr>
        <w:t>н</w:t>
      </w:r>
      <w:r w:rsidRPr="009876F1">
        <w:rPr>
          <w:rFonts w:ascii="Times New Roman" w:hAnsi="Times New Roman"/>
          <w:color w:val="000000"/>
        </w:rPr>
        <w:t>е</w:t>
      </w:r>
      <w:r w:rsidRPr="009876F1">
        <w:rPr>
          <w:rFonts w:ascii="Times New Roman" w:hAnsi="Times New Roman"/>
          <w:color w:val="000000"/>
          <w:spacing w:val="15"/>
        </w:rPr>
        <w:t xml:space="preserve"> </w:t>
      </w:r>
      <w:r w:rsidRPr="009876F1">
        <w:rPr>
          <w:rFonts w:ascii="Times New Roman" w:hAnsi="Times New Roman"/>
          <w:color w:val="000000"/>
          <w:spacing w:val="2"/>
        </w:rPr>
        <w:t>у</w:t>
      </w:r>
      <w:r w:rsidRPr="009876F1">
        <w:rPr>
          <w:rFonts w:ascii="Times New Roman" w:hAnsi="Times New Roman"/>
          <w:color w:val="000000"/>
        </w:rPr>
        <w:t>пр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</w:rPr>
        <w:t>ве</w:t>
      </w:r>
      <w:r w:rsidRPr="009876F1">
        <w:rPr>
          <w:rFonts w:ascii="Times New Roman" w:hAnsi="Times New Roman"/>
          <w:color w:val="000000"/>
          <w:spacing w:val="14"/>
        </w:rPr>
        <w:t xml:space="preserve"> </w:t>
      </w:r>
      <w:r w:rsidRPr="009876F1">
        <w:rPr>
          <w:rFonts w:ascii="Times New Roman" w:hAnsi="Times New Roman"/>
          <w:color w:val="000000"/>
        </w:rPr>
        <w:t>посл</w:t>
      </w:r>
      <w:r w:rsidRPr="009876F1">
        <w:rPr>
          <w:rFonts w:ascii="Times New Roman" w:hAnsi="Times New Roman"/>
          <w:color w:val="000000"/>
          <w:spacing w:val="2"/>
        </w:rPr>
        <w:t>у</w:t>
      </w:r>
      <w:r w:rsidRPr="009876F1">
        <w:rPr>
          <w:rFonts w:ascii="Times New Roman" w:hAnsi="Times New Roman"/>
          <w:color w:val="000000"/>
          <w:spacing w:val="-2"/>
        </w:rPr>
        <w:t>ј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18"/>
        </w:rPr>
        <w:t xml:space="preserve"> </w:t>
      </w:r>
      <w:r w:rsidRPr="009876F1">
        <w:rPr>
          <w:rFonts w:ascii="Times New Roman" w:hAnsi="Times New Roman"/>
          <w:color w:val="000000"/>
        </w:rPr>
        <w:t>под</w:t>
      </w:r>
      <w:r w:rsidRPr="009876F1">
        <w:rPr>
          <w:rFonts w:ascii="Times New Roman" w:hAnsi="Times New Roman"/>
          <w:color w:val="000000"/>
          <w:spacing w:val="9"/>
        </w:rPr>
        <w:t xml:space="preserve"> </w:t>
      </w:r>
      <w:r w:rsidRPr="009876F1">
        <w:rPr>
          <w:rFonts w:ascii="Times New Roman" w:hAnsi="Times New Roman"/>
          <w:color w:val="000000"/>
        </w:rPr>
        <w:t>горе</w:t>
      </w:r>
      <w:r w:rsidRPr="009876F1">
        <w:rPr>
          <w:rFonts w:ascii="Times New Roman" w:hAnsi="Times New Roman"/>
          <w:color w:val="000000"/>
          <w:spacing w:val="9"/>
        </w:rPr>
        <w:t xml:space="preserve"> </w:t>
      </w:r>
      <w:r w:rsidRPr="009876F1">
        <w:rPr>
          <w:rFonts w:ascii="Times New Roman" w:hAnsi="Times New Roman"/>
          <w:color w:val="000000"/>
        </w:rPr>
        <w:t>наведе</w:t>
      </w:r>
      <w:r w:rsidRPr="009876F1">
        <w:rPr>
          <w:rFonts w:ascii="Times New Roman" w:hAnsi="Times New Roman"/>
          <w:color w:val="000000"/>
          <w:spacing w:val="2"/>
        </w:rPr>
        <w:t>н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м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  <w:spacing w:val="-1"/>
          <w:w w:val="102"/>
        </w:rPr>
        <w:t>на</w:t>
      </w:r>
      <w:r w:rsidRPr="009876F1">
        <w:rPr>
          <w:rFonts w:ascii="Times New Roman" w:hAnsi="Times New Roman"/>
          <w:color w:val="000000"/>
          <w:spacing w:val="1"/>
          <w:w w:val="102"/>
        </w:rPr>
        <w:t>з</w:t>
      </w:r>
      <w:r w:rsidRPr="009876F1">
        <w:rPr>
          <w:rFonts w:ascii="Times New Roman" w:hAnsi="Times New Roman"/>
          <w:color w:val="000000"/>
          <w:spacing w:val="-1"/>
          <w:w w:val="102"/>
        </w:rPr>
        <w:t>и</w:t>
      </w:r>
      <w:r w:rsidRPr="009876F1">
        <w:rPr>
          <w:rFonts w:ascii="Times New Roman" w:hAnsi="Times New Roman"/>
          <w:color w:val="000000"/>
          <w:spacing w:val="1"/>
          <w:w w:val="102"/>
        </w:rPr>
        <w:t>в</w:t>
      </w:r>
      <w:r w:rsidRPr="009876F1">
        <w:rPr>
          <w:rFonts w:ascii="Times New Roman" w:hAnsi="Times New Roman"/>
          <w:color w:val="000000"/>
          <w:spacing w:val="-1"/>
          <w:w w:val="102"/>
        </w:rPr>
        <w:t>и</w:t>
      </w:r>
      <w:r w:rsidRPr="009876F1">
        <w:rPr>
          <w:rFonts w:ascii="Times New Roman" w:hAnsi="Times New Roman"/>
          <w:color w:val="000000"/>
          <w:spacing w:val="1"/>
          <w:w w:val="102"/>
        </w:rPr>
        <w:t>м</w:t>
      </w:r>
      <w:r w:rsidRPr="009876F1">
        <w:rPr>
          <w:rFonts w:ascii="Times New Roman" w:hAnsi="Times New Roman"/>
          <w:color w:val="000000"/>
          <w:spacing w:val="-1"/>
          <w:w w:val="102"/>
        </w:rPr>
        <w:t>а</w:t>
      </w:r>
      <w:r w:rsidRPr="009876F1">
        <w:rPr>
          <w:rFonts w:ascii="Times New Roman" w:hAnsi="Times New Roman"/>
          <w:color w:val="000000"/>
          <w:w w:val="102"/>
        </w:rPr>
        <w:t>.</w:t>
      </w:r>
      <w:r w:rsidR="009876F1">
        <w:rPr>
          <w:rFonts w:ascii="Times New Roman" w:hAnsi="Times New Roman"/>
          <w:color w:val="000000"/>
          <w:w w:val="102"/>
        </w:rPr>
        <w:t xml:space="preserve"> 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4"/>
        </w:rPr>
        <w:t xml:space="preserve"> </w:t>
      </w:r>
      <w:r w:rsidRPr="009876F1">
        <w:rPr>
          <w:rFonts w:ascii="Times New Roman" w:hAnsi="Times New Roman"/>
          <w:color w:val="000000"/>
          <w:spacing w:val="-1"/>
        </w:rPr>
        <w:t>п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1"/>
        </w:rPr>
        <w:t>с</w:t>
      </w:r>
      <w:r w:rsidRPr="009876F1">
        <w:rPr>
          <w:rFonts w:ascii="Times New Roman" w:hAnsi="Times New Roman"/>
          <w:color w:val="000000"/>
          <w:spacing w:val="-1"/>
        </w:rPr>
        <w:t>арн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2"/>
        </w:rPr>
        <w:t>ц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  <w:spacing w:val="1"/>
        </w:rPr>
        <w:t>О</w:t>
      </w:r>
      <w:r w:rsidRPr="009876F1">
        <w:rPr>
          <w:rFonts w:ascii="Times New Roman" w:hAnsi="Times New Roman"/>
          <w:color w:val="000000"/>
        </w:rPr>
        <w:t>к</w:t>
      </w:r>
      <w:r w:rsidRPr="009876F1">
        <w:rPr>
          <w:rFonts w:ascii="Times New Roman" w:hAnsi="Times New Roman"/>
          <w:color w:val="000000"/>
          <w:spacing w:val="-1"/>
        </w:rPr>
        <w:t>р</w:t>
      </w:r>
      <w:r w:rsidRPr="009876F1">
        <w:rPr>
          <w:rFonts w:ascii="Times New Roman" w:hAnsi="Times New Roman"/>
          <w:color w:val="000000"/>
          <w:spacing w:val="2"/>
        </w:rPr>
        <w:t>у</w:t>
      </w:r>
      <w:r w:rsidRPr="009876F1">
        <w:rPr>
          <w:rFonts w:ascii="Times New Roman" w:hAnsi="Times New Roman"/>
          <w:color w:val="000000"/>
        </w:rPr>
        <w:t>га</w:t>
      </w:r>
      <w:r w:rsidRPr="009876F1">
        <w:rPr>
          <w:rFonts w:ascii="Times New Roman" w:hAnsi="Times New Roman"/>
          <w:color w:val="000000"/>
          <w:spacing w:val="14"/>
        </w:rPr>
        <w:t xml:space="preserve"> </w:t>
      </w:r>
      <w:r w:rsidRPr="009876F1">
        <w:rPr>
          <w:rFonts w:ascii="Times New Roman" w:hAnsi="Times New Roman"/>
          <w:color w:val="000000"/>
        </w:rPr>
        <w:t>евиденти</w:t>
      </w:r>
      <w:r w:rsidRPr="009876F1">
        <w:rPr>
          <w:rFonts w:ascii="Times New Roman" w:hAnsi="Times New Roman"/>
          <w:color w:val="000000"/>
          <w:spacing w:val="1"/>
        </w:rPr>
        <w:t>р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</w:rPr>
        <w:t>ју</w:t>
      </w:r>
      <w:r w:rsidRPr="009876F1">
        <w:rPr>
          <w:rFonts w:ascii="Times New Roman" w:hAnsi="Times New Roman"/>
          <w:color w:val="000000"/>
          <w:spacing w:val="28"/>
        </w:rPr>
        <w:t xml:space="preserve"> </w:t>
      </w:r>
      <w:r w:rsidRPr="009876F1">
        <w:rPr>
          <w:rFonts w:ascii="Times New Roman" w:hAnsi="Times New Roman"/>
          <w:color w:val="000000"/>
          <w:spacing w:val="-1"/>
        </w:rPr>
        <w:t>с</w:t>
      </w:r>
      <w:r w:rsidRPr="009876F1">
        <w:rPr>
          <w:rFonts w:ascii="Times New Roman" w:hAnsi="Times New Roman"/>
          <w:color w:val="000000"/>
        </w:rPr>
        <w:t>е</w:t>
      </w:r>
      <w:r w:rsidRPr="009876F1">
        <w:rPr>
          <w:rFonts w:ascii="Times New Roman" w:hAnsi="Times New Roman"/>
          <w:color w:val="000000"/>
          <w:spacing w:val="5"/>
        </w:rPr>
        <w:t xml:space="preserve"> </w:t>
      </w:r>
      <w:r w:rsidRPr="009876F1">
        <w:rPr>
          <w:rFonts w:ascii="Times New Roman" w:hAnsi="Times New Roman"/>
          <w:color w:val="000000"/>
        </w:rPr>
        <w:t>пре</w:t>
      </w:r>
      <w:r w:rsidRPr="009876F1">
        <w:rPr>
          <w:rFonts w:ascii="Times New Roman" w:hAnsi="Times New Roman"/>
          <w:color w:val="000000"/>
          <w:spacing w:val="2"/>
        </w:rPr>
        <w:t>д</w:t>
      </w:r>
      <w:r w:rsidRPr="009876F1">
        <w:rPr>
          <w:rFonts w:ascii="Times New Roman" w:hAnsi="Times New Roman"/>
          <w:color w:val="000000"/>
          <w:spacing w:val="-1"/>
        </w:rPr>
        <w:t>м</w:t>
      </w:r>
      <w:r w:rsidRPr="009876F1">
        <w:rPr>
          <w:rFonts w:ascii="Times New Roman" w:hAnsi="Times New Roman"/>
          <w:color w:val="000000"/>
          <w:spacing w:val="1"/>
        </w:rPr>
        <w:t>е</w:t>
      </w:r>
      <w:r w:rsidRPr="009876F1">
        <w:rPr>
          <w:rFonts w:ascii="Times New Roman" w:hAnsi="Times New Roman"/>
          <w:color w:val="000000"/>
        </w:rPr>
        <w:t>ти</w:t>
      </w:r>
      <w:r w:rsidRPr="009876F1">
        <w:rPr>
          <w:rFonts w:ascii="Times New Roman" w:hAnsi="Times New Roman"/>
          <w:color w:val="000000"/>
          <w:spacing w:val="18"/>
        </w:rPr>
        <w:t xml:space="preserve"> </w:t>
      </w:r>
      <w:r w:rsidRPr="009876F1">
        <w:rPr>
          <w:rFonts w:ascii="Times New Roman" w:hAnsi="Times New Roman"/>
          <w:color w:val="000000"/>
        </w:rPr>
        <w:t>ко</w:t>
      </w:r>
      <w:r w:rsidRPr="009876F1">
        <w:rPr>
          <w:rFonts w:ascii="Times New Roman" w:hAnsi="Times New Roman"/>
          <w:color w:val="000000"/>
          <w:spacing w:val="-2"/>
        </w:rPr>
        <w:t>ј</w:t>
      </w:r>
      <w:r w:rsidRPr="009876F1">
        <w:rPr>
          <w:rFonts w:ascii="Times New Roman" w:hAnsi="Times New Roman"/>
          <w:color w:val="000000"/>
        </w:rPr>
        <w:t>и</w:t>
      </w:r>
      <w:r w:rsidRPr="009876F1">
        <w:rPr>
          <w:rFonts w:ascii="Times New Roman" w:hAnsi="Times New Roman"/>
          <w:color w:val="000000"/>
          <w:spacing w:val="10"/>
        </w:rPr>
        <w:t xml:space="preserve"> </w:t>
      </w:r>
      <w:r w:rsidRPr="009876F1">
        <w:rPr>
          <w:rFonts w:ascii="Times New Roman" w:hAnsi="Times New Roman"/>
          <w:color w:val="000000"/>
          <w:spacing w:val="2"/>
        </w:rPr>
        <w:t>н</w:t>
      </w:r>
      <w:r w:rsidRPr="009876F1">
        <w:rPr>
          <w:rFonts w:ascii="Times New Roman" w:hAnsi="Times New Roman"/>
          <w:color w:val="000000"/>
          <w:spacing w:val="-1"/>
        </w:rPr>
        <w:t>ас</w:t>
      </w:r>
      <w:r w:rsidRPr="009876F1">
        <w:rPr>
          <w:rFonts w:ascii="Times New Roman" w:hAnsi="Times New Roman"/>
          <w:color w:val="000000"/>
          <w:spacing w:val="1"/>
        </w:rPr>
        <w:t>т</w:t>
      </w:r>
      <w:r w:rsidRPr="009876F1">
        <w:rPr>
          <w:rFonts w:ascii="Times New Roman" w:hAnsi="Times New Roman"/>
          <w:color w:val="000000"/>
          <w:spacing w:val="-1"/>
        </w:rPr>
        <w:t>ај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16"/>
        </w:rPr>
        <w:t xml:space="preserve"> 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5"/>
        </w:rPr>
        <w:t xml:space="preserve"> </w:t>
      </w:r>
      <w:r w:rsidRPr="009876F1">
        <w:rPr>
          <w:rFonts w:ascii="Times New Roman" w:hAnsi="Times New Roman"/>
          <w:color w:val="000000"/>
          <w:spacing w:val="-1"/>
        </w:rPr>
        <w:t>рад</w:t>
      </w:r>
      <w:r w:rsidRPr="009876F1">
        <w:rPr>
          <w:rFonts w:ascii="Times New Roman" w:hAnsi="Times New Roman"/>
          <w:color w:val="000000"/>
        </w:rPr>
        <w:t>у</w:t>
      </w:r>
      <w:r w:rsidRPr="009876F1">
        <w:rPr>
          <w:rFonts w:ascii="Times New Roman" w:hAnsi="Times New Roman"/>
          <w:color w:val="000000"/>
          <w:spacing w:val="13"/>
        </w:rPr>
        <w:t xml:space="preserve"> </w:t>
      </w:r>
      <w:r w:rsidRPr="009876F1">
        <w:rPr>
          <w:rFonts w:ascii="Times New Roman" w:hAnsi="Times New Roman"/>
          <w:color w:val="000000"/>
          <w:spacing w:val="-2"/>
        </w:rPr>
        <w:t>н</w:t>
      </w:r>
      <w:r w:rsidRPr="009876F1">
        <w:rPr>
          <w:rFonts w:ascii="Times New Roman" w:hAnsi="Times New Roman"/>
          <w:color w:val="000000"/>
          <w:spacing w:val="-1"/>
        </w:rPr>
        <w:t>а</w:t>
      </w:r>
      <w:r w:rsidRPr="009876F1">
        <w:rPr>
          <w:rFonts w:ascii="Times New Roman" w:hAnsi="Times New Roman"/>
          <w:color w:val="000000"/>
          <w:spacing w:val="1"/>
        </w:rPr>
        <w:t>в</w:t>
      </w:r>
      <w:r w:rsidRPr="009876F1">
        <w:rPr>
          <w:rFonts w:ascii="Times New Roman" w:hAnsi="Times New Roman"/>
          <w:color w:val="000000"/>
          <w:spacing w:val="-2"/>
        </w:rPr>
        <w:t>е</w:t>
      </w:r>
      <w:r w:rsidRPr="009876F1">
        <w:rPr>
          <w:rFonts w:ascii="Times New Roman" w:hAnsi="Times New Roman"/>
          <w:color w:val="000000"/>
        </w:rPr>
        <w:t>д</w:t>
      </w:r>
      <w:r w:rsidRPr="009876F1">
        <w:rPr>
          <w:rFonts w:ascii="Times New Roman" w:hAnsi="Times New Roman"/>
          <w:color w:val="000000"/>
          <w:spacing w:val="1"/>
        </w:rPr>
        <w:t>е</w:t>
      </w:r>
      <w:r w:rsidRPr="009876F1">
        <w:rPr>
          <w:rFonts w:ascii="Times New Roman" w:hAnsi="Times New Roman"/>
          <w:color w:val="000000"/>
        </w:rPr>
        <w:t>н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х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  <w:w w:val="102"/>
        </w:rPr>
        <w:t>ок</w:t>
      </w:r>
      <w:r w:rsidRPr="009876F1">
        <w:rPr>
          <w:rFonts w:ascii="Times New Roman" w:hAnsi="Times New Roman"/>
          <w:color w:val="000000"/>
          <w:spacing w:val="-1"/>
          <w:w w:val="102"/>
        </w:rPr>
        <w:t>р</w:t>
      </w:r>
      <w:r w:rsidRPr="009876F1">
        <w:rPr>
          <w:rFonts w:ascii="Times New Roman" w:hAnsi="Times New Roman"/>
          <w:color w:val="000000"/>
          <w:spacing w:val="2"/>
          <w:w w:val="102"/>
        </w:rPr>
        <w:t>у</w:t>
      </w:r>
      <w:r w:rsidRPr="009876F1">
        <w:rPr>
          <w:rFonts w:ascii="Times New Roman" w:hAnsi="Times New Roman"/>
          <w:color w:val="000000"/>
          <w:w w:val="102"/>
        </w:rPr>
        <w:t>ж</w:t>
      </w:r>
      <w:r w:rsidRPr="009876F1">
        <w:rPr>
          <w:rFonts w:ascii="Times New Roman" w:hAnsi="Times New Roman"/>
          <w:color w:val="000000"/>
          <w:spacing w:val="-1"/>
          <w:w w:val="102"/>
        </w:rPr>
        <w:t>н</w:t>
      </w:r>
      <w:r w:rsidRPr="009876F1">
        <w:rPr>
          <w:rFonts w:ascii="Times New Roman" w:hAnsi="Times New Roman"/>
          <w:color w:val="000000"/>
          <w:w w:val="102"/>
        </w:rPr>
        <w:t xml:space="preserve">их </w:t>
      </w:r>
      <w:r w:rsidRPr="009876F1">
        <w:rPr>
          <w:rFonts w:ascii="Times New Roman" w:hAnsi="Times New Roman"/>
          <w:color w:val="000000"/>
        </w:rPr>
        <w:t>под</w:t>
      </w:r>
      <w:r w:rsidRPr="009876F1">
        <w:rPr>
          <w:rFonts w:ascii="Times New Roman" w:hAnsi="Times New Roman"/>
          <w:color w:val="000000"/>
          <w:spacing w:val="-1"/>
        </w:rPr>
        <w:t>р</w:t>
      </w:r>
      <w:r w:rsidRPr="009876F1">
        <w:rPr>
          <w:rFonts w:ascii="Times New Roman" w:hAnsi="Times New Roman"/>
          <w:color w:val="000000"/>
        </w:rPr>
        <w:t>учн</w:t>
      </w:r>
      <w:r w:rsidRPr="009876F1">
        <w:rPr>
          <w:rFonts w:ascii="Times New Roman" w:hAnsi="Times New Roman"/>
          <w:color w:val="000000"/>
          <w:spacing w:val="-1"/>
        </w:rPr>
        <w:t>и</w:t>
      </w:r>
      <w:r w:rsidRPr="009876F1">
        <w:rPr>
          <w:rFonts w:ascii="Times New Roman" w:hAnsi="Times New Roman"/>
          <w:color w:val="000000"/>
        </w:rPr>
        <w:t>х</w:t>
      </w:r>
      <w:r w:rsidRPr="009876F1">
        <w:rPr>
          <w:rFonts w:ascii="Times New Roman" w:hAnsi="Times New Roman"/>
          <w:color w:val="000000"/>
          <w:spacing w:val="21"/>
        </w:rPr>
        <w:t xml:space="preserve"> </w:t>
      </w:r>
      <w:r w:rsidRPr="009876F1">
        <w:rPr>
          <w:rFonts w:ascii="Times New Roman" w:hAnsi="Times New Roman"/>
          <w:color w:val="000000"/>
          <w:spacing w:val="-1"/>
          <w:w w:val="102"/>
        </w:rPr>
        <w:t>је</w:t>
      </w:r>
      <w:r w:rsidRPr="009876F1">
        <w:rPr>
          <w:rFonts w:ascii="Times New Roman" w:hAnsi="Times New Roman"/>
          <w:color w:val="000000"/>
          <w:w w:val="102"/>
        </w:rPr>
        <w:t>ди</w:t>
      </w:r>
      <w:r w:rsidRPr="009876F1">
        <w:rPr>
          <w:rFonts w:ascii="Times New Roman" w:hAnsi="Times New Roman"/>
          <w:color w:val="000000"/>
          <w:spacing w:val="-1"/>
          <w:w w:val="102"/>
        </w:rPr>
        <w:t>н</w:t>
      </w:r>
      <w:r w:rsidRPr="009876F1">
        <w:rPr>
          <w:rFonts w:ascii="Times New Roman" w:hAnsi="Times New Roman"/>
          <w:color w:val="000000"/>
          <w:w w:val="102"/>
        </w:rPr>
        <w:t>и</w:t>
      </w:r>
      <w:r w:rsidRPr="009876F1">
        <w:rPr>
          <w:rFonts w:ascii="Times New Roman" w:hAnsi="Times New Roman"/>
          <w:color w:val="000000"/>
          <w:spacing w:val="2"/>
          <w:w w:val="102"/>
        </w:rPr>
        <w:t>ц</w:t>
      </w:r>
      <w:r w:rsidRPr="009876F1">
        <w:rPr>
          <w:rFonts w:ascii="Times New Roman" w:hAnsi="Times New Roman"/>
          <w:color w:val="000000"/>
          <w:spacing w:val="-1"/>
          <w:w w:val="102"/>
        </w:rPr>
        <w:t>а</w:t>
      </w:r>
      <w:r w:rsidR="00F27ACD">
        <w:rPr>
          <w:rFonts w:ascii="Times New Roman" w:hAnsi="Times New Roman"/>
          <w:color w:val="000000"/>
          <w:spacing w:val="-1"/>
          <w:w w:val="102"/>
        </w:rPr>
        <w:t>.</w:t>
      </w:r>
    </w:p>
    <w:p w:rsidR="00D43D20" w:rsidRPr="009876F1" w:rsidRDefault="00D43D20" w:rsidP="00BA6BB6">
      <w:pPr>
        <w:spacing w:after="0" w:line="240" w:lineRule="auto"/>
        <w:rPr>
          <w:rFonts w:ascii="Times New Roman" w:hAnsi="Times New Roman"/>
          <w:color w:val="000000"/>
        </w:rPr>
      </w:pPr>
    </w:p>
    <w:p w:rsidR="00BA6BB6" w:rsidRDefault="00BA6BB6" w:rsidP="002A03DA">
      <w:pPr>
        <w:widowControl w:val="0"/>
        <w:autoSpaceDE w:val="0"/>
        <w:autoSpaceDN w:val="0"/>
        <w:adjustRightInd w:val="0"/>
        <w:spacing w:before="36" w:after="0" w:line="244" w:lineRule="auto"/>
        <w:ind w:right="186" w:firstLine="284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ма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ета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пред</w:t>
      </w:r>
      <w:r>
        <w:rPr>
          <w:rFonts w:ascii="Times New Roman" w:hAnsi="Times New Roman"/>
          <w:spacing w:val="-1"/>
        </w:rPr>
        <w:t>ме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односно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фази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пос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пка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2"/>
        </w:rPr>
        <w:t>ј</w:t>
      </w:r>
      <w:r>
        <w:rPr>
          <w:rFonts w:ascii="Times New Roman" w:hAnsi="Times New Roman"/>
        </w:rPr>
        <w:t>ој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предмет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зи,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се </w:t>
      </w:r>
      <w:r>
        <w:rPr>
          <w:rFonts w:ascii="Times New Roman" w:hAnsi="Times New Roman"/>
        </w:rPr>
        <w:t>добити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жбени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пис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рници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Уп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детаљ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ији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ац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пост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ај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ћег инс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w w:val="102"/>
        </w:rPr>
        <w:t>екто</w:t>
      </w:r>
      <w:r>
        <w:rPr>
          <w:rFonts w:ascii="Times New Roman" w:hAnsi="Times New Roman"/>
          <w:spacing w:val="1"/>
          <w:w w:val="102"/>
        </w:rPr>
        <w:t>р</w:t>
      </w:r>
      <w:r>
        <w:rPr>
          <w:rFonts w:ascii="Times New Roman" w:hAnsi="Times New Roman"/>
          <w:w w:val="102"/>
        </w:rPr>
        <w:t>а</w:t>
      </w:r>
      <w:r w:rsidR="002A03DA">
        <w:rPr>
          <w:rFonts w:ascii="Times New Roman" w:hAnsi="Times New Roman"/>
          <w:w w:val="102"/>
        </w:rPr>
        <w:t>.</w:t>
      </w:r>
    </w:p>
    <w:p w:rsidR="002A03DA" w:rsidRPr="002A03DA" w:rsidRDefault="002A03DA" w:rsidP="002A03DA">
      <w:pPr>
        <w:widowControl w:val="0"/>
        <w:autoSpaceDE w:val="0"/>
        <w:autoSpaceDN w:val="0"/>
        <w:adjustRightInd w:val="0"/>
        <w:spacing w:before="36" w:after="0" w:line="244" w:lineRule="auto"/>
        <w:ind w:right="186" w:firstLine="708"/>
        <w:jc w:val="both"/>
        <w:rPr>
          <w:rFonts w:ascii="Times New Roman" w:hAnsi="Times New Roman"/>
        </w:rPr>
      </w:pPr>
    </w:p>
    <w:p w:rsidR="00BA6BB6" w:rsidRDefault="00BA6BB6" w:rsidP="002A03DA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2A03DA">
      <w:pPr>
        <w:widowControl w:val="0"/>
        <w:autoSpaceDE w:val="0"/>
        <w:autoSpaceDN w:val="0"/>
        <w:adjustRightInd w:val="0"/>
        <w:spacing w:after="0" w:line="240" w:lineRule="auto"/>
        <w:ind w:left="10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u w:val="thick"/>
        </w:rPr>
        <w:t>X</w:t>
      </w:r>
      <w:r>
        <w:rPr>
          <w:rFonts w:ascii="Times New Roman" w:hAnsi="Times New Roman"/>
          <w:b/>
          <w:bCs/>
          <w:u w:val="thick"/>
        </w:rPr>
        <w:t>II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11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П</w:t>
      </w:r>
      <w:r>
        <w:rPr>
          <w:rFonts w:ascii="Times New Roman" w:hAnsi="Times New Roman"/>
          <w:b/>
          <w:bCs/>
          <w:spacing w:val="-2"/>
          <w:u w:val="thick"/>
        </w:rPr>
        <w:t>О</w:t>
      </w:r>
      <w:r>
        <w:rPr>
          <w:rFonts w:ascii="Times New Roman" w:hAnsi="Times New Roman"/>
          <w:b/>
          <w:bCs/>
          <w:u w:val="thick"/>
        </w:rPr>
        <w:t>Д</w:t>
      </w:r>
      <w:r>
        <w:rPr>
          <w:rFonts w:ascii="Times New Roman" w:hAnsi="Times New Roman"/>
          <w:b/>
          <w:bCs/>
          <w:spacing w:val="1"/>
          <w:u w:val="thick"/>
        </w:rPr>
        <w:t>А</w:t>
      </w:r>
      <w:r>
        <w:rPr>
          <w:rFonts w:ascii="Times New Roman" w:hAnsi="Times New Roman"/>
          <w:b/>
          <w:bCs/>
          <w:u w:val="thick"/>
        </w:rPr>
        <w:t>ЦИ</w:t>
      </w:r>
      <w:r>
        <w:rPr>
          <w:rFonts w:ascii="Times New Roman" w:hAnsi="Times New Roman"/>
          <w:b/>
          <w:bCs/>
          <w:spacing w:val="19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О</w:t>
      </w:r>
      <w:r>
        <w:rPr>
          <w:rFonts w:ascii="Times New Roman" w:hAnsi="Times New Roman"/>
          <w:b/>
          <w:bCs/>
          <w:spacing w:val="5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П</w:t>
      </w:r>
      <w:r>
        <w:rPr>
          <w:rFonts w:ascii="Times New Roman" w:hAnsi="Times New Roman"/>
          <w:b/>
          <w:bCs/>
          <w:spacing w:val="1"/>
          <w:u w:val="thick"/>
        </w:rPr>
        <w:t>Р</w:t>
      </w:r>
      <w:r>
        <w:rPr>
          <w:rFonts w:ascii="Times New Roman" w:hAnsi="Times New Roman"/>
          <w:b/>
          <w:bCs/>
          <w:u w:val="thick"/>
        </w:rPr>
        <w:t>И</w:t>
      </w:r>
      <w:r>
        <w:rPr>
          <w:rFonts w:ascii="Times New Roman" w:hAnsi="Times New Roman"/>
          <w:b/>
          <w:bCs/>
          <w:spacing w:val="1"/>
          <w:u w:val="thick"/>
        </w:rPr>
        <w:t>Х</w:t>
      </w:r>
      <w:r>
        <w:rPr>
          <w:rFonts w:ascii="Times New Roman" w:hAnsi="Times New Roman"/>
          <w:b/>
          <w:bCs/>
          <w:u w:val="thick"/>
        </w:rPr>
        <w:t>ОДИМА</w:t>
      </w:r>
      <w:r>
        <w:rPr>
          <w:rFonts w:ascii="Times New Roman" w:hAnsi="Times New Roman"/>
          <w:b/>
          <w:bCs/>
          <w:spacing w:val="3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И</w:t>
      </w:r>
      <w:r>
        <w:rPr>
          <w:rFonts w:ascii="Times New Roman" w:hAnsi="Times New Roman"/>
          <w:b/>
          <w:bCs/>
          <w:spacing w:val="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u w:val="thick"/>
        </w:rPr>
        <w:t>Р</w:t>
      </w:r>
      <w:r>
        <w:rPr>
          <w:rFonts w:ascii="Times New Roman" w:hAnsi="Times New Roman"/>
          <w:b/>
          <w:bCs/>
          <w:spacing w:val="1"/>
          <w:w w:val="102"/>
          <w:u w:val="thick"/>
        </w:rPr>
        <w:t>А</w:t>
      </w:r>
      <w:r>
        <w:rPr>
          <w:rFonts w:ascii="Times New Roman" w:hAnsi="Times New Roman"/>
          <w:b/>
          <w:bCs/>
          <w:spacing w:val="-1"/>
          <w:w w:val="102"/>
          <w:u w:val="thick"/>
        </w:rPr>
        <w:t>СХОДИМА</w:t>
      </w:r>
    </w:p>
    <w:p w:rsidR="00BA6BB6" w:rsidRDefault="00BA6BB6" w:rsidP="002A03DA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A6BB6" w:rsidRPr="009876F1" w:rsidRDefault="00BA6BB6" w:rsidP="002A03DA">
      <w:pPr>
        <w:widowControl w:val="0"/>
        <w:autoSpaceDE w:val="0"/>
        <w:autoSpaceDN w:val="0"/>
        <w:adjustRightInd w:val="0"/>
        <w:spacing w:after="0" w:line="244" w:lineRule="auto"/>
        <w:ind w:right="68" w:first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нансиј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</w:rPr>
        <w:t>а сре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"/>
        </w:rPr>
        <w:t>в</w:t>
      </w:r>
      <w:r w:rsidR="002A03DA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ернобана</w:t>
      </w:r>
      <w:r>
        <w:rPr>
          <w:rFonts w:ascii="Times New Roman" w:hAnsi="Times New Roman"/>
          <w:spacing w:val="1"/>
        </w:rPr>
        <w:t>тс</w:t>
      </w:r>
      <w:r>
        <w:rPr>
          <w:rFonts w:ascii="Times New Roman" w:hAnsi="Times New Roman"/>
        </w:rPr>
        <w:t>ког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обезбеђ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ј</w:t>
      </w:r>
      <w:r w:rsidR="0058145B"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  <w:w w:val="102"/>
        </w:rPr>
        <w:t>б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џ</w:t>
      </w:r>
      <w:r>
        <w:rPr>
          <w:rFonts w:ascii="Times New Roman" w:hAnsi="Times New Roman"/>
          <w:spacing w:val="-1"/>
          <w:w w:val="102"/>
        </w:rPr>
        <w:t>е</w:t>
      </w:r>
      <w:r>
        <w:rPr>
          <w:rFonts w:ascii="Times New Roman" w:hAnsi="Times New Roman"/>
          <w:spacing w:val="1"/>
          <w:w w:val="102"/>
        </w:rPr>
        <w:t>т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блике 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би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Усвојеним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бу</w:t>
      </w:r>
      <w:r>
        <w:rPr>
          <w:rFonts w:ascii="Times New Roman" w:hAnsi="Times New Roman"/>
          <w:spacing w:val="-1"/>
        </w:rPr>
        <w:t>џе</w:t>
      </w:r>
      <w:r>
        <w:rPr>
          <w:rFonts w:ascii="Times New Roman" w:hAnsi="Times New Roman"/>
        </w:rPr>
        <w:t>ту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1"/>
        </w:rPr>
        <w:t>1</w:t>
      </w:r>
      <w:r w:rsidR="009876F1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годи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1"/>
        </w:rPr>
        <w:t xml:space="preserve"> </w:t>
      </w:r>
      <w:r w:rsidR="0058145B">
        <w:rPr>
          <w:rFonts w:ascii="Times New Roman" w:hAnsi="Times New Roman"/>
        </w:rPr>
        <w:t>(„Сл</w:t>
      </w:r>
      <w:r w:rsidR="0058145B">
        <w:rPr>
          <w:rFonts w:ascii="Times New Roman" w:hAnsi="Times New Roman"/>
          <w:spacing w:val="1"/>
        </w:rPr>
        <w:t>у</w:t>
      </w:r>
      <w:r w:rsidR="0058145B">
        <w:rPr>
          <w:rFonts w:ascii="Times New Roman" w:hAnsi="Times New Roman"/>
        </w:rPr>
        <w:t>жбени</w:t>
      </w:r>
      <w:r w:rsidR="0058145B">
        <w:rPr>
          <w:rFonts w:ascii="Times New Roman" w:hAnsi="Times New Roman"/>
          <w:spacing w:val="19"/>
        </w:rPr>
        <w:t xml:space="preserve"> </w:t>
      </w:r>
      <w:r w:rsidR="0058145B">
        <w:rPr>
          <w:rFonts w:ascii="Times New Roman" w:hAnsi="Times New Roman"/>
        </w:rPr>
        <w:t>гласн</w:t>
      </w:r>
      <w:r w:rsidR="0058145B">
        <w:rPr>
          <w:rFonts w:ascii="Times New Roman" w:hAnsi="Times New Roman"/>
          <w:spacing w:val="-1"/>
        </w:rPr>
        <w:t>и</w:t>
      </w:r>
      <w:r w:rsidR="0058145B">
        <w:rPr>
          <w:rFonts w:ascii="Times New Roman" w:hAnsi="Times New Roman"/>
        </w:rPr>
        <w:t xml:space="preserve">к Републике </w:t>
      </w:r>
      <w:r w:rsidR="0058145B">
        <w:rPr>
          <w:rFonts w:ascii="Times New Roman" w:hAnsi="Times New Roman"/>
          <w:spacing w:val="-1"/>
        </w:rPr>
        <w:t>Србије“, број</w:t>
      </w:r>
      <w:r w:rsidR="0058145B">
        <w:rPr>
          <w:rFonts w:ascii="Times New Roman" w:hAnsi="Times New Roman"/>
          <w:color w:val="000000"/>
        </w:rPr>
        <w:t xml:space="preserve"> </w:t>
      </w:r>
      <w:r w:rsidR="009876F1">
        <w:rPr>
          <w:rFonts w:ascii="Times New Roman" w:hAnsi="Times New Roman"/>
        </w:rPr>
        <w:t>103/2015</w:t>
      </w:r>
      <w:r>
        <w:rPr>
          <w:rFonts w:ascii="Times New Roman" w:hAnsi="Times New Roman"/>
        </w:rPr>
        <w:t xml:space="preserve">) </w:t>
      </w:r>
      <w:r w:rsidR="009876F1">
        <w:rPr>
          <w:rFonts w:ascii="Times New Roman" w:hAnsi="Times New Roman"/>
          <w:spacing w:val="16"/>
        </w:rPr>
        <w:t>глава 51.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нкционална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класификација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02"/>
        </w:rPr>
        <w:t>130</w:t>
      </w:r>
      <w:r w:rsidR="0058145B">
        <w:rPr>
          <w:rFonts w:ascii="Times New Roman" w:hAnsi="Times New Roman"/>
          <w:w w:val="102"/>
        </w:rPr>
        <w:t>.</w:t>
      </w:r>
    </w:p>
    <w:p w:rsidR="00BA6BB6" w:rsidRDefault="00BA6BB6" w:rsidP="002A03D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BA6BB6" w:rsidRDefault="00BA6BB6" w:rsidP="002A03DA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A6BB6" w:rsidRPr="00A04AB6" w:rsidRDefault="00BA6BB6" w:rsidP="00BA6BB6">
      <w:pPr>
        <w:widowControl w:val="0"/>
        <w:autoSpaceDE w:val="0"/>
        <w:autoSpaceDN w:val="0"/>
        <w:adjustRightInd w:val="0"/>
        <w:spacing w:after="0" w:line="249" w:lineRule="exact"/>
        <w:ind w:left="276"/>
        <w:rPr>
          <w:rFonts w:ascii="Times New Roman" w:hAnsi="Times New Roman"/>
        </w:rPr>
      </w:pPr>
      <w:r w:rsidRPr="00A04AB6">
        <w:rPr>
          <w:rFonts w:ascii="Times New Roman" w:hAnsi="Times New Roman"/>
          <w:b/>
          <w:bCs/>
          <w:spacing w:val="-2"/>
          <w:position w:val="-1"/>
        </w:rPr>
        <w:t>Б</w:t>
      </w:r>
      <w:r w:rsidRPr="00A04AB6">
        <w:rPr>
          <w:rFonts w:ascii="Times New Roman" w:hAnsi="Times New Roman"/>
          <w:b/>
          <w:bCs/>
          <w:spacing w:val="2"/>
          <w:position w:val="-1"/>
        </w:rPr>
        <w:t>у</w:t>
      </w:r>
      <w:r w:rsidRPr="00A04AB6">
        <w:rPr>
          <w:rFonts w:ascii="Times New Roman" w:hAnsi="Times New Roman"/>
          <w:b/>
          <w:bCs/>
          <w:spacing w:val="1"/>
          <w:position w:val="-1"/>
        </w:rPr>
        <w:t>џ</w:t>
      </w:r>
      <w:r w:rsidRPr="00A04AB6">
        <w:rPr>
          <w:rFonts w:ascii="Times New Roman" w:hAnsi="Times New Roman"/>
          <w:b/>
          <w:bCs/>
          <w:spacing w:val="-2"/>
          <w:position w:val="-1"/>
        </w:rPr>
        <w:t>е</w:t>
      </w:r>
      <w:r w:rsidRPr="00A04AB6">
        <w:rPr>
          <w:rFonts w:ascii="Times New Roman" w:hAnsi="Times New Roman"/>
          <w:b/>
          <w:bCs/>
          <w:position w:val="-1"/>
        </w:rPr>
        <w:t>т</w:t>
      </w:r>
      <w:r w:rsidRPr="00A04AB6">
        <w:rPr>
          <w:rFonts w:ascii="Times New Roman" w:hAnsi="Times New Roman"/>
          <w:b/>
          <w:bCs/>
          <w:spacing w:val="14"/>
          <w:position w:val="-1"/>
        </w:rPr>
        <w:t xml:space="preserve"> </w:t>
      </w:r>
      <w:r w:rsidRPr="00A04AB6">
        <w:rPr>
          <w:rFonts w:ascii="Times New Roman" w:hAnsi="Times New Roman"/>
          <w:b/>
          <w:bCs/>
          <w:position w:val="-1"/>
        </w:rPr>
        <w:t>за</w:t>
      </w:r>
      <w:r w:rsidRPr="00A04AB6">
        <w:rPr>
          <w:rFonts w:ascii="Times New Roman" w:hAnsi="Times New Roman"/>
          <w:b/>
          <w:bCs/>
          <w:spacing w:val="5"/>
          <w:position w:val="-1"/>
        </w:rPr>
        <w:t xml:space="preserve"> </w:t>
      </w:r>
      <w:r w:rsidRPr="00A04AB6">
        <w:rPr>
          <w:rFonts w:ascii="Times New Roman" w:hAnsi="Times New Roman"/>
          <w:b/>
          <w:bCs/>
          <w:position w:val="-1"/>
        </w:rPr>
        <w:t>201</w:t>
      </w:r>
      <w:r w:rsidR="009876F1" w:rsidRPr="00A04AB6">
        <w:rPr>
          <w:rFonts w:ascii="Times New Roman" w:hAnsi="Times New Roman"/>
          <w:b/>
          <w:bCs/>
          <w:position w:val="-1"/>
        </w:rPr>
        <w:t>6</w:t>
      </w:r>
      <w:r w:rsidRPr="00A04AB6">
        <w:rPr>
          <w:rFonts w:ascii="Times New Roman" w:hAnsi="Times New Roman"/>
          <w:b/>
          <w:bCs/>
          <w:position w:val="-1"/>
        </w:rPr>
        <w:t>.</w:t>
      </w:r>
      <w:r w:rsidR="00EF6F26" w:rsidRPr="00A04AB6">
        <w:rPr>
          <w:rFonts w:ascii="Times New Roman" w:hAnsi="Times New Roman"/>
          <w:b/>
          <w:bCs/>
          <w:position w:val="-1"/>
        </w:rPr>
        <w:t xml:space="preserve"> </w:t>
      </w:r>
      <w:r w:rsidRPr="00A04AB6">
        <w:rPr>
          <w:rFonts w:ascii="Times New Roman" w:hAnsi="Times New Roman"/>
          <w:b/>
          <w:bCs/>
          <w:position w:val="-1"/>
        </w:rPr>
        <w:t>годи</w:t>
      </w:r>
      <w:r w:rsidRPr="00A04AB6">
        <w:rPr>
          <w:rFonts w:ascii="Times New Roman" w:hAnsi="Times New Roman"/>
          <w:b/>
          <w:bCs/>
          <w:spacing w:val="1"/>
          <w:position w:val="-1"/>
        </w:rPr>
        <w:t>н</w:t>
      </w:r>
      <w:r w:rsidRPr="00A04AB6">
        <w:rPr>
          <w:rFonts w:ascii="Times New Roman" w:hAnsi="Times New Roman"/>
          <w:b/>
          <w:bCs/>
          <w:position w:val="-1"/>
        </w:rPr>
        <w:t>у</w:t>
      </w:r>
      <w:r w:rsidRPr="00A04AB6">
        <w:rPr>
          <w:rFonts w:ascii="Times New Roman" w:hAnsi="Times New Roman"/>
          <w:b/>
          <w:bCs/>
          <w:spacing w:val="28"/>
          <w:position w:val="-1"/>
        </w:rPr>
        <w:t xml:space="preserve"> </w:t>
      </w:r>
      <w:r w:rsidRPr="00A04AB6">
        <w:rPr>
          <w:rFonts w:ascii="Times New Roman" w:hAnsi="Times New Roman"/>
          <w:b/>
          <w:bCs/>
          <w:position w:val="-1"/>
        </w:rPr>
        <w:t>по</w:t>
      </w:r>
      <w:r w:rsidRPr="00A04AB6">
        <w:rPr>
          <w:rFonts w:ascii="Times New Roman" w:hAnsi="Times New Roman"/>
          <w:b/>
          <w:bCs/>
          <w:spacing w:val="6"/>
          <w:position w:val="-1"/>
        </w:rPr>
        <w:t xml:space="preserve"> </w:t>
      </w:r>
      <w:r w:rsidRPr="00A04AB6">
        <w:rPr>
          <w:rFonts w:ascii="Times New Roman" w:hAnsi="Times New Roman"/>
          <w:b/>
          <w:bCs/>
          <w:w w:val="102"/>
          <w:position w:val="-1"/>
        </w:rPr>
        <w:t>ставкама:</w:t>
      </w:r>
      <w:r w:rsidR="00785444" w:rsidRPr="00A04AB6">
        <w:rPr>
          <w:rFonts w:ascii="Times New Roman" w:hAnsi="Times New Roman"/>
          <w:sz w:val="24"/>
          <w:szCs w:val="24"/>
        </w:rPr>
        <w:t xml:space="preserve"> </w:t>
      </w:r>
      <w:r w:rsidR="00785444" w:rsidRPr="00A04AB6">
        <w:rPr>
          <w:rFonts w:ascii="Times New Roman" w:hAnsi="Times New Roman"/>
          <w:sz w:val="24"/>
          <w:szCs w:val="24"/>
        </w:rPr>
        <w:tab/>
      </w:r>
      <w:r w:rsidR="00785444" w:rsidRPr="00A04AB6">
        <w:rPr>
          <w:rFonts w:ascii="Times New Roman" w:hAnsi="Times New Roman"/>
          <w:sz w:val="24"/>
          <w:szCs w:val="24"/>
        </w:rPr>
        <w:tab/>
      </w:r>
      <w:r w:rsidR="00785444" w:rsidRPr="00A04AB6">
        <w:rPr>
          <w:rFonts w:ascii="Times New Roman" w:hAnsi="Times New Roman"/>
          <w:sz w:val="24"/>
          <w:szCs w:val="24"/>
        </w:rPr>
        <w:tab/>
      </w:r>
      <w:r w:rsidR="00785444" w:rsidRPr="00A04AB6">
        <w:rPr>
          <w:rFonts w:ascii="Times New Roman" w:hAnsi="Times New Roman"/>
          <w:sz w:val="24"/>
          <w:szCs w:val="24"/>
        </w:rPr>
        <w:tab/>
      </w:r>
      <w:r w:rsidR="00EF6F26" w:rsidRPr="00A04AB6">
        <w:rPr>
          <w:rFonts w:ascii="Times New Roman" w:hAnsi="Times New Roman"/>
          <w:sz w:val="24"/>
          <w:szCs w:val="24"/>
        </w:rPr>
        <w:t xml:space="preserve"> </w:t>
      </w:r>
      <w:r w:rsidR="00785444" w:rsidRPr="00A04AB6">
        <w:rPr>
          <w:rFonts w:ascii="Times New Roman" w:hAnsi="Times New Roman"/>
          <w:sz w:val="24"/>
          <w:szCs w:val="24"/>
        </w:rPr>
        <w:t xml:space="preserve">      14.095.000,00</w:t>
      </w:r>
    </w:p>
    <w:p w:rsidR="00BA6BB6" w:rsidRPr="00A04AB6" w:rsidRDefault="00BA6BB6" w:rsidP="00BA6BB6">
      <w:pPr>
        <w:widowControl w:val="0"/>
        <w:autoSpaceDE w:val="0"/>
        <w:autoSpaceDN w:val="0"/>
        <w:adjustRightInd w:val="0"/>
        <w:spacing w:before="6"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1732"/>
      </w:tblGrid>
      <w:tr w:rsidR="00BA6BB6" w:rsidRPr="00A04AB6" w:rsidTr="00BA6BB6">
        <w:trPr>
          <w:trHeight w:hRule="exact" w:val="399"/>
        </w:trPr>
        <w:tc>
          <w:tcPr>
            <w:tcW w:w="6082" w:type="dxa"/>
            <w:hideMark/>
          </w:tcPr>
          <w:p w:rsidR="00BA6BB6" w:rsidRPr="00A04AB6" w:rsidRDefault="00BA6BB6" w:rsidP="00A04AB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>130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Опште</w:t>
            </w:r>
            <w:r w:rsidRPr="00A04AB6">
              <w:rPr>
                <w:rFonts w:ascii="Times New Roman" w:hAnsi="Times New Roman"/>
                <w:spacing w:val="14"/>
              </w:rPr>
              <w:t xml:space="preserve"> 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у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л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у</w:t>
            </w:r>
            <w:r w:rsidRPr="00A04AB6">
              <w:rPr>
                <w:rFonts w:ascii="Times New Roman" w:hAnsi="Times New Roman"/>
                <w:w w:val="102"/>
              </w:rPr>
              <w:t>ге</w:t>
            </w:r>
          </w:p>
        </w:tc>
        <w:tc>
          <w:tcPr>
            <w:tcW w:w="1732" w:type="dxa"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411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П</w:t>
            </w:r>
            <w:r w:rsidRPr="00A04AB6">
              <w:rPr>
                <w:rFonts w:ascii="Times New Roman" w:hAnsi="Times New Roman"/>
              </w:rPr>
              <w:t>л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</w:rPr>
              <w:t>т</w:t>
            </w:r>
            <w:r w:rsidRPr="00A04AB6">
              <w:rPr>
                <w:rFonts w:ascii="Times New Roman" w:hAnsi="Times New Roman"/>
                <w:spacing w:val="-1"/>
              </w:rPr>
              <w:t>е</w:t>
            </w:r>
            <w:r w:rsidRPr="00A04AB6">
              <w:rPr>
                <w:rFonts w:ascii="Times New Roman" w:hAnsi="Times New Roman"/>
              </w:rPr>
              <w:t>,</w:t>
            </w:r>
            <w:r w:rsidRPr="00A04AB6">
              <w:rPr>
                <w:rFonts w:ascii="Times New Roman" w:hAnsi="Times New Roman"/>
                <w:spacing w:val="15"/>
              </w:rPr>
              <w:t xml:space="preserve"> </w:t>
            </w:r>
            <w:r w:rsidRPr="00A04AB6">
              <w:rPr>
                <w:rFonts w:ascii="Times New Roman" w:hAnsi="Times New Roman"/>
              </w:rPr>
              <w:t>додаци</w:t>
            </w:r>
            <w:r w:rsidRPr="00A04AB6">
              <w:rPr>
                <w:rFonts w:ascii="Times New Roman" w:hAnsi="Times New Roman"/>
                <w:spacing w:val="13"/>
              </w:rPr>
              <w:t xml:space="preserve"> 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4"/>
              </w:rPr>
              <w:t xml:space="preserve"> </w:t>
            </w:r>
            <w:r w:rsidRPr="00A04AB6">
              <w:rPr>
                <w:rFonts w:ascii="Times New Roman" w:hAnsi="Times New Roman"/>
              </w:rPr>
              <w:t>нак</w:t>
            </w:r>
            <w:r w:rsidRPr="00A04AB6">
              <w:rPr>
                <w:rFonts w:ascii="Times New Roman" w:hAnsi="Times New Roman"/>
                <w:spacing w:val="-1"/>
              </w:rPr>
              <w:t>н</w:t>
            </w:r>
            <w:r w:rsidRPr="00A04AB6">
              <w:rPr>
                <w:rFonts w:ascii="Times New Roman" w:hAnsi="Times New Roman"/>
              </w:rPr>
              <w:t>аде</w:t>
            </w:r>
            <w:r w:rsidRPr="00A04AB6">
              <w:rPr>
                <w:rFonts w:ascii="Times New Roman" w:hAnsi="Times New Roman"/>
                <w:spacing w:val="15"/>
              </w:rPr>
              <w:t xml:space="preserve"> </w:t>
            </w:r>
            <w:r w:rsidRPr="00A04AB6">
              <w:rPr>
                <w:rFonts w:ascii="Times New Roman" w:hAnsi="Times New Roman"/>
              </w:rPr>
              <w:t>запосл</w:t>
            </w:r>
            <w:r w:rsidRPr="00A04AB6">
              <w:rPr>
                <w:rFonts w:ascii="Times New Roman" w:hAnsi="Times New Roman"/>
                <w:spacing w:val="-2"/>
              </w:rPr>
              <w:t>е</w:t>
            </w:r>
            <w:r w:rsidRPr="00A04AB6">
              <w:rPr>
                <w:rFonts w:ascii="Times New Roman" w:hAnsi="Times New Roman"/>
              </w:rPr>
              <w:t>них</w:t>
            </w:r>
            <w:r w:rsidRPr="00A04AB6">
              <w:rPr>
                <w:rFonts w:ascii="Times New Roman" w:hAnsi="Times New Roman"/>
                <w:spacing w:val="22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(за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ра</w:t>
            </w:r>
            <w:r w:rsidRPr="00A04AB6">
              <w:rPr>
                <w:rFonts w:ascii="Times New Roman" w:hAnsi="Times New Roman"/>
                <w:w w:val="102"/>
              </w:rPr>
              <w:t>д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е</w:t>
            </w:r>
            <w:r w:rsidRPr="00A04AB6">
              <w:rPr>
                <w:rFonts w:ascii="Times New Roman" w:hAnsi="Times New Roman"/>
                <w:w w:val="102"/>
              </w:rPr>
              <w:t>)</w:t>
            </w:r>
          </w:p>
        </w:tc>
        <w:tc>
          <w:tcPr>
            <w:tcW w:w="1732" w:type="dxa"/>
            <w:hideMark/>
          </w:tcPr>
          <w:p w:rsidR="00BA6BB6" w:rsidRPr="00A04AB6" w:rsidRDefault="0058145B" w:rsidP="009876F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 </w:t>
            </w:r>
            <w:r w:rsidR="009876F1" w:rsidRPr="00A04AB6">
              <w:rPr>
                <w:rFonts w:ascii="Times New Roman" w:hAnsi="Times New Roman"/>
                <w:w w:val="102"/>
              </w:rPr>
              <w:t>5</w:t>
            </w:r>
            <w:r w:rsidR="00BA6BB6" w:rsidRPr="00A04AB6">
              <w:rPr>
                <w:rFonts w:ascii="Times New Roman" w:hAnsi="Times New Roman"/>
                <w:w w:val="102"/>
              </w:rPr>
              <w:t>.</w:t>
            </w:r>
            <w:r w:rsidR="009876F1" w:rsidRPr="00A04AB6">
              <w:rPr>
                <w:rFonts w:ascii="Times New Roman" w:hAnsi="Times New Roman"/>
                <w:spacing w:val="1"/>
                <w:w w:val="102"/>
              </w:rPr>
              <w:t>90</w:t>
            </w:r>
            <w:r w:rsidR="00BA6BB6" w:rsidRPr="00A04AB6">
              <w:rPr>
                <w:rFonts w:ascii="Times New Roman" w:hAnsi="Times New Roman"/>
                <w:w w:val="102"/>
              </w:rPr>
              <w:t>0.000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412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Социјални</w:t>
            </w:r>
            <w:r w:rsidRPr="00A04AB6">
              <w:rPr>
                <w:rFonts w:ascii="Times New Roman" w:hAnsi="Times New Roman"/>
                <w:spacing w:val="22"/>
              </w:rPr>
              <w:t xml:space="preserve"> </w:t>
            </w:r>
            <w:r w:rsidRPr="00A04AB6">
              <w:rPr>
                <w:rFonts w:ascii="Times New Roman" w:hAnsi="Times New Roman"/>
              </w:rPr>
              <w:t>до</w:t>
            </w:r>
            <w:r w:rsidRPr="00A04AB6">
              <w:rPr>
                <w:rFonts w:ascii="Times New Roman" w:hAnsi="Times New Roman"/>
                <w:spacing w:val="-1"/>
              </w:rPr>
              <w:t>п</w:t>
            </w:r>
            <w:r w:rsidRPr="00A04AB6">
              <w:rPr>
                <w:rFonts w:ascii="Times New Roman" w:hAnsi="Times New Roman"/>
              </w:rPr>
              <w:t>риноси</w:t>
            </w:r>
            <w:r w:rsidRPr="00A04AB6">
              <w:rPr>
                <w:rFonts w:ascii="Times New Roman" w:hAnsi="Times New Roman"/>
                <w:spacing w:val="21"/>
              </w:rPr>
              <w:t xml:space="preserve"> </w:t>
            </w:r>
            <w:r w:rsidRPr="00A04AB6">
              <w:rPr>
                <w:rFonts w:ascii="Times New Roman" w:hAnsi="Times New Roman"/>
                <w:spacing w:val="2"/>
              </w:rPr>
              <w:t>н</w:t>
            </w:r>
            <w:r w:rsidRPr="00A04AB6">
              <w:rPr>
                <w:rFonts w:ascii="Times New Roman" w:hAnsi="Times New Roman"/>
              </w:rPr>
              <w:t>а</w:t>
            </w:r>
            <w:r w:rsidRPr="00A04AB6">
              <w:rPr>
                <w:rFonts w:ascii="Times New Roman" w:hAnsi="Times New Roman"/>
                <w:spacing w:val="5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т</w:t>
            </w:r>
            <w:r w:rsidRPr="00A04AB6">
              <w:rPr>
                <w:rFonts w:ascii="Times New Roman" w:hAnsi="Times New Roman"/>
                <w:spacing w:val="-2"/>
              </w:rPr>
              <w:t>е</w:t>
            </w:r>
            <w:r w:rsidRPr="00A04AB6">
              <w:rPr>
                <w:rFonts w:ascii="Times New Roman" w:hAnsi="Times New Roman"/>
                <w:spacing w:val="1"/>
              </w:rPr>
              <w:t>ре</w:t>
            </w:r>
            <w:r w:rsidRPr="00A04AB6">
              <w:rPr>
                <w:rFonts w:ascii="Times New Roman" w:hAnsi="Times New Roman"/>
              </w:rPr>
              <w:t>т</w:t>
            </w:r>
            <w:r w:rsidRPr="00A04AB6">
              <w:rPr>
                <w:rFonts w:ascii="Times New Roman" w:hAnsi="Times New Roman"/>
                <w:spacing w:val="11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посло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д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в</w:t>
            </w:r>
            <w:r w:rsidRPr="00A04AB6">
              <w:rPr>
                <w:rFonts w:ascii="Times New Roman" w:hAnsi="Times New Roman"/>
                <w:w w:val="102"/>
              </w:rPr>
              <w:t>ца</w:t>
            </w:r>
          </w:p>
        </w:tc>
        <w:tc>
          <w:tcPr>
            <w:tcW w:w="1732" w:type="dxa"/>
            <w:hideMark/>
          </w:tcPr>
          <w:p w:rsidR="00BA6BB6" w:rsidRPr="00A04AB6" w:rsidRDefault="0058145B" w:rsidP="009876F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76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 </w:t>
            </w:r>
            <w:r w:rsidR="00BA6BB6" w:rsidRPr="00A04AB6">
              <w:rPr>
                <w:rFonts w:ascii="Times New Roman" w:hAnsi="Times New Roman"/>
                <w:w w:val="102"/>
              </w:rPr>
              <w:t>1.</w:t>
            </w:r>
            <w:r w:rsidR="009876F1" w:rsidRPr="00A04AB6">
              <w:rPr>
                <w:rFonts w:ascii="Times New Roman" w:hAnsi="Times New Roman"/>
                <w:spacing w:val="1"/>
                <w:w w:val="102"/>
              </w:rPr>
              <w:t>056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 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414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Социјал</w:t>
            </w:r>
            <w:r w:rsidRPr="00A04AB6">
              <w:rPr>
                <w:rFonts w:ascii="Times New Roman" w:hAnsi="Times New Roman"/>
                <w:spacing w:val="2"/>
              </w:rPr>
              <w:t>н</w:t>
            </w:r>
            <w:r w:rsidRPr="00A04AB6">
              <w:rPr>
                <w:rFonts w:ascii="Times New Roman" w:hAnsi="Times New Roman"/>
              </w:rPr>
              <w:t>а</w:t>
            </w:r>
            <w:r w:rsidRPr="00A04AB6">
              <w:rPr>
                <w:rFonts w:ascii="Times New Roman" w:hAnsi="Times New Roman"/>
                <w:spacing w:val="20"/>
              </w:rPr>
              <w:t xml:space="preserve"> </w:t>
            </w:r>
            <w:r w:rsidRPr="00A04AB6">
              <w:rPr>
                <w:rFonts w:ascii="Times New Roman" w:hAnsi="Times New Roman"/>
              </w:rPr>
              <w:t>давања</w:t>
            </w:r>
            <w:r w:rsidRPr="00A04AB6">
              <w:rPr>
                <w:rFonts w:ascii="Times New Roman" w:hAnsi="Times New Roman"/>
                <w:spacing w:val="14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запо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A04AB6">
              <w:rPr>
                <w:rFonts w:ascii="Times New Roman" w:hAnsi="Times New Roman"/>
                <w:spacing w:val="3"/>
                <w:w w:val="102"/>
              </w:rPr>
              <w:t>л</w:t>
            </w:r>
            <w:r w:rsidRPr="00A04AB6">
              <w:rPr>
                <w:rFonts w:ascii="Times New Roman" w:hAnsi="Times New Roman"/>
                <w:w w:val="102"/>
              </w:rPr>
              <w:t>ени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м</w:t>
            </w:r>
            <w:r w:rsidRPr="00A04AB6"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173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72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>2</w:t>
            </w:r>
            <w:r w:rsidR="009876F1" w:rsidRPr="00A04AB6">
              <w:rPr>
                <w:rFonts w:ascii="Times New Roman" w:hAnsi="Times New Roman"/>
                <w:w w:val="102"/>
              </w:rPr>
              <w:t>0</w:t>
            </w:r>
            <w:r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415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Н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  <w:spacing w:val="1"/>
              </w:rPr>
              <w:t>к</w:t>
            </w:r>
            <w:r w:rsidRPr="00A04AB6">
              <w:rPr>
                <w:rFonts w:ascii="Times New Roman" w:hAnsi="Times New Roman"/>
                <w:spacing w:val="-1"/>
              </w:rPr>
              <w:t>на</w:t>
            </w:r>
            <w:r w:rsidRPr="00A04AB6">
              <w:rPr>
                <w:rFonts w:ascii="Times New Roman" w:hAnsi="Times New Roman"/>
                <w:spacing w:val="2"/>
              </w:rPr>
              <w:t>д</w:t>
            </w:r>
            <w:r w:rsidRPr="00A04AB6">
              <w:rPr>
                <w:rFonts w:ascii="Times New Roman" w:hAnsi="Times New Roman"/>
              </w:rPr>
              <w:t>е</w:t>
            </w:r>
            <w:r w:rsidRPr="00A04AB6">
              <w:rPr>
                <w:rFonts w:ascii="Times New Roman" w:hAnsi="Times New Roman"/>
                <w:spacing w:val="17"/>
              </w:rPr>
              <w:t xml:space="preserve"> </w:t>
            </w:r>
            <w:r w:rsidRPr="00A04AB6">
              <w:rPr>
                <w:rFonts w:ascii="Times New Roman" w:hAnsi="Times New Roman"/>
              </w:rPr>
              <w:t>трошко</w:t>
            </w:r>
            <w:r w:rsidRPr="00A04AB6">
              <w:rPr>
                <w:rFonts w:ascii="Times New Roman" w:hAnsi="Times New Roman"/>
                <w:spacing w:val="1"/>
              </w:rPr>
              <w:t>в</w:t>
            </w:r>
            <w:r w:rsidRPr="00A04AB6">
              <w:rPr>
                <w:rFonts w:ascii="Times New Roman" w:hAnsi="Times New Roman"/>
              </w:rPr>
              <w:t>а</w:t>
            </w:r>
            <w:r w:rsidRPr="00A04AB6">
              <w:rPr>
                <w:rFonts w:ascii="Times New Roman" w:hAnsi="Times New Roman"/>
                <w:spacing w:val="20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з</w:t>
            </w:r>
            <w:r w:rsidRPr="00A04AB6">
              <w:rPr>
                <w:rFonts w:ascii="Times New Roman" w:hAnsi="Times New Roman"/>
              </w:rPr>
              <w:t>а</w:t>
            </w:r>
            <w:r w:rsidRPr="00A04AB6">
              <w:rPr>
                <w:rFonts w:ascii="Times New Roman" w:hAnsi="Times New Roman"/>
                <w:spacing w:val="4"/>
              </w:rPr>
              <w:t xml:space="preserve"> 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з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A04AB6">
              <w:rPr>
                <w:rFonts w:ascii="Times New Roman" w:hAnsi="Times New Roman"/>
                <w:w w:val="102"/>
              </w:rPr>
              <w:t>пос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л</w:t>
            </w:r>
            <w:r w:rsidRPr="00A04AB6">
              <w:rPr>
                <w:rFonts w:ascii="Times New Roman" w:hAnsi="Times New Roman"/>
                <w:w w:val="102"/>
              </w:rPr>
              <w:t>ене</w:t>
            </w:r>
          </w:p>
        </w:tc>
        <w:tc>
          <w:tcPr>
            <w:tcW w:w="1732" w:type="dxa"/>
            <w:hideMark/>
          </w:tcPr>
          <w:p w:rsidR="00BA6BB6" w:rsidRPr="00A04AB6" w:rsidRDefault="0058145B" w:rsidP="009876F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02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spacing w:val="1"/>
                <w:w w:val="102"/>
              </w:rPr>
              <w:t xml:space="preserve"> </w:t>
            </w:r>
            <w:r w:rsidR="00BA6BB6" w:rsidRPr="00A04AB6">
              <w:rPr>
                <w:rFonts w:ascii="Times New Roman" w:hAnsi="Times New Roman"/>
                <w:spacing w:val="1"/>
                <w:w w:val="102"/>
              </w:rPr>
              <w:t>2</w:t>
            </w:r>
            <w:r w:rsidR="009876F1" w:rsidRPr="00A04AB6">
              <w:rPr>
                <w:rFonts w:ascii="Times New Roman" w:hAnsi="Times New Roman"/>
                <w:w w:val="102"/>
              </w:rPr>
              <w:t>30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416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Н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  <w:spacing w:val="1"/>
              </w:rPr>
              <w:t>г</w:t>
            </w:r>
            <w:r w:rsidRPr="00A04AB6">
              <w:rPr>
                <w:rFonts w:ascii="Times New Roman" w:hAnsi="Times New Roman"/>
              </w:rPr>
              <w:t>р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  <w:spacing w:val="2"/>
              </w:rPr>
              <w:t>д</w:t>
            </w:r>
            <w:r w:rsidRPr="00A04AB6">
              <w:rPr>
                <w:rFonts w:ascii="Times New Roman" w:hAnsi="Times New Roman"/>
              </w:rPr>
              <w:t>е</w:t>
            </w:r>
            <w:r w:rsidRPr="00A04AB6">
              <w:rPr>
                <w:rFonts w:ascii="Times New Roman" w:hAnsi="Times New Roman"/>
                <w:spacing w:val="16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з</w:t>
            </w:r>
            <w:r w:rsidRPr="00A04AB6">
              <w:rPr>
                <w:rFonts w:ascii="Times New Roman" w:hAnsi="Times New Roman"/>
                <w:spacing w:val="-1"/>
              </w:rPr>
              <w:t>а</w:t>
            </w:r>
            <w:r w:rsidRPr="00A04AB6">
              <w:rPr>
                <w:rFonts w:ascii="Times New Roman" w:hAnsi="Times New Roman"/>
              </w:rPr>
              <w:t>пос</w:t>
            </w:r>
            <w:r w:rsidRPr="00A04AB6">
              <w:rPr>
                <w:rFonts w:ascii="Times New Roman" w:hAnsi="Times New Roman"/>
                <w:spacing w:val="1"/>
              </w:rPr>
              <w:t>л</w:t>
            </w:r>
            <w:r w:rsidRPr="00A04AB6">
              <w:rPr>
                <w:rFonts w:ascii="Times New Roman" w:hAnsi="Times New Roman"/>
              </w:rPr>
              <w:t>ен</w:t>
            </w:r>
            <w:r w:rsidRPr="00A04AB6">
              <w:rPr>
                <w:rFonts w:ascii="Times New Roman" w:hAnsi="Times New Roman"/>
                <w:spacing w:val="2"/>
              </w:rPr>
              <w:t>и</w:t>
            </w:r>
            <w:r w:rsidRPr="00A04AB6">
              <w:rPr>
                <w:rFonts w:ascii="Times New Roman" w:hAnsi="Times New Roman"/>
                <w:spacing w:val="-1"/>
              </w:rPr>
              <w:t>м</w:t>
            </w:r>
            <w:r w:rsidRPr="00A04AB6">
              <w:rPr>
                <w:rFonts w:ascii="Times New Roman" w:hAnsi="Times New Roman"/>
              </w:rPr>
              <w:t>а</w:t>
            </w:r>
            <w:r w:rsidRPr="00A04AB6">
              <w:rPr>
                <w:rFonts w:ascii="Times New Roman" w:hAnsi="Times New Roman"/>
                <w:spacing w:val="25"/>
              </w:rPr>
              <w:t xml:space="preserve"> 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4"/>
              </w:rPr>
              <w:t xml:space="preserve"> </w:t>
            </w:r>
            <w:r w:rsidRPr="00A04AB6">
              <w:rPr>
                <w:rFonts w:ascii="Times New Roman" w:hAnsi="Times New Roman"/>
              </w:rPr>
              <w:t>ост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</w:rPr>
              <w:t>ли</w:t>
            </w:r>
            <w:r w:rsidRPr="00A04AB6">
              <w:rPr>
                <w:rFonts w:ascii="Times New Roman" w:hAnsi="Times New Roman"/>
                <w:spacing w:val="16"/>
              </w:rPr>
              <w:t xml:space="preserve"> </w:t>
            </w:r>
            <w:r w:rsidRPr="00A04AB6">
              <w:rPr>
                <w:rFonts w:ascii="Times New Roman" w:hAnsi="Times New Roman"/>
              </w:rPr>
              <w:t>пос</w:t>
            </w:r>
            <w:r w:rsidRPr="00A04AB6">
              <w:rPr>
                <w:rFonts w:ascii="Times New Roman" w:hAnsi="Times New Roman"/>
                <w:spacing w:val="-2"/>
              </w:rPr>
              <w:t>е</w:t>
            </w:r>
            <w:r w:rsidRPr="00A04AB6">
              <w:rPr>
                <w:rFonts w:ascii="Times New Roman" w:hAnsi="Times New Roman"/>
              </w:rPr>
              <w:t>бни</w:t>
            </w:r>
            <w:r w:rsidRPr="00A04AB6">
              <w:rPr>
                <w:rFonts w:ascii="Times New Roman" w:hAnsi="Times New Roman"/>
                <w:spacing w:val="16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ра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A04AB6">
              <w:rPr>
                <w:rFonts w:ascii="Times New Roman" w:hAnsi="Times New Roman"/>
                <w:w w:val="102"/>
              </w:rPr>
              <w:t>х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о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д</w:t>
            </w:r>
            <w:r w:rsidRPr="00A04AB6">
              <w:rPr>
                <w:rFonts w:ascii="Times New Roman" w:hAnsi="Times New Roman"/>
                <w:w w:val="102"/>
              </w:rPr>
              <w:t>и</w:t>
            </w:r>
          </w:p>
        </w:tc>
        <w:tc>
          <w:tcPr>
            <w:tcW w:w="1732" w:type="dxa"/>
            <w:hideMark/>
          </w:tcPr>
          <w:p w:rsidR="00BA6BB6" w:rsidRPr="00A04AB6" w:rsidRDefault="009876F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72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>6</w:t>
            </w:r>
            <w:r w:rsidR="00BA6BB6" w:rsidRPr="00A04AB6">
              <w:rPr>
                <w:rFonts w:ascii="Times New Roman" w:hAnsi="Times New Roman"/>
                <w:w w:val="102"/>
              </w:rPr>
              <w:t>0.000</w:t>
            </w:r>
          </w:p>
        </w:tc>
      </w:tr>
      <w:tr w:rsidR="00BA6BB6" w:rsidRPr="00A04AB6" w:rsidTr="00BA6BB6">
        <w:trPr>
          <w:trHeight w:hRule="exact" w:val="372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421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С</w:t>
            </w:r>
            <w:r w:rsidRPr="00A04AB6">
              <w:rPr>
                <w:rFonts w:ascii="Times New Roman" w:hAnsi="Times New Roman"/>
                <w:spacing w:val="1"/>
              </w:rPr>
              <w:t>т</w:t>
            </w:r>
            <w:r w:rsidRPr="00A04AB6">
              <w:rPr>
                <w:rFonts w:ascii="Times New Roman" w:hAnsi="Times New Roman"/>
              </w:rPr>
              <w:t>ални</w:t>
            </w:r>
            <w:r w:rsidRPr="00A04AB6">
              <w:rPr>
                <w:rFonts w:ascii="Times New Roman" w:hAnsi="Times New Roman"/>
                <w:spacing w:val="14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трошкови</w:t>
            </w:r>
          </w:p>
        </w:tc>
        <w:tc>
          <w:tcPr>
            <w:tcW w:w="1732" w:type="dxa"/>
            <w:hideMark/>
          </w:tcPr>
          <w:p w:rsidR="00BA6BB6" w:rsidRPr="00A04AB6" w:rsidRDefault="00BA6BB6" w:rsidP="009876F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89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>2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.</w:t>
            </w:r>
            <w:r w:rsidR="009876F1" w:rsidRPr="00A04AB6">
              <w:rPr>
                <w:rFonts w:ascii="Times New Roman" w:hAnsi="Times New Roman"/>
                <w:w w:val="102"/>
              </w:rPr>
              <w:t>620</w:t>
            </w:r>
            <w:r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422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Трошко</w:t>
            </w:r>
            <w:r w:rsidRPr="00A04AB6">
              <w:rPr>
                <w:rFonts w:ascii="Times New Roman" w:hAnsi="Times New Roman"/>
                <w:spacing w:val="1"/>
              </w:rPr>
              <w:t>в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19"/>
              </w:rPr>
              <w:t xml:space="preserve"> 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п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у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то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в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њ</w:t>
            </w:r>
            <w:r w:rsidRPr="00A04AB6">
              <w:rPr>
                <w:rFonts w:ascii="Times New Roman" w:hAnsi="Times New Roman"/>
                <w:w w:val="102"/>
              </w:rPr>
              <w:t>а</w:t>
            </w:r>
          </w:p>
        </w:tc>
        <w:tc>
          <w:tcPr>
            <w:tcW w:w="1732" w:type="dxa"/>
            <w:hideMark/>
          </w:tcPr>
          <w:p w:rsidR="00BA6BB6" w:rsidRPr="00A04AB6" w:rsidRDefault="009876F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59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>270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423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Усл</w:t>
            </w:r>
            <w:r w:rsidRPr="00A04AB6">
              <w:rPr>
                <w:rFonts w:ascii="Times New Roman" w:hAnsi="Times New Roman"/>
                <w:spacing w:val="2"/>
              </w:rPr>
              <w:t>у</w:t>
            </w:r>
            <w:r w:rsidRPr="00A04AB6">
              <w:rPr>
                <w:rFonts w:ascii="Times New Roman" w:hAnsi="Times New Roman"/>
              </w:rPr>
              <w:t>ге</w:t>
            </w:r>
            <w:r w:rsidRPr="00A04AB6">
              <w:rPr>
                <w:rFonts w:ascii="Times New Roman" w:hAnsi="Times New Roman"/>
                <w:spacing w:val="13"/>
              </w:rPr>
              <w:t xml:space="preserve"> </w:t>
            </w:r>
            <w:r w:rsidRPr="00A04AB6">
              <w:rPr>
                <w:rFonts w:ascii="Times New Roman" w:hAnsi="Times New Roman"/>
                <w:spacing w:val="-1"/>
              </w:rPr>
              <w:t>п</w:t>
            </w:r>
            <w:r w:rsidRPr="00A04AB6">
              <w:rPr>
                <w:rFonts w:ascii="Times New Roman" w:hAnsi="Times New Roman"/>
              </w:rPr>
              <w:t>о</w:t>
            </w:r>
            <w:r w:rsidRPr="00A04AB6">
              <w:rPr>
                <w:rFonts w:ascii="Times New Roman" w:hAnsi="Times New Roman"/>
                <w:spacing w:val="6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уг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о</w:t>
            </w:r>
            <w:r w:rsidRPr="00A04AB6">
              <w:rPr>
                <w:rFonts w:ascii="Times New Roman" w:hAnsi="Times New Roman"/>
                <w:w w:val="102"/>
              </w:rPr>
              <w:t>во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р</w:t>
            </w:r>
            <w:r w:rsidRPr="00A04AB6">
              <w:rPr>
                <w:rFonts w:ascii="Times New Roman" w:hAnsi="Times New Roman"/>
                <w:w w:val="102"/>
              </w:rPr>
              <w:t>у</w:t>
            </w:r>
          </w:p>
        </w:tc>
        <w:tc>
          <w:tcPr>
            <w:tcW w:w="1732" w:type="dxa"/>
            <w:hideMark/>
          </w:tcPr>
          <w:p w:rsidR="00BA6BB6" w:rsidRPr="00A04AB6" w:rsidRDefault="00BA6BB6" w:rsidP="009876F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59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>5</w:t>
            </w:r>
            <w:r w:rsidR="009876F1" w:rsidRPr="00A04AB6">
              <w:rPr>
                <w:rFonts w:ascii="Times New Roman" w:hAnsi="Times New Roman"/>
                <w:w w:val="102"/>
              </w:rPr>
              <w:t>90</w:t>
            </w:r>
            <w:r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424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Спец</w:t>
            </w:r>
            <w:r w:rsidRPr="00A04AB6">
              <w:rPr>
                <w:rFonts w:ascii="Times New Roman" w:hAnsi="Times New Roman"/>
                <w:spacing w:val="2"/>
              </w:rPr>
              <w:t>и</w:t>
            </w:r>
            <w:r w:rsidRPr="00A04AB6">
              <w:rPr>
                <w:rFonts w:ascii="Times New Roman" w:hAnsi="Times New Roman"/>
                <w:spacing w:val="1"/>
              </w:rPr>
              <w:t>ј</w:t>
            </w:r>
            <w:r w:rsidRPr="00A04AB6">
              <w:rPr>
                <w:rFonts w:ascii="Times New Roman" w:hAnsi="Times New Roman"/>
              </w:rPr>
              <w:t>али</w:t>
            </w:r>
            <w:r w:rsidRPr="00A04AB6">
              <w:rPr>
                <w:rFonts w:ascii="Times New Roman" w:hAnsi="Times New Roman"/>
                <w:spacing w:val="1"/>
              </w:rPr>
              <w:t>з</w:t>
            </w:r>
            <w:r w:rsidRPr="00A04AB6">
              <w:rPr>
                <w:rFonts w:ascii="Times New Roman" w:hAnsi="Times New Roman"/>
              </w:rPr>
              <w:t>оване</w:t>
            </w:r>
            <w:r w:rsidRPr="00A04AB6">
              <w:rPr>
                <w:rFonts w:ascii="Times New Roman" w:hAnsi="Times New Roman"/>
                <w:spacing w:val="34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у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с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л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у</w:t>
            </w:r>
            <w:r w:rsidRPr="00A04AB6">
              <w:rPr>
                <w:rFonts w:ascii="Times New Roman" w:hAnsi="Times New Roman"/>
                <w:w w:val="102"/>
              </w:rPr>
              <w:t>ге</w:t>
            </w:r>
          </w:p>
        </w:tc>
        <w:tc>
          <w:tcPr>
            <w:tcW w:w="1732" w:type="dxa"/>
            <w:hideMark/>
          </w:tcPr>
          <w:p w:rsidR="00BA6BB6" w:rsidRPr="00A04AB6" w:rsidRDefault="009876F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72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>9</w:t>
            </w:r>
            <w:r w:rsidR="00BA6BB6" w:rsidRPr="00A04AB6">
              <w:rPr>
                <w:rFonts w:ascii="Times New Roman" w:hAnsi="Times New Roman"/>
                <w:w w:val="102"/>
              </w:rPr>
              <w:t>0.000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425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</w:rPr>
              <w:t>Тек</w:t>
            </w:r>
            <w:r w:rsidRPr="00A04AB6">
              <w:rPr>
                <w:rFonts w:ascii="Times New Roman" w:hAnsi="Times New Roman"/>
                <w:spacing w:val="2"/>
              </w:rPr>
              <w:t>у</w:t>
            </w:r>
            <w:r w:rsidRPr="00A04AB6">
              <w:rPr>
                <w:rFonts w:ascii="Times New Roman" w:hAnsi="Times New Roman"/>
              </w:rPr>
              <w:t>ће</w:t>
            </w:r>
            <w:r w:rsidRPr="00A04AB6">
              <w:rPr>
                <w:rFonts w:ascii="Times New Roman" w:hAnsi="Times New Roman"/>
                <w:spacing w:val="14"/>
              </w:rPr>
              <w:t xml:space="preserve"> </w:t>
            </w:r>
            <w:r w:rsidRPr="00A04AB6">
              <w:rPr>
                <w:rFonts w:ascii="Times New Roman" w:hAnsi="Times New Roman"/>
              </w:rPr>
              <w:t>по</w:t>
            </w:r>
            <w:r w:rsidRPr="00A04AB6">
              <w:rPr>
                <w:rFonts w:ascii="Times New Roman" w:hAnsi="Times New Roman"/>
                <w:spacing w:val="-1"/>
              </w:rPr>
              <w:t>п</w:t>
            </w:r>
            <w:r w:rsidRPr="00A04AB6">
              <w:rPr>
                <w:rFonts w:ascii="Times New Roman" w:hAnsi="Times New Roman"/>
              </w:rPr>
              <w:t>равке</w:t>
            </w:r>
            <w:r w:rsidRPr="00A04AB6">
              <w:rPr>
                <w:rFonts w:ascii="Times New Roman" w:hAnsi="Times New Roman"/>
                <w:spacing w:val="18"/>
              </w:rPr>
              <w:t xml:space="preserve"> 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4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одржава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њ</w:t>
            </w:r>
            <w:r w:rsidRPr="00A04AB6">
              <w:rPr>
                <w:rFonts w:ascii="Times New Roman" w:hAnsi="Times New Roman"/>
                <w:w w:val="102"/>
              </w:rPr>
              <w:t>е</w:t>
            </w:r>
          </w:p>
        </w:tc>
        <w:tc>
          <w:tcPr>
            <w:tcW w:w="1732" w:type="dxa"/>
            <w:hideMark/>
          </w:tcPr>
          <w:p w:rsidR="00BA6BB6" w:rsidRPr="00A04AB6" w:rsidRDefault="009876F1" w:rsidP="009876F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             1.</w:t>
            </w:r>
            <w:r w:rsidR="00BA6BB6" w:rsidRPr="00A04AB6">
              <w:rPr>
                <w:rFonts w:ascii="Times New Roman" w:hAnsi="Times New Roman"/>
                <w:w w:val="102"/>
              </w:rPr>
              <w:t>4</w:t>
            </w:r>
            <w:r w:rsidRPr="00A04AB6">
              <w:rPr>
                <w:rFonts w:ascii="Times New Roman" w:hAnsi="Times New Roman"/>
                <w:w w:val="102"/>
              </w:rPr>
              <w:t>10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426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М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т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е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ри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ј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а</w:t>
            </w:r>
            <w:r w:rsidRPr="00A04AB6">
              <w:rPr>
                <w:rFonts w:ascii="Times New Roman" w:hAnsi="Times New Roman"/>
                <w:w w:val="102"/>
              </w:rPr>
              <w:t>л</w:t>
            </w:r>
          </w:p>
        </w:tc>
        <w:tc>
          <w:tcPr>
            <w:tcW w:w="1732" w:type="dxa"/>
            <w:hideMark/>
          </w:tcPr>
          <w:p w:rsidR="00BA6BB6" w:rsidRPr="00A04AB6" w:rsidRDefault="0058145B" w:rsidP="0058145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spacing w:val="1"/>
                <w:w w:val="102"/>
              </w:rPr>
              <w:t xml:space="preserve">              </w:t>
            </w:r>
            <w:r w:rsidR="00BA6BB6" w:rsidRPr="00A04AB6">
              <w:rPr>
                <w:rFonts w:ascii="Times New Roman" w:hAnsi="Times New Roman"/>
                <w:spacing w:val="1"/>
                <w:w w:val="102"/>
              </w:rPr>
              <w:t>1</w:t>
            </w:r>
            <w:r w:rsidR="00BA6BB6" w:rsidRPr="00A04AB6">
              <w:rPr>
                <w:rFonts w:ascii="Times New Roman" w:hAnsi="Times New Roman"/>
                <w:w w:val="102"/>
              </w:rPr>
              <w:t>.</w:t>
            </w:r>
            <w:r w:rsidR="009876F1" w:rsidRPr="00A04AB6">
              <w:rPr>
                <w:rFonts w:ascii="Times New Roman" w:hAnsi="Times New Roman"/>
                <w:w w:val="102"/>
              </w:rPr>
              <w:t>675</w:t>
            </w:r>
            <w:r w:rsidR="00BA6BB6" w:rsidRPr="00A04AB6">
              <w:rPr>
                <w:rFonts w:ascii="Times New Roman" w:hAnsi="Times New Roman"/>
                <w:w w:val="102"/>
              </w:rPr>
              <w:t>.0</w:t>
            </w:r>
            <w:r w:rsidRPr="00A04AB6">
              <w:rPr>
                <w:rFonts w:ascii="Times New Roman" w:hAnsi="Times New Roman"/>
                <w:w w:val="102"/>
              </w:rPr>
              <w:t>0</w:t>
            </w:r>
            <w:r w:rsidR="00BA6BB6" w:rsidRPr="00A04AB6">
              <w:rPr>
                <w:rFonts w:ascii="Times New Roman" w:hAnsi="Times New Roman"/>
                <w:w w:val="102"/>
              </w:rPr>
              <w:t>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 w:rsidP="00F27ACD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444</w:t>
            </w:r>
            <w:r w:rsidR="00EF6F26" w:rsidRPr="00A04AB6">
              <w:rPr>
                <w:rFonts w:ascii="Times New Roman" w:hAnsi="Times New Roman"/>
                <w:w w:val="102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П</w:t>
            </w:r>
            <w:r w:rsidRPr="00A04AB6">
              <w:rPr>
                <w:rFonts w:ascii="Times New Roman" w:hAnsi="Times New Roman"/>
                <w:w w:val="102"/>
              </w:rPr>
              <w:t>р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а</w:t>
            </w:r>
            <w:r w:rsidRPr="00A04AB6">
              <w:rPr>
                <w:rFonts w:ascii="Times New Roman" w:hAnsi="Times New Roman"/>
                <w:w w:val="102"/>
              </w:rPr>
              <w:t>тећ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и</w:t>
            </w:r>
            <w:r w:rsidR="00F27ACD">
              <w:rPr>
                <w:rFonts w:ascii="Times New Roman" w:hAnsi="Times New Roman"/>
                <w:spacing w:val="2"/>
                <w:w w:val="102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трошкови</w:t>
            </w:r>
            <w:r w:rsidR="00F27ACD">
              <w:rPr>
                <w:rFonts w:ascii="Times New Roman" w:hAnsi="Times New Roman"/>
                <w:w w:val="102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зад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у</w:t>
            </w:r>
            <w:r w:rsidRPr="00A04AB6">
              <w:rPr>
                <w:rFonts w:ascii="Times New Roman" w:hAnsi="Times New Roman"/>
                <w:w w:val="102"/>
              </w:rPr>
              <w:t>живања</w:t>
            </w:r>
          </w:p>
        </w:tc>
        <w:tc>
          <w:tcPr>
            <w:tcW w:w="1732" w:type="dxa"/>
            <w:hideMark/>
          </w:tcPr>
          <w:p w:rsidR="00BA6BB6" w:rsidRPr="00A04AB6" w:rsidRDefault="0058145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16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  </w:t>
            </w:r>
            <w:r w:rsidR="009876F1" w:rsidRPr="00A04AB6">
              <w:rPr>
                <w:rFonts w:ascii="Times New Roman" w:hAnsi="Times New Roman"/>
                <w:w w:val="102"/>
              </w:rPr>
              <w:t>5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482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П</w:t>
            </w:r>
            <w:r w:rsidRPr="00A04AB6">
              <w:rPr>
                <w:rFonts w:ascii="Times New Roman" w:hAnsi="Times New Roman"/>
              </w:rPr>
              <w:t>орези,</w:t>
            </w:r>
            <w:r w:rsidRPr="00A04AB6">
              <w:rPr>
                <w:rFonts w:ascii="Times New Roman" w:hAnsi="Times New Roman"/>
                <w:spacing w:val="16"/>
              </w:rPr>
              <w:t xml:space="preserve"> </w:t>
            </w:r>
            <w:r w:rsidRPr="00A04AB6">
              <w:rPr>
                <w:rFonts w:ascii="Times New Roman" w:hAnsi="Times New Roman"/>
              </w:rPr>
              <w:t>об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  <w:spacing w:val="1"/>
              </w:rPr>
              <w:t>в</w:t>
            </w:r>
            <w:r w:rsidRPr="00A04AB6">
              <w:rPr>
                <w:rFonts w:ascii="Times New Roman" w:hAnsi="Times New Roman"/>
              </w:rPr>
              <w:t>ез</w:t>
            </w:r>
            <w:r w:rsidRPr="00A04AB6">
              <w:rPr>
                <w:rFonts w:ascii="Times New Roman" w:hAnsi="Times New Roman"/>
                <w:spacing w:val="2"/>
              </w:rPr>
              <w:t>н</w:t>
            </w:r>
            <w:r w:rsidRPr="00A04AB6">
              <w:rPr>
                <w:rFonts w:ascii="Times New Roman" w:hAnsi="Times New Roman"/>
              </w:rPr>
              <w:t>е</w:t>
            </w:r>
            <w:r w:rsidRPr="00A04AB6">
              <w:rPr>
                <w:rFonts w:ascii="Times New Roman" w:hAnsi="Times New Roman"/>
                <w:spacing w:val="16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т</w:t>
            </w:r>
            <w:r w:rsidRPr="00A04AB6">
              <w:rPr>
                <w:rFonts w:ascii="Times New Roman" w:hAnsi="Times New Roman"/>
                <w:spacing w:val="-1"/>
              </w:rPr>
              <w:t>а</w:t>
            </w:r>
            <w:r w:rsidRPr="00A04AB6">
              <w:rPr>
                <w:rFonts w:ascii="Times New Roman" w:hAnsi="Times New Roman"/>
                <w:spacing w:val="1"/>
              </w:rPr>
              <w:t>к</w:t>
            </w:r>
            <w:r w:rsidRPr="00A04AB6">
              <w:rPr>
                <w:rFonts w:ascii="Times New Roman" w:hAnsi="Times New Roman"/>
                <w:spacing w:val="-1"/>
              </w:rPr>
              <w:t>с</w:t>
            </w:r>
            <w:r w:rsidRPr="00A04AB6">
              <w:rPr>
                <w:rFonts w:ascii="Times New Roman" w:hAnsi="Times New Roman"/>
              </w:rPr>
              <w:t>е</w:t>
            </w:r>
            <w:r w:rsidRPr="00A04AB6">
              <w:rPr>
                <w:rFonts w:ascii="Times New Roman" w:hAnsi="Times New Roman"/>
                <w:spacing w:val="11"/>
              </w:rPr>
              <w:t xml:space="preserve"> 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5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каз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н</w:t>
            </w:r>
            <w:r w:rsidRPr="00A04AB6">
              <w:rPr>
                <w:rFonts w:ascii="Times New Roman" w:hAnsi="Times New Roman"/>
                <w:w w:val="102"/>
              </w:rPr>
              <w:t>е</w:t>
            </w:r>
          </w:p>
        </w:tc>
        <w:tc>
          <w:tcPr>
            <w:tcW w:w="1732" w:type="dxa"/>
            <w:hideMark/>
          </w:tcPr>
          <w:p w:rsidR="00BA6BB6" w:rsidRPr="00A04AB6" w:rsidRDefault="0058145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16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</w:t>
            </w:r>
            <w:r w:rsidR="009876F1" w:rsidRPr="00A04AB6">
              <w:rPr>
                <w:rFonts w:ascii="Times New Roman" w:hAnsi="Times New Roman"/>
                <w:w w:val="102"/>
              </w:rPr>
              <w:t>49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  <w:tr w:rsidR="00BA6BB6" w:rsidRPr="00A04AB6" w:rsidTr="00BA6BB6">
        <w:trPr>
          <w:trHeight w:hRule="exact" w:val="373"/>
        </w:trPr>
        <w:tc>
          <w:tcPr>
            <w:tcW w:w="6082" w:type="dxa"/>
            <w:hideMark/>
          </w:tcPr>
          <w:p w:rsidR="00BA6BB6" w:rsidRPr="00A04AB6" w:rsidRDefault="00BA6BB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483</w:t>
            </w:r>
            <w:r w:rsidRPr="00A04AB6">
              <w:rPr>
                <w:rFonts w:ascii="Times New Roman" w:hAnsi="Times New Roman"/>
                <w:spacing w:val="8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Н</w:t>
            </w:r>
            <w:r w:rsidRPr="00A04AB6">
              <w:rPr>
                <w:rFonts w:ascii="Times New Roman" w:hAnsi="Times New Roman"/>
              </w:rPr>
              <w:t>о</w:t>
            </w:r>
            <w:r w:rsidRPr="00A04AB6">
              <w:rPr>
                <w:rFonts w:ascii="Times New Roman" w:hAnsi="Times New Roman"/>
                <w:spacing w:val="-1"/>
              </w:rPr>
              <w:t>в</w:t>
            </w:r>
            <w:r w:rsidRPr="00A04AB6">
              <w:rPr>
                <w:rFonts w:ascii="Times New Roman" w:hAnsi="Times New Roman"/>
              </w:rPr>
              <w:t>ч</w:t>
            </w:r>
            <w:r w:rsidRPr="00A04AB6">
              <w:rPr>
                <w:rFonts w:ascii="Times New Roman" w:hAnsi="Times New Roman"/>
                <w:spacing w:val="-1"/>
              </w:rPr>
              <w:t>а</w:t>
            </w:r>
            <w:r w:rsidRPr="00A04AB6">
              <w:rPr>
                <w:rFonts w:ascii="Times New Roman" w:hAnsi="Times New Roman"/>
              </w:rPr>
              <w:t>не</w:t>
            </w:r>
            <w:r w:rsidRPr="00A04AB6">
              <w:rPr>
                <w:rFonts w:ascii="Times New Roman" w:hAnsi="Times New Roman"/>
                <w:spacing w:val="16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к</w:t>
            </w:r>
            <w:r w:rsidRPr="00A04AB6">
              <w:rPr>
                <w:rFonts w:ascii="Times New Roman" w:hAnsi="Times New Roman"/>
                <w:spacing w:val="-2"/>
              </w:rPr>
              <w:t>а</w:t>
            </w:r>
            <w:r w:rsidRPr="00A04AB6">
              <w:rPr>
                <w:rFonts w:ascii="Times New Roman" w:hAnsi="Times New Roman"/>
                <w:spacing w:val="1"/>
              </w:rPr>
              <w:t>з</w:t>
            </w:r>
            <w:r w:rsidRPr="00A04AB6">
              <w:rPr>
                <w:rFonts w:ascii="Times New Roman" w:hAnsi="Times New Roman"/>
                <w:spacing w:val="-1"/>
              </w:rPr>
              <w:t>н</w:t>
            </w:r>
            <w:r w:rsidRPr="00A04AB6">
              <w:rPr>
                <w:rFonts w:ascii="Times New Roman" w:hAnsi="Times New Roman"/>
              </w:rPr>
              <w:t>е</w:t>
            </w:r>
            <w:r w:rsidRPr="00A04AB6">
              <w:rPr>
                <w:rFonts w:ascii="Times New Roman" w:hAnsi="Times New Roman"/>
                <w:spacing w:val="12"/>
              </w:rPr>
              <w:t xml:space="preserve"> 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4"/>
              </w:rPr>
              <w:t xml:space="preserve"> </w:t>
            </w:r>
            <w:r w:rsidRPr="00A04AB6">
              <w:rPr>
                <w:rFonts w:ascii="Times New Roman" w:hAnsi="Times New Roman"/>
              </w:rPr>
              <w:t>пенали</w:t>
            </w:r>
            <w:r w:rsidRPr="00A04AB6">
              <w:rPr>
                <w:rFonts w:ascii="Times New Roman" w:hAnsi="Times New Roman"/>
                <w:spacing w:val="15"/>
              </w:rPr>
              <w:t xml:space="preserve"> </w:t>
            </w:r>
            <w:r w:rsidRPr="00A04AB6">
              <w:rPr>
                <w:rFonts w:ascii="Times New Roman" w:hAnsi="Times New Roman"/>
                <w:spacing w:val="-1"/>
              </w:rPr>
              <w:t>п</w:t>
            </w:r>
            <w:r w:rsidRPr="00A04AB6">
              <w:rPr>
                <w:rFonts w:ascii="Times New Roman" w:hAnsi="Times New Roman"/>
              </w:rPr>
              <w:t>о</w:t>
            </w:r>
            <w:r w:rsidRPr="00A04AB6">
              <w:rPr>
                <w:rFonts w:ascii="Times New Roman" w:hAnsi="Times New Roman"/>
                <w:spacing w:val="6"/>
              </w:rPr>
              <w:t xml:space="preserve"> </w:t>
            </w:r>
            <w:r w:rsidRPr="00A04AB6">
              <w:rPr>
                <w:rFonts w:ascii="Times New Roman" w:hAnsi="Times New Roman"/>
              </w:rPr>
              <w:t>реше</w:t>
            </w:r>
            <w:r w:rsidRPr="00A04AB6">
              <w:rPr>
                <w:rFonts w:ascii="Times New Roman" w:hAnsi="Times New Roman"/>
                <w:spacing w:val="-1"/>
              </w:rPr>
              <w:t>њ</w:t>
            </w:r>
            <w:r w:rsidRPr="00A04AB6">
              <w:rPr>
                <w:rFonts w:ascii="Times New Roman" w:hAnsi="Times New Roman"/>
              </w:rPr>
              <w:t>у</w:t>
            </w:r>
            <w:r w:rsidRPr="00A04AB6">
              <w:rPr>
                <w:rFonts w:ascii="Times New Roman" w:hAnsi="Times New Roman"/>
                <w:spacing w:val="19"/>
              </w:rPr>
              <w:t xml:space="preserve"> </w:t>
            </w:r>
            <w:r w:rsidRPr="00A04AB6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A04AB6">
              <w:rPr>
                <w:rFonts w:ascii="Times New Roman" w:hAnsi="Times New Roman"/>
                <w:spacing w:val="2"/>
                <w:w w:val="102"/>
              </w:rPr>
              <w:t>у</w:t>
            </w:r>
            <w:r w:rsidRPr="00A04AB6">
              <w:rPr>
                <w:rFonts w:ascii="Times New Roman" w:hAnsi="Times New Roman"/>
                <w:w w:val="102"/>
              </w:rPr>
              <w:t>д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о</w:t>
            </w:r>
            <w:r w:rsidRPr="00A04AB6">
              <w:rPr>
                <w:rFonts w:ascii="Times New Roman" w:hAnsi="Times New Roman"/>
                <w:w w:val="102"/>
              </w:rPr>
              <w:t>ва</w:t>
            </w:r>
          </w:p>
        </w:tc>
        <w:tc>
          <w:tcPr>
            <w:tcW w:w="1732" w:type="dxa"/>
            <w:hideMark/>
          </w:tcPr>
          <w:p w:rsidR="00BA6BB6" w:rsidRPr="00A04AB6" w:rsidRDefault="0058145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128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</w:t>
            </w:r>
            <w:r w:rsidR="00BA6BB6" w:rsidRPr="00A04AB6">
              <w:rPr>
                <w:rFonts w:ascii="Times New Roman" w:hAnsi="Times New Roman"/>
                <w:w w:val="102"/>
              </w:rPr>
              <w:t>1.000</w:t>
            </w:r>
          </w:p>
        </w:tc>
      </w:tr>
      <w:tr w:rsidR="00BA6BB6" w:rsidTr="00BA6BB6">
        <w:trPr>
          <w:trHeight w:hRule="exact" w:val="399"/>
        </w:trPr>
        <w:tc>
          <w:tcPr>
            <w:tcW w:w="6082" w:type="dxa"/>
            <w:hideMark/>
          </w:tcPr>
          <w:p w:rsidR="00BA6BB6" w:rsidRPr="00A04AB6" w:rsidRDefault="00BA6BB6" w:rsidP="00F27AC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</w:rPr>
              <w:t xml:space="preserve">-   </w:t>
            </w:r>
            <w:r w:rsidRPr="00A04AB6">
              <w:rPr>
                <w:rFonts w:ascii="Times New Roman" w:hAnsi="Times New Roman"/>
                <w:spacing w:val="44"/>
              </w:rPr>
              <w:t xml:space="preserve"> </w:t>
            </w:r>
            <w:r w:rsidRPr="00A04AB6">
              <w:rPr>
                <w:rFonts w:ascii="Times New Roman" w:hAnsi="Times New Roman"/>
              </w:rPr>
              <w:t>512</w:t>
            </w:r>
            <w:r w:rsidRPr="00A04AB6">
              <w:rPr>
                <w:rFonts w:ascii="Times New Roman" w:hAnsi="Times New Roman"/>
                <w:spacing w:val="10"/>
              </w:rPr>
              <w:t xml:space="preserve"> </w:t>
            </w:r>
            <w:r w:rsidRPr="00A04AB6">
              <w:rPr>
                <w:rFonts w:ascii="Times New Roman" w:hAnsi="Times New Roman"/>
                <w:spacing w:val="1"/>
              </w:rPr>
              <w:t>М</w:t>
            </w:r>
            <w:r w:rsidRPr="00A04AB6">
              <w:rPr>
                <w:rFonts w:ascii="Times New Roman" w:hAnsi="Times New Roman"/>
                <w:spacing w:val="-1"/>
              </w:rPr>
              <w:t>аш</w:t>
            </w:r>
            <w:r w:rsidRPr="00A04AB6">
              <w:rPr>
                <w:rFonts w:ascii="Times New Roman" w:hAnsi="Times New Roman"/>
                <w:spacing w:val="2"/>
              </w:rPr>
              <w:t>и</w:t>
            </w:r>
            <w:r w:rsidRPr="00A04AB6">
              <w:rPr>
                <w:rFonts w:ascii="Times New Roman" w:hAnsi="Times New Roman"/>
                <w:spacing w:val="1"/>
              </w:rPr>
              <w:t>н</w:t>
            </w:r>
            <w:r w:rsidRPr="00A04AB6">
              <w:rPr>
                <w:rFonts w:ascii="Times New Roman" w:hAnsi="Times New Roman"/>
              </w:rPr>
              <w:t>е</w:t>
            </w:r>
            <w:r w:rsidRPr="00A04AB6">
              <w:rPr>
                <w:rFonts w:ascii="Times New Roman" w:hAnsi="Times New Roman"/>
                <w:spacing w:val="17"/>
              </w:rPr>
              <w:t xml:space="preserve"> </w:t>
            </w:r>
            <w:r w:rsidRPr="00A04AB6">
              <w:rPr>
                <w:rFonts w:ascii="Times New Roman" w:hAnsi="Times New Roman"/>
              </w:rPr>
              <w:t>и</w:t>
            </w:r>
            <w:r w:rsidRPr="00A04AB6">
              <w:rPr>
                <w:rFonts w:ascii="Times New Roman" w:hAnsi="Times New Roman"/>
                <w:spacing w:val="3"/>
              </w:rPr>
              <w:t xml:space="preserve"> </w:t>
            </w:r>
            <w:r w:rsidRPr="00A04AB6">
              <w:rPr>
                <w:rFonts w:ascii="Times New Roman" w:hAnsi="Times New Roman"/>
                <w:w w:val="102"/>
              </w:rPr>
              <w:t>оп</w:t>
            </w:r>
            <w:r w:rsidRPr="00A04AB6">
              <w:rPr>
                <w:rFonts w:ascii="Times New Roman" w:hAnsi="Times New Roman"/>
                <w:spacing w:val="1"/>
                <w:w w:val="102"/>
              </w:rPr>
              <w:t>р</w:t>
            </w:r>
            <w:r w:rsidRPr="00A04AB6">
              <w:rPr>
                <w:rFonts w:ascii="Times New Roman" w:hAnsi="Times New Roman"/>
                <w:spacing w:val="-1"/>
                <w:w w:val="102"/>
              </w:rPr>
              <w:t>е</w:t>
            </w:r>
            <w:r w:rsidRPr="00A04AB6">
              <w:rPr>
                <w:rFonts w:ascii="Times New Roman" w:hAnsi="Times New Roman"/>
                <w:w w:val="102"/>
              </w:rPr>
              <w:t>ма</w:t>
            </w:r>
          </w:p>
        </w:tc>
        <w:tc>
          <w:tcPr>
            <w:tcW w:w="1732" w:type="dxa"/>
            <w:hideMark/>
          </w:tcPr>
          <w:p w:rsidR="00BA6BB6" w:rsidRDefault="0058145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89"/>
              <w:rPr>
                <w:rFonts w:ascii="Times New Roman" w:hAnsi="Times New Roman"/>
                <w:sz w:val="24"/>
                <w:szCs w:val="24"/>
              </w:rPr>
            </w:pPr>
            <w:r w:rsidRPr="00A04AB6">
              <w:rPr>
                <w:rFonts w:ascii="Times New Roman" w:hAnsi="Times New Roman"/>
                <w:w w:val="102"/>
              </w:rPr>
              <w:t xml:space="preserve">   </w:t>
            </w:r>
            <w:r w:rsidR="009876F1" w:rsidRPr="00A04AB6">
              <w:rPr>
                <w:rFonts w:ascii="Times New Roman" w:hAnsi="Times New Roman"/>
                <w:w w:val="102"/>
              </w:rPr>
              <w:t>119</w:t>
            </w:r>
            <w:r w:rsidR="00BA6BB6" w:rsidRPr="00A04AB6">
              <w:rPr>
                <w:rFonts w:ascii="Times New Roman" w:hAnsi="Times New Roman"/>
                <w:w w:val="102"/>
              </w:rPr>
              <w:t>.000</w:t>
            </w:r>
          </w:p>
        </w:tc>
      </w:tr>
    </w:tbl>
    <w:p w:rsidR="00BA6BB6" w:rsidRPr="007D17F7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36" w:after="0" w:line="240" w:lineRule="auto"/>
        <w:ind w:left="78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И</w:t>
      </w:r>
      <w:r>
        <w:rPr>
          <w:rFonts w:ascii="Times New Roman" w:hAnsi="Times New Roman"/>
          <w:b/>
          <w:bCs/>
          <w:spacing w:val="2"/>
        </w:rPr>
        <w:t>з</w:t>
      </w:r>
      <w:r>
        <w:rPr>
          <w:rFonts w:ascii="Times New Roman" w:hAnsi="Times New Roman"/>
          <w:b/>
          <w:bCs/>
          <w:spacing w:val="-1"/>
        </w:rPr>
        <w:t>в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  <w:spacing w:val="-3"/>
        </w:rPr>
        <w:t>ф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нанси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ања</w:t>
      </w:r>
      <w:r>
        <w:rPr>
          <w:rFonts w:ascii="Times New Roman" w:hAnsi="Times New Roman"/>
          <w:b/>
          <w:bCs/>
          <w:spacing w:val="32"/>
        </w:rPr>
        <w:t xml:space="preserve"> </w:t>
      </w:r>
      <w:r>
        <w:rPr>
          <w:rFonts w:ascii="Times New Roman" w:hAnsi="Times New Roman"/>
          <w:b/>
          <w:bCs/>
        </w:rPr>
        <w:t>за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  <w:spacing w:val="-4"/>
        </w:rPr>
        <w:t>ф</w:t>
      </w:r>
      <w:r>
        <w:rPr>
          <w:rFonts w:ascii="Times New Roman" w:hAnsi="Times New Roman"/>
          <w:b/>
          <w:bCs/>
          <w:spacing w:val="2"/>
        </w:rPr>
        <w:t>у</w:t>
      </w:r>
      <w:r>
        <w:rPr>
          <w:rFonts w:ascii="Times New Roman" w:hAnsi="Times New Roman"/>
          <w:b/>
          <w:bCs/>
          <w:spacing w:val="-1"/>
        </w:rPr>
        <w:t>нкц</w:t>
      </w:r>
      <w:r>
        <w:rPr>
          <w:rFonts w:ascii="Times New Roman" w:hAnsi="Times New Roman"/>
          <w:b/>
          <w:bCs/>
          <w:spacing w:val="2"/>
        </w:rPr>
        <w:t>и</w:t>
      </w:r>
      <w:r>
        <w:rPr>
          <w:rFonts w:ascii="Times New Roman" w:hAnsi="Times New Roman"/>
          <w:b/>
          <w:bCs/>
          <w:spacing w:val="-1"/>
        </w:rPr>
        <w:t>ј</w:t>
      </w:r>
      <w:r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b/>
          <w:bCs/>
          <w:spacing w:val="23"/>
        </w:rPr>
        <w:t xml:space="preserve"> </w:t>
      </w:r>
      <w:r>
        <w:rPr>
          <w:rFonts w:ascii="Times New Roman" w:hAnsi="Times New Roman"/>
          <w:b/>
          <w:bCs/>
          <w:w w:val="102"/>
        </w:rPr>
        <w:t>13</w:t>
      </w:r>
      <w:r>
        <w:rPr>
          <w:rFonts w:ascii="Times New Roman" w:hAnsi="Times New Roman"/>
          <w:b/>
          <w:bCs/>
          <w:spacing w:val="-1"/>
          <w:w w:val="102"/>
        </w:rPr>
        <w:t>0</w:t>
      </w:r>
      <w:r>
        <w:rPr>
          <w:rFonts w:ascii="Times New Roman" w:hAnsi="Times New Roman"/>
          <w:b/>
          <w:bCs/>
          <w:w w:val="102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    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Приходи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џет</w:t>
      </w:r>
      <w:r>
        <w:rPr>
          <w:rFonts w:ascii="Times New Roman" w:hAnsi="Times New Roman"/>
        </w:rPr>
        <w:t xml:space="preserve">а                                                                                 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w w:val="102"/>
        </w:rPr>
        <w:t>1</w:t>
      </w:r>
      <w:r w:rsidR="007D17F7">
        <w:rPr>
          <w:rFonts w:ascii="Times New Roman" w:hAnsi="Times New Roman"/>
          <w:spacing w:val="1"/>
          <w:w w:val="102"/>
        </w:rPr>
        <w:t>4.</w:t>
      </w:r>
      <w:r w:rsidR="007D17F7">
        <w:rPr>
          <w:rFonts w:ascii="Times New Roman" w:hAnsi="Times New Roman"/>
          <w:w w:val="102"/>
        </w:rPr>
        <w:t>095</w:t>
      </w:r>
      <w:r>
        <w:rPr>
          <w:rFonts w:ascii="Times New Roman" w:hAnsi="Times New Roman"/>
          <w:w w:val="102"/>
        </w:rPr>
        <w:t>.000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A6BB6" w:rsidRPr="00D322A0" w:rsidRDefault="00BA6BB6" w:rsidP="00D322A0">
      <w:pPr>
        <w:widowControl w:val="0"/>
        <w:autoSpaceDE w:val="0"/>
        <w:autoSpaceDN w:val="0"/>
        <w:adjustRightInd w:val="0"/>
        <w:spacing w:after="0" w:line="240" w:lineRule="auto"/>
        <w:ind w:left="784"/>
        <w:rPr>
          <w:rFonts w:ascii="Times New Roman" w:hAnsi="Times New Roman"/>
        </w:rPr>
        <w:sectPr w:rsidR="00BA6BB6" w:rsidRPr="00D322A0">
          <w:pgSz w:w="12240" w:h="15840"/>
          <w:pgMar w:top="880" w:right="1480" w:bottom="280" w:left="1480" w:header="693" w:footer="960" w:gutter="0"/>
          <w:cols w:space="708"/>
        </w:sectPr>
      </w:pPr>
      <w:r>
        <w:rPr>
          <w:rFonts w:ascii="Times New Roman" w:hAnsi="Times New Roman"/>
          <w:b/>
          <w:bCs/>
          <w:u w:val="single"/>
        </w:rPr>
        <w:t>У</w:t>
      </w:r>
      <w:r>
        <w:rPr>
          <w:rFonts w:ascii="Times New Roman" w:hAnsi="Times New Roman"/>
          <w:b/>
          <w:bCs/>
          <w:spacing w:val="-2"/>
          <w:u w:val="single"/>
        </w:rPr>
        <w:t>к</w:t>
      </w:r>
      <w:r>
        <w:rPr>
          <w:rFonts w:ascii="Times New Roman" w:hAnsi="Times New Roman"/>
          <w:b/>
          <w:bCs/>
          <w:spacing w:val="2"/>
          <w:u w:val="single"/>
        </w:rPr>
        <w:t>у</w:t>
      </w:r>
      <w:r>
        <w:rPr>
          <w:rFonts w:ascii="Times New Roman" w:hAnsi="Times New Roman"/>
          <w:b/>
          <w:bCs/>
          <w:u w:val="single"/>
        </w:rPr>
        <w:t>пно</w:t>
      </w:r>
      <w:r>
        <w:rPr>
          <w:rFonts w:ascii="Times New Roman" w:hAnsi="Times New Roman"/>
          <w:b/>
          <w:bCs/>
          <w:spacing w:val="15"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за</w:t>
      </w:r>
      <w:r>
        <w:rPr>
          <w:rFonts w:ascii="Times New Roman" w:hAnsi="Times New Roman"/>
          <w:b/>
          <w:bCs/>
          <w:spacing w:val="3"/>
          <w:u w:val="single"/>
        </w:rPr>
        <w:t xml:space="preserve"> </w:t>
      </w:r>
      <w:r>
        <w:rPr>
          <w:rFonts w:ascii="Times New Roman" w:hAnsi="Times New Roman"/>
          <w:b/>
          <w:bCs/>
          <w:spacing w:val="-4"/>
          <w:u w:val="single"/>
        </w:rPr>
        <w:t>ф</w:t>
      </w:r>
      <w:r>
        <w:rPr>
          <w:rFonts w:ascii="Times New Roman" w:hAnsi="Times New Roman"/>
          <w:b/>
          <w:bCs/>
          <w:spacing w:val="3"/>
          <w:u w:val="single"/>
        </w:rPr>
        <w:t>у</w:t>
      </w:r>
      <w:r>
        <w:rPr>
          <w:rFonts w:ascii="Times New Roman" w:hAnsi="Times New Roman"/>
          <w:b/>
          <w:bCs/>
          <w:u w:val="single"/>
        </w:rPr>
        <w:t>нк</w:t>
      </w:r>
      <w:r>
        <w:rPr>
          <w:rFonts w:ascii="Times New Roman" w:hAnsi="Times New Roman"/>
          <w:b/>
          <w:bCs/>
          <w:spacing w:val="1"/>
          <w:u w:val="single"/>
        </w:rPr>
        <w:t>ц</w:t>
      </w:r>
      <w:r>
        <w:rPr>
          <w:rFonts w:ascii="Times New Roman" w:hAnsi="Times New Roman"/>
          <w:b/>
          <w:bCs/>
          <w:u w:val="single"/>
        </w:rPr>
        <w:t>ију</w:t>
      </w:r>
      <w:r>
        <w:rPr>
          <w:rFonts w:ascii="Times New Roman" w:hAnsi="Times New Roman"/>
          <w:b/>
          <w:bCs/>
          <w:spacing w:val="23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u w:val="single"/>
        </w:rPr>
        <w:t>1</w:t>
      </w:r>
      <w:r>
        <w:rPr>
          <w:rFonts w:ascii="Times New Roman" w:hAnsi="Times New Roman"/>
          <w:b/>
          <w:bCs/>
          <w:u w:val="single"/>
        </w:rPr>
        <w:t xml:space="preserve">30:                                                                     </w:t>
      </w:r>
      <w:r>
        <w:rPr>
          <w:rFonts w:ascii="Times New Roman" w:hAnsi="Times New Roman"/>
          <w:b/>
          <w:bCs/>
          <w:spacing w:val="46"/>
          <w:u w:val="single"/>
        </w:rPr>
        <w:t xml:space="preserve"> </w:t>
      </w:r>
      <w:r>
        <w:rPr>
          <w:rFonts w:ascii="Times New Roman" w:hAnsi="Times New Roman"/>
          <w:w w:val="102"/>
          <w:u w:val="single"/>
        </w:rPr>
        <w:t>1</w:t>
      </w:r>
      <w:r w:rsidR="007D17F7">
        <w:rPr>
          <w:rFonts w:ascii="Times New Roman" w:hAnsi="Times New Roman"/>
          <w:spacing w:val="1"/>
          <w:w w:val="102"/>
          <w:u w:val="single"/>
        </w:rPr>
        <w:t>4</w:t>
      </w:r>
      <w:r>
        <w:rPr>
          <w:rFonts w:ascii="Times New Roman" w:hAnsi="Times New Roman"/>
          <w:w w:val="102"/>
          <w:u w:val="single"/>
        </w:rPr>
        <w:t>.</w:t>
      </w:r>
      <w:r w:rsidR="007D17F7">
        <w:rPr>
          <w:rFonts w:ascii="Times New Roman" w:hAnsi="Times New Roman"/>
          <w:w w:val="102"/>
          <w:u w:val="single"/>
        </w:rPr>
        <w:t>095</w:t>
      </w:r>
      <w:r>
        <w:rPr>
          <w:rFonts w:ascii="Times New Roman" w:hAnsi="Times New Roman"/>
          <w:w w:val="102"/>
          <w:u w:val="single"/>
        </w:rPr>
        <w:t>.000</w:t>
      </w:r>
    </w:p>
    <w:p w:rsidR="00BA6BB6" w:rsidRPr="00D322A0" w:rsidRDefault="00BA6BB6" w:rsidP="00BA6B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BA6BB6" w:rsidRDefault="00BA6BB6" w:rsidP="00683487">
      <w:pPr>
        <w:widowControl w:val="0"/>
        <w:autoSpaceDE w:val="0"/>
        <w:autoSpaceDN w:val="0"/>
        <w:adjustRightInd w:val="0"/>
        <w:spacing w:before="36" w:after="0" w:line="244" w:lineRule="auto"/>
        <w:ind w:right="68" w:firstLine="22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Зак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џ</w:t>
      </w:r>
      <w:r>
        <w:rPr>
          <w:rFonts w:ascii="Times New Roman" w:hAnsi="Times New Roman"/>
          <w:spacing w:val="-1"/>
        </w:rPr>
        <w:t>ет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"/>
        </w:rPr>
        <w:t>з</w:t>
      </w:r>
      <w:r w:rsidR="00683487">
        <w:rPr>
          <w:rFonts w:ascii="Times New Roman" w:hAnsi="Times New Roman"/>
        </w:rPr>
        <w:t xml:space="preserve">а </w:t>
      </w:r>
      <w:r w:rsidR="00322CDE">
        <w:rPr>
          <w:rFonts w:ascii="Times New Roman" w:hAnsi="Times New Roman"/>
        </w:rPr>
        <w:t>201</w:t>
      </w:r>
      <w:r w:rsidR="007D17F7">
        <w:rPr>
          <w:rFonts w:ascii="Times New Roman" w:hAnsi="Times New Roman"/>
          <w:lang w:val="sr-Cyrl-CS"/>
        </w:rPr>
        <w:t>6</w:t>
      </w:r>
      <w:r w:rsidR="00322CDE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spacing w:val="7"/>
        </w:rPr>
        <w:t xml:space="preserve"> </w:t>
      </w:r>
      <w:r w:rsidR="00D322A0">
        <w:rPr>
          <w:rFonts w:ascii="Times New Roman" w:hAnsi="Times New Roman"/>
        </w:rPr>
        <w:t>г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дин</w:t>
      </w:r>
      <w:r>
        <w:rPr>
          <w:rFonts w:ascii="Times New Roman" w:hAnsi="Times New Roman"/>
          <w:spacing w:val="2"/>
        </w:rPr>
        <w:t>у</w:t>
      </w:r>
      <w:r w:rsidR="00683487">
        <w:rPr>
          <w:rFonts w:ascii="Times New Roman" w:hAnsi="Times New Roman"/>
          <w:spacing w:val="2"/>
        </w:rPr>
        <w:t xml:space="preserve"> </w:t>
      </w:r>
      <w:r w:rsidR="00683487">
        <w:rPr>
          <w:rFonts w:ascii="Times New Roman" w:hAnsi="Times New Roman"/>
        </w:rPr>
        <w:t>(„Сл</w:t>
      </w:r>
      <w:r w:rsidR="00683487">
        <w:rPr>
          <w:rFonts w:ascii="Times New Roman" w:hAnsi="Times New Roman"/>
          <w:spacing w:val="1"/>
        </w:rPr>
        <w:t>у</w:t>
      </w:r>
      <w:r w:rsidR="00683487">
        <w:rPr>
          <w:rFonts w:ascii="Times New Roman" w:hAnsi="Times New Roman"/>
        </w:rPr>
        <w:t>жбени</w:t>
      </w:r>
      <w:r w:rsidR="00683487">
        <w:rPr>
          <w:rFonts w:ascii="Times New Roman" w:hAnsi="Times New Roman"/>
          <w:spacing w:val="19"/>
        </w:rPr>
        <w:t xml:space="preserve"> </w:t>
      </w:r>
      <w:r w:rsidR="00683487">
        <w:rPr>
          <w:rFonts w:ascii="Times New Roman" w:hAnsi="Times New Roman"/>
        </w:rPr>
        <w:t>гласн</w:t>
      </w:r>
      <w:r w:rsidR="00683487">
        <w:rPr>
          <w:rFonts w:ascii="Times New Roman" w:hAnsi="Times New Roman"/>
          <w:spacing w:val="-1"/>
        </w:rPr>
        <w:t>и</w:t>
      </w:r>
      <w:r w:rsidR="00683487">
        <w:rPr>
          <w:rFonts w:ascii="Times New Roman" w:hAnsi="Times New Roman"/>
        </w:rPr>
        <w:t xml:space="preserve">к Републике </w:t>
      </w:r>
      <w:r w:rsidR="00683487">
        <w:rPr>
          <w:rFonts w:ascii="Times New Roman" w:hAnsi="Times New Roman"/>
          <w:spacing w:val="-1"/>
        </w:rPr>
        <w:t>Србије“, број</w:t>
      </w:r>
      <w:r w:rsidR="00683487">
        <w:rPr>
          <w:rFonts w:ascii="Times New Roman" w:hAnsi="Times New Roman"/>
          <w:color w:val="000000"/>
        </w:rPr>
        <w:t xml:space="preserve"> </w:t>
      </w:r>
      <w:r w:rsidR="007D17F7">
        <w:rPr>
          <w:rFonts w:ascii="Times New Roman" w:hAnsi="Times New Roman"/>
        </w:rPr>
        <w:t>103/2015</w:t>
      </w:r>
      <w:r>
        <w:rPr>
          <w:rFonts w:ascii="Times New Roman" w:hAnsi="Times New Roman"/>
        </w:rPr>
        <w:t>) обезбеђе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  <w:w w:val="102"/>
        </w:rPr>
        <w:t xml:space="preserve">су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ед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износу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b/>
          <w:bCs/>
          <w:spacing w:val="-1"/>
        </w:rPr>
        <w:t>1</w:t>
      </w:r>
      <w:r w:rsidR="007D17F7">
        <w:rPr>
          <w:rFonts w:ascii="Times New Roman" w:hAnsi="Times New Roman"/>
          <w:b/>
          <w:bCs/>
          <w:spacing w:val="1"/>
          <w:lang w:val="sr-Cyrl-CS"/>
        </w:rPr>
        <w:t>4</w:t>
      </w:r>
      <w:r w:rsidR="00322CDE">
        <w:rPr>
          <w:rFonts w:ascii="Times New Roman" w:hAnsi="Times New Roman"/>
          <w:b/>
          <w:bCs/>
          <w:spacing w:val="1"/>
          <w:lang w:val="sr-Cyrl-CS"/>
        </w:rPr>
        <w:t>.</w:t>
      </w:r>
      <w:r w:rsidR="007D17F7">
        <w:rPr>
          <w:rFonts w:ascii="Times New Roman" w:hAnsi="Times New Roman"/>
          <w:b/>
          <w:bCs/>
          <w:spacing w:val="1"/>
          <w:lang w:val="sr-Cyrl-CS"/>
        </w:rPr>
        <w:t>095</w:t>
      </w:r>
      <w:r>
        <w:rPr>
          <w:rFonts w:ascii="Times New Roman" w:hAnsi="Times New Roman"/>
          <w:b/>
          <w:bCs/>
        </w:rPr>
        <w:t>.000,00</w:t>
      </w:r>
      <w:r>
        <w:rPr>
          <w:rFonts w:ascii="Times New Roman" w:hAnsi="Times New Roman"/>
          <w:b/>
          <w:bCs/>
          <w:spacing w:val="31"/>
        </w:rPr>
        <w:t xml:space="preserve"> </w:t>
      </w:r>
      <w:r>
        <w:rPr>
          <w:rFonts w:ascii="Times New Roman" w:hAnsi="Times New Roman"/>
        </w:rPr>
        <w:t>дин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ра</w:t>
      </w:r>
      <w:r w:rsidR="007D17F7">
        <w:rPr>
          <w:rFonts w:ascii="Times New Roman" w:hAnsi="Times New Roman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"/>
        <w:gridCol w:w="1945"/>
        <w:gridCol w:w="1220"/>
        <w:gridCol w:w="1272"/>
        <w:gridCol w:w="1464"/>
        <w:gridCol w:w="1335"/>
      </w:tblGrid>
      <w:tr w:rsidR="00EF6F26" w:rsidRPr="00683487" w:rsidTr="00EF6F26">
        <w:trPr>
          <w:trHeight w:hRule="exact" w:val="339"/>
        </w:trPr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ЕК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М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С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КА КЛАСИФ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КА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Ц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Ј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А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45" w:right="644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П</w:t>
            </w:r>
            <w:r w:rsidRPr="00683487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ИС</w:t>
            </w:r>
          </w:p>
        </w:tc>
        <w:tc>
          <w:tcPr>
            <w:tcW w:w="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Pr="007D17F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416" w:right="2418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20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6</w:t>
            </w:r>
          </w:p>
        </w:tc>
      </w:tr>
      <w:tr w:rsidR="00EF6F26" w:rsidRPr="00683487" w:rsidTr="00EF6F26">
        <w:trPr>
          <w:trHeight w:val="1092"/>
        </w:trPr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45" w:right="6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ПЛ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И</w:t>
            </w:r>
          </w:p>
          <w:p w:rsidR="00EF6F26" w:rsidRPr="00EF6F26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РАНО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ОДО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Б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Pr="00EF6F26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УТР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Ш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ЕНО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У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ПЕР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У</w:t>
            </w:r>
          </w:p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/>
              <w:ind w:left="96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01.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0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1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-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3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1.12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F26" w:rsidRPr="00683487" w:rsidRDefault="00EF6F26" w:rsidP="00EF6F2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ИЗВР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Ш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Њ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Е </w:t>
            </w:r>
            <w:r w:rsidRPr="00683487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%</w:t>
            </w:r>
          </w:p>
        </w:tc>
      </w:tr>
      <w:tr w:rsidR="004B29D6" w:rsidRPr="00683487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96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Пла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те</w:t>
            </w:r>
            <w:r w:rsidRPr="00683487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 додаци</w:t>
            </w:r>
            <w:r w:rsidR="00EF6F2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з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после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5,.900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D17F7" w:rsidRDefault="007D17F7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5.</w:t>
            </w:r>
            <w:r w:rsidR="00C06A0D">
              <w:rPr>
                <w:rFonts w:ascii="Times New Roman" w:hAnsi="Times New Roman"/>
                <w:sz w:val="19"/>
                <w:szCs w:val="19"/>
              </w:rPr>
              <w:t>900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8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5.190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381BC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4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96</w:t>
            </w:r>
          </w:p>
        </w:tc>
      </w:tr>
      <w:tr w:rsidR="004B29D6" w:rsidRPr="00683487" w:rsidTr="00821F5F">
        <w:trPr>
          <w:trHeight w:hRule="exact" w:val="772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Социјал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</w:t>
            </w:r>
            <w:r w:rsidR="00EF6F2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д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п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ин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 xml:space="preserve">си </w:t>
            </w:r>
            <w:r w:rsidRPr="00683487"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 xml:space="preserve">на 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т п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сл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давца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1.</w:t>
            </w:r>
            <w:r w:rsidR="007E3A7E">
              <w:rPr>
                <w:rFonts w:ascii="Times New Roman" w:hAnsi="Times New Roman"/>
                <w:sz w:val="19"/>
                <w:szCs w:val="19"/>
              </w:rPr>
              <w:t>056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D17F7" w:rsidRDefault="007D17F7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1.05</w:t>
            </w:r>
            <w:r w:rsidR="00C06A0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1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381BC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5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96</w:t>
            </w:r>
          </w:p>
        </w:tc>
      </w:tr>
      <w:tr w:rsidR="004B29D6" w:rsidRPr="00683487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3234A9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9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Социјал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д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вања</w:t>
            </w:r>
            <w:r w:rsidR="003234A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з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после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има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06A0D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97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-</w:t>
            </w:r>
          </w:p>
        </w:tc>
      </w:tr>
      <w:tr w:rsidR="004B29D6" w:rsidRPr="00683487" w:rsidTr="00821F5F">
        <w:trPr>
          <w:trHeight w:hRule="exact" w:val="998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На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к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аде</w:t>
            </w:r>
            <w:r w:rsidRPr="00683487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за</w:t>
            </w:r>
            <w:r w:rsidRPr="00683487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з</w:t>
            </w:r>
            <w:r w:rsidRPr="00683487">
              <w:rPr>
                <w:rFonts w:ascii="Times New Roman" w:hAnsi="Times New Roman"/>
                <w:spacing w:val="2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послене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28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</w:t>
            </w:r>
            <w:r w:rsidR="007E3A7E">
              <w:rPr>
                <w:rFonts w:ascii="Times New Roman" w:hAnsi="Times New Roman"/>
                <w:spacing w:val="-1"/>
                <w:w w:val="99"/>
                <w:sz w:val="19"/>
                <w:szCs w:val="19"/>
              </w:rPr>
              <w:t>3</w:t>
            </w:r>
            <w:r w:rsidRPr="00683487">
              <w:rPr>
                <w:rFonts w:ascii="Times New Roman" w:hAnsi="Times New Roman"/>
                <w:spacing w:val="-1"/>
                <w:w w:val="99"/>
                <w:sz w:val="19"/>
                <w:szCs w:val="19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97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171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381BC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7</w:t>
            </w:r>
            <w:r w:rsidR="007E3A7E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4</w:t>
            </w:r>
          </w:p>
        </w:tc>
      </w:tr>
      <w:tr w:rsidR="004B29D6" w:rsidRPr="00683487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16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Наг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аде</w:t>
            </w:r>
            <w:r w:rsidRPr="00683487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запослен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им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06A0D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60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A7E">
              <w:rPr>
                <w:rFonts w:ascii="Times New Roman" w:hAnsi="Times New Roman"/>
                <w:sz w:val="19"/>
                <w:szCs w:val="19"/>
              </w:rPr>
              <w:t>59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3A7E">
              <w:rPr>
                <w:rFonts w:ascii="Times New Roman" w:hAnsi="Times New Roman"/>
                <w:sz w:val="19"/>
                <w:szCs w:val="19"/>
              </w:rPr>
              <w:t>99</w:t>
            </w:r>
          </w:p>
        </w:tc>
      </w:tr>
      <w:tr w:rsidR="004B29D6" w:rsidRPr="00683487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Ст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л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ш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ви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2.</w:t>
            </w:r>
            <w:r w:rsidR="007E3A7E">
              <w:rPr>
                <w:rFonts w:ascii="Times New Roman" w:hAnsi="Times New Roman"/>
                <w:sz w:val="19"/>
                <w:szCs w:val="19"/>
              </w:rPr>
              <w:t>620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2.</w:t>
            </w:r>
            <w:r w:rsidR="007E3A7E">
              <w:rPr>
                <w:rFonts w:ascii="Times New Roman" w:hAnsi="Times New Roman"/>
                <w:sz w:val="19"/>
                <w:szCs w:val="19"/>
              </w:rPr>
              <w:t>358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1.715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73</w:t>
            </w:r>
          </w:p>
        </w:tc>
      </w:tr>
      <w:tr w:rsidR="004B29D6" w:rsidRPr="00683487" w:rsidTr="00821F5F">
        <w:trPr>
          <w:trHeight w:hRule="exact" w:val="668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Трош</w:t>
            </w:r>
            <w:r w:rsidRPr="00683487">
              <w:rPr>
                <w:rFonts w:ascii="Times New Roman" w:hAnsi="Times New Roman"/>
                <w:spacing w:val="-2"/>
                <w:sz w:val="19"/>
                <w:szCs w:val="19"/>
              </w:rPr>
              <w:t>к</w:t>
            </w:r>
            <w:r w:rsidRPr="00683487">
              <w:rPr>
                <w:rFonts w:ascii="Times New Roman" w:hAnsi="Times New Roman"/>
                <w:spacing w:val="2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ви</w:t>
            </w:r>
            <w:r w:rsidRPr="00683487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путовања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06A0D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270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175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65</w:t>
            </w:r>
          </w:p>
        </w:tc>
      </w:tr>
      <w:tr w:rsidR="004B29D6" w:rsidRPr="00683487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Ус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лу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у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овору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590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06A0D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590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57</w:t>
            </w:r>
            <w:r w:rsidR="007E3A7E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</w:t>
            </w:r>
            <w:r w:rsidR="007E3A7E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8</w:t>
            </w:r>
          </w:p>
        </w:tc>
      </w:tr>
      <w:tr w:rsidR="004B29D6" w:rsidRPr="00683487" w:rsidTr="00821F5F">
        <w:trPr>
          <w:trHeight w:hRule="exact" w:val="997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438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Спе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ц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ијали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в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 xml:space="preserve">ане 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у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лу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9</w:t>
            </w:r>
            <w:r w:rsidR="004B29D6"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06A0D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90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645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75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83</w:t>
            </w:r>
          </w:p>
        </w:tc>
      </w:tr>
      <w:tr w:rsidR="004B29D6" w:rsidRPr="00683487" w:rsidTr="00821F5F">
        <w:trPr>
          <w:trHeight w:hRule="exact" w:val="1101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Текуће поправке</w:t>
            </w:r>
            <w:r w:rsidR="00FC30F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 xml:space="preserve">и 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д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ж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.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(усл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у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е и м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т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spacing w:val="2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јал).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1</w:t>
            </w:r>
            <w:r w:rsidR="007E3A7E">
              <w:rPr>
                <w:rFonts w:ascii="Times New Roman" w:hAnsi="Times New Roman"/>
                <w:sz w:val="19"/>
                <w:szCs w:val="19"/>
              </w:rPr>
              <w:t>.41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1.</w:t>
            </w:r>
            <w:r w:rsidR="007E3A7E"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672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1595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683487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</w:t>
            </w:r>
            <w:r w:rsidR="007E3A7E"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5</w:t>
            </w:r>
          </w:p>
        </w:tc>
      </w:tr>
      <w:tr w:rsidR="004B29D6" w:rsidRPr="00683487" w:rsidTr="00821F5F">
        <w:trPr>
          <w:trHeight w:hRule="exact" w:val="998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26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Ма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те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ријал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1.</w:t>
            </w:r>
            <w:r w:rsidR="007E3A7E">
              <w:rPr>
                <w:rFonts w:ascii="Times New Roman" w:hAnsi="Times New Roman"/>
                <w:sz w:val="19"/>
                <w:szCs w:val="19"/>
              </w:rPr>
              <w:t>675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C06A0D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1.</w:t>
            </w:r>
            <w:r w:rsidR="00C06A0D">
              <w:rPr>
                <w:rFonts w:ascii="Times New Roman" w:hAnsi="Times New Roman"/>
                <w:sz w:val="19"/>
                <w:szCs w:val="19"/>
              </w:rPr>
              <w:t>675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1665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  <w:lang w:val="sr-Cyrl-CS"/>
              </w:rPr>
              <w:t>99</w:t>
            </w:r>
          </w:p>
        </w:tc>
      </w:tr>
      <w:tr w:rsidR="004B29D6" w:rsidRPr="00683487" w:rsidTr="00821F5F">
        <w:trPr>
          <w:trHeight w:hRule="exact" w:val="884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53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lastRenderedPageBreak/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44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4B29D6" w:rsidP="00821F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П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ате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ћ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spacing w:val="33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тр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ш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683487">
              <w:rPr>
                <w:rFonts w:ascii="Times New Roman" w:hAnsi="Times New Roman"/>
                <w:spacing w:val="1"/>
                <w:sz w:val="19"/>
                <w:szCs w:val="19"/>
              </w:rPr>
              <w:t>ов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 з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дуж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в</w:t>
            </w:r>
            <w:r w:rsidRPr="00683487">
              <w:rPr>
                <w:rFonts w:ascii="Times New Roman" w:hAnsi="Times New Roman"/>
                <w:spacing w:val="-2"/>
                <w:sz w:val="19"/>
                <w:szCs w:val="19"/>
              </w:rPr>
              <w:t>а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ња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C06A0D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7E3A7E" w:rsidRDefault="007E3A7E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D6" w:rsidRPr="00683487" w:rsidRDefault="002F5784" w:rsidP="00821F5F">
            <w:pPr>
              <w:widowControl w:val="0"/>
              <w:autoSpaceDE w:val="0"/>
              <w:autoSpaceDN w:val="0"/>
              <w:adjustRightInd w:val="0"/>
              <w:spacing w:after="0"/>
              <w:ind w:right="581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6</w:t>
            </w:r>
          </w:p>
        </w:tc>
      </w:tr>
      <w:tr w:rsidR="00F94D34" w:rsidRPr="00683487" w:rsidTr="00821F5F">
        <w:trPr>
          <w:trHeight w:hRule="exact" w:val="884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  <w:lang w:val="sr-Cyrl-CS"/>
              </w:rPr>
              <w:t>82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83487">
              <w:rPr>
                <w:rFonts w:ascii="Times New Roman" w:hAnsi="Times New Roman"/>
                <w:sz w:val="18"/>
                <w:szCs w:val="18"/>
                <w:lang w:val="sr-Cyrl-CS"/>
              </w:rPr>
              <w:t>Порези, обавезне</w:t>
            </w:r>
            <w:r w:rsidR="002F578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т</w:t>
            </w:r>
            <w:r w:rsidRPr="00683487">
              <w:rPr>
                <w:rFonts w:ascii="Times New Roman" w:hAnsi="Times New Roman"/>
                <w:sz w:val="18"/>
                <w:szCs w:val="18"/>
                <w:lang w:val="sr-Cyrl-CS"/>
              </w:rPr>
              <w:t>аксе и казне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2F5784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C06A0D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>49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2F5784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83487">
              <w:rPr>
                <w:rFonts w:ascii="Times New Roman" w:hAnsi="Times New Roman"/>
                <w:sz w:val="19"/>
                <w:szCs w:val="19"/>
                <w:lang w:val="sr-Cyrl-CS"/>
              </w:rPr>
              <w:t>31</w:t>
            </w:r>
          </w:p>
        </w:tc>
      </w:tr>
      <w:tr w:rsidR="00F94D34" w:rsidRPr="00683487" w:rsidTr="00821F5F">
        <w:trPr>
          <w:trHeight w:hRule="exact" w:val="884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  <w:lang w:val="sr-Cyrl-CS"/>
              </w:rPr>
              <w:t>83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83487">
              <w:rPr>
                <w:rFonts w:ascii="Times New Roman" w:hAnsi="Times New Roman"/>
                <w:sz w:val="18"/>
                <w:szCs w:val="18"/>
                <w:lang w:val="sr-Cyrl-CS"/>
              </w:rPr>
              <w:t>Новчане казне и</w:t>
            </w:r>
            <w:r w:rsidR="00FC30F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</w:t>
            </w:r>
            <w:r w:rsidRPr="00683487">
              <w:rPr>
                <w:rFonts w:ascii="Times New Roman" w:hAnsi="Times New Roman"/>
                <w:sz w:val="18"/>
                <w:szCs w:val="18"/>
                <w:lang w:val="sr-Cyrl-CS"/>
              </w:rPr>
              <w:t>енали по реш.судова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683487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683487" w:rsidRDefault="00F94D34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683487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2F5784" w:rsidRDefault="002F5784" w:rsidP="00821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34" w:rsidRPr="002F5784" w:rsidRDefault="002F5784" w:rsidP="00821F5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FC30FF" w:rsidRPr="00683487" w:rsidTr="00821F5F">
        <w:trPr>
          <w:trHeight w:hRule="exact" w:val="36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FC30FF" w:rsidRDefault="00FC30FF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5</w:t>
            </w:r>
            <w:r w:rsidRPr="00683487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1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FF" w:rsidRPr="00FC30FF" w:rsidRDefault="00FC30FF" w:rsidP="00821F5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sz w:val="19"/>
                <w:szCs w:val="19"/>
              </w:rPr>
              <w:t>Маши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е</w:t>
            </w:r>
            <w:r w:rsidRPr="00683487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и</w:t>
            </w:r>
            <w:r w:rsidRPr="0068348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3487">
              <w:rPr>
                <w:rFonts w:ascii="Times New Roman" w:hAnsi="Times New Roman"/>
                <w:sz w:val="19"/>
                <w:szCs w:val="19"/>
              </w:rPr>
              <w:t>опр</w:t>
            </w:r>
            <w:r w:rsidRPr="00683487">
              <w:rPr>
                <w:rFonts w:ascii="Times New Roman" w:hAnsi="Times New Roman"/>
                <w:spacing w:val="-1"/>
                <w:sz w:val="19"/>
                <w:szCs w:val="19"/>
              </w:rPr>
              <w:t>ем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2F5784" w:rsidRDefault="002F5784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413"/>
              <w:jc w:val="center"/>
              <w:rPr>
                <w:rFonts w:ascii="Times New Roman" w:hAnsi="Times New Roman"/>
                <w:sz w:val="19"/>
                <w:szCs w:val="19"/>
                <w:lang w:eastAsia="en-GB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FC30FF" w:rsidRDefault="00FC30FF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441"/>
              <w:jc w:val="center"/>
              <w:rPr>
                <w:rFonts w:ascii="Times New Roman" w:hAnsi="Times New Roman"/>
                <w:sz w:val="19"/>
                <w:szCs w:val="19"/>
                <w:lang w:eastAsia="en-GB"/>
              </w:rPr>
            </w:pPr>
            <w:r w:rsidRPr="00FC30FF">
              <w:rPr>
                <w:rFonts w:ascii="Times New Roman" w:hAnsi="Times New Roman"/>
                <w:w w:val="103"/>
                <w:sz w:val="19"/>
                <w:szCs w:val="19"/>
              </w:rPr>
              <w:t>119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2F5784" w:rsidRDefault="00FC30FF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590"/>
              <w:jc w:val="center"/>
              <w:rPr>
                <w:rFonts w:ascii="Times New Roman" w:hAnsi="Times New Roman"/>
                <w:sz w:val="19"/>
                <w:szCs w:val="19"/>
                <w:lang w:eastAsia="en-GB"/>
              </w:rPr>
            </w:pPr>
            <w:r w:rsidRPr="00FC30FF">
              <w:rPr>
                <w:rFonts w:ascii="Times New Roman" w:hAnsi="Times New Roman"/>
                <w:spacing w:val="-1"/>
                <w:w w:val="103"/>
                <w:sz w:val="19"/>
                <w:szCs w:val="19"/>
              </w:rPr>
              <w:t>1</w:t>
            </w:r>
            <w:r w:rsidR="002F5784">
              <w:rPr>
                <w:rFonts w:ascii="Times New Roman" w:hAnsi="Times New Roman"/>
                <w:spacing w:val="-1"/>
                <w:w w:val="103"/>
                <w:sz w:val="19"/>
                <w:szCs w:val="19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FF" w:rsidRPr="002F5784" w:rsidRDefault="002F5784" w:rsidP="00821F5F">
            <w:pPr>
              <w:widowControl w:val="0"/>
              <w:autoSpaceDE w:val="0"/>
              <w:autoSpaceDN w:val="0"/>
              <w:adjustRightInd w:val="0"/>
              <w:spacing w:before="4" w:after="0"/>
              <w:ind w:right="524"/>
              <w:jc w:val="center"/>
              <w:rPr>
                <w:rFonts w:ascii="Times New Roman" w:hAnsi="Times New Roman"/>
                <w:sz w:val="19"/>
                <w:szCs w:val="19"/>
                <w:lang w:eastAsia="en-GB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97</w:t>
            </w:r>
          </w:p>
        </w:tc>
      </w:tr>
      <w:tr w:rsidR="003E56BB" w:rsidRPr="00683487" w:rsidTr="00821F5F">
        <w:trPr>
          <w:trHeight w:hRule="exact" w:val="361"/>
        </w:trPr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683487" w:rsidRDefault="003E56BB" w:rsidP="00821F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У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К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У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П</w:t>
            </w:r>
            <w:r w:rsidRPr="00683487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Н</w:t>
            </w:r>
            <w:r w:rsidRPr="00683487">
              <w:rPr>
                <w:rFonts w:ascii="Times New Roman" w:hAnsi="Times New Roman"/>
                <w:b/>
                <w:bCs/>
                <w:sz w:val="19"/>
                <w:szCs w:val="19"/>
              </w:rPr>
              <w:t>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2F5784" w:rsidRDefault="003E56BB" w:rsidP="00821F5F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1</w:t>
            </w:r>
            <w:r w:rsidR="002F5784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.</w:t>
            </w:r>
            <w:r w:rsidR="002F5784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095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C06A0D" w:rsidRDefault="003E56BB" w:rsidP="00821F5F">
            <w:pPr>
              <w:widowControl w:val="0"/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b/>
                <w:bCs/>
                <w:spacing w:val="-1"/>
                <w:w w:val="103"/>
                <w:sz w:val="20"/>
                <w:szCs w:val="20"/>
              </w:rPr>
              <w:t>1</w:t>
            </w:r>
            <w:r w:rsidRPr="0068348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4</w:t>
            </w:r>
            <w:r w:rsidRPr="00683487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.</w:t>
            </w:r>
            <w:r w:rsidR="00C06A0D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095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2F5784" w:rsidRDefault="003E56BB" w:rsidP="00821F5F">
            <w:pPr>
              <w:widowControl w:val="0"/>
              <w:autoSpaceDE w:val="0"/>
              <w:autoSpaceDN w:val="0"/>
              <w:adjustRightInd w:val="0"/>
              <w:spacing w:before="5" w:after="0"/>
              <w:ind w:right="459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1</w:t>
            </w:r>
            <w:r w:rsidR="002F5784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2</w:t>
            </w:r>
            <w:r w:rsidRPr="0068348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.</w:t>
            </w:r>
            <w:r w:rsidR="002F5784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821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6BB" w:rsidRPr="00683487" w:rsidRDefault="003E56BB" w:rsidP="00821F5F">
            <w:pPr>
              <w:widowControl w:val="0"/>
              <w:autoSpaceDE w:val="0"/>
              <w:autoSpaceDN w:val="0"/>
              <w:adjustRightInd w:val="0"/>
              <w:spacing w:before="5" w:after="0"/>
              <w:ind w:right="524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83487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93</w:t>
            </w:r>
          </w:p>
        </w:tc>
      </w:tr>
    </w:tbl>
    <w:p w:rsidR="003E56BB" w:rsidRDefault="003E56BB" w:rsidP="003E56B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  <w:lang w:eastAsia="en-GB"/>
        </w:rPr>
      </w:pPr>
    </w:p>
    <w:tbl>
      <w:tblPr>
        <w:tblW w:w="110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6434"/>
        <w:gridCol w:w="1735"/>
        <w:gridCol w:w="80"/>
        <w:gridCol w:w="80"/>
        <w:gridCol w:w="922"/>
      </w:tblGrid>
      <w:tr w:rsidR="00C77478" w:rsidRPr="00683487" w:rsidTr="00683487">
        <w:trPr>
          <w:trHeight w:val="247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487" w:rsidRPr="00683487" w:rsidRDefault="00683487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lang w:eastAsia="en-US"/>
              </w:rPr>
              <w:t>За буџетску 201</w:t>
            </w:r>
            <w:r w:rsidR="00C06A0D"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  <w:r w:rsidR="00683487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. </w:t>
            </w:r>
            <w:r w:rsidR="00C06A0D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годину Законом </w:t>
            </w:r>
            <w:r w:rsidR="00C51789" w:rsidRPr="00683487">
              <w:rPr>
                <w:rFonts w:ascii="Times New Roman" w:eastAsiaTheme="minorHAnsi" w:hAnsi="Times New Roman"/>
                <w:color w:val="000000"/>
                <w:lang w:val="sr-Cyrl-CS" w:eastAsia="en-US"/>
              </w:rPr>
              <w:t xml:space="preserve">о </w:t>
            </w:r>
            <w:r w:rsidRPr="00683487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буџету РС који је објављен у </w:t>
            </w:r>
            <w:r w:rsidR="00683487">
              <w:rPr>
                <w:rFonts w:ascii="Times New Roman" w:hAnsi="Times New Roman"/>
              </w:rPr>
              <w:t>Сл</w:t>
            </w:r>
            <w:r w:rsidR="00683487">
              <w:rPr>
                <w:rFonts w:ascii="Times New Roman" w:hAnsi="Times New Roman"/>
                <w:spacing w:val="1"/>
              </w:rPr>
              <w:t>у</w:t>
            </w:r>
            <w:r w:rsidR="00683487">
              <w:rPr>
                <w:rFonts w:ascii="Times New Roman" w:hAnsi="Times New Roman"/>
              </w:rPr>
              <w:t>жбеном</w:t>
            </w:r>
            <w:r w:rsidR="00683487">
              <w:rPr>
                <w:rFonts w:ascii="Times New Roman" w:hAnsi="Times New Roman"/>
                <w:spacing w:val="19"/>
              </w:rPr>
              <w:t xml:space="preserve"> </w:t>
            </w:r>
            <w:r w:rsidR="00683487">
              <w:rPr>
                <w:rFonts w:ascii="Times New Roman" w:hAnsi="Times New Roman"/>
              </w:rPr>
              <w:t>гласн</w:t>
            </w:r>
            <w:r w:rsidR="00683487">
              <w:rPr>
                <w:rFonts w:ascii="Times New Roman" w:hAnsi="Times New Roman"/>
                <w:spacing w:val="-1"/>
              </w:rPr>
              <w:t>и</w:t>
            </w:r>
            <w:r w:rsidR="00683487">
              <w:rPr>
                <w:rFonts w:ascii="Times New Roman" w:hAnsi="Times New Roman"/>
              </w:rPr>
              <w:t xml:space="preserve">к Републике </w:t>
            </w:r>
            <w:r w:rsidR="00683487">
              <w:rPr>
                <w:rFonts w:ascii="Times New Roman" w:hAnsi="Times New Roman"/>
                <w:spacing w:val="-1"/>
              </w:rPr>
              <w:t xml:space="preserve">Србије, број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06A0D" w:rsidP="00C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99/2016</w:t>
            </w:r>
            <w:r w:rsidR="00683487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C77478" w:rsidRPr="00683487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раздео 51.3 Севернобанатском управом округу одобрена су средства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478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lang w:eastAsia="en-US"/>
              </w:rPr>
              <w:t>у укупном износу од 1</w:t>
            </w:r>
            <w:r w:rsidR="00C06A0D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  <w:r w:rsidRPr="00683487"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  <w:r w:rsidR="00C06A0D">
              <w:rPr>
                <w:rFonts w:ascii="Times New Roman" w:eastAsiaTheme="minorHAnsi" w:hAnsi="Times New Roman"/>
                <w:color w:val="000000"/>
                <w:lang w:eastAsia="en-US"/>
              </w:rPr>
              <w:t>435</w:t>
            </w:r>
            <w:r w:rsidRPr="00683487">
              <w:rPr>
                <w:rFonts w:ascii="Times New Roman" w:eastAsiaTheme="minorHAnsi" w:hAnsi="Times New Roman"/>
                <w:color w:val="000000"/>
                <w:lang w:eastAsia="en-US"/>
              </w:rPr>
              <w:t>.000,00 динара по следећим економском класификацијама.</w:t>
            </w:r>
          </w:p>
          <w:p w:rsidR="00683487" w:rsidRPr="00683487" w:rsidRDefault="00683487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83487" w:rsidRPr="00683487" w:rsidRDefault="00683487" w:rsidP="0068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C77478" w:rsidRPr="00683487" w:rsidTr="00683487">
        <w:trPr>
          <w:trHeight w:val="509"/>
        </w:trPr>
        <w:tc>
          <w:tcPr>
            <w:tcW w:w="8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Економска класификација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6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плате,додаци и накнаде запослених-зараде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06A0D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899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1.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057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социјална давања запосленима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110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накнаде трошкова за запослене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стални трошкови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2.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59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трошкови путовања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130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услуге по уговору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специјализоване услуге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120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текуће поправке и одржавање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1.450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материјал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1.5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75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пратећи трошкови задуживања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482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порези,обавезне таксе,казне и пенали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46</w:t>
            </w:r>
            <w:r w:rsidR="00C77478"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новчане казне и пенали по решењу судова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машине и опрема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C06A0D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515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C06A0D" w:rsidRDefault="00C06A0D" w:rsidP="00C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Нематеријална имовина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C06A0D" w:rsidRDefault="00C06A0D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400.000,00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извори финансирања за функцију 130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О1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приходи из буџета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C06A0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C06A0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435</w:t>
            </w: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укупно за функцију 130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435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извори финансирања за главу 51.3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О1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приходи из буџета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C06A0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C06A0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435</w:t>
            </w:r>
            <w:r w:rsidRPr="0068348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свега за главу 51.3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06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="00C06A0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435</w:t>
            </w:r>
            <w:r w:rsidRPr="0068348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7478" w:rsidRPr="00683487" w:rsidTr="00683487"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683487" w:rsidRDefault="00C77478" w:rsidP="00C77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51789" w:rsidRPr="00B82BB8" w:rsidRDefault="00C51789" w:rsidP="00BA6BB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BA6BB6" w:rsidRDefault="00BA6BB6" w:rsidP="00683487">
      <w:pPr>
        <w:widowControl w:val="0"/>
        <w:autoSpaceDE w:val="0"/>
        <w:autoSpaceDN w:val="0"/>
        <w:adjustRightInd w:val="0"/>
        <w:spacing w:after="0" w:line="240" w:lineRule="auto"/>
        <w:ind w:left="28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X</w:t>
      </w:r>
      <w:r>
        <w:rPr>
          <w:rFonts w:ascii="Times New Roman" w:hAnsi="Times New Roman"/>
          <w:b/>
          <w:bCs/>
        </w:rPr>
        <w:t>IV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b/>
          <w:bCs/>
        </w:rPr>
        <w:t>ПОДАЦИ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Ј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>ВНИМ</w:t>
      </w:r>
      <w:r>
        <w:rPr>
          <w:rFonts w:ascii="Times New Roman" w:hAnsi="Times New Roman"/>
          <w:b/>
          <w:bCs/>
          <w:spacing w:val="21"/>
        </w:rPr>
        <w:t xml:space="preserve"> </w:t>
      </w:r>
      <w:r>
        <w:rPr>
          <w:rFonts w:ascii="Times New Roman" w:hAnsi="Times New Roman"/>
          <w:b/>
          <w:bCs/>
          <w:w w:val="102"/>
        </w:rPr>
        <w:t>НАБ</w:t>
      </w:r>
      <w:r>
        <w:rPr>
          <w:rFonts w:ascii="Times New Roman" w:hAnsi="Times New Roman"/>
          <w:b/>
          <w:bCs/>
          <w:spacing w:val="1"/>
          <w:w w:val="102"/>
        </w:rPr>
        <w:t>А</w:t>
      </w:r>
      <w:r>
        <w:rPr>
          <w:rFonts w:ascii="Times New Roman" w:hAnsi="Times New Roman"/>
          <w:b/>
          <w:bCs/>
          <w:w w:val="102"/>
        </w:rPr>
        <w:t>ВК</w:t>
      </w:r>
      <w:r>
        <w:rPr>
          <w:rFonts w:ascii="Times New Roman" w:hAnsi="Times New Roman"/>
          <w:b/>
          <w:bCs/>
          <w:spacing w:val="1"/>
          <w:w w:val="102"/>
        </w:rPr>
        <w:t>А</w:t>
      </w:r>
      <w:r>
        <w:rPr>
          <w:rFonts w:ascii="Times New Roman" w:hAnsi="Times New Roman"/>
          <w:b/>
          <w:bCs/>
          <w:spacing w:val="-1"/>
          <w:w w:val="102"/>
        </w:rPr>
        <w:t>М</w:t>
      </w:r>
      <w:r>
        <w:rPr>
          <w:rFonts w:ascii="Times New Roman" w:hAnsi="Times New Roman"/>
          <w:b/>
          <w:bCs/>
          <w:w w:val="102"/>
        </w:rPr>
        <w:t>А</w:t>
      </w:r>
    </w:p>
    <w:p w:rsidR="00B82BB8" w:rsidRDefault="00B82BB8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3487" w:rsidRDefault="00BA6BB6" w:rsidP="008D5DEC">
      <w:pPr>
        <w:widowControl w:val="0"/>
        <w:autoSpaceDE w:val="0"/>
        <w:autoSpaceDN w:val="0"/>
        <w:adjustRightInd w:val="0"/>
        <w:spacing w:after="0" w:line="240" w:lineRule="auto"/>
        <w:ind w:right="-201"/>
        <w:rPr>
          <w:rFonts w:ascii="Times New Roman" w:hAnsi="Times New Roman"/>
        </w:rPr>
      </w:pPr>
      <w:r w:rsidRPr="00683487">
        <w:rPr>
          <w:rFonts w:ascii="Times New Roman" w:hAnsi="Times New Roman"/>
        </w:rPr>
        <w:t>С</w:t>
      </w:r>
      <w:r w:rsidRPr="00683487">
        <w:rPr>
          <w:rFonts w:ascii="Times New Roman" w:hAnsi="Times New Roman"/>
          <w:spacing w:val="-1"/>
        </w:rPr>
        <w:t>ре</w:t>
      </w:r>
      <w:r w:rsidRPr="00683487">
        <w:rPr>
          <w:rFonts w:ascii="Times New Roman" w:hAnsi="Times New Roman"/>
        </w:rPr>
        <w:t>дс</w:t>
      </w:r>
      <w:r w:rsidRPr="00683487">
        <w:rPr>
          <w:rFonts w:ascii="Times New Roman" w:hAnsi="Times New Roman"/>
          <w:spacing w:val="-1"/>
        </w:rPr>
        <w:t>т</w:t>
      </w:r>
      <w:r w:rsidRPr="00683487">
        <w:rPr>
          <w:rFonts w:ascii="Times New Roman" w:hAnsi="Times New Roman"/>
        </w:rPr>
        <w:t>ва</w:t>
      </w:r>
      <w:r w:rsidRPr="00683487">
        <w:rPr>
          <w:rFonts w:ascii="Times New Roman" w:hAnsi="Times New Roman"/>
          <w:spacing w:val="22"/>
        </w:rPr>
        <w:t xml:space="preserve"> </w:t>
      </w:r>
      <w:r w:rsidRPr="00683487">
        <w:rPr>
          <w:rFonts w:ascii="Times New Roman" w:hAnsi="Times New Roman"/>
        </w:rPr>
        <w:t>оп</w:t>
      </w:r>
      <w:r w:rsidRPr="00683487">
        <w:rPr>
          <w:rFonts w:ascii="Times New Roman" w:hAnsi="Times New Roman"/>
          <w:spacing w:val="-1"/>
        </w:rPr>
        <w:t>р</w:t>
      </w:r>
      <w:r w:rsidRPr="00683487">
        <w:rPr>
          <w:rFonts w:ascii="Times New Roman" w:hAnsi="Times New Roman"/>
          <w:spacing w:val="2"/>
        </w:rPr>
        <w:t>е</w:t>
      </w:r>
      <w:r w:rsidRPr="00683487">
        <w:rPr>
          <w:rFonts w:ascii="Times New Roman" w:hAnsi="Times New Roman"/>
          <w:spacing w:val="-1"/>
        </w:rPr>
        <w:t>д</w:t>
      </w:r>
      <w:r w:rsidRPr="00683487">
        <w:rPr>
          <w:rFonts w:ascii="Times New Roman" w:hAnsi="Times New Roman"/>
        </w:rPr>
        <w:t>ељ</w:t>
      </w:r>
      <w:r w:rsidRPr="00683487">
        <w:rPr>
          <w:rFonts w:ascii="Times New Roman" w:hAnsi="Times New Roman"/>
          <w:spacing w:val="-1"/>
        </w:rPr>
        <w:t>е</w:t>
      </w:r>
      <w:r w:rsidRPr="00683487">
        <w:rPr>
          <w:rFonts w:ascii="Times New Roman" w:hAnsi="Times New Roman"/>
          <w:spacing w:val="1"/>
        </w:rPr>
        <w:t>н</w:t>
      </w:r>
      <w:r w:rsidRPr="00683487">
        <w:rPr>
          <w:rFonts w:ascii="Times New Roman" w:hAnsi="Times New Roman"/>
        </w:rPr>
        <w:t>а</w:t>
      </w:r>
      <w:r w:rsidRPr="00683487">
        <w:rPr>
          <w:rFonts w:ascii="Times New Roman" w:hAnsi="Times New Roman"/>
          <w:spacing w:val="19"/>
        </w:rPr>
        <w:t xml:space="preserve"> </w:t>
      </w:r>
      <w:r w:rsidRPr="00683487">
        <w:rPr>
          <w:rFonts w:ascii="Times New Roman" w:hAnsi="Times New Roman"/>
          <w:spacing w:val="-1"/>
        </w:rPr>
        <w:t>З</w:t>
      </w:r>
      <w:r w:rsidRPr="00683487">
        <w:rPr>
          <w:rFonts w:ascii="Times New Roman" w:hAnsi="Times New Roman"/>
        </w:rPr>
        <w:t>ако</w:t>
      </w:r>
      <w:r w:rsidRPr="00683487">
        <w:rPr>
          <w:rFonts w:ascii="Times New Roman" w:hAnsi="Times New Roman"/>
          <w:spacing w:val="-1"/>
        </w:rPr>
        <w:t>н</w:t>
      </w:r>
      <w:r w:rsidRPr="00683487">
        <w:rPr>
          <w:rFonts w:ascii="Times New Roman" w:hAnsi="Times New Roman"/>
        </w:rPr>
        <w:t>ом</w:t>
      </w:r>
      <w:r w:rsidRPr="00683487">
        <w:rPr>
          <w:rFonts w:ascii="Times New Roman" w:hAnsi="Times New Roman"/>
          <w:spacing w:val="19"/>
        </w:rPr>
        <w:t xml:space="preserve"> </w:t>
      </w:r>
      <w:r w:rsidRPr="00683487">
        <w:rPr>
          <w:rFonts w:ascii="Times New Roman" w:hAnsi="Times New Roman"/>
        </w:rPr>
        <w:t>о</w:t>
      </w:r>
      <w:r w:rsidRPr="00683487">
        <w:rPr>
          <w:rFonts w:ascii="Times New Roman" w:hAnsi="Times New Roman"/>
          <w:spacing w:val="4"/>
        </w:rPr>
        <w:t xml:space="preserve"> </w:t>
      </w:r>
      <w:r w:rsidRPr="00683487">
        <w:rPr>
          <w:rFonts w:ascii="Times New Roman" w:hAnsi="Times New Roman"/>
        </w:rPr>
        <w:t>бу</w:t>
      </w:r>
      <w:r w:rsidRPr="00683487">
        <w:rPr>
          <w:rFonts w:ascii="Times New Roman" w:hAnsi="Times New Roman"/>
          <w:spacing w:val="-1"/>
        </w:rPr>
        <w:t>џ</w:t>
      </w:r>
      <w:r w:rsidRPr="00683487">
        <w:rPr>
          <w:rFonts w:ascii="Times New Roman" w:hAnsi="Times New Roman"/>
          <w:spacing w:val="2"/>
        </w:rPr>
        <w:t>е</w:t>
      </w:r>
      <w:r w:rsidRPr="00683487">
        <w:rPr>
          <w:rFonts w:ascii="Times New Roman" w:hAnsi="Times New Roman"/>
          <w:spacing w:val="-1"/>
        </w:rPr>
        <w:t>т</w:t>
      </w:r>
      <w:r w:rsidRPr="00683487">
        <w:rPr>
          <w:rFonts w:ascii="Times New Roman" w:hAnsi="Times New Roman"/>
        </w:rPr>
        <w:t>у</w:t>
      </w:r>
      <w:r w:rsidRPr="00683487">
        <w:rPr>
          <w:rFonts w:ascii="Times New Roman" w:hAnsi="Times New Roman"/>
          <w:spacing w:val="16"/>
        </w:rPr>
        <w:t xml:space="preserve"> </w:t>
      </w:r>
      <w:r w:rsidRPr="00683487">
        <w:rPr>
          <w:rFonts w:ascii="Times New Roman" w:hAnsi="Times New Roman"/>
        </w:rPr>
        <w:t>Републике</w:t>
      </w:r>
      <w:r w:rsidRPr="00683487">
        <w:rPr>
          <w:rFonts w:ascii="Times New Roman" w:hAnsi="Times New Roman"/>
          <w:spacing w:val="24"/>
        </w:rPr>
        <w:t xml:space="preserve"> </w:t>
      </w:r>
      <w:r w:rsidRPr="00683487">
        <w:rPr>
          <w:rFonts w:ascii="Times New Roman" w:hAnsi="Times New Roman"/>
          <w:spacing w:val="-1"/>
        </w:rPr>
        <w:t>С</w:t>
      </w:r>
      <w:r w:rsidRPr="00683487">
        <w:rPr>
          <w:rFonts w:ascii="Times New Roman" w:hAnsi="Times New Roman"/>
          <w:spacing w:val="2"/>
        </w:rPr>
        <w:t>р</w:t>
      </w:r>
      <w:r w:rsidRPr="00683487">
        <w:rPr>
          <w:rFonts w:ascii="Times New Roman" w:hAnsi="Times New Roman"/>
        </w:rPr>
        <w:t>б</w:t>
      </w:r>
      <w:r w:rsidRPr="00683487">
        <w:rPr>
          <w:rFonts w:ascii="Times New Roman" w:hAnsi="Times New Roman"/>
          <w:spacing w:val="-1"/>
        </w:rPr>
        <w:t>и</w:t>
      </w:r>
      <w:r w:rsidRPr="00683487">
        <w:rPr>
          <w:rFonts w:ascii="Times New Roman" w:hAnsi="Times New Roman"/>
          <w:spacing w:val="1"/>
        </w:rPr>
        <w:t>ј</w:t>
      </w:r>
      <w:r w:rsidRPr="00683487">
        <w:rPr>
          <w:rFonts w:ascii="Times New Roman" w:hAnsi="Times New Roman"/>
        </w:rPr>
        <w:t>е</w:t>
      </w:r>
      <w:r w:rsidRPr="00683487">
        <w:rPr>
          <w:rFonts w:ascii="Times New Roman" w:hAnsi="Times New Roman"/>
          <w:spacing w:val="16"/>
        </w:rPr>
        <w:t xml:space="preserve"> </w:t>
      </w:r>
      <w:r w:rsidRPr="00683487">
        <w:rPr>
          <w:rFonts w:ascii="Times New Roman" w:hAnsi="Times New Roman"/>
          <w:spacing w:val="-1"/>
        </w:rPr>
        <w:t>з</w:t>
      </w:r>
      <w:r w:rsidRPr="00683487">
        <w:rPr>
          <w:rFonts w:ascii="Times New Roman" w:hAnsi="Times New Roman"/>
        </w:rPr>
        <w:t>а</w:t>
      </w:r>
      <w:r w:rsidRPr="00683487">
        <w:rPr>
          <w:rFonts w:ascii="Times New Roman" w:hAnsi="Times New Roman"/>
          <w:spacing w:val="8"/>
        </w:rPr>
        <w:t xml:space="preserve"> </w:t>
      </w:r>
      <w:r w:rsidRPr="00683487">
        <w:rPr>
          <w:rFonts w:ascii="Times New Roman" w:hAnsi="Times New Roman"/>
          <w:spacing w:val="-1"/>
        </w:rPr>
        <w:t>20</w:t>
      </w:r>
      <w:r w:rsidRPr="00683487">
        <w:rPr>
          <w:rFonts w:ascii="Times New Roman" w:hAnsi="Times New Roman"/>
          <w:spacing w:val="2"/>
        </w:rPr>
        <w:t>1</w:t>
      </w:r>
      <w:r w:rsidR="008D5DEC">
        <w:rPr>
          <w:rFonts w:ascii="Times New Roman" w:hAnsi="Times New Roman"/>
        </w:rPr>
        <w:t>6</w:t>
      </w:r>
      <w:r w:rsidRPr="00683487">
        <w:rPr>
          <w:rFonts w:ascii="Times New Roman" w:hAnsi="Times New Roman"/>
        </w:rPr>
        <w:t>.</w:t>
      </w:r>
      <w:r w:rsidRPr="00683487">
        <w:rPr>
          <w:rFonts w:ascii="Times New Roman" w:hAnsi="Times New Roman"/>
          <w:spacing w:val="13"/>
        </w:rPr>
        <w:t xml:space="preserve"> </w:t>
      </w:r>
      <w:r w:rsidRPr="00683487">
        <w:rPr>
          <w:rFonts w:ascii="Times New Roman" w:hAnsi="Times New Roman"/>
          <w:w w:val="103"/>
        </w:rPr>
        <w:t xml:space="preserve">годину </w:t>
      </w:r>
      <w:r w:rsidRPr="00683487">
        <w:rPr>
          <w:rFonts w:ascii="Times New Roman" w:hAnsi="Times New Roman"/>
        </w:rPr>
        <w:t>расп</w:t>
      </w:r>
      <w:r w:rsidRPr="00683487">
        <w:rPr>
          <w:rFonts w:ascii="Times New Roman" w:hAnsi="Times New Roman"/>
          <w:spacing w:val="-1"/>
        </w:rPr>
        <w:t>о</w:t>
      </w:r>
      <w:r w:rsidRPr="00683487">
        <w:rPr>
          <w:rFonts w:ascii="Times New Roman" w:hAnsi="Times New Roman"/>
        </w:rPr>
        <w:t>ре</w:t>
      </w:r>
      <w:r w:rsidRPr="00683487">
        <w:rPr>
          <w:rFonts w:ascii="Times New Roman" w:hAnsi="Times New Roman"/>
          <w:spacing w:val="-1"/>
        </w:rPr>
        <w:t>ђ</w:t>
      </w:r>
      <w:r w:rsidRPr="00683487">
        <w:rPr>
          <w:rFonts w:ascii="Times New Roman" w:hAnsi="Times New Roman"/>
        </w:rPr>
        <w:t>ена</w:t>
      </w:r>
      <w:r w:rsidRPr="00683487">
        <w:rPr>
          <w:rFonts w:ascii="Times New Roman" w:hAnsi="Times New Roman"/>
          <w:spacing w:val="29"/>
        </w:rPr>
        <w:t xml:space="preserve"> </w:t>
      </w:r>
      <w:r w:rsidRPr="00683487">
        <w:rPr>
          <w:rFonts w:ascii="Times New Roman" w:hAnsi="Times New Roman"/>
        </w:rPr>
        <w:t>су</w:t>
      </w:r>
      <w:r w:rsidRPr="00683487">
        <w:rPr>
          <w:rFonts w:ascii="Times New Roman" w:hAnsi="Times New Roman"/>
          <w:spacing w:val="6"/>
        </w:rPr>
        <w:t xml:space="preserve"> </w:t>
      </w:r>
      <w:r w:rsidRPr="00683487">
        <w:rPr>
          <w:rFonts w:ascii="Times New Roman" w:hAnsi="Times New Roman"/>
        </w:rPr>
        <w:t>за</w:t>
      </w:r>
      <w:r w:rsidRPr="00683487">
        <w:rPr>
          <w:rFonts w:ascii="Times New Roman" w:hAnsi="Times New Roman"/>
          <w:spacing w:val="6"/>
        </w:rPr>
        <w:t xml:space="preserve"> </w:t>
      </w:r>
      <w:r w:rsidRPr="00683487">
        <w:rPr>
          <w:rFonts w:ascii="Times New Roman" w:hAnsi="Times New Roman"/>
        </w:rPr>
        <w:t>набавку</w:t>
      </w:r>
      <w:r w:rsidRPr="00683487">
        <w:rPr>
          <w:rFonts w:ascii="Times New Roman" w:hAnsi="Times New Roman"/>
          <w:spacing w:val="18"/>
        </w:rPr>
        <w:t xml:space="preserve"> </w:t>
      </w:r>
      <w:r w:rsidRPr="00683487">
        <w:rPr>
          <w:rFonts w:ascii="Times New Roman" w:hAnsi="Times New Roman"/>
        </w:rPr>
        <w:t>д</w:t>
      </w:r>
      <w:r w:rsidRPr="00683487">
        <w:rPr>
          <w:rFonts w:ascii="Times New Roman" w:hAnsi="Times New Roman"/>
          <w:spacing w:val="-1"/>
        </w:rPr>
        <w:t>о</w:t>
      </w:r>
      <w:r w:rsidRPr="00683487">
        <w:rPr>
          <w:rFonts w:ascii="Times New Roman" w:hAnsi="Times New Roman"/>
        </w:rPr>
        <w:t>б</w:t>
      </w:r>
      <w:r w:rsidRPr="00683487">
        <w:rPr>
          <w:rFonts w:ascii="Times New Roman" w:hAnsi="Times New Roman"/>
          <w:spacing w:val="-1"/>
        </w:rPr>
        <w:t>а</w:t>
      </w:r>
      <w:r w:rsidRPr="00683487">
        <w:rPr>
          <w:rFonts w:ascii="Times New Roman" w:hAnsi="Times New Roman"/>
        </w:rPr>
        <w:t>ра</w:t>
      </w:r>
      <w:r w:rsidRPr="00683487">
        <w:rPr>
          <w:rFonts w:ascii="Times New Roman" w:hAnsi="Times New Roman"/>
          <w:spacing w:val="17"/>
        </w:rPr>
        <w:t xml:space="preserve"> </w:t>
      </w:r>
      <w:r w:rsidRPr="00683487">
        <w:rPr>
          <w:rFonts w:ascii="Times New Roman" w:hAnsi="Times New Roman"/>
        </w:rPr>
        <w:t>и</w:t>
      </w:r>
      <w:r w:rsidRPr="00683487">
        <w:rPr>
          <w:rFonts w:ascii="Times New Roman" w:hAnsi="Times New Roman"/>
          <w:spacing w:val="4"/>
        </w:rPr>
        <w:t xml:space="preserve"> </w:t>
      </w:r>
      <w:r w:rsidRPr="00683487">
        <w:rPr>
          <w:rFonts w:ascii="Times New Roman" w:hAnsi="Times New Roman"/>
          <w:w w:val="102"/>
        </w:rPr>
        <w:t>услуга.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82BB8" w:rsidRDefault="00B82BB8" w:rsidP="00BA6BB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  <w:sectPr w:rsidR="00B82BB8">
          <w:pgSz w:w="12240" w:h="15840"/>
          <w:pgMar w:top="880" w:right="1540" w:bottom="280" w:left="1480" w:header="693" w:footer="1052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3320"/>
        <w:gridCol w:w="180"/>
        <w:gridCol w:w="1640"/>
        <w:gridCol w:w="1700"/>
        <w:gridCol w:w="1580"/>
        <w:gridCol w:w="1400"/>
        <w:gridCol w:w="40"/>
        <w:gridCol w:w="40"/>
        <w:gridCol w:w="1420"/>
        <w:gridCol w:w="1000"/>
        <w:gridCol w:w="200"/>
        <w:gridCol w:w="1200"/>
        <w:gridCol w:w="380"/>
        <w:gridCol w:w="580"/>
        <w:gridCol w:w="20"/>
      </w:tblGrid>
      <w:tr w:rsidR="00B82BB8" w:rsidTr="00B82BB8">
        <w:trPr>
          <w:trHeight w:val="415"/>
        </w:trPr>
        <w:tc>
          <w:tcPr>
            <w:tcW w:w="8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  <w:bookmarkStart w:id="1" w:name="page1"/>
            <w:bookmarkEnd w:id="1"/>
          </w:p>
        </w:tc>
        <w:tc>
          <w:tcPr>
            <w:tcW w:w="6840" w:type="dxa"/>
            <w:gridSpan w:val="4"/>
            <w:shd w:val="clear" w:color="auto" w:fill="auto"/>
            <w:vAlign w:val="bottom"/>
          </w:tcPr>
          <w:p w:rsidR="00B82BB8" w:rsidRDefault="00B82BB8" w:rsidP="00B82BB8">
            <w:pPr>
              <w:spacing w:line="414" w:lineRule="exact"/>
              <w:ind w:left="2032"/>
              <w:jc w:val="center"/>
              <w:rPr>
                <w:rFonts w:ascii="Arial Unicode MS" w:eastAsia="Arial Unicode MS" w:hAnsi="Arial Unicode MS"/>
                <w:sz w:val="31"/>
              </w:rPr>
            </w:pPr>
            <w:r>
              <w:rPr>
                <w:rFonts w:ascii="Arial Unicode MS" w:eastAsia="Arial Unicode MS" w:hAnsi="Arial Unicode MS"/>
                <w:sz w:val="31"/>
              </w:rPr>
              <w:t>План набавки за 2016. годину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4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Обухвата: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20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Датум усвајања: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B82BB8" w:rsidTr="00B82BB8">
        <w:trPr>
          <w:trHeight w:val="36"/>
        </w:trPr>
        <w:tc>
          <w:tcPr>
            <w:tcW w:w="8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B82BB8" w:rsidTr="00B82BB8">
        <w:trPr>
          <w:trHeight w:val="31"/>
        </w:trPr>
        <w:tc>
          <w:tcPr>
            <w:tcW w:w="8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37"/>
        </w:trPr>
        <w:tc>
          <w:tcPr>
            <w:tcW w:w="8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284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СЕВЕРНОБАНАТСКИ УПРАВНИ ОКРУГ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годишњи план набавки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77"/>
              <w:jc w:val="right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8.4.2016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B82BB8" w:rsidTr="00B82BB8">
        <w:trPr>
          <w:trHeight w:val="128"/>
        </w:trPr>
        <w:tc>
          <w:tcPr>
            <w:tcW w:w="8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840" w:type="dxa"/>
            <w:gridSpan w:val="4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20" w:type="dxa"/>
            <w:gridSpan w:val="2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Техничка исправка број: 1</w:t>
            </w:r>
          </w:p>
        </w:tc>
        <w:tc>
          <w:tcPr>
            <w:tcW w:w="1780" w:type="dxa"/>
            <w:gridSpan w:val="3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37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14.4.2016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B82BB8" w:rsidTr="00B82BB8">
        <w:trPr>
          <w:trHeight w:val="121"/>
        </w:trPr>
        <w:tc>
          <w:tcPr>
            <w:tcW w:w="8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420" w:type="dxa"/>
            <w:gridSpan w:val="2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780" w:type="dxa"/>
            <w:gridSpan w:val="3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B82BB8" w:rsidTr="00B82BB8">
        <w:trPr>
          <w:trHeight w:val="157"/>
        </w:trPr>
        <w:tc>
          <w:tcPr>
            <w:tcW w:w="8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33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</w:tr>
      <w:tr w:rsidR="00B82BB8" w:rsidTr="00B82BB8">
        <w:trPr>
          <w:trHeight w:val="426"/>
        </w:trPr>
        <w:tc>
          <w:tcPr>
            <w:tcW w:w="880" w:type="dxa"/>
            <w:tcBorders>
              <w:left w:val="single" w:sz="8" w:space="0" w:color="40404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376" w:lineRule="exact"/>
              <w:ind w:right="1092"/>
              <w:jc w:val="center"/>
              <w:rPr>
                <w:rFonts w:ascii="Arial Unicode MS" w:eastAsia="Arial Unicode MS" w:hAnsi="Arial Unicode MS"/>
                <w:sz w:val="31"/>
              </w:rPr>
            </w:pPr>
            <w:r>
              <w:rPr>
                <w:rFonts w:ascii="Arial Unicode MS" w:eastAsia="Arial Unicode MS" w:hAnsi="Arial Unicode MS"/>
                <w:sz w:val="31"/>
              </w:rPr>
              <w:t>Јавне набавке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B82BB8" w:rsidTr="00B82BB8">
        <w:trPr>
          <w:trHeight w:val="347"/>
        </w:trPr>
        <w:tc>
          <w:tcPr>
            <w:tcW w:w="88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404040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B82BB8" w:rsidTr="00B82BB8">
        <w:trPr>
          <w:trHeight w:val="219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8" w:lineRule="exact"/>
              <w:jc w:val="center"/>
              <w:rPr>
                <w:rFonts w:ascii="Arial Unicode MS" w:eastAsia="Arial Unicode MS" w:hAnsi="Arial Unicode MS"/>
                <w:b/>
                <w:w w:val="98"/>
                <w:sz w:val="18"/>
              </w:rPr>
            </w:pPr>
            <w:r>
              <w:rPr>
                <w:rFonts w:ascii="Arial Unicode MS" w:eastAsia="Arial Unicode MS" w:hAnsi="Arial Unicode MS"/>
                <w:b/>
                <w:w w:val="98"/>
                <w:sz w:val="18"/>
              </w:rPr>
              <w:t>Рб</w:t>
            </w:r>
          </w:p>
        </w:tc>
        <w:tc>
          <w:tcPr>
            <w:tcW w:w="3320" w:type="dxa"/>
            <w:shd w:val="clear" w:color="auto" w:fill="C0C0C0"/>
            <w:vAlign w:val="bottom"/>
          </w:tcPr>
          <w:p w:rsidR="00B82BB8" w:rsidRDefault="00B82BB8" w:rsidP="00B82BB8">
            <w:pPr>
              <w:spacing w:line="218" w:lineRule="exact"/>
              <w:ind w:left="9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Предмет набавке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8" w:lineRule="exact"/>
              <w:ind w:right="282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Процењена</w:t>
            </w:r>
          </w:p>
        </w:tc>
        <w:tc>
          <w:tcPr>
            <w:tcW w:w="46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8" w:lineRule="exact"/>
              <w:ind w:left="50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Планирана средства у буџету/фин.плану</w:t>
            </w: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8" w:lineRule="exact"/>
              <w:ind w:right="16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Врста поступка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82BB8" w:rsidRDefault="00B82BB8" w:rsidP="00B82BB8">
            <w:pPr>
              <w:spacing w:line="218" w:lineRule="exac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Оквирни датум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12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32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2" w:lineRule="exact"/>
              <w:ind w:right="102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вредност без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126"/>
        </w:trPr>
        <w:tc>
          <w:tcPr>
            <w:tcW w:w="880" w:type="dxa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3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64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2" w:lineRule="exact"/>
              <w:ind w:right="102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ПДВ-а (укупна,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gridSpan w:val="3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2" w:lineRule="exact"/>
              <w:ind w:left="8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покретања  закључења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2" w:lineRule="exact"/>
              <w:ind w:right="20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извршења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B82BB8" w:rsidTr="00B82BB8">
        <w:trPr>
          <w:trHeight w:val="66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32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29" w:lineRule="exact"/>
              <w:ind w:left="38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без ПДВ-а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29" w:lineRule="exact"/>
              <w:ind w:left="30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са ПДВ-ом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03" w:lineRule="exact"/>
              <w:ind w:left="60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Конто/позиција</w:t>
            </w: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0" w:type="dxa"/>
            <w:gridSpan w:val="3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B82BB8" w:rsidTr="00B82BB8">
        <w:trPr>
          <w:trHeight w:val="163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32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24" w:lineRule="exact"/>
              <w:ind w:right="182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годинама)</w:t>
            </w: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77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поступка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уговора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1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уговора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B82BB8" w:rsidTr="00B82BB8">
        <w:trPr>
          <w:trHeight w:val="123"/>
        </w:trPr>
        <w:tc>
          <w:tcPr>
            <w:tcW w:w="880" w:type="dxa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3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B82BB8" w:rsidTr="00B82BB8">
        <w:trPr>
          <w:trHeight w:val="2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0" w:lineRule="exact"/>
              <w:ind w:left="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Укупно</w:t>
            </w:r>
          </w:p>
        </w:tc>
        <w:tc>
          <w:tcPr>
            <w:tcW w:w="33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184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625.000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13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B82BB8" w:rsidTr="00B82BB8">
        <w:trPr>
          <w:trHeight w:val="180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179" w:lineRule="exact"/>
              <w:ind w:left="28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2016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9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625.000</w:t>
            </w:r>
          </w:p>
        </w:tc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B82BB8" w:rsidTr="00B82BB8">
        <w:trPr>
          <w:trHeight w:val="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B82BB8" w:rsidTr="00B82BB8">
        <w:trPr>
          <w:trHeight w:val="212"/>
        </w:trPr>
        <w:tc>
          <w:tcPr>
            <w:tcW w:w="88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1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радови</w:t>
            </w:r>
          </w:p>
        </w:tc>
        <w:tc>
          <w:tcPr>
            <w:tcW w:w="332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185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625.000</w:t>
            </w:r>
          </w:p>
        </w:tc>
        <w:tc>
          <w:tcPr>
            <w:tcW w:w="1700" w:type="dxa"/>
            <w:tcBorders>
              <w:top w:val="single" w:sz="8" w:space="0" w:color="C0C0C0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134"/>
        </w:trPr>
        <w:tc>
          <w:tcPr>
            <w:tcW w:w="88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B82BB8" w:rsidTr="00B82BB8">
        <w:trPr>
          <w:trHeight w:val="174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7" w:lineRule="exact"/>
              <w:ind w:right="17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1.3.1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радови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радови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7" w:lineRule="exac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поступак јавне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77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497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B82BB8" w:rsidTr="00B82BB8">
        <w:trPr>
          <w:trHeight w:val="34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33" w:lineRule="exact"/>
              <w:ind w:right="982"/>
              <w:jc w:val="right"/>
              <w:rPr>
                <w:rFonts w:ascii="Arial Unicode MS" w:eastAsia="Arial Unicode MS" w:hAnsi="Arial Unicode MS"/>
                <w:sz w:val="3"/>
              </w:rPr>
            </w:pPr>
            <w:r>
              <w:rPr>
                <w:rFonts w:ascii="Arial Unicode MS" w:eastAsia="Arial Unicode MS" w:hAnsi="Arial Unicode MS"/>
                <w:sz w:val="3"/>
              </w:rPr>
              <w:t>625.000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8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24" w:lineRule="exact"/>
              <w:ind w:left="4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набавке мале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77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57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17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32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6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37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8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45261000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24" w:lineRule="exact"/>
              <w:ind w:right="56"/>
              <w:jc w:val="center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вредности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B82BB8" w:rsidTr="00B82BB8">
        <w:trPr>
          <w:trHeight w:val="187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32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2016-625.000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B82BB8">
        <w:trPr>
          <w:trHeight w:val="35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32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B82BB8" w:rsidTr="00B82BB8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8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6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w w:val="99"/>
                <w:sz w:val="16"/>
              </w:rPr>
            </w:pPr>
            <w:r>
              <w:rPr>
                <w:rFonts w:ascii="Arial Unicode MS" w:eastAsia="Arial Unicode MS" w:hAnsi="Arial Unicode MS"/>
                <w:w w:val="99"/>
                <w:sz w:val="16"/>
              </w:rPr>
              <w:t>поправка дела крова на објекту у Кикинди, у Улици Трг српских добровољаца број 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извршеног предмера радова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903-404-00003-3-1/2016-01;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820" w:type="dxa"/>
            <w:gridSpan w:val="6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Техничка исправка број: 1; усвојена: 14.4.2016; план: годишњи план набавки од 8.4.2016; поступак: ИЗМЕЊЕН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B82BB8" w:rsidTr="00B82BB8">
        <w:trPr>
          <w:trHeight w:val="227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Образложење: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37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</w:tbl>
    <w:p w:rsidR="00B82BB8" w:rsidRDefault="00B82BB8" w:rsidP="00B82BB8">
      <w:pPr>
        <w:spacing w:line="0" w:lineRule="atLeast"/>
        <w:rPr>
          <w:rFonts w:ascii="Times New Roman" w:hAnsi="Times New Roman"/>
          <w:sz w:val="3"/>
        </w:rPr>
        <w:sectPr w:rsidR="00B82BB8" w:rsidSect="00B82BB8">
          <w:pgSz w:w="16840" w:h="11906" w:orient="landscape"/>
          <w:pgMar w:top="384" w:right="700" w:bottom="557" w:left="560" w:header="0" w:footer="0" w:gutter="0"/>
          <w:cols w:space="0" w:equalWidth="0">
            <w:col w:w="15580"/>
          </w:cols>
          <w:docGrid w:linePitch="360"/>
        </w:sectPr>
      </w:pPr>
      <w:r>
        <w:rPr>
          <w:rFonts w:ascii="Times New Roman" w:hAnsi="Times New Roman"/>
          <w:noProof/>
          <w:sz w:val="3"/>
          <w:lang w:val="sr-Latn-RS" w:eastAsia="sr-Latn-R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2750185</wp:posOffset>
            </wp:positionH>
            <wp:positionV relativeFrom="paragraph">
              <wp:posOffset>-1648460</wp:posOffset>
            </wp:positionV>
            <wp:extent cx="1270" cy="63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"/>
          <w:lang w:val="sr-Latn-RS" w:eastAsia="sr-Latn-R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3807460</wp:posOffset>
            </wp:positionH>
            <wp:positionV relativeFrom="paragraph">
              <wp:posOffset>-1648460</wp:posOffset>
            </wp:positionV>
            <wp:extent cx="1270" cy="63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BB8" w:rsidRDefault="00B82BB8" w:rsidP="00B82BB8">
      <w:pPr>
        <w:spacing w:line="414" w:lineRule="exact"/>
        <w:ind w:left="2440"/>
        <w:rPr>
          <w:rFonts w:ascii="Arial Unicode MS" w:eastAsia="Arial Unicode MS" w:hAnsi="Arial Unicode MS"/>
          <w:sz w:val="31"/>
        </w:rPr>
      </w:pPr>
      <w:bookmarkStart w:id="2" w:name="page2"/>
      <w:bookmarkEnd w:id="2"/>
      <w:r>
        <w:rPr>
          <w:rFonts w:ascii="Arial" w:eastAsia="Arial" w:hAnsi="Arial"/>
          <w:noProof/>
          <w:sz w:val="16"/>
          <w:lang w:val="sr-Latn-RS" w:eastAsia="sr-Latn-RS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361315</wp:posOffset>
            </wp:positionH>
            <wp:positionV relativeFrom="page">
              <wp:posOffset>356235</wp:posOffset>
            </wp:positionV>
            <wp:extent cx="9882505" cy="281305"/>
            <wp:effectExtent l="19050" t="0" r="444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50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/>
          <w:sz w:val="31"/>
        </w:rPr>
        <w:t>Набавке на које се Закон не примењује</w:t>
      </w:r>
    </w:p>
    <w:p w:rsidR="00B82BB8" w:rsidRDefault="00B82BB8" w:rsidP="00B82BB8">
      <w:pPr>
        <w:spacing w:line="333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3500"/>
        <w:gridCol w:w="1640"/>
        <w:gridCol w:w="1700"/>
        <w:gridCol w:w="240"/>
        <w:gridCol w:w="1340"/>
        <w:gridCol w:w="1420"/>
        <w:gridCol w:w="180"/>
        <w:gridCol w:w="1300"/>
        <w:gridCol w:w="30"/>
        <w:gridCol w:w="20"/>
        <w:gridCol w:w="940"/>
        <w:gridCol w:w="220"/>
        <w:gridCol w:w="1200"/>
        <w:gridCol w:w="1000"/>
      </w:tblGrid>
      <w:tr w:rsidR="00B82BB8" w:rsidTr="00B82BB8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6" w:lineRule="exact"/>
              <w:jc w:val="center"/>
              <w:rPr>
                <w:rFonts w:ascii="Arial Unicode MS" w:eastAsia="Arial Unicode MS" w:hAnsi="Arial Unicode MS"/>
                <w:b/>
                <w:w w:val="98"/>
                <w:sz w:val="18"/>
              </w:rPr>
            </w:pPr>
            <w:r>
              <w:rPr>
                <w:rFonts w:ascii="Arial Unicode MS" w:eastAsia="Arial Unicode MS" w:hAnsi="Arial Unicode MS"/>
                <w:b/>
                <w:w w:val="98"/>
                <w:sz w:val="18"/>
              </w:rPr>
              <w:t>Рб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6" w:lineRule="exact"/>
              <w:ind w:right="94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Предмет набавке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6" w:lineRule="exact"/>
              <w:ind w:right="285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Процењена</w:t>
            </w: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6" w:lineRule="exact"/>
              <w:ind w:left="50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Планирана средства у буџету/фин.плану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6" w:lineRule="exact"/>
              <w:ind w:left="10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Основ за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B82BB8" w:rsidRDefault="00B82BB8" w:rsidP="00B82BB8">
            <w:pPr>
              <w:spacing w:line="236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Оквирни датум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B82BB8" w:rsidTr="00B82BB8">
        <w:trPr>
          <w:trHeight w:val="212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2" w:lineRule="exact"/>
              <w:ind w:right="105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вредност без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2" w:lineRule="exact"/>
              <w:ind w:right="172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изузеће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125"/>
        </w:trPr>
        <w:tc>
          <w:tcPr>
            <w:tcW w:w="880" w:type="dxa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5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64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2" w:lineRule="exact"/>
              <w:ind w:right="105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ПДВ-а (укупна,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2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покретања  закључења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2" w:lineRule="exact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извршења</w:t>
            </w:r>
          </w:p>
        </w:tc>
      </w:tr>
      <w:tr w:rsidR="00B82BB8" w:rsidTr="00B82BB8">
        <w:trPr>
          <w:trHeight w:val="67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700" w:type="dxa"/>
            <w:vMerge w:val="restart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0" w:lineRule="exact"/>
              <w:ind w:left="38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без ПДВ-а</w:t>
            </w:r>
          </w:p>
        </w:tc>
        <w:tc>
          <w:tcPr>
            <w:tcW w:w="2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0" w:lineRule="exact"/>
              <w:ind w:left="6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са ПДВ-ом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04" w:lineRule="exact"/>
              <w:ind w:right="61"/>
              <w:jc w:val="right"/>
              <w:rPr>
                <w:rFonts w:ascii="Arial Unicode MS" w:eastAsia="Arial Unicode MS" w:hAnsi="Arial Unicode MS"/>
                <w:b/>
                <w:sz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</w:rPr>
              <w:t>Конто/позиција</w:t>
            </w:r>
          </w:p>
        </w:tc>
        <w:tc>
          <w:tcPr>
            <w:tcW w:w="18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B82BB8" w:rsidTr="00B82BB8">
        <w:trPr>
          <w:trHeight w:val="163"/>
        </w:trPr>
        <w:tc>
          <w:tcPr>
            <w:tcW w:w="8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24" w:lineRule="exact"/>
              <w:ind w:right="185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годинама)</w:t>
            </w:r>
          </w:p>
        </w:tc>
        <w:tc>
          <w:tcPr>
            <w:tcW w:w="1700" w:type="dxa"/>
            <w:vMerge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1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поступка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2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уговора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1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уговора</w:t>
            </w:r>
          </w:p>
        </w:tc>
      </w:tr>
      <w:tr w:rsidR="00B82BB8" w:rsidTr="00B82BB8">
        <w:trPr>
          <w:trHeight w:val="103"/>
        </w:trPr>
        <w:tc>
          <w:tcPr>
            <w:tcW w:w="880" w:type="dxa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35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3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</w:tr>
      <w:tr w:rsidR="00B82BB8" w:rsidTr="00B82BB8">
        <w:trPr>
          <w:trHeight w:val="2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30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Укупно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04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4.871.654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B82BB8" w:rsidTr="00B82BB8">
        <w:trPr>
          <w:trHeight w:val="1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B82BB8" w:rsidTr="00B82BB8">
        <w:trPr>
          <w:trHeight w:val="181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0" w:lineRule="exact"/>
              <w:ind w:right="2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2016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0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4.871.654</w:t>
            </w:r>
          </w:p>
        </w:tc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B82BB8" w:rsidTr="00B82BB8">
        <w:trPr>
          <w:trHeight w:val="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B82BB8" w:rsidTr="00B82BB8">
        <w:trPr>
          <w:trHeight w:val="213"/>
        </w:trPr>
        <w:tc>
          <w:tcPr>
            <w:tcW w:w="88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2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добра</w:t>
            </w:r>
          </w:p>
        </w:tc>
        <w:tc>
          <w:tcPr>
            <w:tcW w:w="350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1.4001.400.830.830</w:t>
            </w:r>
          </w:p>
        </w:tc>
        <w:tc>
          <w:tcPr>
            <w:tcW w:w="1700" w:type="dxa"/>
            <w:tcBorders>
              <w:top w:val="single" w:sz="8" w:space="0" w:color="C0C0C0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0C0C0"/>
              <w:right w:val="single" w:sz="8" w:space="0" w:color="CCC8C2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134"/>
        </w:trPr>
        <w:tc>
          <w:tcPr>
            <w:tcW w:w="88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CCC8C2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B82BB8" w:rsidTr="00B82BB8">
        <w:trPr>
          <w:trHeight w:val="174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25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5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333.333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478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400.000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46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426111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72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59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333.333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5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246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30192000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2016-333.333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880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набавка се спроводи ради обављања редовних активности у стручној служби, а које су прописане Законом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786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процењена вредност утврђена је анализом утрошених средстава и предвиђених планом за 2016. годину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87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903-404-00003-1-1/2016-01; Образложење основаности: набавка се спроводи ради обављања редовних активности у</w:t>
            </w:r>
          </w:p>
        </w:tc>
      </w:tr>
      <w:tr w:rsidR="00B82BB8" w:rsidTr="00B82BB8">
        <w:trPr>
          <w:trHeight w:val="19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стручној служби , а које су прописане Законом;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B82BB8">
        <w:trPr>
          <w:trHeight w:val="174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25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597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30.000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518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30.000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461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426131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72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59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30.000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5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246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03121210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2016-30.000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Стручне службе округа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786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903-404-00003-1-2/2016-01; Образложење основаности: за потребе Округа;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25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72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59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66.666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5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246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0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30125110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2016-66.666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30125120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21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5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анализе потреба средстава предвиђених планом за 2016. годину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анализа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22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903-404-00003-1-3/2016-01; Образложење основаности: за потребе округа и инспекцијских служби;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3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25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72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59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116.666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59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2460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640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22900000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2016-116.666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80" w:type="dxa"/>
            <w:gridSpan w:val="3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4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стручна литература за редовне потребе запослених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5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 и средстава предвиђених планом за 2016. годину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22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903-404-00003-1-4/2016-01; Образложење основаности: ради несметаног функционисања рада округа;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</w:tbl>
    <w:p w:rsidR="00B82BB8" w:rsidRDefault="00B82BB8" w:rsidP="00B82BB8">
      <w:pPr>
        <w:rPr>
          <w:rFonts w:ascii="Times New Roman" w:hAnsi="Times New Roman"/>
          <w:sz w:val="17"/>
        </w:rPr>
        <w:sectPr w:rsidR="00B82BB8">
          <w:pgSz w:w="16840" w:h="11906" w:orient="landscape"/>
          <w:pgMar w:top="601" w:right="680" w:bottom="557" w:left="560" w:header="0" w:footer="0" w:gutter="0"/>
          <w:cols w:space="0" w:equalWidth="0">
            <w:col w:w="15600"/>
          </w:cols>
          <w:docGrid w:linePitch="360"/>
        </w:sectPr>
      </w:pPr>
    </w:p>
    <w:p w:rsidR="00B82BB8" w:rsidRDefault="00B82BB8" w:rsidP="00B82BB8">
      <w:pPr>
        <w:spacing w:line="200" w:lineRule="exact"/>
        <w:rPr>
          <w:rFonts w:ascii="Times New Roman" w:hAnsi="Times New Roman"/>
        </w:rPr>
      </w:pPr>
    </w:p>
    <w:p w:rsidR="00B82BB8" w:rsidRDefault="00B82BB8" w:rsidP="00B82BB8">
      <w:pPr>
        <w:spacing w:line="20" w:lineRule="exact"/>
        <w:rPr>
          <w:rFonts w:ascii="Times New Roman" w:hAnsi="Times New Roman"/>
        </w:rPr>
      </w:pPr>
      <w:r>
        <w:rPr>
          <w:rFonts w:ascii="Arial" w:eastAsia="Arial" w:hAnsi="Arial"/>
          <w:noProof/>
          <w:sz w:val="16"/>
          <w:lang w:val="sr-Latn-RS" w:eastAsia="sr-Latn-R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528955</wp:posOffset>
            </wp:positionV>
            <wp:extent cx="0" cy="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BB8" w:rsidRDefault="00B82BB8" w:rsidP="00B82BB8">
      <w:pPr>
        <w:spacing w:line="20" w:lineRule="exact"/>
        <w:rPr>
          <w:rFonts w:ascii="Times New Roman" w:hAnsi="Times New Roman"/>
        </w:rPr>
        <w:sectPr w:rsidR="00B82BB8">
          <w:type w:val="continuous"/>
          <w:pgSz w:w="16840" w:h="11906" w:orient="landscape"/>
          <w:pgMar w:top="601" w:right="1620" w:bottom="557" w:left="600" w:header="0" w:footer="0" w:gutter="0"/>
          <w:cols w:space="0" w:equalWidth="0">
            <w:col w:w="146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500"/>
        <w:gridCol w:w="30"/>
        <w:gridCol w:w="1620"/>
        <w:gridCol w:w="4680"/>
        <w:gridCol w:w="1520"/>
        <w:gridCol w:w="240"/>
        <w:gridCol w:w="960"/>
        <w:gridCol w:w="240"/>
        <w:gridCol w:w="960"/>
        <w:gridCol w:w="240"/>
        <w:gridCol w:w="760"/>
      </w:tblGrid>
      <w:tr w:rsidR="00B82BB8" w:rsidTr="00B82BB8">
        <w:trPr>
          <w:trHeight w:val="21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bookmarkStart w:id="3" w:name="page3"/>
            <w:bookmarkEnd w:id="3"/>
            <w:r>
              <w:rPr>
                <w:rFonts w:ascii="Arial Unicode MS" w:eastAsia="Arial Unicode MS" w:hAnsi="Arial Unicode MS"/>
                <w:w w:val="99"/>
                <w:sz w:val="18"/>
              </w:rPr>
              <w:lastRenderedPageBreak/>
              <w:t>2.1.5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500.000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09132000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2016-500.000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80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редовне потребе и активности начелника Округа и Стручне службе Севернобанатског управног округа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анализе потрошње предходне године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87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903-404-00003-1-5/2016-01; Образложење основаности: за редовне потребе и активности начелника округа и Стручне</w:t>
            </w:r>
          </w:p>
        </w:tc>
      </w:tr>
      <w:tr w:rsidR="00B82BB8" w:rsidTr="00B82BB8">
        <w:trPr>
          <w:trHeight w:val="194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службе Севернобанатског управног округа;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129.166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34300000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2016-129.166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8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рада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903-404-00003-1-6/2016-01; Образложење основаности: ради несметаног функционисања рада Округа;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24000000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неопходно ради несметаног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903-404-00003-1-7/2016-01; Образложење основаности: неопходно ради несметаног функционисања Округа;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24000000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несметано функционисање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процењено на основу плана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2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903-404-00003-1-8/2016-01; Образложење основаности: за несметано функционисање Округа;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15900000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8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несметано функционисање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процењено на бази плана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4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2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903-404-00003-1-9/2016-01; Образложење основаности: ради несметаног функционисања Округа;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2.1.10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материјал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812"/>
              <w:jc w:val="right"/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5"/>
                <w:sz w:val="16"/>
              </w:rPr>
              <w:t>материјал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30190000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8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неопходно ради несметаног функционисања рада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2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903-404-00003-1-10/2016-01; Образложење основаности: неопходно ради несметаног функционисања рада Округа;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12"/>
        </w:trPr>
        <w:tc>
          <w:tcPr>
            <w:tcW w:w="860" w:type="dxa"/>
            <w:tcBorders>
              <w:top w:val="single" w:sz="8" w:space="0" w:color="C0C0C0"/>
              <w:left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211" w:lineRule="exact"/>
              <w:ind w:left="2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услуге</w:t>
            </w:r>
          </w:p>
        </w:tc>
        <w:tc>
          <w:tcPr>
            <w:tcW w:w="350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174" w:lineRule="exact"/>
              <w:ind w:right="632"/>
              <w:jc w:val="right"/>
              <w:rPr>
                <w:rFonts w:ascii="Arial Unicode MS" w:eastAsia="Arial Unicode MS" w:hAnsi="Arial Unicode MS"/>
                <w:w w:val="79"/>
                <w:sz w:val="13"/>
              </w:rPr>
            </w:pPr>
            <w:r>
              <w:rPr>
                <w:rFonts w:ascii="Arial Unicode MS" w:eastAsia="Arial Unicode MS" w:hAnsi="Arial Unicode MS"/>
                <w:w w:val="79"/>
                <w:sz w:val="13"/>
              </w:rPr>
              <w:t>3.4703.470.824.824</w:t>
            </w:r>
          </w:p>
        </w:tc>
        <w:tc>
          <w:tcPr>
            <w:tcW w:w="468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top w:val="single" w:sz="8" w:space="0" w:color="C0C0C0"/>
              <w:right w:val="single" w:sz="8" w:space="0" w:color="CCC8C2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B82BB8" w:rsidTr="00B82BB8">
        <w:trPr>
          <w:trHeight w:val="1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CCC8C2"/>
            </w:tcBorders>
            <w:shd w:val="clear" w:color="auto" w:fill="C0C0C0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</w:tbl>
    <w:p w:rsidR="00B82BB8" w:rsidRDefault="00B82BB8" w:rsidP="00B82BB8">
      <w:pPr>
        <w:rPr>
          <w:rFonts w:ascii="Times New Roman" w:hAnsi="Times New Roman"/>
          <w:sz w:val="11"/>
        </w:rPr>
        <w:sectPr w:rsidR="00B82BB8">
          <w:pgSz w:w="16840" w:h="11906" w:orient="landscape"/>
          <w:pgMar w:top="536" w:right="680" w:bottom="557" w:left="560" w:header="0" w:footer="0" w:gutter="0"/>
          <w:cols w:space="0" w:equalWidth="0">
            <w:col w:w="15600"/>
          </w:cols>
          <w:docGrid w:linePitch="360"/>
        </w:sectPr>
      </w:pPr>
    </w:p>
    <w:tbl>
      <w:tblPr>
        <w:tblW w:w="156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500"/>
        <w:gridCol w:w="30"/>
        <w:gridCol w:w="1620"/>
        <w:gridCol w:w="4680"/>
        <w:gridCol w:w="1520"/>
        <w:gridCol w:w="340"/>
        <w:gridCol w:w="860"/>
        <w:gridCol w:w="220"/>
        <w:gridCol w:w="980"/>
        <w:gridCol w:w="240"/>
        <w:gridCol w:w="760"/>
      </w:tblGrid>
      <w:tr w:rsidR="00B82BB8" w:rsidTr="006318C0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bookmarkStart w:id="4" w:name="page4"/>
            <w:bookmarkEnd w:id="4"/>
            <w:r>
              <w:rPr>
                <w:rFonts w:ascii="Arial Unicode MS" w:eastAsia="Arial Unicode MS" w:hAnsi="Arial Unicode MS"/>
                <w:sz w:val="18"/>
              </w:rPr>
              <w:lastRenderedPageBreak/>
              <w:t>2.2.1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83.333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65310000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2016-83.333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819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редовно обављање активности државних службеника окружних подручних јединица органа државне управе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планирана средства финансијским планом за 2016. годину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903-404-00003-2-1/2016-01; Образложење основаности: укупна процењена вредност нижа од Законом прописане;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7.1.1)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1.000.000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65210000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2016-1.000.000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927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нормално функционисање државних органа стационираних у пословним просторијама у Кикинди, Чоки, Кањижи и Сенти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819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на прошлогодишњем нивоу увећана за очекивани раст цена испоруке топлотне енергије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90" w:type="dxa"/>
            <w:gridSpan w:val="9"/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903-404-00003-2-2/2016-01; Образложење основаности: набавка од организација које се у смислу Закона сматрају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носиоцима искључивог права;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7.1.1)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65110000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у претходном периоду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потрошње у претходном периоду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903-404-00003-2-3/2016-01; Образложење основаности: набавка од организација које су искључиви носиоци права;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90923000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у протеклој години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903-404-00003-2-4/2016-01; Образложење основаности: набавке које су испод Законом прописаног износа;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1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90911200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органа и намештеника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у протеклој години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04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903-404-00003-2-5/2016-01; Образложење основаности: набавка од организација које су искључиви носиоци права;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15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2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390.000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90911200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2016-390.000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обављања редовних активности прописаних Законом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903-404-00003-2-6/2016-01;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</w:tbl>
    <w:p w:rsidR="00B82BB8" w:rsidRDefault="00B82BB8" w:rsidP="00B82BB8">
      <w:pPr>
        <w:rPr>
          <w:rFonts w:ascii="Times New Roman" w:hAnsi="Times New Roman"/>
          <w:sz w:val="16"/>
        </w:rPr>
        <w:sectPr w:rsidR="00B82BB8">
          <w:pgSz w:w="16840" w:h="11906" w:orient="landscape"/>
          <w:pgMar w:top="536" w:right="700" w:bottom="557" w:left="560" w:header="0" w:footer="0" w:gutter="0"/>
          <w:cols w:space="0" w:equalWidth="0">
            <w:col w:w="15580"/>
          </w:cols>
          <w:docGrid w:linePitch="360"/>
        </w:sectPr>
      </w:pPr>
    </w:p>
    <w:p w:rsidR="00B82BB8" w:rsidRDefault="006318C0" w:rsidP="00B82BB8">
      <w:pPr>
        <w:tabs>
          <w:tab w:val="left" w:pos="13560"/>
        </w:tabs>
        <w:spacing w:line="0" w:lineRule="atLeast"/>
        <w:rPr>
          <w:rFonts w:ascii="Arial" w:eastAsia="Arial" w:hAnsi="Arial"/>
          <w:sz w:val="16"/>
        </w:rPr>
        <w:sectPr w:rsidR="00B82BB8">
          <w:type w:val="continuous"/>
          <w:pgSz w:w="16840" w:h="11906" w:orient="landscape"/>
          <w:pgMar w:top="536" w:right="1620" w:bottom="557" w:left="600" w:header="0" w:footer="0" w:gutter="0"/>
          <w:cols w:space="0" w:equalWidth="0">
            <w:col w:w="14620"/>
          </w:cols>
          <w:docGrid w:linePitch="360"/>
        </w:sectPr>
      </w:pPr>
      <w:r>
        <w:rPr>
          <w:rFonts w:ascii="Arial" w:eastAsia="Arial" w:hAnsi="Arial"/>
          <w:sz w:val="16"/>
        </w:rPr>
        <w:lastRenderedPageBreak/>
        <w:t>+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500"/>
        <w:gridCol w:w="30"/>
        <w:gridCol w:w="1620"/>
        <w:gridCol w:w="4680"/>
        <w:gridCol w:w="1520"/>
        <w:gridCol w:w="320"/>
        <w:gridCol w:w="880"/>
        <w:gridCol w:w="340"/>
        <w:gridCol w:w="860"/>
        <w:gridCol w:w="1000"/>
      </w:tblGrid>
      <w:tr w:rsidR="00B82BB8" w:rsidTr="00B82BB8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bookmarkStart w:id="5" w:name="page5"/>
            <w:bookmarkEnd w:id="5"/>
            <w:r>
              <w:rPr>
                <w:rFonts w:ascii="Arial Unicode MS" w:eastAsia="Arial Unicode MS" w:hAnsi="Arial Unicode MS"/>
                <w:w w:val="99"/>
                <w:sz w:val="18"/>
              </w:rPr>
              <w:lastRenderedPageBreak/>
              <w:t>2.2.7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154.166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64210000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2016-154.166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функционисања државних службеника и намештеника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903-404-00003-2-7/2016-01;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64210000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прошлогодишња потрошња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903-404-00003-2-8/2016-01;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64212000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на прошлогодишњем нивоу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903-404-00003-2-9/2016-01;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2.2.10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7.1.1)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64110000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 у Управном округу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потрошња на прошлогодишњем нивоу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8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903-404-00003-2-10/2016-01; Образложење основаности: искључиви носилац права;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2.2.11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104.166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0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66510000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2016-104.166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B82BB8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прошлогодишња потрошња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903-404-00003-2-11/2016-01;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2.2.12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jc w:val="center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28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B82BB8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B82BB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B82BB8" w:rsidTr="00B82BB8">
        <w:trPr>
          <w:trHeight w:val="2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66512100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B82BB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66512200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B82BB8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органа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прошлогодишња потрошња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B82BB8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903-404-00003-2-12/2016-01; Образложење основаности: набавка испод Законом прописаног нивоа;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</w:tbl>
    <w:p w:rsidR="00B82BB8" w:rsidRDefault="00B82BB8" w:rsidP="00B82BB8">
      <w:pPr>
        <w:rPr>
          <w:rFonts w:ascii="Times New Roman" w:hAnsi="Times New Roman"/>
          <w:sz w:val="17"/>
        </w:rPr>
        <w:sectPr w:rsidR="00B82BB8">
          <w:pgSz w:w="16840" w:h="11906" w:orient="landscape"/>
          <w:pgMar w:top="536" w:right="700" w:bottom="557" w:left="560" w:header="0" w:footer="0" w:gutter="0"/>
          <w:cols w:space="0" w:equalWidth="0">
            <w:col w:w="15580"/>
          </w:cols>
          <w:docGrid w:linePitch="360"/>
        </w:sectPr>
      </w:pPr>
    </w:p>
    <w:tbl>
      <w:tblPr>
        <w:tblW w:w="156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500"/>
        <w:gridCol w:w="30"/>
        <w:gridCol w:w="1620"/>
        <w:gridCol w:w="4680"/>
        <w:gridCol w:w="520"/>
        <w:gridCol w:w="1000"/>
        <w:gridCol w:w="1200"/>
        <w:gridCol w:w="340"/>
        <w:gridCol w:w="860"/>
        <w:gridCol w:w="1000"/>
      </w:tblGrid>
      <w:tr w:rsidR="00B82BB8" w:rsidTr="006318C0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bookmarkStart w:id="6" w:name="page6"/>
            <w:bookmarkEnd w:id="6"/>
            <w:r>
              <w:rPr>
                <w:rFonts w:ascii="Arial Unicode MS" w:eastAsia="Arial Unicode MS" w:hAnsi="Arial Unicode MS"/>
                <w:sz w:val="18"/>
              </w:rPr>
              <w:lastRenderedPageBreak/>
              <w:t>2.2.13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83.333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79990000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2016-83.333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функционисање државних службеника и намештеника и потреба одлагања архивске грађе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очекивана набавка-услуге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903-404-00003-2-13/2016-01;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79530000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потреба стручне службе СБУО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очекиваних услуга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903-404-00003-2-14/2016-01;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66.666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80530000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2016-66.666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потребе стручног оспособљавања запослених у СБУО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процена очекиваних трошкова у 2016.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903-404-00003-2-15/2016-01; Образложење основаности: набавка испод Законом прописане;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37.500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79810000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2016-37.500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стручне службе, државних службеника и намештеника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процене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903-404-00003-2-16/2016-01;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83.333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0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22100000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2016-83.333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функционисања Округа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903-404-00003-2-17/2016-01;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208.333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55310000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2016-208.333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набавка се спроводи у оквиру сарадње СБУО-а и других државних органа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процењена вредност утврђена на основу прошлогодишње потрошње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903-404-00003-2-18/2016-01;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2.2.19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w w:val="99"/>
                <w:sz w:val="18"/>
              </w:rPr>
            </w:pPr>
            <w:r>
              <w:rPr>
                <w:rFonts w:ascii="Arial Unicode MS" w:eastAsia="Arial Unicode MS" w:hAnsi="Arial Unicode MS"/>
                <w:w w:val="99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55000000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неопходног функционисања Округа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8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процена на бази прошлогодишње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903-404-00003-2-19/2016-01;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</w:tbl>
    <w:p w:rsidR="00B82BB8" w:rsidRDefault="00B82BB8" w:rsidP="00B82BB8">
      <w:pPr>
        <w:spacing w:line="95" w:lineRule="exact"/>
        <w:rPr>
          <w:rFonts w:ascii="Times New Roman" w:hAnsi="Times New Roman"/>
        </w:rPr>
      </w:pPr>
    </w:p>
    <w:tbl>
      <w:tblPr>
        <w:tblW w:w="156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500"/>
        <w:gridCol w:w="30"/>
        <w:gridCol w:w="1620"/>
        <w:gridCol w:w="4680"/>
        <w:gridCol w:w="1520"/>
        <w:gridCol w:w="1200"/>
        <w:gridCol w:w="340"/>
        <w:gridCol w:w="860"/>
        <w:gridCol w:w="1000"/>
      </w:tblGrid>
      <w:tr w:rsidR="00B82BB8" w:rsidTr="006318C0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bookmarkStart w:id="7" w:name="page7"/>
            <w:bookmarkEnd w:id="7"/>
            <w:r>
              <w:rPr>
                <w:rFonts w:ascii="Arial Unicode MS" w:eastAsia="Arial Unicode MS" w:hAnsi="Arial Unicode MS"/>
                <w:sz w:val="18"/>
              </w:rPr>
              <w:t>2.2.20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28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55000000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2016-16.666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за потребе функционисања начелника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процене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903-404-00003-2-20/2016-01; Образложење основаности: набавка испод Законом прописаног износа;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79000000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потребе функционисања стручне службе у Округу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процена на основу трошкова у 2016.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93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903-404-00003-2-21/2016-01; Образложење основаности: набавка испод Законом прописане;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85140000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2016-33.333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бази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903-404-00003-2-22/2016-01; Образложење основаности: процењена вредност испод Законом предвиђеног минимума;</w:t>
            </w: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30.000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85145000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2016-30.000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запослених у Округу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903-404-00003-2-23/2016-01;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85150000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запослених у Округу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903-404-00003-2-24/2016-01;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rPr>
                <w:rFonts w:ascii="Arial Unicode MS" w:eastAsia="Arial Unicode MS" w:hAnsi="Arial Unicode MS"/>
                <w:color w:val="FFFFFF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301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301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50100000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903-404-00003-2-25/2016-01;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21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bookmarkStart w:id="8" w:name="page8"/>
            <w:bookmarkEnd w:id="8"/>
            <w:r>
              <w:rPr>
                <w:rFonts w:ascii="Arial Unicode MS" w:eastAsia="Arial Unicode MS" w:hAnsi="Arial Unicode MS"/>
                <w:sz w:val="18"/>
              </w:rPr>
              <w:t>2.2.26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125.000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50100000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2016-125.000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903-404-00003-2-26/2016-01;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250.000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50312000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2016-250.000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903-404-00003-2-27/2016-01;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процењеног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50331000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903-404-00003-2-28/2016-01;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2.2.29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8.333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50340000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2016-8.333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903-404-00003-2-29/2016-01;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2.2.30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50313100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неопходног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903-404-00003-2-30/2016-01; Образложење основаности: набавка на коју се Закон не примењује јер је процењена вредност</w:t>
            </w:r>
          </w:p>
        </w:tc>
      </w:tr>
      <w:tr w:rsidR="00B82BB8" w:rsidTr="006318C0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2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B82BB8" w:rsidTr="006318C0">
        <w:trPr>
          <w:trHeight w:val="1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2.2.31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услуга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ind w:right="1092"/>
              <w:jc w:val="right"/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</w:pPr>
            <w:r>
              <w:rPr>
                <w:rFonts w:ascii="Arial Unicode MS" w:eastAsia="Arial Unicode MS" w:hAnsi="Arial Unicode MS"/>
                <w:color w:val="FFFFFF"/>
                <w:w w:val="91"/>
                <w:sz w:val="16"/>
              </w:rPr>
              <w:t>услуга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31" w:lineRule="exact"/>
              <w:ind w:right="492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39.2.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w w:val="89"/>
                <w:sz w:val="16"/>
              </w:rPr>
            </w:pPr>
            <w:r>
              <w:rPr>
                <w:rFonts w:ascii="Arial Unicode MS" w:eastAsia="Arial Unicode MS" w:hAnsi="Arial Unicode MS"/>
                <w:w w:val="89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73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12</w:t>
            </w:r>
          </w:p>
        </w:tc>
      </w:tr>
      <w:tr w:rsidR="00B82BB8" w:rsidTr="006318C0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62" w:lineRule="exact"/>
              <w:ind w:left="20"/>
              <w:rPr>
                <w:rFonts w:ascii="Arial Unicode MS" w:eastAsia="Arial Unicode MS" w:hAnsi="Arial Unicode MS"/>
                <w:sz w:val="6"/>
              </w:rPr>
            </w:pPr>
            <w:r>
              <w:rPr>
                <w:rFonts w:ascii="Arial Unicode MS" w:eastAsia="Arial Unicode MS" w:hAnsi="Arial Unicode MS"/>
                <w:sz w:val="6"/>
              </w:rPr>
              <w:t>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center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</w:t>
            </w:r>
          </w:p>
        </w:tc>
      </w:tr>
      <w:tr w:rsidR="00B82BB8" w:rsidTr="006318C0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5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ОРН: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По годинама: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BB8" w:rsidTr="006318C0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3" w:lineRule="exact"/>
              <w:ind w:left="10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50532000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jc w:val="righ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2016-41.666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B82BB8" w:rsidTr="006318C0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B82BB8" w:rsidTr="006318C0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B82BB8" w:rsidTr="006318C0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Разлог и оправданост набавке: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8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ради несметаног функционисања Округа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Начин утврђивања процењене вредности:</w:t>
            </w: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9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на основу прошлогодишње потрошње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B82BB8" w:rsidTr="006318C0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ind w:left="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Остале напомене:</w:t>
            </w:r>
          </w:p>
        </w:tc>
        <w:tc>
          <w:tcPr>
            <w:tcW w:w="112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87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интерни број поступка: 903-404-00003-2-31/2016-01; Образложење основаности: набавка на коју се Закон не примењује јер је укупна процењена</w:t>
            </w:r>
          </w:p>
        </w:tc>
      </w:tr>
      <w:tr w:rsidR="00B82BB8" w:rsidTr="006318C0">
        <w:trPr>
          <w:trHeight w:val="19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193" w:lineRule="exact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вредност испод Законом предвиђеног минимума;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</w:tbl>
    <w:p w:rsidR="00B82BB8" w:rsidRDefault="00B82BB8" w:rsidP="00B82BB8">
      <w:pPr>
        <w:spacing w:line="322" w:lineRule="exact"/>
        <w:ind w:left="5540"/>
        <w:rPr>
          <w:rFonts w:ascii="Arial Unicode MS" w:eastAsia="Arial Unicode MS" w:hAnsi="Arial Unicode MS"/>
          <w:b/>
          <w:sz w:val="24"/>
        </w:rPr>
      </w:pPr>
      <w:bookmarkStart w:id="9" w:name="page9"/>
      <w:bookmarkEnd w:id="9"/>
      <w:r>
        <w:rPr>
          <w:rFonts w:ascii="Arial Unicode MS" w:eastAsia="Arial Unicode MS" w:hAnsi="Arial Unicode MS"/>
          <w:b/>
          <w:sz w:val="24"/>
        </w:rPr>
        <w:t>ОБРАЗЛОЖЕЊЕ ИЗМЕНЕ ПЛАНА</w:t>
      </w:r>
    </w:p>
    <w:p w:rsidR="00B82BB8" w:rsidRDefault="00B82BB8" w:rsidP="00B82BB8">
      <w:pPr>
        <w:spacing w:line="198" w:lineRule="exact"/>
        <w:rPr>
          <w:rFonts w:ascii="Times New Roman" w:hAnsi="Times New Roman"/>
        </w:rPr>
      </w:pPr>
    </w:p>
    <w:p w:rsidR="00B82BB8" w:rsidRDefault="00B82BB8" w:rsidP="00B82BB8">
      <w:pPr>
        <w:spacing w:line="214" w:lineRule="exact"/>
        <w:rPr>
          <w:rFonts w:ascii="Arial Unicode MS" w:eastAsia="Arial Unicode MS" w:hAnsi="Arial Unicode MS"/>
          <w:b/>
          <w:sz w:val="16"/>
        </w:rPr>
      </w:pPr>
      <w:r>
        <w:rPr>
          <w:rFonts w:ascii="Arial Unicode MS" w:eastAsia="Arial Unicode MS" w:hAnsi="Arial Unicode MS"/>
          <w:b/>
          <w:sz w:val="16"/>
        </w:rPr>
        <w:t>Техничка исправка број: 1; усвојена: 14.4.2016; план: годишњи план набавки од 8.4.2016</w:t>
      </w:r>
    </w:p>
    <w:p w:rsidR="00B82BB8" w:rsidRDefault="00B82BB8" w:rsidP="00B82BB8">
      <w:pPr>
        <w:spacing w:line="27" w:lineRule="exact"/>
        <w:rPr>
          <w:rFonts w:ascii="Times New Roman" w:hAnsi="Times New Roman"/>
        </w:rPr>
      </w:pPr>
    </w:p>
    <w:p w:rsidR="00B82BB8" w:rsidRDefault="00B82BB8" w:rsidP="00B82BB8">
      <w:pPr>
        <w:spacing w:line="190" w:lineRule="exact"/>
        <w:rPr>
          <w:rFonts w:ascii="Arial Unicode MS" w:eastAsia="Arial Unicode MS" w:hAnsi="Arial Unicode MS"/>
          <w:sz w:val="16"/>
        </w:rPr>
      </w:pPr>
      <w:r>
        <w:rPr>
          <w:rFonts w:ascii="Arial Unicode MS" w:eastAsia="Arial Unicode MS" w:hAnsi="Arial Unicode MS"/>
          <w:sz w:val="16"/>
        </w:rPr>
        <w:t>Грешком у делу Годишњег плана набавки под редним бројем1.3.1. разлог и оправданост набавке наведено је санација а треба да стоји поправка дела крова на објекту у Кикинди у ул.Трг српских добровољаца бр.6</w:t>
      </w:r>
    </w:p>
    <w:p w:rsidR="00B82BB8" w:rsidRDefault="00B82BB8" w:rsidP="00B82BB8">
      <w:pPr>
        <w:spacing w:line="194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8140"/>
        <w:gridCol w:w="3220"/>
      </w:tblGrid>
      <w:tr w:rsidR="00B82BB8" w:rsidTr="00B82BB8">
        <w:trPr>
          <w:trHeight w:val="256"/>
        </w:trPr>
        <w:tc>
          <w:tcPr>
            <w:tcW w:w="3200" w:type="dxa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940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Место и датум: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center"/>
              <w:rPr>
                <w:rFonts w:ascii="Arial Unicode MS" w:eastAsia="Arial Unicode MS" w:hAnsi="Arial Unicode MS"/>
                <w:b/>
                <w:sz w:val="18"/>
              </w:rPr>
            </w:pPr>
            <w:r>
              <w:rPr>
                <w:rFonts w:ascii="Arial Unicode MS" w:eastAsia="Arial Unicode MS" w:hAnsi="Arial Unicode MS"/>
                <w:b/>
                <w:sz w:val="18"/>
              </w:rPr>
              <w:t>Овлашћено лице:</w:t>
            </w:r>
          </w:p>
        </w:tc>
      </w:tr>
      <w:tr w:rsidR="00B82BB8" w:rsidTr="00B82BB8">
        <w:trPr>
          <w:trHeight w:val="282"/>
        </w:trPr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14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374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М.П.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B82BB8" w:rsidTr="00B82BB8">
        <w:trPr>
          <w:trHeight w:val="170"/>
        </w:trPr>
        <w:tc>
          <w:tcPr>
            <w:tcW w:w="3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14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220" w:type="dxa"/>
            <w:vMerge w:val="restart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92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Драгана Васиљевић</w:t>
            </w:r>
          </w:p>
        </w:tc>
      </w:tr>
      <w:tr w:rsidR="00B82BB8" w:rsidTr="00B82BB8">
        <w:trPr>
          <w:trHeight w:val="109"/>
        </w:trPr>
        <w:tc>
          <w:tcPr>
            <w:tcW w:w="3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220" w:type="dxa"/>
            <w:vMerge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</w:tr>
      <w:tr w:rsidR="00B82BB8" w:rsidTr="00B82BB8">
        <w:trPr>
          <w:trHeight w:val="851"/>
        </w:trPr>
        <w:tc>
          <w:tcPr>
            <w:tcW w:w="3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ind w:left="920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Одговорно лице:</w:t>
            </w:r>
          </w:p>
        </w:tc>
      </w:tr>
      <w:tr w:rsidR="00B82BB8" w:rsidTr="00B82BB8">
        <w:trPr>
          <w:trHeight w:val="269"/>
        </w:trPr>
        <w:tc>
          <w:tcPr>
            <w:tcW w:w="3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B82BB8" w:rsidRDefault="00B82BB8" w:rsidP="00B82BB8">
            <w:pPr>
              <w:spacing w:line="241" w:lineRule="exact"/>
              <w:jc w:val="right"/>
              <w:rPr>
                <w:rFonts w:ascii="Arial Unicode MS" w:eastAsia="Arial Unicode MS" w:hAnsi="Arial Unicode MS"/>
                <w:sz w:val="18"/>
              </w:rPr>
            </w:pPr>
            <w:r>
              <w:rPr>
                <w:rFonts w:ascii="Arial Unicode MS" w:eastAsia="Arial Unicode MS" w:hAnsi="Arial Unicode MS"/>
                <w:sz w:val="18"/>
              </w:rPr>
              <w:t>_______________________________</w:t>
            </w:r>
          </w:p>
        </w:tc>
      </w:tr>
      <w:tr w:rsidR="00B82BB8" w:rsidTr="00B82BB8">
        <w:trPr>
          <w:trHeight w:val="283"/>
        </w:trPr>
        <w:tc>
          <w:tcPr>
            <w:tcW w:w="320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B82BB8" w:rsidRDefault="00B82BB8" w:rsidP="00B82BB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B82BB8" w:rsidRDefault="00B82BB8" w:rsidP="00B82BB8">
            <w:pPr>
              <w:spacing w:line="214" w:lineRule="exact"/>
              <w:ind w:left="1180"/>
              <w:rPr>
                <w:rFonts w:ascii="Arial Unicode MS" w:eastAsia="Arial Unicode MS" w:hAnsi="Arial Unicode MS"/>
                <w:sz w:val="16"/>
              </w:rPr>
            </w:pPr>
            <w:r>
              <w:rPr>
                <w:rFonts w:ascii="Arial Unicode MS" w:eastAsia="Arial Unicode MS" w:hAnsi="Arial Unicode MS"/>
                <w:sz w:val="16"/>
              </w:rPr>
              <w:t>Никола Лукач</w:t>
            </w:r>
          </w:p>
        </w:tc>
      </w:tr>
    </w:tbl>
    <w:p w:rsidR="0040221D" w:rsidRDefault="0040221D" w:rsidP="00B82BB8">
      <w:pPr>
        <w:rPr>
          <w:rFonts w:ascii="Arial Unicode MS" w:eastAsia="Arial Unicode MS" w:hAnsi="Arial Unicode MS"/>
          <w:sz w:val="16"/>
        </w:rPr>
        <w:sectPr w:rsidR="0040221D">
          <w:pgSz w:w="16840" w:h="11906" w:orient="landscape"/>
          <w:pgMar w:top="564" w:right="1460" w:bottom="557" w:left="640" w:header="0" w:footer="0" w:gutter="0"/>
          <w:cols w:space="0" w:equalWidth="0">
            <w:col w:w="14740"/>
          </w:cols>
          <w:docGrid w:linePitch="360"/>
        </w:sectPr>
      </w:pPr>
    </w:p>
    <w:p w:rsidR="00BA6BB6" w:rsidRDefault="00BA6BB6" w:rsidP="0040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102"/>
        </w:rPr>
      </w:pPr>
      <w:r w:rsidRPr="0040221D">
        <w:rPr>
          <w:rFonts w:ascii="Times New Roman" w:hAnsi="Times New Roman"/>
          <w:b/>
          <w:bCs/>
          <w:spacing w:val="-1"/>
        </w:rPr>
        <w:lastRenderedPageBreak/>
        <w:t>X</w:t>
      </w:r>
      <w:r w:rsidRPr="0040221D">
        <w:rPr>
          <w:rFonts w:ascii="Times New Roman" w:hAnsi="Times New Roman"/>
          <w:b/>
          <w:bCs/>
        </w:rPr>
        <w:t>V</w:t>
      </w:r>
      <w:r w:rsidRPr="0040221D">
        <w:rPr>
          <w:rFonts w:ascii="Times New Roman" w:hAnsi="Times New Roman"/>
          <w:b/>
          <w:bCs/>
          <w:spacing w:val="8"/>
        </w:rPr>
        <w:t xml:space="preserve"> </w:t>
      </w:r>
      <w:r w:rsidRPr="0040221D">
        <w:rPr>
          <w:rFonts w:ascii="Times New Roman" w:hAnsi="Times New Roman"/>
          <w:b/>
          <w:bCs/>
          <w:spacing w:val="1"/>
        </w:rPr>
        <w:t>П</w:t>
      </w:r>
      <w:r w:rsidRPr="0040221D">
        <w:rPr>
          <w:rFonts w:ascii="Times New Roman" w:hAnsi="Times New Roman"/>
          <w:b/>
          <w:bCs/>
          <w:spacing w:val="-2"/>
        </w:rPr>
        <w:t>О</w:t>
      </w:r>
      <w:r w:rsidRPr="0040221D">
        <w:rPr>
          <w:rFonts w:ascii="Times New Roman" w:hAnsi="Times New Roman"/>
          <w:b/>
          <w:bCs/>
          <w:spacing w:val="1"/>
        </w:rPr>
        <w:t>ДАЦ</w:t>
      </w:r>
      <w:r w:rsidRPr="0040221D">
        <w:rPr>
          <w:rFonts w:ascii="Times New Roman" w:hAnsi="Times New Roman"/>
          <w:b/>
          <w:bCs/>
        </w:rPr>
        <w:t>И</w:t>
      </w:r>
      <w:r w:rsidRPr="0040221D">
        <w:rPr>
          <w:rFonts w:ascii="Times New Roman" w:hAnsi="Times New Roman"/>
          <w:b/>
          <w:bCs/>
          <w:spacing w:val="20"/>
        </w:rPr>
        <w:t xml:space="preserve"> </w:t>
      </w:r>
      <w:r w:rsidRPr="0040221D">
        <w:rPr>
          <w:rFonts w:ascii="Times New Roman" w:hAnsi="Times New Roman"/>
          <w:b/>
          <w:bCs/>
        </w:rPr>
        <w:t>О</w:t>
      </w:r>
      <w:r w:rsidRPr="0040221D">
        <w:rPr>
          <w:rFonts w:ascii="Times New Roman" w:hAnsi="Times New Roman"/>
          <w:b/>
          <w:bCs/>
          <w:spacing w:val="4"/>
        </w:rPr>
        <w:t xml:space="preserve"> </w:t>
      </w:r>
      <w:r w:rsidRPr="0040221D">
        <w:rPr>
          <w:rFonts w:ascii="Times New Roman" w:hAnsi="Times New Roman"/>
          <w:b/>
          <w:bCs/>
          <w:spacing w:val="-1"/>
        </w:rPr>
        <w:t>ДР</w:t>
      </w:r>
      <w:r w:rsidRPr="0040221D">
        <w:rPr>
          <w:rFonts w:ascii="Times New Roman" w:hAnsi="Times New Roman"/>
          <w:b/>
          <w:bCs/>
          <w:spacing w:val="1"/>
        </w:rPr>
        <w:t>ЖА</w:t>
      </w:r>
      <w:r w:rsidRPr="0040221D">
        <w:rPr>
          <w:rFonts w:ascii="Times New Roman" w:hAnsi="Times New Roman"/>
          <w:b/>
          <w:bCs/>
          <w:spacing w:val="-1"/>
        </w:rPr>
        <w:t>В</w:t>
      </w:r>
      <w:r w:rsidRPr="0040221D">
        <w:rPr>
          <w:rFonts w:ascii="Times New Roman" w:hAnsi="Times New Roman"/>
          <w:b/>
          <w:bCs/>
          <w:spacing w:val="1"/>
        </w:rPr>
        <w:t>Н</w:t>
      </w:r>
      <w:r w:rsidRPr="0040221D">
        <w:rPr>
          <w:rFonts w:ascii="Times New Roman" w:hAnsi="Times New Roman"/>
          <w:b/>
          <w:bCs/>
          <w:spacing w:val="-1"/>
        </w:rPr>
        <w:t>О</w:t>
      </w:r>
      <w:r w:rsidRPr="0040221D">
        <w:rPr>
          <w:rFonts w:ascii="Times New Roman" w:hAnsi="Times New Roman"/>
          <w:b/>
          <w:bCs/>
        </w:rPr>
        <w:t>Ј</w:t>
      </w:r>
      <w:r w:rsidRPr="0040221D">
        <w:rPr>
          <w:rFonts w:ascii="Times New Roman" w:hAnsi="Times New Roman"/>
          <w:b/>
          <w:bCs/>
          <w:spacing w:val="27"/>
        </w:rPr>
        <w:t xml:space="preserve"> </w:t>
      </w:r>
      <w:r w:rsidRPr="0040221D">
        <w:rPr>
          <w:rFonts w:ascii="Times New Roman" w:hAnsi="Times New Roman"/>
          <w:b/>
          <w:bCs/>
          <w:spacing w:val="-1"/>
          <w:w w:val="102"/>
        </w:rPr>
        <w:t>ПО</w:t>
      </w:r>
      <w:r w:rsidRPr="0040221D">
        <w:rPr>
          <w:rFonts w:ascii="Times New Roman" w:hAnsi="Times New Roman"/>
          <w:b/>
          <w:bCs/>
          <w:w w:val="102"/>
        </w:rPr>
        <w:t>МОЋИ</w:t>
      </w:r>
    </w:p>
    <w:p w:rsidR="0040221D" w:rsidRPr="0040221D" w:rsidRDefault="0040221D" w:rsidP="0040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6BB6" w:rsidRPr="0040221D" w:rsidRDefault="00BA6BB6" w:rsidP="00F27ACD">
      <w:pPr>
        <w:widowControl w:val="0"/>
        <w:autoSpaceDE w:val="0"/>
        <w:autoSpaceDN w:val="0"/>
        <w:adjustRightInd w:val="0"/>
        <w:spacing w:after="0" w:line="240" w:lineRule="auto"/>
        <w:ind w:left="106" w:right="261" w:firstLine="602"/>
        <w:jc w:val="both"/>
        <w:rPr>
          <w:rFonts w:ascii="Times New Roman" w:hAnsi="Times New Roman"/>
          <w:w w:val="103"/>
        </w:rPr>
      </w:pPr>
      <w:r w:rsidRPr="0040221D">
        <w:rPr>
          <w:rFonts w:ascii="Times New Roman" w:hAnsi="Times New Roman"/>
          <w:spacing w:val="1"/>
        </w:rPr>
        <w:t>Се</w:t>
      </w:r>
      <w:r w:rsidRPr="0040221D">
        <w:rPr>
          <w:rFonts w:ascii="Times New Roman" w:hAnsi="Times New Roman"/>
          <w:spacing w:val="-1"/>
        </w:rPr>
        <w:t>ве</w:t>
      </w:r>
      <w:r w:rsidRPr="0040221D">
        <w:rPr>
          <w:rFonts w:ascii="Times New Roman" w:hAnsi="Times New Roman"/>
          <w:spacing w:val="2"/>
        </w:rPr>
        <w:t>р</w:t>
      </w:r>
      <w:r w:rsidRPr="0040221D">
        <w:rPr>
          <w:rFonts w:ascii="Times New Roman" w:hAnsi="Times New Roman"/>
        </w:rPr>
        <w:t>ноб</w:t>
      </w:r>
      <w:r w:rsidRPr="0040221D">
        <w:rPr>
          <w:rFonts w:ascii="Times New Roman" w:hAnsi="Times New Roman"/>
          <w:spacing w:val="-1"/>
        </w:rPr>
        <w:t>а</w:t>
      </w:r>
      <w:r w:rsidRPr="0040221D">
        <w:rPr>
          <w:rFonts w:ascii="Times New Roman" w:hAnsi="Times New Roman"/>
        </w:rPr>
        <w:t>н</w:t>
      </w:r>
      <w:r w:rsidRPr="0040221D">
        <w:rPr>
          <w:rFonts w:ascii="Times New Roman" w:hAnsi="Times New Roman"/>
          <w:spacing w:val="-1"/>
        </w:rPr>
        <w:t>а</w:t>
      </w:r>
      <w:r w:rsidRPr="0040221D">
        <w:rPr>
          <w:rFonts w:ascii="Times New Roman" w:hAnsi="Times New Roman"/>
        </w:rPr>
        <w:t>тски</w:t>
      </w:r>
      <w:r w:rsidRPr="0040221D">
        <w:rPr>
          <w:rFonts w:ascii="Times New Roman" w:hAnsi="Times New Roman"/>
          <w:spacing w:val="43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-1"/>
        </w:rPr>
        <w:t>п</w:t>
      </w:r>
      <w:r w:rsidRPr="0040221D">
        <w:rPr>
          <w:rFonts w:ascii="Times New Roman" w:hAnsi="Times New Roman"/>
          <w:spacing w:val="2"/>
        </w:rPr>
        <w:t>р</w:t>
      </w:r>
      <w:r w:rsidRPr="0040221D">
        <w:rPr>
          <w:rFonts w:ascii="Times New Roman" w:hAnsi="Times New Roman"/>
        </w:rPr>
        <w:t>авни</w:t>
      </w:r>
      <w:r w:rsidRPr="0040221D">
        <w:rPr>
          <w:rFonts w:ascii="Times New Roman" w:hAnsi="Times New Roman"/>
          <w:spacing w:val="16"/>
        </w:rPr>
        <w:t xml:space="preserve"> 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круг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за</w:t>
      </w:r>
      <w:r w:rsidRPr="0040221D">
        <w:rPr>
          <w:rFonts w:ascii="Times New Roman" w:hAnsi="Times New Roman"/>
          <w:spacing w:val="6"/>
        </w:rPr>
        <w:t xml:space="preserve"> 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  <w:spacing w:val="-1"/>
        </w:rPr>
        <w:t>в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</w:rPr>
        <w:t>ј</w:t>
      </w:r>
      <w:r w:rsidRPr="0040221D">
        <w:rPr>
          <w:rFonts w:ascii="Times New Roman" w:hAnsi="Times New Roman"/>
          <w:spacing w:val="10"/>
        </w:rPr>
        <w:t xml:space="preserve"> </w:t>
      </w:r>
      <w:r w:rsidRPr="0040221D">
        <w:rPr>
          <w:rFonts w:ascii="Times New Roman" w:hAnsi="Times New Roman"/>
          <w:spacing w:val="-1"/>
        </w:rPr>
        <w:t>де</w:t>
      </w:r>
      <w:r w:rsidRPr="0040221D">
        <w:rPr>
          <w:rFonts w:ascii="Times New Roman" w:hAnsi="Times New Roman"/>
        </w:rPr>
        <w:t>о</w:t>
      </w:r>
      <w:r w:rsidRPr="0040221D">
        <w:rPr>
          <w:rFonts w:ascii="Times New Roman" w:hAnsi="Times New Roman"/>
          <w:spacing w:val="9"/>
        </w:rPr>
        <w:t xml:space="preserve"> </w:t>
      </w:r>
      <w:r w:rsidRPr="0040221D">
        <w:rPr>
          <w:rFonts w:ascii="Times New Roman" w:hAnsi="Times New Roman"/>
          <w:spacing w:val="1"/>
        </w:rPr>
        <w:t>И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</w:rPr>
        <w:t>фо</w:t>
      </w:r>
      <w:r w:rsidRPr="0040221D">
        <w:rPr>
          <w:rFonts w:ascii="Times New Roman" w:hAnsi="Times New Roman"/>
          <w:spacing w:val="-1"/>
        </w:rPr>
        <w:t>р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</w:rPr>
        <w:t>ора</w:t>
      </w:r>
      <w:r w:rsidRPr="0040221D">
        <w:rPr>
          <w:rFonts w:ascii="Times New Roman" w:hAnsi="Times New Roman"/>
          <w:spacing w:val="31"/>
        </w:rPr>
        <w:t xml:space="preserve"> </w:t>
      </w:r>
      <w:r w:rsidRPr="0040221D">
        <w:rPr>
          <w:rFonts w:ascii="Times New Roman" w:hAnsi="Times New Roman"/>
          <w:spacing w:val="1"/>
        </w:rPr>
        <w:t>н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5"/>
        </w:rPr>
        <w:t xml:space="preserve"> </w:t>
      </w:r>
      <w:r w:rsidRPr="0040221D">
        <w:rPr>
          <w:rFonts w:ascii="Times New Roman" w:hAnsi="Times New Roman"/>
          <w:spacing w:val="-1"/>
        </w:rPr>
        <w:t>р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</w:rPr>
        <w:t>с</w:t>
      </w:r>
      <w:r w:rsidRPr="0040221D">
        <w:rPr>
          <w:rFonts w:ascii="Times New Roman" w:hAnsi="Times New Roman"/>
          <w:spacing w:val="-1"/>
        </w:rPr>
        <w:t>п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  <w:spacing w:val="-2"/>
        </w:rPr>
        <w:t>л</w:t>
      </w:r>
      <w:r w:rsidRPr="0040221D">
        <w:rPr>
          <w:rFonts w:ascii="Times New Roman" w:hAnsi="Times New Roman"/>
        </w:rPr>
        <w:t>аже</w:t>
      </w:r>
      <w:r w:rsidRPr="0040221D">
        <w:rPr>
          <w:rFonts w:ascii="Times New Roman" w:hAnsi="Times New Roman"/>
          <w:spacing w:val="21"/>
        </w:rPr>
        <w:t xml:space="preserve"> </w:t>
      </w:r>
      <w:r w:rsidRPr="0040221D">
        <w:rPr>
          <w:rFonts w:ascii="Times New Roman" w:hAnsi="Times New Roman"/>
        </w:rPr>
        <w:t>под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</w:rPr>
        <w:t>цим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  <w:w w:val="103"/>
        </w:rPr>
        <w:t>,</w:t>
      </w:r>
      <w:r w:rsidR="0040221D">
        <w:rPr>
          <w:rFonts w:ascii="Times New Roman" w:hAnsi="Times New Roman"/>
          <w:spacing w:val="1"/>
        </w:rPr>
        <w:t xml:space="preserve"> 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дносно,</w:t>
      </w:r>
      <w:r w:rsidRPr="0040221D">
        <w:rPr>
          <w:rFonts w:ascii="Times New Roman" w:hAnsi="Times New Roman"/>
          <w:spacing w:val="20"/>
        </w:rPr>
        <w:t xml:space="preserve"> </w:t>
      </w:r>
      <w:r w:rsidRPr="0040221D">
        <w:rPr>
          <w:rFonts w:ascii="Times New Roman" w:hAnsi="Times New Roman"/>
        </w:rPr>
        <w:t>н</w:t>
      </w:r>
      <w:r w:rsidRPr="0040221D">
        <w:rPr>
          <w:rFonts w:ascii="Times New Roman" w:hAnsi="Times New Roman"/>
          <w:spacing w:val="1"/>
        </w:rPr>
        <w:t>и</w:t>
      </w:r>
      <w:r w:rsidRPr="0040221D">
        <w:rPr>
          <w:rFonts w:ascii="Times New Roman" w:hAnsi="Times New Roman"/>
          <w:spacing w:val="-1"/>
        </w:rPr>
        <w:t>ј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10"/>
        </w:rPr>
        <w:t xml:space="preserve"> </w:t>
      </w:r>
      <w:r w:rsidRPr="0040221D">
        <w:rPr>
          <w:rFonts w:ascii="Times New Roman" w:hAnsi="Times New Roman"/>
        </w:rPr>
        <w:t>д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дељив</w:t>
      </w:r>
      <w:r w:rsidRPr="0040221D">
        <w:rPr>
          <w:rFonts w:ascii="Times New Roman" w:hAnsi="Times New Roman"/>
          <w:spacing w:val="2"/>
        </w:rPr>
        <w:t>а</w:t>
      </w:r>
      <w:r w:rsidRPr="0040221D">
        <w:rPr>
          <w:rFonts w:ascii="Times New Roman" w:hAnsi="Times New Roman"/>
        </w:rPr>
        <w:t>о</w:t>
      </w:r>
      <w:r w:rsidRPr="0040221D">
        <w:rPr>
          <w:rFonts w:ascii="Times New Roman" w:hAnsi="Times New Roman"/>
          <w:spacing w:val="18"/>
        </w:rPr>
        <w:t xml:space="preserve"> </w:t>
      </w:r>
      <w:r w:rsidRPr="0040221D">
        <w:rPr>
          <w:rFonts w:ascii="Times New Roman" w:hAnsi="Times New Roman"/>
        </w:rPr>
        <w:t>ни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11"/>
        </w:rPr>
        <w:t xml:space="preserve"> </w:t>
      </w:r>
      <w:r w:rsidRPr="0040221D">
        <w:rPr>
          <w:rFonts w:ascii="Times New Roman" w:hAnsi="Times New Roman"/>
        </w:rPr>
        <w:t>има</w:t>
      </w:r>
      <w:r w:rsidRPr="0040221D">
        <w:rPr>
          <w:rFonts w:ascii="Times New Roman" w:hAnsi="Times New Roman"/>
          <w:spacing w:val="11"/>
        </w:rPr>
        <w:t xml:space="preserve"> </w:t>
      </w:r>
      <w:r w:rsidRPr="0040221D">
        <w:rPr>
          <w:rFonts w:ascii="Times New Roman" w:hAnsi="Times New Roman"/>
        </w:rPr>
        <w:t>могућ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с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32"/>
        </w:rPr>
        <w:t xml:space="preserve"> 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4"/>
        </w:rPr>
        <w:t xml:space="preserve"> </w:t>
      </w:r>
      <w:r w:rsidRPr="0040221D">
        <w:rPr>
          <w:rFonts w:ascii="Times New Roman" w:hAnsi="Times New Roman"/>
        </w:rPr>
        <w:t>прав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г</w:t>
      </w:r>
      <w:r w:rsidRPr="0040221D">
        <w:rPr>
          <w:rFonts w:ascii="Times New Roman" w:hAnsi="Times New Roman"/>
          <w:spacing w:val="23"/>
        </w:rPr>
        <w:t xml:space="preserve"> </w:t>
      </w:r>
      <w:r w:rsidRPr="0040221D">
        <w:rPr>
          <w:rFonts w:ascii="Times New Roman" w:hAnsi="Times New Roman"/>
        </w:rPr>
        <w:t>о</w:t>
      </w:r>
      <w:r w:rsidRPr="0040221D">
        <w:rPr>
          <w:rFonts w:ascii="Times New Roman" w:hAnsi="Times New Roman"/>
          <w:spacing w:val="-1"/>
        </w:rPr>
        <w:t>с</w:t>
      </w:r>
      <w:r w:rsidRPr="0040221D">
        <w:rPr>
          <w:rFonts w:ascii="Times New Roman" w:hAnsi="Times New Roman"/>
        </w:rPr>
        <w:t>нова</w:t>
      </w:r>
      <w:r w:rsidRPr="0040221D">
        <w:rPr>
          <w:rFonts w:ascii="Times New Roman" w:hAnsi="Times New Roman"/>
          <w:spacing w:val="16"/>
        </w:rPr>
        <w:t xml:space="preserve"> </w:t>
      </w:r>
      <w:r w:rsidRPr="0040221D">
        <w:rPr>
          <w:rFonts w:ascii="Times New Roman" w:hAnsi="Times New Roman"/>
        </w:rPr>
        <w:t>за</w:t>
      </w:r>
      <w:r w:rsidRPr="0040221D">
        <w:rPr>
          <w:rFonts w:ascii="Times New Roman" w:hAnsi="Times New Roman"/>
          <w:spacing w:val="6"/>
        </w:rPr>
        <w:t xml:space="preserve"> </w:t>
      </w:r>
      <w:r w:rsidRPr="0040221D">
        <w:rPr>
          <w:rFonts w:ascii="Times New Roman" w:hAnsi="Times New Roman"/>
        </w:rPr>
        <w:t>доделу</w:t>
      </w:r>
      <w:r w:rsidRPr="0040221D">
        <w:rPr>
          <w:rFonts w:ascii="Times New Roman" w:hAnsi="Times New Roman"/>
          <w:spacing w:val="17"/>
        </w:rPr>
        <w:t xml:space="preserve"> </w:t>
      </w:r>
      <w:r w:rsidRPr="0040221D">
        <w:rPr>
          <w:rFonts w:ascii="Times New Roman" w:hAnsi="Times New Roman"/>
          <w:spacing w:val="-1"/>
          <w:w w:val="102"/>
        </w:rPr>
        <w:t>д</w:t>
      </w:r>
      <w:r w:rsidRPr="0040221D">
        <w:rPr>
          <w:rFonts w:ascii="Times New Roman" w:hAnsi="Times New Roman"/>
          <w:w w:val="102"/>
        </w:rPr>
        <w:t>ржав</w:t>
      </w:r>
      <w:r w:rsidRPr="0040221D">
        <w:rPr>
          <w:rFonts w:ascii="Times New Roman" w:hAnsi="Times New Roman"/>
          <w:spacing w:val="-1"/>
          <w:w w:val="102"/>
        </w:rPr>
        <w:t>н</w:t>
      </w:r>
      <w:r w:rsidRPr="0040221D">
        <w:rPr>
          <w:rFonts w:ascii="Times New Roman" w:hAnsi="Times New Roman"/>
          <w:w w:val="102"/>
        </w:rPr>
        <w:t>е</w:t>
      </w:r>
      <w:r w:rsidRPr="0040221D">
        <w:rPr>
          <w:rFonts w:ascii="Times New Roman" w:hAnsi="Times New Roman"/>
          <w:spacing w:val="4"/>
        </w:rPr>
        <w:t xml:space="preserve"> </w:t>
      </w:r>
      <w:r w:rsidRPr="0040221D">
        <w:rPr>
          <w:rFonts w:ascii="Times New Roman" w:hAnsi="Times New Roman"/>
          <w:spacing w:val="-1"/>
        </w:rPr>
        <w:t>п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  <w:spacing w:val="-2"/>
        </w:rPr>
        <w:t>м</w:t>
      </w:r>
      <w:r w:rsidRPr="0040221D">
        <w:rPr>
          <w:rFonts w:ascii="Times New Roman" w:hAnsi="Times New Roman"/>
        </w:rPr>
        <w:t>оћи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д</w:t>
      </w:r>
      <w:r w:rsidRPr="0040221D">
        <w:rPr>
          <w:rFonts w:ascii="Times New Roman" w:hAnsi="Times New Roman"/>
          <w:spacing w:val="2"/>
        </w:rPr>
        <w:t>р</w:t>
      </w:r>
      <w:r w:rsidRPr="0040221D">
        <w:rPr>
          <w:rFonts w:ascii="Times New Roman" w:hAnsi="Times New Roman"/>
          <w:spacing w:val="-1"/>
        </w:rPr>
        <w:t>у</w:t>
      </w:r>
      <w:r w:rsidRPr="0040221D">
        <w:rPr>
          <w:rFonts w:ascii="Times New Roman" w:hAnsi="Times New Roman"/>
        </w:rPr>
        <w:t>гим</w:t>
      </w:r>
      <w:r w:rsidRPr="0040221D">
        <w:rPr>
          <w:rFonts w:ascii="Times New Roman" w:hAnsi="Times New Roman"/>
          <w:spacing w:val="18"/>
        </w:rPr>
        <w:t xml:space="preserve"> </w:t>
      </w:r>
      <w:r w:rsidRPr="0040221D">
        <w:rPr>
          <w:rFonts w:ascii="Times New Roman" w:hAnsi="Times New Roman"/>
        </w:rPr>
        <w:t>лиц</w:t>
      </w:r>
      <w:r w:rsidRPr="0040221D">
        <w:rPr>
          <w:rFonts w:ascii="Times New Roman" w:hAnsi="Times New Roman"/>
          <w:spacing w:val="2"/>
        </w:rPr>
        <w:t>и</w:t>
      </w:r>
      <w:r w:rsidRPr="0040221D">
        <w:rPr>
          <w:rFonts w:ascii="Times New Roman" w:hAnsi="Times New Roman"/>
        </w:rPr>
        <w:t>ма,</w:t>
      </w:r>
      <w:r w:rsidRPr="0040221D">
        <w:rPr>
          <w:rFonts w:ascii="Times New Roman" w:hAnsi="Times New Roman"/>
          <w:spacing w:val="13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2"/>
        </w:rPr>
        <w:t xml:space="preserve"> </w:t>
      </w:r>
      <w:r w:rsidRPr="0040221D">
        <w:rPr>
          <w:rFonts w:ascii="Times New Roman" w:hAnsi="Times New Roman"/>
          <w:spacing w:val="1"/>
        </w:rPr>
        <w:t>б</w:t>
      </w:r>
      <w:r w:rsidRPr="0040221D">
        <w:rPr>
          <w:rFonts w:ascii="Times New Roman" w:hAnsi="Times New Roman"/>
        </w:rPr>
        <w:t>ило</w:t>
      </w:r>
      <w:r w:rsidRPr="0040221D">
        <w:rPr>
          <w:rFonts w:ascii="Times New Roman" w:hAnsi="Times New Roman"/>
          <w:spacing w:val="8"/>
        </w:rPr>
        <w:t xml:space="preserve"> </w:t>
      </w:r>
      <w:r w:rsidRPr="0040221D">
        <w:rPr>
          <w:rFonts w:ascii="Times New Roman" w:hAnsi="Times New Roman"/>
        </w:rPr>
        <w:t>к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7"/>
        </w:rPr>
        <w:t xml:space="preserve"> 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бл</w:t>
      </w:r>
      <w:r w:rsidRPr="0040221D">
        <w:rPr>
          <w:rFonts w:ascii="Times New Roman" w:hAnsi="Times New Roman"/>
          <w:spacing w:val="1"/>
        </w:rPr>
        <w:t>и</w:t>
      </w:r>
      <w:r w:rsidRPr="0040221D">
        <w:rPr>
          <w:rFonts w:ascii="Times New Roman" w:hAnsi="Times New Roman"/>
        </w:rPr>
        <w:t>ку: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тра</w:t>
      </w:r>
      <w:r w:rsidRPr="0040221D">
        <w:rPr>
          <w:rFonts w:ascii="Times New Roman" w:hAnsi="Times New Roman"/>
          <w:spacing w:val="1"/>
        </w:rPr>
        <w:t>н</w:t>
      </w:r>
      <w:r w:rsidRPr="0040221D">
        <w:rPr>
          <w:rFonts w:ascii="Times New Roman" w:hAnsi="Times New Roman"/>
        </w:rPr>
        <w:t>сф</w:t>
      </w:r>
      <w:r w:rsidRPr="0040221D">
        <w:rPr>
          <w:rFonts w:ascii="Times New Roman" w:hAnsi="Times New Roman"/>
          <w:spacing w:val="1"/>
        </w:rPr>
        <w:t>е</w:t>
      </w:r>
      <w:r w:rsidRPr="0040221D">
        <w:rPr>
          <w:rFonts w:ascii="Times New Roman" w:hAnsi="Times New Roman"/>
        </w:rPr>
        <w:t>ри,</w:t>
      </w:r>
      <w:r w:rsidRPr="0040221D">
        <w:rPr>
          <w:rFonts w:ascii="Times New Roman" w:hAnsi="Times New Roman"/>
          <w:spacing w:val="26"/>
        </w:rPr>
        <w:t xml:space="preserve"> </w:t>
      </w:r>
      <w:r w:rsidRPr="0040221D">
        <w:rPr>
          <w:rFonts w:ascii="Times New Roman" w:hAnsi="Times New Roman"/>
          <w:w w:val="102"/>
        </w:rPr>
        <w:t>субве</w:t>
      </w:r>
      <w:r w:rsidRPr="0040221D">
        <w:rPr>
          <w:rFonts w:ascii="Times New Roman" w:hAnsi="Times New Roman"/>
          <w:spacing w:val="1"/>
          <w:w w:val="102"/>
        </w:rPr>
        <w:t>н</w:t>
      </w:r>
      <w:r w:rsidRPr="0040221D">
        <w:rPr>
          <w:rFonts w:ascii="Times New Roman" w:hAnsi="Times New Roman"/>
        </w:rPr>
        <w:t>ц</w:t>
      </w:r>
      <w:r w:rsidRPr="0040221D">
        <w:rPr>
          <w:rFonts w:ascii="Times New Roman" w:hAnsi="Times New Roman"/>
          <w:w w:val="102"/>
        </w:rPr>
        <w:t>ије,</w:t>
      </w:r>
      <w:r w:rsidRPr="0040221D">
        <w:rPr>
          <w:rFonts w:ascii="Times New Roman" w:hAnsi="Times New Roman"/>
        </w:rPr>
        <w:t>д</w:t>
      </w:r>
      <w:r w:rsidRPr="0040221D">
        <w:rPr>
          <w:rFonts w:ascii="Times New Roman" w:hAnsi="Times New Roman"/>
          <w:spacing w:val="2"/>
        </w:rPr>
        <w:t>о</w:t>
      </w:r>
      <w:r w:rsidRPr="0040221D">
        <w:rPr>
          <w:rFonts w:ascii="Times New Roman" w:hAnsi="Times New Roman"/>
        </w:rPr>
        <w:t>таци</w:t>
      </w:r>
      <w:r w:rsidRPr="0040221D">
        <w:rPr>
          <w:rFonts w:ascii="Times New Roman" w:hAnsi="Times New Roman"/>
          <w:spacing w:val="1"/>
        </w:rPr>
        <w:t>ј</w:t>
      </w:r>
      <w:r w:rsidRPr="0040221D">
        <w:rPr>
          <w:rFonts w:ascii="Times New Roman" w:hAnsi="Times New Roman"/>
        </w:rPr>
        <w:t>е,</w:t>
      </w:r>
      <w:r w:rsidRPr="0040221D">
        <w:rPr>
          <w:rFonts w:ascii="Times New Roman" w:hAnsi="Times New Roman"/>
          <w:spacing w:val="22"/>
        </w:rPr>
        <w:t xml:space="preserve"> </w:t>
      </w:r>
      <w:r w:rsidRPr="0040221D">
        <w:rPr>
          <w:rFonts w:ascii="Times New Roman" w:hAnsi="Times New Roman"/>
        </w:rPr>
        <w:t>донације</w:t>
      </w:r>
      <w:r w:rsidRPr="0040221D">
        <w:rPr>
          <w:rFonts w:ascii="Times New Roman" w:hAnsi="Times New Roman"/>
          <w:spacing w:val="20"/>
        </w:rPr>
        <w:t xml:space="preserve"> 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3"/>
        </w:rPr>
        <w:t xml:space="preserve"> </w:t>
      </w:r>
      <w:r w:rsidRPr="0040221D">
        <w:rPr>
          <w:rFonts w:ascii="Times New Roman" w:hAnsi="Times New Roman"/>
          <w:w w:val="102"/>
        </w:rPr>
        <w:t>д</w:t>
      </w:r>
      <w:r w:rsidRPr="0040221D">
        <w:rPr>
          <w:rFonts w:ascii="Times New Roman" w:hAnsi="Times New Roman"/>
          <w:spacing w:val="2"/>
          <w:w w:val="102"/>
        </w:rPr>
        <w:t>р</w:t>
      </w:r>
      <w:r w:rsidRPr="0040221D">
        <w:rPr>
          <w:rFonts w:ascii="Times New Roman" w:hAnsi="Times New Roman"/>
          <w:w w:val="103"/>
        </w:rPr>
        <w:t>.</w:t>
      </w:r>
    </w:p>
    <w:p w:rsidR="00D91100" w:rsidRPr="0040221D" w:rsidRDefault="00D91100" w:rsidP="0040221D">
      <w:pPr>
        <w:widowControl w:val="0"/>
        <w:autoSpaceDE w:val="0"/>
        <w:autoSpaceDN w:val="0"/>
        <w:adjustRightInd w:val="0"/>
        <w:spacing w:before="5" w:after="0" w:line="240" w:lineRule="auto"/>
        <w:ind w:left="106"/>
        <w:jc w:val="both"/>
        <w:rPr>
          <w:rFonts w:ascii="Times New Roman" w:hAnsi="Times New Roman"/>
        </w:rPr>
      </w:pPr>
    </w:p>
    <w:p w:rsidR="00BA6BB6" w:rsidRPr="0040221D" w:rsidRDefault="00BA6BB6" w:rsidP="0040221D">
      <w:pPr>
        <w:widowControl w:val="0"/>
        <w:autoSpaceDE w:val="0"/>
        <w:autoSpaceDN w:val="0"/>
        <w:adjustRightInd w:val="0"/>
        <w:spacing w:before="64" w:after="0" w:line="244" w:lineRule="auto"/>
        <w:ind w:left="-142" w:right="-561"/>
        <w:jc w:val="center"/>
        <w:rPr>
          <w:rFonts w:ascii="Times New Roman" w:hAnsi="Times New Roman"/>
        </w:rPr>
      </w:pPr>
      <w:r w:rsidRPr="0040221D">
        <w:rPr>
          <w:rFonts w:ascii="Times New Roman" w:hAnsi="Times New Roman"/>
          <w:b/>
          <w:bCs/>
          <w:spacing w:val="-1"/>
        </w:rPr>
        <w:t>XV</w:t>
      </w:r>
      <w:r w:rsidRPr="0040221D">
        <w:rPr>
          <w:rFonts w:ascii="Times New Roman" w:hAnsi="Times New Roman"/>
          <w:b/>
          <w:bCs/>
        </w:rPr>
        <w:t>I</w:t>
      </w:r>
      <w:r w:rsidRPr="0040221D">
        <w:rPr>
          <w:rFonts w:ascii="Times New Roman" w:hAnsi="Times New Roman"/>
          <w:b/>
          <w:bCs/>
          <w:spacing w:val="11"/>
        </w:rPr>
        <w:t xml:space="preserve"> </w:t>
      </w:r>
      <w:r w:rsidRPr="0040221D">
        <w:rPr>
          <w:rFonts w:ascii="Times New Roman" w:hAnsi="Times New Roman"/>
          <w:b/>
          <w:bCs/>
          <w:spacing w:val="-1"/>
        </w:rPr>
        <w:t>П</w:t>
      </w:r>
      <w:r w:rsidRPr="0040221D">
        <w:rPr>
          <w:rFonts w:ascii="Times New Roman" w:hAnsi="Times New Roman"/>
          <w:b/>
          <w:bCs/>
          <w:spacing w:val="1"/>
        </w:rPr>
        <w:t>О</w:t>
      </w:r>
      <w:r w:rsidRPr="0040221D">
        <w:rPr>
          <w:rFonts w:ascii="Times New Roman" w:hAnsi="Times New Roman"/>
          <w:b/>
          <w:bCs/>
        </w:rPr>
        <w:t>ДА</w:t>
      </w:r>
      <w:r w:rsidRPr="0040221D">
        <w:rPr>
          <w:rFonts w:ascii="Times New Roman" w:hAnsi="Times New Roman"/>
          <w:b/>
          <w:bCs/>
          <w:spacing w:val="-1"/>
        </w:rPr>
        <w:t>Ц</w:t>
      </w:r>
      <w:r w:rsidRPr="0040221D">
        <w:rPr>
          <w:rFonts w:ascii="Times New Roman" w:hAnsi="Times New Roman"/>
          <w:b/>
          <w:bCs/>
        </w:rPr>
        <w:t>И</w:t>
      </w:r>
      <w:r w:rsidRPr="0040221D">
        <w:rPr>
          <w:rFonts w:ascii="Times New Roman" w:hAnsi="Times New Roman"/>
          <w:b/>
          <w:bCs/>
          <w:spacing w:val="21"/>
        </w:rPr>
        <w:t xml:space="preserve"> </w:t>
      </w:r>
      <w:r w:rsidRPr="0040221D">
        <w:rPr>
          <w:rFonts w:ascii="Times New Roman" w:hAnsi="Times New Roman"/>
          <w:b/>
          <w:bCs/>
        </w:rPr>
        <w:t>О</w:t>
      </w:r>
      <w:r w:rsidRPr="0040221D">
        <w:rPr>
          <w:rFonts w:ascii="Times New Roman" w:hAnsi="Times New Roman"/>
          <w:b/>
          <w:bCs/>
          <w:spacing w:val="4"/>
        </w:rPr>
        <w:t xml:space="preserve"> </w:t>
      </w:r>
      <w:r w:rsidRPr="0040221D">
        <w:rPr>
          <w:rFonts w:ascii="Times New Roman" w:hAnsi="Times New Roman"/>
          <w:b/>
          <w:bCs/>
        </w:rPr>
        <w:t>ИС</w:t>
      </w:r>
      <w:r w:rsidRPr="0040221D">
        <w:rPr>
          <w:rFonts w:ascii="Times New Roman" w:hAnsi="Times New Roman"/>
          <w:b/>
          <w:bCs/>
          <w:spacing w:val="1"/>
        </w:rPr>
        <w:t>П</w:t>
      </w:r>
      <w:r w:rsidRPr="0040221D">
        <w:rPr>
          <w:rFonts w:ascii="Times New Roman" w:hAnsi="Times New Roman"/>
          <w:b/>
          <w:bCs/>
          <w:spacing w:val="-1"/>
        </w:rPr>
        <w:t>Л</w:t>
      </w:r>
      <w:r w:rsidRPr="0040221D">
        <w:rPr>
          <w:rFonts w:ascii="Times New Roman" w:hAnsi="Times New Roman"/>
          <w:b/>
          <w:bCs/>
          <w:spacing w:val="1"/>
        </w:rPr>
        <w:t>А</w:t>
      </w:r>
      <w:r w:rsidRPr="0040221D">
        <w:rPr>
          <w:rFonts w:ascii="Times New Roman" w:hAnsi="Times New Roman"/>
          <w:b/>
          <w:bCs/>
          <w:spacing w:val="-1"/>
        </w:rPr>
        <w:t>Ћ</w:t>
      </w:r>
      <w:r w:rsidRPr="0040221D">
        <w:rPr>
          <w:rFonts w:ascii="Times New Roman" w:hAnsi="Times New Roman"/>
          <w:b/>
          <w:bCs/>
        </w:rPr>
        <w:t>ЕН</w:t>
      </w:r>
      <w:r w:rsidRPr="0040221D">
        <w:rPr>
          <w:rFonts w:ascii="Times New Roman" w:hAnsi="Times New Roman"/>
          <w:b/>
          <w:bCs/>
          <w:spacing w:val="-1"/>
        </w:rPr>
        <w:t>И</w:t>
      </w:r>
      <w:r w:rsidRPr="0040221D">
        <w:rPr>
          <w:rFonts w:ascii="Times New Roman" w:hAnsi="Times New Roman"/>
          <w:b/>
          <w:bCs/>
        </w:rPr>
        <w:t>М</w:t>
      </w:r>
      <w:r w:rsidRPr="0040221D">
        <w:rPr>
          <w:rFonts w:ascii="Times New Roman" w:hAnsi="Times New Roman"/>
          <w:b/>
          <w:bCs/>
          <w:spacing w:val="35"/>
        </w:rPr>
        <w:t xml:space="preserve"> </w:t>
      </w:r>
      <w:r w:rsidRPr="0040221D">
        <w:rPr>
          <w:rFonts w:ascii="Times New Roman" w:hAnsi="Times New Roman"/>
          <w:b/>
          <w:bCs/>
        </w:rPr>
        <w:t>ПЛАТАМ</w:t>
      </w:r>
      <w:r w:rsidRPr="0040221D">
        <w:rPr>
          <w:rFonts w:ascii="Times New Roman" w:hAnsi="Times New Roman"/>
          <w:b/>
          <w:bCs/>
          <w:spacing w:val="1"/>
        </w:rPr>
        <w:t>А</w:t>
      </w:r>
      <w:r w:rsidRPr="0040221D">
        <w:rPr>
          <w:rFonts w:ascii="Times New Roman" w:hAnsi="Times New Roman"/>
          <w:b/>
          <w:bCs/>
        </w:rPr>
        <w:t>,</w:t>
      </w:r>
      <w:r w:rsidRPr="0040221D">
        <w:rPr>
          <w:rFonts w:ascii="Times New Roman" w:hAnsi="Times New Roman"/>
          <w:b/>
          <w:bCs/>
          <w:spacing w:val="23"/>
        </w:rPr>
        <w:t xml:space="preserve"> </w:t>
      </w:r>
      <w:r w:rsidRPr="0040221D">
        <w:rPr>
          <w:rFonts w:ascii="Times New Roman" w:hAnsi="Times New Roman"/>
          <w:b/>
          <w:bCs/>
        </w:rPr>
        <w:t>ЗА</w:t>
      </w:r>
      <w:r w:rsidRPr="0040221D">
        <w:rPr>
          <w:rFonts w:ascii="Times New Roman" w:hAnsi="Times New Roman"/>
          <w:b/>
          <w:bCs/>
          <w:spacing w:val="-1"/>
        </w:rPr>
        <w:t>Р</w:t>
      </w:r>
      <w:r w:rsidRPr="0040221D">
        <w:rPr>
          <w:rFonts w:ascii="Times New Roman" w:hAnsi="Times New Roman"/>
          <w:b/>
          <w:bCs/>
          <w:spacing w:val="1"/>
        </w:rPr>
        <w:t>А</w:t>
      </w:r>
      <w:r w:rsidRPr="0040221D">
        <w:rPr>
          <w:rFonts w:ascii="Times New Roman" w:hAnsi="Times New Roman"/>
          <w:b/>
          <w:bCs/>
          <w:spacing w:val="-1"/>
        </w:rPr>
        <w:t>Д</w:t>
      </w:r>
      <w:r w:rsidRPr="0040221D">
        <w:rPr>
          <w:rFonts w:ascii="Times New Roman" w:hAnsi="Times New Roman"/>
          <w:b/>
          <w:bCs/>
          <w:spacing w:val="1"/>
        </w:rPr>
        <w:t>АМ</w:t>
      </w:r>
      <w:r w:rsidRPr="0040221D">
        <w:rPr>
          <w:rFonts w:ascii="Times New Roman" w:hAnsi="Times New Roman"/>
          <w:b/>
          <w:bCs/>
        </w:rPr>
        <w:t>А</w:t>
      </w:r>
      <w:r w:rsidRPr="0040221D">
        <w:rPr>
          <w:rFonts w:ascii="Times New Roman" w:hAnsi="Times New Roman"/>
          <w:b/>
          <w:bCs/>
          <w:spacing w:val="27"/>
        </w:rPr>
        <w:t xml:space="preserve"> </w:t>
      </w:r>
      <w:r w:rsidRPr="0040221D">
        <w:rPr>
          <w:rFonts w:ascii="Times New Roman" w:hAnsi="Times New Roman"/>
          <w:b/>
          <w:bCs/>
        </w:rPr>
        <w:t>И</w:t>
      </w:r>
      <w:r w:rsidRPr="0040221D">
        <w:rPr>
          <w:rFonts w:ascii="Times New Roman" w:hAnsi="Times New Roman"/>
          <w:b/>
          <w:bCs/>
          <w:spacing w:val="3"/>
        </w:rPr>
        <w:t xml:space="preserve"> </w:t>
      </w:r>
      <w:r w:rsidRPr="0040221D">
        <w:rPr>
          <w:rFonts w:ascii="Times New Roman" w:hAnsi="Times New Roman"/>
          <w:b/>
          <w:bCs/>
          <w:spacing w:val="1"/>
          <w:w w:val="102"/>
        </w:rPr>
        <w:t>Д</w:t>
      </w:r>
      <w:r w:rsidRPr="0040221D">
        <w:rPr>
          <w:rFonts w:ascii="Times New Roman" w:hAnsi="Times New Roman"/>
          <w:b/>
          <w:bCs/>
          <w:spacing w:val="-1"/>
          <w:w w:val="102"/>
        </w:rPr>
        <w:t>Р</w:t>
      </w:r>
      <w:r w:rsidRPr="0040221D">
        <w:rPr>
          <w:rFonts w:ascii="Times New Roman" w:hAnsi="Times New Roman"/>
          <w:b/>
          <w:bCs/>
          <w:w w:val="102"/>
        </w:rPr>
        <w:t>УГИМ ПР</w:t>
      </w:r>
      <w:r w:rsidRPr="0040221D">
        <w:rPr>
          <w:rFonts w:ascii="Times New Roman" w:hAnsi="Times New Roman"/>
          <w:b/>
          <w:bCs/>
          <w:spacing w:val="-1"/>
          <w:w w:val="102"/>
        </w:rPr>
        <w:t>И</w:t>
      </w:r>
      <w:r w:rsidRPr="0040221D">
        <w:rPr>
          <w:rFonts w:ascii="Times New Roman" w:hAnsi="Times New Roman"/>
          <w:b/>
          <w:bCs/>
          <w:w w:val="102"/>
        </w:rPr>
        <w:t>М</w:t>
      </w:r>
      <w:r w:rsidRPr="0040221D">
        <w:rPr>
          <w:rFonts w:ascii="Times New Roman" w:hAnsi="Times New Roman"/>
          <w:b/>
          <w:bCs/>
          <w:spacing w:val="1"/>
          <w:w w:val="102"/>
        </w:rPr>
        <w:t>А</w:t>
      </w:r>
      <w:r w:rsidRPr="0040221D">
        <w:rPr>
          <w:rFonts w:ascii="Times New Roman" w:hAnsi="Times New Roman"/>
          <w:b/>
          <w:bCs/>
          <w:spacing w:val="-1"/>
          <w:w w:val="102"/>
        </w:rPr>
        <w:t>Њ</w:t>
      </w:r>
      <w:r w:rsidRPr="0040221D">
        <w:rPr>
          <w:rFonts w:ascii="Times New Roman" w:hAnsi="Times New Roman"/>
          <w:b/>
          <w:bCs/>
          <w:w w:val="102"/>
        </w:rPr>
        <w:t>ИМА</w:t>
      </w:r>
    </w:p>
    <w:p w:rsidR="00BA6BB6" w:rsidRPr="0040221D" w:rsidRDefault="00BA6BB6" w:rsidP="0040221D">
      <w:pPr>
        <w:widowControl w:val="0"/>
        <w:autoSpaceDE w:val="0"/>
        <w:autoSpaceDN w:val="0"/>
        <w:adjustRightInd w:val="0"/>
        <w:spacing w:before="1" w:after="0" w:line="170" w:lineRule="exact"/>
        <w:jc w:val="both"/>
        <w:rPr>
          <w:rFonts w:ascii="Times New Roman" w:hAnsi="Times New Roman"/>
          <w:sz w:val="17"/>
          <w:szCs w:val="17"/>
        </w:rPr>
      </w:pPr>
    </w:p>
    <w:p w:rsidR="00BA6BB6" w:rsidRPr="0040221D" w:rsidRDefault="00BA6BB6" w:rsidP="004022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40221D" w:rsidRDefault="00BA6BB6" w:rsidP="0040221D">
      <w:pPr>
        <w:widowControl w:val="0"/>
        <w:autoSpaceDE w:val="0"/>
        <w:autoSpaceDN w:val="0"/>
        <w:adjustRightInd w:val="0"/>
        <w:spacing w:after="0" w:line="244" w:lineRule="auto"/>
        <w:ind w:right="67" w:firstLine="708"/>
        <w:jc w:val="both"/>
        <w:rPr>
          <w:rFonts w:ascii="Times New Roman" w:hAnsi="Times New Roman"/>
        </w:rPr>
      </w:pPr>
      <w:r w:rsidRPr="0040221D">
        <w:rPr>
          <w:rFonts w:ascii="Times New Roman" w:hAnsi="Times New Roman"/>
        </w:rPr>
        <w:t xml:space="preserve">У </w:t>
      </w:r>
      <w:r w:rsidRPr="0040221D">
        <w:rPr>
          <w:rFonts w:ascii="Times New Roman" w:hAnsi="Times New Roman"/>
          <w:spacing w:val="-1"/>
        </w:rPr>
        <w:t>ск</w:t>
      </w:r>
      <w:r w:rsidRPr="0040221D">
        <w:rPr>
          <w:rFonts w:ascii="Times New Roman" w:hAnsi="Times New Roman"/>
          <w:spacing w:val="1"/>
        </w:rPr>
        <w:t>л</w:t>
      </w:r>
      <w:r w:rsidRPr="0040221D">
        <w:rPr>
          <w:rFonts w:ascii="Times New Roman" w:hAnsi="Times New Roman"/>
          <w:spacing w:val="-1"/>
        </w:rPr>
        <w:t>ад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13"/>
        </w:rPr>
        <w:t xml:space="preserve"> </w:t>
      </w:r>
      <w:r w:rsidRPr="0040221D">
        <w:rPr>
          <w:rFonts w:ascii="Times New Roman" w:hAnsi="Times New Roman"/>
          <w:spacing w:val="-1"/>
        </w:rPr>
        <w:t>с</w:t>
      </w:r>
      <w:r w:rsidRPr="0040221D">
        <w:rPr>
          <w:rFonts w:ascii="Times New Roman" w:hAnsi="Times New Roman"/>
        </w:rPr>
        <w:t>а</w:t>
      </w:r>
      <w:r w:rsidRPr="0040221D">
        <w:rPr>
          <w:rFonts w:ascii="Times New Roman" w:hAnsi="Times New Roman"/>
          <w:spacing w:val="1"/>
        </w:rPr>
        <w:t xml:space="preserve"> З</w:t>
      </w:r>
      <w:r w:rsidRPr="0040221D">
        <w:rPr>
          <w:rFonts w:ascii="Times New Roman" w:hAnsi="Times New Roman"/>
          <w:spacing w:val="-2"/>
        </w:rPr>
        <w:t>а</w:t>
      </w:r>
      <w:r w:rsidRPr="0040221D">
        <w:rPr>
          <w:rFonts w:ascii="Times New Roman" w:hAnsi="Times New Roman"/>
          <w:spacing w:val="1"/>
        </w:rPr>
        <w:t>ко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  <w:spacing w:val="1"/>
        </w:rPr>
        <w:t>о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14"/>
        </w:rPr>
        <w:t xml:space="preserve"> </w:t>
      </w:r>
      <w:r w:rsidRPr="0040221D">
        <w:rPr>
          <w:rFonts w:ascii="Times New Roman" w:hAnsi="Times New Roman"/>
        </w:rPr>
        <w:t>о</w:t>
      </w:r>
      <w:r w:rsidRPr="0040221D">
        <w:rPr>
          <w:rFonts w:ascii="Times New Roman" w:hAnsi="Times New Roman"/>
          <w:spacing w:val="1"/>
        </w:rPr>
        <w:t xml:space="preserve"> </w:t>
      </w:r>
      <w:r w:rsidRPr="0040221D">
        <w:rPr>
          <w:rFonts w:ascii="Times New Roman" w:hAnsi="Times New Roman"/>
        </w:rPr>
        <w:t>плат</w:t>
      </w:r>
      <w:r w:rsidRPr="0040221D">
        <w:rPr>
          <w:rFonts w:ascii="Times New Roman" w:hAnsi="Times New Roman"/>
          <w:spacing w:val="1"/>
        </w:rPr>
        <w:t>а</w:t>
      </w:r>
      <w:r w:rsidRPr="0040221D">
        <w:rPr>
          <w:rFonts w:ascii="Times New Roman" w:hAnsi="Times New Roman"/>
        </w:rPr>
        <w:t>ма</w:t>
      </w:r>
      <w:r w:rsidRPr="0040221D">
        <w:rPr>
          <w:rFonts w:ascii="Times New Roman" w:hAnsi="Times New Roman"/>
          <w:spacing w:val="13"/>
        </w:rPr>
        <w:t xml:space="preserve"> </w:t>
      </w:r>
      <w:r w:rsidRPr="0040221D">
        <w:rPr>
          <w:rFonts w:ascii="Times New Roman" w:hAnsi="Times New Roman"/>
          <w:spacing w:val="-1"/>
        </w:rPr>
        <w:t>д</w:t>
      </w:r>
      <w:r w:rsidRPr="0040221D">
        <w:rPr>
          <w:rFonts w:ascii="Times New Roman" w:hAnsi="Times New Roman"/>
          <w:spacing w:val="1"/>
        </w:rPr>
        <w:t>р</w:t>
      </w:r>
      <w:r w:rsidRPr="0040221D">
        <w:rPr>
          <w:rFonts w:ascii="Times New Roman" w:hAnsi="Times New Roman"/>
          <w:spacing w:val="-1"/>
        </w:rPr>
        <w:t>жа</w:t>
      </w:r>
      <w:r w:rsidRPr="0040221D">
        <w:rPr>
          <w:rFonts w:ascii="Times New Roman" w:hAnsi="Times New Roman"/>
          <w:spacing w:val="1"/>
        </w:rPr>
        <w:t>в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</w:rPr>
        <w:t>их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с</w:t>
      </w:r>
      <w:r w:rsidRPr="0040221D">
        <w:rPr>
          <w:rFonts w:ascii="Times New Roman" w:hAnsi="Times New Roman"/>
          <w:spacing w:val="1"/>
        </w:rPr>
        <w:t>лу</w:t>
      </w:r>
      <w:r w:rsidRPr="0040221D">
        <w:rPr>
          <w:rFonts w:ascii="Times New Roman" w:hAnsi="Times New Roman"/>
        </w:rPr>
        <w:t>жбеника</w:t>
      </w:r>
      <w:r w:rsidRPr="0040221D">
        <w:rPr>
          <w:rFonts w:ascii="Times New Roman" w:hAnsi="Times New Roman"/>
          <w:spacing w:val="20"/>
        </w:rPr>
        <w:t xml:space="preserve"> </w:t>
      </w:r>
      <w:r w:rsidRPr="0040221D">
        <w:rPr>
          <w:rFonts w:ascii="Times New Roman" w:hAnsi="Times New Roman"/>
        </w:rPr>
        <w:t xml:space="preserve">и </w:t>
      </w:r>
      <w:r w:rsidRPr="0040221D">
        <w:rPr>
          <w:rFonts w:ascii="Times New Roman" w:hAnsi="Times New Roman"/>
          <w:spacing w:val="-1"/>
        </w:rPr>
        <w:t>на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-2"/>
        </w:rPr>
        <w:t>е</w:t>
      </w:r>
      <w:r w:rsidRPr="0040221D">
        <w:rPr>
          <w:rFonts w:ascii="Times New Roman" w:hAnsi="Times New Roman"/>
        </w:rPr>
        <w:t>штеника</w:t>
      </w:r>
      <w:r w:rsidRPr="0040221D">
        <w:rPr>
          <w:rFonts w:ascii="Times New Roman" w:hAnsi="Times New Roman"/>
          <w:spacing w:val="22"/>
        </w:rPr>
        <w:t xml:space="preserve"> </w:t>
      </w:r>
      <w:r w:rsidRPr="0040221D">
        <w:rPr>
          <w:rFonts w:ascii="Times New Roman" w:hAnsi="Times New Roman"/>
          <w:spacing w:val="-1"/>
        </w:rPr>
        <w:t>зап</w:t>
      </w:r>
      <w:r w:rsidRPr="0040221D">
        <w:rPr>
          <w:rFonts w:ascii="Times New Roman" w:hAnsi="Times New Roman"/>
          <w:spacing w:val="1"/>
        </w:rPr>
        <w:t>о</w:t>
      </w:r>
      <w:r w:rsidRPr="0040221D">
        <w:rPr>
          <w:rFonts w:ascii="Times New Roman" w:hAnsi="Times New Roman"/>
          <w:spacing w:val="-1"/>
        </w:rPr>
        <w:t>с</w:t>
      </w:r>
      <w:r w:rsidRPr="0040221D">
        <w:rPr>
          <w:rFonts w:ascii="Times New Roman" w:hAnsi="Times New Roman"/>
          <w:spacing w:val="1"/>
        </w:rPr>
        <w:t>л</w:t>
      </w:r>
      <w:r w:rsidRPr="0040221D">
        <w:rPr>
          <w:rFonts w:ascii="Times New Roman" w:hAnsi="Times New Roman"/>
          <w:spacing w:val="-1"/>
        </w:rPr>
        <w:t>е</w:t>
      </w:r>
      <w:r w:rsidRPr="0040221D">
        <w:rPr>
          <w:rFonts w:ascii="Times New Roman" w:hAnsi="Times New Roman"/>
          <w:spacing w:val="2"/>
        </w:rPr>
        <w:t>н</w:t>
      </w:r>
      <w:r w:rsidRPr="0040221D">
        <w:rPr>
          <w:rFonts w:ascii="Times New Roman" w:hAnsi="Times New Roman"/>
        </w:rPr>
        <w:t>и</w:t>
      </w:r>
      <w:r w:rsidRPr="0040221D">
        <w:rPr>
          <w:rFonts w:ascii="Times New Roman" w:hAnsi="Times New Roman"/>
          <w:spacing w:val="16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1"/>
        </w:rPr>
        <w:t xml:space="preserve"> </w:t>
      </w:r>
      <w:r w:rsidRPr="0040221D">
        <w:rPr>
          <w:rFonts w:ascii="Times New Roman" w:hAnsi="Times New Roman"/>
        </w:rPr>
        <w:t>СБУО</w:t>
      </w:r>
      <w:r w:rsidRPr="0040221D">
        <w:rPr>
          <w:rFonts w:ascii="Times New Roman" w:hAnsi="Times New Roman"/>
          <w:spacing w:val="10"/>
        </w:rPr>
        <w:t xml:space="preserve"> </w:t>
      </w:r>
      <w:r w:rsidRPr="0040221D">
        <w:rPr>
          <w:rFonts w:ascii="Times New Roman" w:hAnsi="Times New Roman"/>
          <w:spacing w:val="-2"/>
          <w:w w:val="102"/>
        </w:rPr>
        <w:t xml:space="preserve">су </w:t>
      </w:r>
      <w:r w:rsidRPr="0040221D">
        <w:rPr>
          <w:rFonts w:ascii="Times New Roman" w:hAnsi="Times New Roman"/>
        </w:rPr>
        <w:t>раз</w:t>
      </w:r>
      <w:r w:rsidRPr="0040221D">
        <w:rPr>
          <w:rFonts w:ascii="Times New Roman" w:hAnsi="Times New Roman"/>
          <w:spacing w:val="1"/>
        </w:rPr>
        <w:t>в</w:t>
      </w:r>
      <w:r w:rsidRPr="0040221D">
        <w:rPr>
          <w:rFonts w:ascii="Times New Roman" w:hAnsi="Times New Roman"/>
        </w:rPr>
        <w:t>рстани</w:t>
      </w:r>
      <w:r w:rsidRPr="0040221D">
        <w:rPr>
          <w:rFonts w:ascii="Times New Roman" w:hAnsi="Times New Roman"/>
          <w:spacing w:val="19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1"/>
        </w:rPr>
        <w:t xml:space="preserve"> </w:t>
      </w:r>
      <w:r w:rsidRPr="0040221D">
        <w:rPr>
          <w:rFonts w:ascii="Times New Roman" w:hAnsi="Times New Roman"/>
        </w:rPr>
        <w:t>пла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</w:rPr>
        <w:t>не</w:t>
      </w:r>
      <w:r w:rsidRPr="0040221D">
        <w:rPr>
          <w:rFonts w:ascii="Times New Roman" w:hAnsi="Times New Roman"/>
          <w:spacing w:val="10"/>
        </w:rPr>
        <w:t xml:space="preserve"> </w:t>
      </w:r>
      <w:r w:rsidRPr="0040221D">
        <w:rPr>
          <w:rFonts w:ascii="Times New Roman" w:hAnsi="Times New Roman"/>
        </w:rPr>
        <w:t>г</w:t>
      </w:r>
      <w:r w:rsidRPr="0040221D">
        <w:rPr>
          <w:rFonts w:ascii="Times New Roman" w:hAnsi="Times New Roman"/>
          <w:spacing w:val="1"/>
        </w:rPr>
        <w:t>руп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7"/>
        </w:rPr>
        <w:t xml:space="preserve"> </w:t>
      </w:r>
      <w:r w:rsidRPr="0040221D">
        <w:rPr>
          <w:rFonts w:ascii="Times New Roman" w:hAnsi="Times New Roman"/>
        </w:rPr>
        <w:t>и пла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  <w:spacing w:val="2"/>
        </w:rPr>
        <w:t>н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11"/>
        </w:rPr>
        <w:t xml:space="preserve"> </w:t>
      </w:r>
      <w:r w:rsidRPr="0040221D">
        <w:rPr>
          <w:rFonts w:ascii="Times New Roman" w:hAnsi="Times New Roman"/>
          <w:spacing w:val="1"/>
        </w:rPr>
        <w:t>р</w:t>
      </w:r>
      <w:r w:rsidRPr="0040221D">
        <w:rPr>
          <w:rFonts w:ascii="Times New Roman" w:hAnsi="Times New Roman"/>
          <w:spacing w:val="-1"/>
        </w:rPr>
        <w:t>а</w:t>
      </w:r>
      <w:r w:rsidRPr="0040221D">
        <w:rPr>
          <w:rFonts w:ascii="Times New Roman" w:hAnsi="Times New Roman"/>
        </w:rPr>
        <w:t>зр</w:t>
      </w:r>
      <w:r w:rsidRPr="0040221D">
        <w:rPr>
          <w:rFonts w:ascii="Times New Roman" w:hAnsi="Times New Roman"/>
          <w:spacing w:val="-1"/>
        </w:rPr>
        <w:t>е</w:t>
      </w:r>
      <w:r w:rsidRPr="0040221D">
        <w:rPr>
          <w:rFonts w:ascii="Times New Roman" w:hAnsi="Times New Roman"/>
          <w:spacing w:val="2"/>
        </w:rPr>
        <w:t>д</w:t>
      </w:r>
      <w:r w:rsidRPr="0040221D">
        <w:rPr>
          <w:rFonts w:ascii="Times New Roman" w:hAnsi="Times New Roman"/>
        </w:rPr>
        <w:t>е</w:t>
      </w:r>
      <w:r w:rsidRPr="0040221D">
        <w:rPr>
          <w:rFonts w:ascii="Times New Roman" w:hAnsi="Times New Roman"/>
          <w:spacing w:val="12"/>
        </w:rPr>
        <w:t xml:space="preserve"> </w:t>
      </w:r>
      <w:r w:rsidR="0040221D">
        <w:rPr>
          <w:rFonts w:ascii="Times New Roman" w:hAnsi="Times New Roman"/>
        </w:rPr>
        <w:t>/</w:t>
      </w:r>
      <w:r w:rsidRPr="0040221D">
        <w:rPr>
          <w:rFonts w:ascii="Times New Roman" w:hAnsi="Times New Roman"/>
        </w:rPr>
        <w:t>државни</w:t>
      </w:r>
      <w:r w:rsidRPr="0040221D">
        <w:rPr>
          <w:rFonts w:ascii="Times New Roman" w:hAnsi="Times New Roman"/>
          <w:spacing w:val="14"/>
        </w:rPr>
        <w:t xml:space="preserve"> </w:t>
      </w:r>
      <w:r w:rsidRPr="0040221D">
        <w:rPr>
          <w:rFonts w:ascii="Times New Roman" w:hAnsi="Times New Roman"/>
          <w:spacing w:val="-2"/>
        </w:rPr>
        <w:t>с</w:t>
      </w:r>
      <w:r w:rsidRPr="0040221D">
        <w:rPr>
          <w:rFonts w:ascii="Times New Roman" w:hAnsi="Times New Roman"/>
          <w:spacing w:val="1"/>
        </w:rPr>
        <w:t>л</w:t>
      </w:r>
      <w:r w:rsidRPr="0040221D">
        <w:rPr>
          <w:rFonts w:ascii="Times New Roman" w:hAnsi="Times New Roman"/>
        </w:rPr>
        <w:t>ужбен</w:t>
      </w:r>
      <w:r w:rsidRPr="0040221D">
        <w:rPr>
          <w:rFonts w:ascii="Times New Roman" w:hAnsi="Times New Roman"/>
          <w:spacing w:val="-1"/>
        </w:rPr>
        <w:t>и</w:t>
      </w:r>
      <w:r w:rsidRPr="0040221D">
        <w:rPr>
          <w:rFonts w:ascii="Times New Roman" w:hAnsi="Times New Roman"/>
        </w:rPr>
        <w:t>ци/</w:t>
      </w:r>
      <w:r w:rsidRPr="0040221D">
        <w:rPr>
          <w:rFonts w:ascii="Times New Roman" w:hAnsi="Times New Roman"/>
          <w:spacing w:val="23"/>
        </w:rPr>
        <w:t xml:space="preserve"> </w:t>
      </w:r>
      <w:r w:rsidRPr="0040221D">
        <w:rPr>
          <w:rFonts w:ascii="Times New Roman" w:hAnsi="Times New Roman"/>
        </w:rPr>
        <w:t xml:space="preserve">и </w:t>
      </w:r>
      <w:r w:rsidRPr="0040221D">
        <w:rPr>
          <w:rFonts w:ascii="Times New Roman" w:hAnsi="Times New Roman"/>
          <w:spacing w:val="-1"/>
        </w:rPr>
        <w:t>н</w:t>
      </w:r>
      <w:r w:rsidRPr="0040221D">
        <w:rPr>
          <w:rFonts w:ascii="Times New Roman" w:hAnsi="Times New Roman"/>
          <w:spacing w:val="1"/>
        </w:rPr>
        <w:t>а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-2"/>
        </w:rPr>
        <w:t>е</w:t>
      </w:r>
      <w:r w:rsidRPr="0040221D">
        <w:rPr>
          <w:rFonts w:ascii="Times New Roman" w:hAnsi="Times New Roman"/>
        </w:rPr>
        <w:t>штеници</w:t>
      </w:r>
      <w:r w:rsidRPr="0040221D">
        <w:rPr>
          <w:rFonts w:ascii="Times New Roman" w:hAnsi="Times New Roman"/>
          <w:spacing w:val="22"/>
        </w:rPr>
        <w:t xml:space="preserve"> </w:t>
      </w:r>
      <w:r w:rsidRPr="0040221D">
        <w:rPr>
          <w:rFonts w:ascii="Times New Roman" w:hAnsi="Times New Roman"/>
        </w:rPr>
        <w:t>у</w:t>
      </w:r>
      <w:r w:rsidRPr="0040221D">
        <w:rPr>
          <w:rFonts w:ascii="Times New Roman" w:hAnsi="Times New Roman"/>
          <w:spacing w:val="2"/>
        </w:rPr>
        <w:t xml:space="preserve"> </w:t>
      </w:r>
      <w:r w:rsidRPr="0040221D">
        <w:rPr>
          <w:rFonts w:ascii="Times New Roman" w:hAnsi="Times New Roman"/>
          <w:w w:val="102"/>
        </w:rPr>
        <w:t>врст</w:t>
      </w:r>
      <w:r w:rsidRPr="0040221D">
        <w:rPr>
          <w:rFonts w:ascii="Times New Roman" w:hAnsi="Times New Roman"/>
          <w:spacing w:val="1"/>
          <w:w w:val="102"/>
        </w:rPr>
        <w:t>е</w:t>
      </w:r>
      <w:r w:rsidRPr="0040221D">
        <w:rPr>
          <w:rFonts w:ascii="Times New Roman" w:hAnsi="Times New Roman"/>
          <w:w w:val="102"/>
        </w:rPr>
        <w:t xml:space="preserve">. </w:t>
      </w:r>
      <w:r w:rsidRPr="0040221D">
        <w:rPr>
          <w:rFonts w:ascii="Times New Roman" w:hAnsi="Times New Roman"/>
        </w:rPr>
        <w:t>Сходно</w:t>
      </w:r>
      <w:r w:rsidRPr="0040221D">
        <w:rPr>
          <w:rFonts w:ascii="Times New Roman" w:hAnsi="Times New Roman"/>
          <w:spacing w:val="15"/>
        </w:rPr>
        <w:t xml:space="preserve"> </w:t>
      </w:r>
      <w:r w:rsidRPr="0040221D">
        <w:rPr>
          <w:rFonts w:ascii="Times New Roman" w:hAnsi="Times New Roman"/>
        </w:rPr>
        <w:t>изне</w:t>
      </w:r>
      <w:r w:rsidRPr="0040221D">
        <w:rPr>
          <w:rFonts w:ascii="Times New Roman" w:hAnsi="Times New Roman"/>
          <w:spacing w:val="-1"/>
        </w:rPr>
        <w:t>т</w:t>
      </w:r>
      <w:r w:rsidRPr="0040221D">
        <w:rPr>
          <w:rFonts w:ascii="Times New Roman" w:hAnsi="Times New Roman"/>
          <w:spacing w:val="1"/>
        </w:rPr>
        <w:t>о</w:t>
      </w:r>
      <w:r w:rsidRPr="0040221D">
        <w:rPr>
          <w:rFonts w:ascii="Times New Roman" w:hAnsi="Times New Roman"/>
        </w:rPr>
        <w:t>м</w:t>
      </w:r>
      <w:r w:rsidRPr="0040221D">
        <w:rPr>
          <w:rFonts w:ascii="Times New Roman" w:hAnsi="Times New Roman"/>
          <w:spacing w:val="16"/>
        </w:rPr>
        <w:t xml:space="preserve"> </w:t>
      </w:r>
      <w:r w:rsidRPr="0040221D">
        <w:rPr>
          <w:rFonts w:ascii="Times New Roman" w:hAnsi="Times New Roman"/>
          <w:w w:val="102"/>
        </w:rPr>
        <w:t>: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 xml:space="preserve">радно </w:t>
      </w:r>
      <w:r w:rsidRPr="00D62E2C">
        <w:rPr>
          <w:rFonts w:ascii="Times New Roman" w:hAnsi="Times New Roman"/>
          <w:spacing w:val="-1"/>
        </w:rPr>
        <w:t>м</w:t>
      </w:r>
      <w:r w:rsidRPr="00D62E2C">
        <w:rPr>
          <w:rFonts w:ascii="Times New Roman" w:hAnsi="Times New Roman"/>
          <w:spacing w:val="1"/>
        </w:rPr>
        <w:t>е</w:t>
      </w:r>
      <w:r w:rsidRPr="00D62E2C">
        <w:rPr>
          <w:rFonts w:ascii="Times New Roman" w:hAnsi="Times New Roman"/>
          <w:spacing w:val="-1"/>
        </w:rPr>
        <w:t>ст</w:t>
      </w:r>
      <w:r w:rsidRPr="00D62E2C">
        <w:rPr>
          <w:rFonts w:ascii="Times New Roman" w:hAnsi="Times New Roman"/>
        </w:rPr>
        <w:t>о начел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 xml:space="preserve">ка </w:t>
      </w:r>
      <w:r w:rsidRPr="00D62E2C">
        <w:rPr>
          <w:rFonts w:ascii="Times New Roman" w:hAnsi="Times New Roman"/>
          <w:spacing w:val="1"/>
        </w:rPr>
        <w:t>О</w:t>
      </w:r>
      <w:r w:rsidRPr="00D62E2C">
        <w:rPr>
          <w:rFonts w:ascii="Times New Roman" w:hAnsi="Times New Roman"/>
        </w:rPr>
        <w:t>к</w:t>
      </w:r>
      <w:r w:rsidRPr="00D62E2C">
        <w:rPr>
          <w:rFonts w:ascii="Times New Roman" w:hAnsi="Times New Roman"/>
          <w:spacing w:val="-1"/>
        </w:rPr>
        <w:t>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</w:rPr>
        <w:t>га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</w:rPr>
        <w:t>та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26"/>
        </w:rPr>
        <w:t xml:space="preserve"> </w:t>
      </w:r>
      <w:r w:rsidRPr="00D62E2C">
        <w:rPr>
          <w:rFonts w:ascii="Times New Roman" w:hAnsi="Times New Roman"/>
          <w:spacing w:val="-2"/>
        </w:rPr>
        <w:t>ј</w:t>
      </w:r>
      <w:r w:rsidR="0040221D" w:rsidRPr="00D62E2C">
        <w:rPr>
          <w:rFonts w:ascii="Times New Roman" w:hAnsi="Times New Roman"/>
        </w:rPr>
        <w:t>e</w:t>
      </w:r>
      <w:r w:rsidRPr="00D62E2C">
        <w:rPr>
          <w:rFonts w:ascii="Times New Roman" w:hAnsi="Times New Roman"/>
          <w:spacing w:val="12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10"/>
        </w:rPr>
        <w:t xml:space="preserve"> </w:t>
      </w:r>
      <w:r w:rsidR="003C36D0" w:rsidRPr="00D62E2C">
        <w:rPr>
          <w:rFonts w:ascii="Times New Roman" w:hAnsi="Times New Roman"/>
        </w:rPr>
        <w:t>функционера</w:t>
      </w:r>
      <w:r w:rsidRPr="00D62E2C">
        <w:rPr>
          <w:rFonts w:ascii="Times New Roman" w:hAnsi="Times New Roman"/>
          <w:spacing w:val="19"/>
        </w:rPr>
        <w:t xml:space="preserve"> </w:t>
      </w:r>
      <w:r w:rsidRPr="00D62E2C">
        <w:rPr>
          <w:rFonts w:ascii="Times New Roman" w:hAnsi="Times New Roman"/>
          <w:spacing w:val="1"/>
          <w:w w:val="102"/>
        </w:rPr>
        <w:t xml:space="preserve">са </w:t>
      </w:r>
      <w:r w:rsidRPr="00D62E2C">
        <w:rPr>
          <w:rFonts w:ascii="Times New Roman" w:hAnsi="Times New Roman"/>
          <w:spacing w:val="-1"/>
        </w:rPr>
        <w:t>кое</w:t>
      </w:r>
      <w:r w:rsidRPr="00D62E2C">
        <w:rPr>
          <w:rFonts w:ascii="Times New Roman" w:hAnsi="Times New Roman"/>
          <w:spacing w:val="1"/>
        </w:rPr>
        <w:t>ф</w:t>
      </w:r>
      <w:r w:rsidRPr="00D62E2C">
        <w:rPr>
          <w:rFonts w:ascii="Times New Roman" w:hAnsi="Times New Roman"/>
          <w:spacing w:val="-1"/>
        </w:rPr>
        <w:t>иције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  <w:spacing w:val="1"/>
        </w:rPr>
        <w:t>о</w:t>
      </w:r>
      <w:r w:rsidRPr="00D62E2C">
        <w:rPr>
          <w:rFonts w:ascii="Times New Roman" w:hAnsi="Times New Roman"/>
        </w:rPr>
        <w:t>м</w:t>
      </w:r>
      <w:r w:rsidRPr="00D62E2C">
        <w:rPr>
          <w:rFonts w:ascii="Times New Roman" w:hAnsi="Times New Roman"/>
          <w:spacing w:val="30"/>
        </w:rPr>
        <w:t xml:space="preserve"> </w:t>
      </w:r>
      <w:r w:rsidRPr="00D62E2C">
        <w:rPr>
          <w:rFonts w:ascii="Times New Roman" w:hAnsi="Times New Roman"/>
        </w:rPr>
        <w:t>2</w:t>
      </w:r>
      <w:r w:rsidR="00D62E2C">
        <w:rPr>
          <w:rFonts w:ascii="Times New Roman" w:hAnsi="Times New Roman"/>
        </w:rPr>
        <w:t>4.45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5"/>
        </w:rPr>
        <w:t xml:space="preserve"> </w:t>
      </w:r>
      <w:r w:rsidRPr="00D62E2C">
        <w:rPr>
          <w:rFonts w:ascii="Times New Roman" w:hAnsi="Times New Roman"/>
        </w:rPr>
        <w:t>не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вредност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 xml:space="preserve">бода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5"/>
        </w:rPr>
        <w:t xml:space="preserve"> </w:t>
      </w:r>
      <w:r w:rsidR="00EF6FF1">
        <w:rPr>
          <w:rFonts w:ascii="Times New Roman" w:hAnsi="Times New Roman"/>
        </w:rPr>
        <w:t>2700</w:t>
      </w:r>
      <w:r w:rsidR="00D91100" w:rsidRPr="00D62E2C">
        <w:rPr>
          <w:rFonts w:ascii="Times New Roman" w:hAnsi="Times New Roman"/>
        </w:rPr>
        <w:t>,4</w:t>
      </w:r>
      <w:r w:rsidR="00EF6FF1">
        <w:rPr>
          <w:rFonts w:ascii="Times New Roman" w:hAnsi="Times New Roman"/>
        </w:rPr>
        <w:t>2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  <w:spacing w:val="1"/>
        </w:rPr>
        <w:t>ди</w:t>
      </w:r>
      <w:r w:rsidRPr="00D62E2C">
        <w:rPr>
          <w:rFonts w:ascii="Times New Roman" w:hAnsi="Times New Roman"/>
          <w:spacing w:val="-1"/>
        </w:rPr>
        <w:t>на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w w:val="102"/>
        </w:rPr>
        <w:t>.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радно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</w:rPr>
        <w:t>место</w:t>
      </w:r>
      <w:r w:rsidRPr="00D62E2C">
        <w:rPr>
          <w:rFonts w:ascii="Times New Roman" w:hAnsi="Times New Roman"/>
          <w:spacing w:val="16"/>
        </w:rPr>
        <w:t xml:space="preserve"> </w:t>
      </w:r>
      <w:r w:rsidRPr="00D62E2C">
        <w:rPr>
          <w:rFonts w:ascii="Times New Roman" w:hAnsi="Times New Roman"/>
        </w:rPr>
        <w:t>шефа</w:t>
      </w:r>
      <w:r w:rsidRPr="00D62E2C">
        <w:rPr>
          <w:rFonts w:ascii="Times New Roman" w:hAnsi="Times New Roman"/>
          <w:spacing w:val="14"/>
        </w:rPr>
        <w:t xml:space="preserve"> </w:t>
      </w:r>
      <w:r w:rsidRPr="00D62E2C">
        <w:rPr>
          <w:rFonts w:ascii="Times New Roman" w:hAnsi="Times New Roman"/>
        </w:rPr>
        <w:t>Одсека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</w:rPr>
        <w:t>зва</w:t>
      </w:r>
      <w:r w:rsidRPr="00D62E2C">
        <w:rPr>
          <w:rFonts w:ascii="Times New Roman" w:hAnsi="Times New Roman"/>
          <w:spacing w:val="1"/>
        </w:rPr>
        <w:t>њ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16"/>
        </w:rPr>
        <w:t xml:space="preserve"> </w:t>
      </w:r>
      <w:r w:rsidRPr="00D62E2C">
        <w:rPr>
          <w:rFonts w:ascii="Times New Roman" w:hAnsi="Times New Roman"/>
        </w:rPr>
        <w:t>саветник</w:t>
      </w:r>
      <w:r w:rsidRPr="00D62E2C">
        <w:rPr>
          <w:rFonts w:ascii="Times New Roman" w:hAnsi="Times New Roman"/>
          <w:spacing w:val="21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рст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</w:rPr>
        <w:t>но</w:t>
      </w:r>
      <w:r w:rsidRPr="00D62E2C">
        <w:rPr>
          <w:rFonts w:ascii="Times New Roman" w:hAnsi="Times New Roman"/>
          <w:spacing w:val="26"/>
        </w:rPr>
        <w:t xml:space="preserve">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6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8"/>
        </w:rPr>
        <w:t xml:space="preserve"> </w:t>
      </w:r>
      <w:r w:rsidRPr="00D62E2C">
        <w:rPr>
          <w:rFonts w:ascii="Times New Roman" w:hAnsi="Times New Roman"/>
        </w:rPr>
        <w:t>8</w:t>
      </w:r>
      <w:r w:rsidRPr="00D62E2C">
        <w:rPr>
          <w:rFonts w:ascii="Times New Roman" w:hAnsi="Times New Roman"/>
          <w:spacing w:val="7"/>
        </w:rPr>
        <w:t xml:space="preserve"> </w:t>
      </w:r>
      <w:r w:rsidRPr="00D62E2C">
        <w:rPr>
          <w:rFonts w:ascii="Times New Roman" w:hAnsi="Times New Roman"/>
        </w:rPr>
        <w:t>пла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ну</w:t>
      </w:r>
      <w:r w:rsidRPr="00D62E2C">
        <w:rPr>
          <w:rFonts w:ascii="Times New Roman" w:hAnsi="Times New Roman"/>
          <w:spacing w:val="21"/>
        </w:rPr>
        <w:t xml:space="preserve">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  <w:spacing w:val="-1"/>
        </w:rPr>
        <w:t>п</w:t>
      </w:r>
      <w:r w:rsidRPr="00D62E2C">
        <w:rPr>
          <w:rFonts w:ascii="Times New Roman" w:hAnsi="Times New Roman"/>
          <w:spacing w:val="1"/>
        </w:rPr>
        <w:t>у</w:t>
      </w:r>
      <w:r w:rsidRPr="00D62E2C">
        <w:rPr>
          <w:rFonts w:ascii="Times New Roman" w:hAnsi="Times New Roman"/>
        </w:rPr>
        <w:t>,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  <w:spacing w:val="-1"/>
        </w:rPr>
        <w:t>V</w:t>
      </w:r>
      <w:r w:rsidRPr="00D62E2C">
        <w:rPr>
          <w:rFonts w:ascii="Times New Roman" w:hAnsi="Times New Roman"/>
        </w:rPr>
        <w:t>III</w:t>
      </w:r>
      <w:r w:rsidRPr="00D62E2C">
        <w:rPr>
          <w:rFonts w:ascii="Times New Roman" w:hAnsi="Times New Roman"/>
          <w:spacing w:val="12"/>
        </w:rPr>
        <w:t xml:space="preserve"> </w:t>
      </w:r>
      <w:r w:rsidRPr="00D62E2C">
        <w:rPr>
          <w:rFonts w:ascii="Times New Roman" w:hAnsi="Times New Roman"/>
        </w:rPr>
        <w:t>платни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  <w:spacing w:val="1"/>
          <w:w w:val="102"/>
        </w:rPr>
        <w:t>р</w:t>
      </w:r>
      <w:r w:rsidRPr="00D62E2C">
        <w:rPr>
          <w:rFonts w:ascii="Times New Roman" w:hAnsi="Times New Roman"/>
          <w:spacing w:val="-1"/>
          <w:w w:val="102"/>
        </w:rPr>
        <w:t>а</w:t>
      </w:r>
      <w:r w:rsidRPr="00D62E2C">
        <w:rPr>
          <w:rFonts w:ascii="Times New Roman" w:hAnsi="Times New Roman"/>
          <w:w w:val="102"/>
        </w:rPr>
        <w:t>з</w:t>
      </w:r>
      <w:r w:rsidRPr="00D62E2C">
        <w:rPr>
          <w:rFonts w:ascii="Times New Roman" w:hAnsi="Times New Roman"/>
          <w:spacing w:val="1"/>
          <w:w w:val="102"/>
        </w:rPr>
        <w:t xml:space="preserve">ред </w:t>
      </w:r>
      <w:r w:rsidRPr="00D62E2C">
        <w:rPr>
          <w:rFonts w:ascii="Times New Roman" w:hAnsi="Times New Roman"/>
          <w:spacing w:val="1"/>
        </w:rPr>
        <w:t>с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5"/>
        </w:rPr>
        <w:t xml:space="preserve"> </w:t>
      </w:r>
      <w:r w:rsidRPr="00D62E2C">
        <w:rPr>
          <w:rFonts w:ascii="Times New Roman" w:hAnsi="Times New Roman"/>
        </w:rPr>
        <w:t>коефиц</w:t>
      </w:r>
      <w:r w:rsidRPr="00D62E2C">
        <w:rPr>
          <w:rFonts w:ascii="Times New Roman" w:hAnsi="Times New Roman"/>
          <w:spacing w:val="2"/>
        </w:rPr>
        <w:t>и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ент</w:t>
      </w:r>
      <w:r w:rsidRPr="00D62E2C">
        <w:rPr>
          <w:rFonts w:ascii="Times New Roman" w:hAnsi="Times New Roman"/>
          <w:spacing w:val="1"/>
        </w:rPr>
        <w:t>о</w:t>
      </w:r>
      <w:r w:rsidRPr="00D62E2C">
        <w:rPr>
          <w:rFonts w:ascii="Times New Roman" w:hAnsi="Times New Roman"/>
        </w:rPr>
        <w:t>м</w:t>
      </w:r>
      <w:r w:rsidRPr="00D62E2C">
        <w:rPr>
          <w:rFonts w:ascii="Times New Roman" w:hAnsi="Times New Roman"/>
          <w:spacing w:val="30"/>
        </w:rPr>
        <w:t xml:space="preserve"> </w:t>
      </w:r>
      <w:r w:rsidRPr="00D62E2C">
        <w:rPr>
          <w:rFonts w:ascii="Times New Roman" w:hAnsi="Times New Roman"/>
        </w:rPr>
        <w:t>3,56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4"/>
        </w:rPr>
        <w:t xml:space="preserve"> </w:t>
      </w:r>
      <w:r w:rsidRPr="00D62E2C">
        <w:rPr>
          <w:rFonts w:ascii="Times New Roman" w:hAnsi="Times New Roman"/>
        </w:rPr>
        <w:t>нето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вр</w:t>
      </w:r>
      <w:r w:rsidRPr="00D62E2C">
        <w:rPr>
          <w:rFonts w:ascii="Times New Roman" w:hAnsi="Times New Roman"/>
          <w:spacing w:val="-2"/>
        </w:rPr>
        <w:t>е</w:t>
      </w:r>
      <w:r w:rsidRPr="00D62E2C">
        <w:rPr>
          <w:rFonts w:ascii="Times New Roman" w:hAnsi="Times New Roman"/>
          <w:spacing w:val="2"/>
        </w:rPr>
        <w:t>д</w:t>
      </w:r>
      <w:r w:rsidRPr="00D62E2C">
        <w:rPr>
          <w:rFonts w:ascii="Times New Roman" w:hAnsi="Times New Roman"/>
        </w:rPr>
        <w:t>ност</w:t>
      </w:r>
      <w:r w:rsidRPr="00D62E2C">
        <w:rPr>
          <w:rFonts w:ascii="Times New Roman" w:hAnsi="Times New Roman"/>
          <w:spacing w:val="19"/>
        </w:rPr>
        <w:t xml:space="preserve"> </w:t>
      </w:r>
      <w:r w:rsidRPr="00D62E2C">
        <w:rPr>
          <w:rFonts w:ascii="Times New Roman" w:hAnsi="Times New Roman"/>
        </w:rPr>
        <w:t>бода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је</w:t>
      </w:r>
      <w:r w:rsidRPr="00D62E2C">
        <w:rPr>
          <w:rFonts w:ascii="Times New Roman" w:hAnsi="Times New Roman"/>
          <w:spacing w:val="5"/>
        </w:rPr>
        <w:t xml:space="preserve"> </w:t>
      </w:r>
      <w:r w:rsidR="00EF6FF1">
        <w:rPr>
          <w:rFonts w:ascii="Times New Roman" w:hAnsi="Times New Roman"/>
        </w:rPr>
        <w:t>17.101,29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нара</w:t>
      </w:r>
      <w:r w:rsidR="00A57233" w:rsidRPr="00D62E2C">
        <w:rPr>
          <w:rFonts w:ascii="Times New Roman" w:hAnsi="Times New Roman"/>
          <w:w w:val="102"/>
          <w:lang w:val="sr-Cyrl-CS"/>
        </w:rPr>
        <w:t>.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радно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место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  <w:spacing w:val="1"/>
        </w:rPr>
        <w:t>з</w:t>
      </w:r>
      <w:r w:rsidRPr="00D62E2C">
        <w:rPr>
          <w:rFonts w:ascii="Times New Roman" w:hAnsi="Times New Roman"/>
        </w:rPr>
        <w:t>а ф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нансијско</w:t>
      </w:r>
      <w:r w:rsidRPr="00D62E2C">
        <w:rPr>
          <w:rFonts w:ascii="Times New Roman" w:hAnsi="Times New Roman"/>
          <w:spacing w:val="20"/>
        </w:rPr>
        <w:t xml:space="preserve"> </w:t>
      </w:r>
      <w:r w:rsidRPr="00D62E2C">
        <w:rPr>
          <w:rFonts w:ascii="Times New Roman" w:hAnsi="Times New Roman"/>
          <w:spacing w:val="1"/>
        </w:rPr>
        <w:t>м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т</w:t>
      </w:r>
      <w:r w:rsidRPr="00D62E2C">
        <w:rPr>
          <w:rFonts w:ascii="Times New Roman" w:hAnsi="Times New Roman"/>
          <w:spacing w:val="-2"/>
        </w:rPr>
        <w:t>е</w:t>
      </w:r>
      <w:r w:rsidRPr="00D62E2C">
        <w:rPr>
          <w:rFonts w:ascii="Times New Roman" w:hAnsi="Times New Roman"/>
          <w:spacing w:val="1"/>
        </w:rPr>
        <w:t>ри</w:t>
      </w:r>
      <w:r w:rsidRPr="00D62E2C">
        <w:rPr>
          <w:rFonts w:ascii="Times New Roman" w:hAnsi="Times New Roman"/>
        </w:rPr>
        <w:t>ј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лн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20"/>
        </w:rPr>
        <w:t xml:space="preserve"> </w:t>
      </w:r>
      <w:r w:rsidRPr="00D62E2C">
        <w:rPr>
          <w:rFonts w:ascii="Times New Roman" w:hAnsi="Times New Roman"/>
          <w:spacing w:val="1"/>
        </w:rPr>
        <w:t>по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  <w:spacing w:val="1"/>
        </w:rPr>
        <w:t>лов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2"/>
        </w:rPr>
        <w:t xml:space="preserve"> </w:t>
      </w:r>
      <w:r w:rsidRPr="00D62E2C">
        <w:rPr>
          <w:rFonts w:ascii="Times New Roman" w:hAnsi="Times New Roman"/>
        </w:rPr>
        <w:t>зв</w:t>
      </w:r>
      <w:r w:rsidRPr="00D62E2C">
        <w:rPr>
          <w:rFonts w:ascii="Times New Roman" w:hAnsi="Times New Roman"/>
          <w:spacing w:val="-1"/>
        </w:rPr>
        <w:t>ањ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с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в</w:t>
      </w:r>
      <w:r w:rsidRPr="00D62E2C">
        <w:rPr>
          <w:rFonts w:ascii="Times New Roman" w:hAnsi="Times New Roman"/>
          <w:spacing w:val="-1"/>
        </w:rPr>
        <w:t>е</w:t>
      </w:r>
      <w:r w:rsidRPr="00D62E2C">
        <w:rPr>
          <w:rFonts w:ascii="Times New Roman" w:hAnsi="Times New Roman"/>
        </w:rPr>
        <w:t>тн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  <w:spacing w:val="1"/>
        </w:rPr>
        <w:t>к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рстано</w:t>
      </w:r>
      <w:r w:rsidRPr="00D62E2C">
        <w:rPr>
          <w:rFonts w:ascii="Times New Roman" w:hAnsi="Times New Roman"/>
          <w:spacing w:val="20"/>
        </w:rPr>
        <w:t xml:space="preserve"> </w:t>
      </w:r>
      <w:r w:rsidRPr="00D62E2C">
        <w:rPr>
          <w:rFonts w:ascii="Times New Roman" w:hAnsi="Times New Roman"/>
          <w:spacing w:val="-2"/>
        </w:rPr>
        <w:t>ј</w:t>
      </w:r>
      <w:r w:rsidRPr="00D62E2C">
        <w:rPr>
          <w:rFonts w:ascii="Times New Roman" w:hAnsi="Times New Roman"/>
        </w:rPr>
        <w:t>е у</w:t>
      </w:r>
      <w:r w:rsidRPr="00D62E2C">
        <w:rPr>
          <w:rFonts w:ascii="Times New Roman" w:hAnsi="Times New Roman"/>
          <w:spacing w:val="3"/>
        </w:rPr>
        <w:t xml:space="preserve"> </w:t>
      </w:r>
      <w:r w:rsidRPr="00D62E2C">
        <w:rPr>
          <w:rFonts w:ascii="Times New Roman" w:hAnsi="Times New Roman"/>
        </w:rPr>
        <w:t>8</w:t>
      </w:r>
      <w:r w:rsidRPr="00D62E2C">
        <w:rPr>
          <w:rFonts w:ascii="Times New Roman" w:hAnsi="Times New Roman"/>
          <w:spacing w:val="1"/>
        </w:rPr>
        <w:t xml:space="preserve"> </w:t>
      </w:r>
      <w:r w:rsidRPr="00D62E2C">
        <w:rPr>
          <w:rFonts w:ascii="Times New Roman" w:hAnsi="Times New Roman"/>
          <w:w w:val="102"/>
        </w:rPr>
        <w:t>пл</w:t>
      </w:r>
      <w:r w:rsidRPr="00D62E2C">
        <w:rPr>
          <w:rFonts w:ascii="Times New Roman" w:hAnsi="Times New Roman"/>
          <w:spacing w:val="-2"/>
          <w:w w:val="102"/>
        </w:rPr>
        <w:t>а</w:t>
      </w:r>
      <w:r w:rsidRPr="00D62E2C">
        <w:rPr>
          <w:rFonts w:ascii="Times New Roman" w:hAnsi="Times New Roman"/>
          <w:w w:val="102"/>
        </w:rPr>
        <w:t>т</w:t>
      </w:r>
      <w:r w:rsidRPr="00D62E2C">
        <w:rPr>
          <w:rFonts w:ascii="Times New Roman" w:hAnsi="Times New Roman"/>
          <w:spacing w:val="2"/>
          <w:w w:val="102"/>
        </w:rPr>
        <w:t>н</w:t>
      </w:r>
      <w:r w:rsidRPr="00D62E2C">
        <w:rPr>
          <w:rFonts w:ascii="Times New Roman" w:hAnsi="Times New Roman"/>
          <w:w w:val="102"/>
        </w:rPr>
        <w:t xml:space="preserve">у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  <w:spacing w:val="-1"/>
        </w:rPr>
        <w:t>п</w:t>
      </w:r>
      <w:r w:rsidRPr="00D62E2C">
        <w:rPr>
          <w:rFonts w:ascii="Times New Roman" w:hAnsi="Times New Roman"/>
          <w:spacing w:val="1"/>
        </w:rPr>
        <w:t>у</w:t>
      </w:r>
      <w:r w:rsidRPr="00D62E2C">
        <w:rPr>
          <w:rFonts w:ascii="Times New Roman" w:hAnsi="Times New Roman"/>
        </w:rPr>
        <w:t>,</w:t>
      </w:r>
      <w:r w:rsidRPr="00D62E2C">
        <w:rPr>
          <w:rFonts w:ascii="Times New Roman" w:hAnsi="Times New Roman"/>
          <w:spacing w:val="47"/>
        </w:rPr>
        <w:t xml:space="preserve"> </w:t>
      </w:r>
      <w:r w:rsidRPr="00D62E2C">
        <w:rPr>
          <w:rFonts w:ascii="Times New Roman" w:hAnsi="Times New Roman"/>
        </w:rPr>
        <w:t>I</w:t>
      </w:r>
      <w:r w:rsidR="00D91100" w:rsidRPr="00D62E2C">
        <w:rPr>
          <w:rFonts w:ascii="Times New Roman" w:hAnsi="Times New Roman"/>
        </w:rPr>
        <w:t>II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  <w:spacing w:val="-1"/>
        </w:rPr>
        <w:t>плат</w:t>
      </w:r>
      <w:r w:rsidRPr="00D62E2C">
        <w:rPr>
          <w:rFonts w:ascii="Times New Roman" w:hAnsi="Times New Roman"/>
        </w:rPr>
        <w:t>ни</w:t>
      </w:r>
      <w:r w:rsidRPr="00D62E2C">
        <w:rPr>
          <w:rFonts w:ascii="Times New Roman" w:hAnsi="Times New Roman"/>
          <w:spacing w:val="50"/>
        </w:rPr>
        <w:t xml:space="preserve"> 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  <w:spacing w:val="1"/>
        </w:rPr>
        <w:t>зре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48"/>
        </w:rPr>
        <w:t xml:space="preserve"> 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</w:rPr>
        <w:t>коефи</w:t>
      </w:r>
      <w:r w:rsidRPr="00D62E2C">
        <w:rPr>
          <w:rFonts w:ascii="Times New Roman" w:hAnsi="Times New Roman"/>
          <w:spacing w:val="-1"/>
        </w:rPr>
        <w:t>ц</w:t>
      </w:r>
      <w:r w:rsidRPr="00D62E2C">
        <w:rPr>
          <w:rFonts w:ascii="Times New Roman" w:hAnsi="Times New Roman"/>
        </w:rPr>
        <w:t>иј</w:t>
      </w:r>
      <w:r w:rsidRPr="00D62E2C">
        <w:rPr>
          <w:rFonts w:ascii="Times New Roman" w:hAnsi="Times New Roman"/>
          <w:spacing w:val="-2"/>
        </w:rPr>
        <w:t>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</w:rPr>
        <w:t>том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</w:rPr>
        <w:t>2</w:t>
      </w:r>
      <w:r w:rsidRPr="00D62E2C">
        <w:rPr>
          <w:rFonts w:ascii="Times New Roman" w:hAnsi="Times New Roman"/>
          <w:spacing w:val="1"/>
        </w:rPr>
        <w:t>,</w:t>
      </w:r>
      <w:r w:rsidR="00D91100" w:rsidRPr="00D62E2C">
        <w:rPr>
          <w:rFonts w:ascii="Times New Roman" w:hAnsi="Times New Roman"/>
        </w:rPr>
        <w:t>79</w:t>
      </w:r>
      <w:r w:rsidR="00A0230F" w:rsidRPr="00D62E2C">
        <w:rPr>
          <w:rFonts w:ascii="Times New Roman" w:hAnsi="Times New Roman"/>
        </w:rPr>
        <w:t xml:space="preserve"> – именована </w:t>
      </w:r>
      <w:r w:rsidR="00A0230F" w:rsidRPr="00D62E2C">
        <w:rPr>
          <w:rFonts w:ascii="Times New Roman" w:hAnsi="Times New Roman"/>
          <w:lang w:val="sr-Cyrl-CS"/>
        </w:rPr>
        <w:t>напредовала за два платна разреда</w:t>
      </w:r>
      <w:r w:rsidRPr="00D62E2C">
        <w:rPr>
          <w:rFonts w:ascii="Times New Roman" w:hAnsi="Times New Roman"/>
          <w:spacing w:val="44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</w:rPr>
        <w:t>не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47"/>
        </w:rPr>
        <w:t xml:space="preserve"> </w:t>
      </w:r>
      <w:r w:rsidRPr="00D62E2C">
        <w:rPr>
          <w:rFonts w:ascii="Times New Roman" w:hAnsi="Times New Roman"/>
        </w:rPr>
        <w:t>вредно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53"/>
        </w:rPr>
        <w:t xml:space="preserve"> </w:t>
      </w:r>
      <w:r w:rsidRPr="00D62E2C">
        <w:rPr>
          <w:rFonts w:ascii="Times New Roman" w:hAnsi="Times New Roman"/>
          <w:spacing w:val="2"/>
        </w:rPr>
        <w:t>б</w:t>
      </w:r>
      <w:r w:rsidRPr="00D62E2C">
        <w:rPr>
          <w:rFonts w:ascii="Times New Roman" w:hAnsi="Times New Roman"/>
        </w:rPr>
        <w:t>ода</w:t>
      </w:r>
      <w:r w:rsidRPr="00D62E2C">
        <w:rPr>
          <w:rFonts w:ascii="Times New Roman" w:hAnsi="Times New Roman"/>
          <w:spacing w:val="44"/>
        </w:rPr>
        <w:t xml:space="preserve">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39"/>
        </w:rPr>
        <w:t xml:space="preserve"> </w:t>
      </w:r>
      <w:r w:rsidR="00EF6FF1">
        <w:rPr>
          <w:rFonts w:ascii="Times New Roman" w:hAnsi="Times New Roman"/>
        </w:rPr>
        <w:t>17.101,29</w:t>
      </w:r>
      <w:r w:rsidR="00EF6FF1"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нара</w:t>
      </w:r>
      <w:r w:rsidRPr="00D62E2C">
        <w:rPr>
          <w:rFonts w:ascii="Times New Roman" w:hAnsi="Times New Roman"/>
          <w:w w:val="102"/>
        </w:rPr>
        <w:t>.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</w:rPr>
        <w:t>дна</w:t>
      </w:r>
      <w:r w:rsidRPr="00D62E2C">
        <w:rPr>
          <w:rFonts w:ascii="Times New Roman" w:hAnsi="Times New Roman"/>
          <w:spacing w:val="41"/>
        </w:rPr>
        <w:t xml:space="preserve"> </w:t>
      </w:r>
      <w:r w:rsidRPr="00D62E2C">
        <w:rPr>
          <w:rFonts w:ascii="Times New Roman" w:hAnsi="Times New Roman"/>
          <w:spacing w:val="1"/>
        </w:rPr>
        <w:t>м</w:t>
      </w:r>
      <w:r w:rsidRPr="00D62E2C">
        <w:rPr>
          <w:rFonts w:ascii="Times New Roman" w:hAnsi="Times New Roman"/>
          <w:spacing w:val="-1"/>
        </w:rPr>
        <w:t>е</w:t>
      </w:r>
      <w:r w:rsidRPr="00D62E2C">
        <w:rPr>
          <w:rFonts w:ascii="Times New Roman" w:hAnsi="Times New Roman"/>
          <w:spacing w:val="1"/>
        </w:rPr>
        <w:t>с</w:t>
      </w:r>
      <w:r w:rsidRPr="00D62E2C">
        <w:rPr>
          <w:rFonts w:ascii="Times New Roman" w:hAnsi="Times New Roman"/>
        </w:rPr>
        <w:t>та</w:t>
      </w:r>
      <w:r w:rsidRPr="00D62E2C">
        <w:rPr>
          <w:rFonts w:ascii="Times New Roman" w:hAnsi="Times New Roman"/>
          <w:spacing w:val="40"/>
        </w:rPr>
        <w:t xml:space="preserve"> </w:t>
      </w:r>
      <w:r w:rsidRPr="00D62E2C">
        <w:rPr>
          <w:rFonts w:ascii="Times New Roman" w:hAnsi="Times New Roman"/>
          <w:spacing w:val="1"/>
        </w:rPr>
        <w:t>з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35"/>
        </w:rPr>
        <w:t xml:space="preserve"> </w:t>
      </w:r>
      <w:r w:rsidRPr="00D62E2C">
        <w:rPr>
          <w:rFonts w:ascii="Times New Roman" w:hAnsi="Times New Roman"/>
        </w:rPr>
        <w:t>канцел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-1"/>
        </w:rPr>
        <w:t>и</w:t>
      </w:r>
      <w:r w:rsidR="0040221D" w:rsidRPr="00D62E2C">
        <w:rPr>
          <w:rFonts w:ascii="Times New Roman" w:hAnsi="Times New Roman"/>
        </w:rPr>
        <w:t>јске</w:t>
      </w:r>
      <w:r w:rsidRPr="00D62E2C">
        <w:rPr>
          <w:rFonts w:ascii="Times New Roman" w:hAnsi="Times New Roman"/>
        </w:rPr>
        <w:t xml:space="preserve"> послове</w:t>
      </w:r>
      <w:r w:rsidRPr="00D62E2C">
        <w:rPr>
          <w:rFonts w:ascii="Times New Roman" w:hAnsi="Times New Roman"/>
          <w:spacing w:val="44"/>
        </w:rPr>
        <w:t xml:space="preserve"> 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н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50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36"/>
        </w:rPr>
        <w:t xml:space="preserve"> </w:t>
      </w:r>
      <w:r w:rsidRPr="00D62E2C">
        <w:rPr>
          <w:rFonts w:ascii="Times New Roman" w:hAnsi="Times New Roman"/>
        </w:rPr>
        <w:t>12</w:t>
      </w:r>
      <w:r w:rsidRPr="00D62E2C">
        <w:rPr>
          <w:rFonts w:ascii="Times New Roman" w:hAnsi="Times New Roman"/>
          <w:spacing w:val="34"/>
        </w:rPr>
        <w:t xml:space="preserve"> </w:t>
      </w:r>
      <w:r w:rsidRPr="00D62E2C">
        <w:rPr>
          <w:rFonts w:ascii="Times New Roman" w:hAnsi="Times New Roman"/>
        </w:rPr>
        <w:t>плат</w:t>
      </w:r>
      <w:r w:rsidRPr="00D62E2C">
        <w:rPr>
          <w:rFonts w:ascii="Times New Roman" w:hAnsi="Times New Roman"/>
          <w:spacing w:val="-1"/>
        </w:rPr>
        <w:t>н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46"/>
        </w:rPr>
        <w:t xml:space="preserve"> </w:t>
      </w:r>
      <w:r w:rsidRPr="00D62E2C">
        <w:rPr>
          <w:rFonts w:ascii="Times New Roman" w:hAnsi="Times New Roman"/>
          <w:spacing w:val="-1"/>
        </w:rPr>
        <w:t>груп</w:t>
      </w:r>
      <w:r w:rsidRPr="00D62E2C">
        <w:rPr>
          <w:rFonts w:ascii="Times New Roman" w:hAnsi="Times New Roman"/>
        </w:rPr>
        <w:t>у,</w:t>
      </w:r>
      <w:r w:rsidRPr="00D62E2C">
        <w:rPr>
          <w:rFonts w:ascii="Times New Roman" w:hAnsi="Times New Roman"/>
          <w:spacing w:val="32"/>
        </w:rPr>
        <w:t xml:space="preserve"> </w:t>
      </w:r>
      <w:r w:rsidRPr="00D62E2C">
        <w:rPr>
          <w:rFonts w:ascii="Times New Roman" w:hAnsi="Times New Roman"/>
        </w:rPr>
        <w:t>I</w:t>
      </w:r>
      <w:r w:rsidR="006A3326" w:rsidRPr="00D62E2C">
        <w:rPr>
          <w:rFonts w:ascii="Times New Roman" w:hAnsi="Times New Roman"/>
        </w:rPr>
        <w:t>I</w:t>
      </w:r>
      <w:r w:rsidRPr="00D62E2C">
        <w:rPr>
          <w:rFonts w:ascii="Times New Roman" w:hAnsi="Times New Roman"/>
          <w:spacing w:val="32"/>
        </w:rPr>
        <w:t xml:space="preserve"> </w:t>
      </w:r>
      <w:r w:rsidRPr="00D62E2C">
        <w:rPr>
          <w:rFonts w:ascii="Times New Roman" w:hAnsi="Times New Roman"/>
        </w:rPr>
        <w:t>пла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ни</w:t>
      </w:r>
      <w:r w:rsidRPr="00D62E2C">
        <w:rPr>
          <w:rFonts w:ascii="Times New Roman" w:hAnsi="Times New Roman"/>
          <w:spacing w:val="43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</w:rPr>
        <w:t>ед</w:t>
      </w:r>
      <w:r w:rsidRPr="00D62E2C">
        <w:rPr>
          <w:rFonts w:ascii="Times New Roman" w:hAnsi="Times New Roman"/>
          <w:spacing w:val="44"/>
        </w:rPr>
        <w:t xml:space="preserve"> </w:t>
      </w:r>
      <w:r w:rsidRPr="00D62E2C">
        <w:rPr>
          <w:rFonts w:ascii="Times New Roman" w:hAnsi="Times New Roman"/>
          <w:spacing w:val="2"/>
          <w:w w:val="102"/>
        </w:rPr>
        <w:t xml:space="preserve">са </w:t>
      </w:r>
      <w:r w:rsidRPr="00D62E2C">
        <w:rPr>
          <w:rFonts w:ascii="Times New Roman" w:hAnsi="Times New Roman"/>
          <w:spacing w:val="-1"/>
        </w:rPr>
        <w:t>кое</w:t>
      </w:r>
      <w:r w:rsidRPr="00D62E2C">
        <w:rPr>
          <w:rFonts w:ascii="Times New Roman" w:hAnsi="Times New Roman"/>
          <w:spacing w:val="1"/>
        </w:rPr>
        <w:t>ф</w:t>
      </w:r>
      <w:r w:rsidRPr="00D62E2C">
        <w:rPr>
          <w:rFonts w:ascii="Times New Roman" w:hAnsi="Times New Roman"/>
          <w:spacing w:val="-1"/>
        </w:rPr>
        <w:t>иције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  <w:spacing w:val="1"/>
        </w:rPr>
        <w:t>о</w:t>
      </w:r>
      <w:r w:rsidRPr="00D62E2C">
        <w:rPr>
          <w:rFonts w:ascii="Times New Roman" w:hAnsi="Times New Roman"/>
        </w:rPr>
        <w:t>м</w:t>
      </w:r>
      <w:r w:rsidRPr="00D62E2C">
        <w:rPr>
          <w:rFonts w:ascii="Times New Roman" w:hAnsi="Times New Roman"/>
          <w:spacing w:val="30"/>
        </w:rPr>
        <w:t xml:space="preserve"> </w:t>
      </w:r>
      <w:r w:rsidRPr="00D62E2C">
        <w:rPr>
          <w:rFonts w:ascii="Times New Roman" w:hAnsi="Times New Roman"/>
        </w:rPr>
        <w:t>1,63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5"/>
        </w:rPr>
        <w:t xml:space="preserve"> </w:t>
      </w:r>
      <w:r w:rsidRPr="00D62E2C">
        <w:rPr>
          <w:rFonts w:ascii="Times New Roman" w:hAnsi="Times New Roman"/>
        </w:rPr>
        <w:t>не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вредност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бода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4"/>
        </w:rPr>
        <w:t xml:space="preserve"> </w:t>
      </w:r>
      <w:r w:rsidR="00EF6FF1">
        <w:rPr>
          <w:rFonts w:ascii="Times New Roman" w:hAnsi="Times New Roman"/>
        </w:rPr>
        <w:t>17.101,29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  <w:spacing w:val="1"/>
        </w:rPr>
        <w:t>ди</w:t>
      </w:r>
      <w:r w:rsidRPr="00D62E2C">
        <w:rPr>
          <w:rFonts w:ascii="Times New Roman" w:hAnsi="Times New Roman"/>
          <w:spacing w:val="-1"/>
        </w:rPr>
        <w:t>на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w w:val="102"/>
        </w:rPr>
        <w:t>.</w:t>
      </w:r>
    </w:p>
    <w:p w:rsidR="0040221D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радно</w:t>
      </w:r>
      <w:r w:rsidRPr="00D62E2C">
        <w:rPr>
          <w:rFonts w:ascii="Times New Roman" w:hAnsi="Times New Roman"/>
          <w:spacing w:val="8"/>
        </w:rPr>
        <w:t xml:space="preserve"> </w:t>
      </w:r>
      <w:r w:rsidRPr="00D62E2C">
        <w:rPr>
          <w:rFonts w:ascii="Times New Roman" w:hAnsi="Times New Roman"/>
          <w:spacing w:val="1"/>
        </w:rPr>
        <w:t>м</w:t>
      </w:r>
      <w:r w:rsidRPr="00D62E2C">
        <w:rPr>
          <w:rFonts w:ascii="Times New Roman" w:hAnsi="Times New Roman"/>
          <w:spacing w:val="-1"/>
        </w:rPr>
        <w:t>ес</w:t>
      </w:r>
      <w:r w:rsidRPr="00D62E2C">
        <w:rPr>
          <w:rFonts w:ascii="Times New Roman" w:hAnsi="Times New Roman"/>
          <w:spacing w:val="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8"/>
        </w:rPr>
        <w:t xml:space="preserve"> </w:t>
      </w:r>
      <w:r w:rsidRPr="00D62E2C">
        <w:rPr>
          <w:rFonts w:ascii="Times New Roman" w:hAnsi="Times New Roman"/>
        </w:rPr>
        <w:t>за обраду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фина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</w:rPr>
        <w:t>ијске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док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</w:rPr>
        <w:t>ментације</w:t>
      </w:r>
      <w:r w:rsidRPr="00D62E2C">
        <w:rPr>
          <w:rFonts w:ascii="Times New Roman" w:hAnsi="Times New Roman"/>
          <w:spacing w:val="23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2"/>
        </w:rPr>
        <w:t xml:space="preserve"> </w:t>
      </w:r>
      <w:r w:rsidRPr="00D62E2C">
        <w:rPr>
          <w:rFonts w:ascii="Times New Roman" w:hAnsi="Times New Roman"/>
        </w:rPr>
        <w:t>звању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рефере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25"/>
        </w:rPr>
        <w:t xml:space="preserve"> 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  <w:spacing w:val="1"/>
        </w:rPr>
        <w:t>зв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1"/>
        </w:rPr>
        <w:t>с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н</w:t>
      </w:r>
      <w:r w:rsidRPr="00D62E2C">
        <w:rPr>
          <w:rFonts w:ascii="Times New Roman" w:hAnsi="Times New Roman"/>
          <w:spacing w:val="14"/>
        </w:rPr>
        <w:t xml:space="preserve"> </w:t>
      </w:r>
      <w:r w:rsidRPr="00D62E2C">
        <w:rPr>
          <w:rFonts w:ascii="Times New Roman" w:hAnsi="Times New Roman"/>
        </w:rPr>
        <w:t>у 12</w:t>
      </w:r>
      <w:r w:rsidRPr="00D62E2C">
        <w:rPr>
          <w:rFonts w:ascii="Times New Roman" w:hAnsi="Times New Roman"/>
          <w:spacing w:val="1"/>
        </w:rPr>
        <w:t xml:space="preserve"> </w:t>
      </w:r>
      <w:r w:rsidRPr="00D62E2C">
        <w:rPr>
          <w:rFonts w:ascii="Times New Roman" w:hAnsi="Times New Roman"/>
          <w:w w:val="102"/>
        </w:rPr>
        <w:t>пл</w:t>
      </w:r>
      <w:r w:rsidRPr="00D62E2C">
        <w:rPr>
          <w:rFonts w:ascii="Times New Roman" w:hAnsi="Times New Roman"/>
          <w:spacing w:val="-2"/>
          <w:w w:val="102"/>
        </w:rPr>
        <w:t>а</w:t>
      </w:r>
      <w:r w:rsidRPr="00D62E2C">
        <w:rPr>
          <w:rFonts w:ascii="Times New Roman" w:hAnsi="Times New Roman"/>
          <w:spacing w:val="1"/>
          <w:w w:val="102"/>
        </w:rPr>
        <w:t>т</w:t>
      </w:r>
      <w:r w:rsidRPr="00D62E2C">
        <w:rPr>
          <w:rFonts w:ascii="Times New Roman" w:hAnsi="Times New Roman"/>
          <w:spacing w:val="-1"/>
          <w:w w:val="102"/>
        </w:rPr>
        <w:t>н</w:t>
      </w:r>
      <w:r w:rsidRPr="00D62E2C">
        <w:rPr>
          <w:rFonts w:ascii="Times New Roman" w:hAnsi="Times New Roman"/>
          <w:w w:val="102"/>
        </w:rPr>
        <w:t xml:space="preserve">у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  <w:spacing w:val="-1"/>
        </w:rPr>
        <w:t>п</w:t>
      </w:r>
      <w:r w:rsidRPr="00D62E2C">
        <w:rPr>
          <w:rFonts w:ascii="Times New Roman" w:hAnsi="Times New Roman"/>
          <w:spacing w:val="1"/>
        </w:rPr>
        <w:t>у</w:t>
      </w:r>
      <w:r w:rsidRPr="00D62E2C">
        <w:rPr>
          <w:rFonts w:ascii="Times New Roman" w:hAnsi="Times New Roman"/>
        </w:rPr>
        <w:t>,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</w:rPr>
        <w:t>I</w:t>
      </w:r>
      <w:r w:rsidR="006A3326" w:rsidRPr="00D62E2C">
        <w:rPr>
          <w:rFonts w:ascii="Times New Roman" w:hAnsi="Times New Roman"/>
        </w:rPr>
        <w:t>I</w:t>
      </w:r>
      <w:r w:rsidRPr="00D62E2C">
        <w:rPr>
          <w:rFonts w:ascii="Times New Roman" w:hAnsi="Times New Roman"/>
        </w:rPr>
        <w:t xml:space="preserve"> </w:t>
      </w:r>
      <w:r w:rsidRPr="00D62E2C">
        <w:rPr>
          <w:rFonts w:ascii="Times New Roman" w:hAnsi="Times New Roman"/>
          <w:spacing w:val="-1"/>
        </w:rPr>
        <w:t>плат</w:t>
      </w:r>
      <w:r w:rsidRPr="00D62E2C">
        <w:rPr>
          <w:rFonts w:ascii="Times New Roman" w:hAnsi="Times New Roman"/>
        </w:rPr>
        <w:t>ни</w:t>
      </w:r>
      <w:r w:rsidRPr="00D62E2C">
        <w:rPr>
          <w:rFonts w:ascii="Times New Roman" w:hAnsi="Times New Roman"/>
          <w:spacing w:val="12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</w:rPr>
        <w:t>ед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  <w:spacing w:val="1"/>
        </w:rPr>
        <w:t>с</w:t>
      </w:r>
      <w:r w:rsidRPr="00D62E2C">
        <w:rPr>
          <w:rFonts w:ascii="Times New Roman" w:hAnsi="Times New Roman"/>
        </w:rPr>
        <w:t>а коефицијентом</w:t>
      </w:r>
      <w:r w:rsidRPr="00D62E2C">
        <w:rPr>
          <w:rFonts w:ascii="Times New Roman" w:hAnsi="Times New Roman"/>
          <w:spacing w:val="27"/>
        </w:rPr>
        <w:t xml:space="preserve"> </w:t>
      </w:r>
      <w:r w:rsidRPr="00D62E2C">
        <w:rPr>
          <w:rFonts w:ascii="Times New Roman" w:hAnsi="Times New Roman"/>
        </w:rPr>
        <w:t>1,</w:t>
      </w:r>
      <w:r w:rsidRPr="00D62E2C">
        <w:rPr>
          <w:rFonts w:ascii="Times New Roman" w:hAnsi="Times New Roman"/>
          <w:spacing w:val="1"/>
        </w:rPr>
        <w:t>6</w:t>
      </w:r>
      <w:r w:rsidRPr="00D62E2C">
        <w:rPr>
          <w:rFonts w:ascii="Times New Roman" w:hAnsi="Times New Roman"/>
        </w:rPr>
        <w:t>3 нето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</w:t>
      </w:r>
      <w:r w:rsidRPr="00D62E2C">
        <w:rPr>
          <w:rFonts w:ascii="Times New Roman" w:hAnsi="Times New Roman"/>
          <w:spacing w:val="1"/>
        </w:rPr>
        <w:t>ед</w:t>
      </w:r>
      <w:r w:rsidRPr="00D62E2C">
        <w:rPr>
          <w:rFonts w:ascii="Times New Roman" w:hAnsi="Times New Roman"/>
          <w:spacing w:val="-1"/>
        </w:rPr>
        <w:t>н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т</w:t>
      </w:r>
      <w:r w:rsidRPr="00D62E2C">
        <w:rPr>
          <w:rFonts w:ascii="Times New Roman" w:hAnsi="Times New Roman"/>
          <w:spacing w:val="46"/>
        </w:rPr>
        <w:t xml:space="preserve"> </w:t>
      </w:r>
      <w:r w:rsidRPr="00D62E2C">
        <w:rPr>
          <w:rFonts w:ascii="Times New Roman" w:hAnsi="Times New Roman"/>
        </w:rPr>
        <w:t>бо</w:t>
      </w:r>
      <w:r w:rsidRPr="00D62E2C">
        <w:rPr>
          <w:rFonts w:ascii="Times New Roman" w:hAnsi="Times New Roman"/>
          <w:spacing w:val="2"/>
        </w:rPr>
        <w:t>д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39"/>
        </w:rPr>
        <w:t xml:space="preserve"> </w:t>
      </w:r>
      <w:r w:rsidRPr="00D62E2C">
        <w:rPr>
          <w:rFonts w:ascii="Times New Roman" w:hAnsi="Times New Roman"/>
          <w:spacing w:val="1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33"/>
        </w:rPr>
        <w:t xml:space="preserve"> </w:t>
      </w:r>
      <w:r w:rsidR="00EF6FF1">
        <w:rPr>
          <w:rFonts w:ascii="Times New Roman" w:hAnsi="Times New Roman"/>
        </w:rPr>
        <w:t>17.101,29</w:t>
      </w:r>
      <w:r w:rsidR="00EF6FF1"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нара</w:t>
      </w:r>
      <w:r w:rsidRPr="00D62E2C">
        <w:rPr>
          <w:rFonts w:ascii="Times New Roman" w:hAnsi="Times New Roman"/>
          <w:w w:val="102"/>
        </w:rPr>
        <w:t>.</w:t>
      </w:r>
    </w:p>
    <w:p w:rsidR="00BA6BB6" w:rsidRPr="00D62E2C" w:rsidRDefault="00BA6BB6" w:rsidP="00D713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ind w:right="67"/>
        <w:jc w:val="both"/>
        <w:rPr>
          <w:rFonts w:ascii="Times New Roman" w:hAnsi="Times New Roman"/>
        </w:rPr>
      </w:pPr>
      <w:r w:rsidRPr="00D62E2C">
        <w:rPr>
          <w:rFonts w:ascii="Times New Roman" w:hAnsi="Times New Roman"/>
        </w:rPr>
        <w:t>н</w:t>
      </w:r>
      <w:r w:rsidRPr="00D62E2C">
        <w:rPr>
          <w:rFonts w:ascii="Times New Roman" w:hAnsi="Times New Roman"/>
          <w:spacing w:val="-2"/>
        </w:rPr>
        <w:t>а</w:t>
      </w:r>
      <w:r w:rsidRPr="00D62E2C">
        <w:rPr>
          <w:rFonts w:ascii="Times New Roman" w:hAnsi="Times New Roman"/>
        </w:rPr>
        <w:t>меште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ци</w:t>
      </w:r>
      <w:r w:rsidRPr="00D62E2C">
        <w:rPr>
          <w:rFonts w:ascii="Times New Roman" w:hAnsi="Times New Roman"/>
          <w:spacing w:val="25"/>
        </w:rPr>
        <w:t xml:space="preserve"> </w:t>
      </w:r>
      <w:r w:rsidRPr="00D62E2C">
        <w:rPr>
          <w:rFonts w:ascii="Times New Roman" w:hAnsi="Times New Roman"/>
          <w:spacing w:val="-2"/>
        </w:rPr>
        <w:t>с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5"/>
        </w:rPr>
        <w:t xml:space="preserve"> </w:t>
      </w:r>
      <w:r w:rsidRPr="00D62E2C">
        <w:rPr>
          <w:rFonts w:ascii="Times New Roman" w:hAnsi="Times New Roman"/>
        </w:rPr>
        <w:t>раз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рстани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  <w:spacing w:val="1"/>
        </w:rPr>
        <w:t>пре</w:t>
      </w:r>
      <w:r w:rsidRPr="00D62E2C">
        <w:rPr>
          <w:rFonts w:ascii="Times New Roman" w:hAnsi="Times New Roman"/>
          <w:spacing w:val="-1"/>
        </w:rPr>
        <w:t>м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</w:rPr>
        <w:t>пл</w:t>
      </w:r>
      <w:r w:rsidRPr="00D62E2C">
        <w:rPr>
          <w:rFonts w:ascii="Times New Roman" w:hAnsi="Times New Roman"/>
          <w:spacing w:val="1"/>
        </w:rPr>
        <w:t>а</w:t>
      </w:r>
      <w:r w:rsidRPr="00D62E2C">
        <w:rPr>
          <w:rFonts w:ascii="Times New Roman" w:hAnsi="Times New Roman"/>
        </w:rPr>
        <w:t>тн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м</w:t>
      </w:r>
      <w:r w:rsidRPr="00D62E2C">
        <w:rPr>
          <w:rFonts w:ascii="Times New Roman" w:hAnsi="Times New Roman"/>
          <w:spacing w:val="16"/>
        </w:rPr>
        <w:t xml:space="preserve">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2"/>
        </w:rPr>
        <w:t>у</w:t>
      </w:r>
      <w:r w:rsidRPr="00D62E2C">
        <w:rPr>
          <w:rFonts w:ascii="Times New Roman" w:hAnsi="Times New Roman"/>
          <w:spacing w:val="-1"/>
        </w:rPr>
        <w:t>пам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13"/>
        </w:rPr>
        <w:t xml:space="preserve"> </w:t>
      </w:r>
      <w:r w:rsidRPr="00D62E2C">
        <w:rPr>
          <w:rFonts w:ascii="Times New Roman" w:hAnsi="Times New Roman"/>
          <w:spacing w:val="1"/>
        </w:rPr>
        <w:t>та</w:t>
      </w:r>
      <w:r w:rsidRPr="00D62E2C">
        <w:rPr>
          <w:rFonts w:ascii="Times New Roman" w:hAnsi="Times New Roman"/>
        </w:rPr>
        <w:t>ко</w:t>
      </w:r>
      <w:r w:rsidRPr="00D62E2C">
        <w:rPr>
          <w:rFonts w:ascii="Times New Roman" w:hAnsi="Times New Roman"/>
          <w:spacing w:val="6"/>
        </w:rPr>
        <w:t xml:space="preserve"> </w:t>
      </w:r>
      <w:r w:rsidRPr="00D62E2C">
        <w:rPr>
          <w:rFonts w:ascii="Times New Roman" w:hAnsi="Times New Roman"/>
        </w:rPr>
        <w:t xml:space="preserve">да 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дн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</w:rPr>
        <w:t>мес</w:t>
      </w:r>
      <w:r w:rsidRPr="00D62E2C">
        <w:rPr>
          <w:rFonts w:ascii="Times New Roman" w:hAnsi="Times New Roman"/>
          <w:spacing w:val="-1"/>
        </w:rPr>
        <w:t>т</w:t>
      </w:r>
      <w:r w:rsidRPr="00D62E2C">
        <w:rPr>
          <w:rFonts w:ascii="Times New Roman" w:hAnsi="Times New Roman"/>
        </w:rPr>
        <w:t>о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оз</w:t>
      </w:r>
      <w:r w:rsidRPr="00D62E2C">
        <w:rPr>
          <w:rFonts w:ascii="Times New Roman" w:hAnsi="Times New Roman"/>
          <w:spacing w:val="1"/>
        </w:rPr>
        <w:t>ач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,</w:t>
      </w:r>
      <w:r w:rsidRPr="00D62E2C">
        <w:rPr>
          <w:rFonts w:ascii="Times New Roman" w:hAnsi="Times New Roman"/>
          <w:spacing w:val="10"/>
        </w:rPr>
        <w:t xml:space="preserve"> </w:t>
      </w:r>
      <w:r w:rsidRPr="00D62E2C">
        <w:rPr>
          <w:rFonts w:ascii="Times New Roman" w:hAnsi="Times New Roman"/>
          <w:spacing w:val="1"/>
          <w:w w:val="102"/>
        </w:rPr>
        <w:t>т</w:t>
      </w:r>
      <w:r w:rsidRPr="00D62E2C">
        <w:rPr>
          <w:rFonts w:ascii="Times New Roman" w:hAnsi="Times New Roman"/>
          <w:spacing w:val="-1"/>
          <w:w w:val="102"/>
        </w:rPr>
        <w:t>е</w:t>
      </w:r>
      <w:r w:rsidRPr="00D62E2C">
        <w:rPr>
          <w:rFonts w:ascii="Times New Roman" w:hAnsi="Times New Roman"/>
          <w:spacing w:val="1"/>
          <w:w w:val="102"/>
        </w:rPr>
        <w:t>хн</w:t>
      </w:r>
      <w:r w:rsidRPr="00D62E2C">
        <w:rPr>
          <w:rFonts w:ascii="Times New Roman" w:hAnsi="Times New Roman"/>
          <w:spacing w:val="-1"/>
          <w:w w:val="102"/>
        </w:rPr>
        <w:t>и</w:t>
      </w:r>
      <w:r w:rsidRPr="00D62E2C">
        <w:rPr>
          <w:rFonts w:ascii="Times New Roman" w:hAnsi="Times New Roman"/>
          <w:w w:val="102"/>
        </w:rPr>
        <w:t>ч</w:t>
      </w:r>
      <w:r w:rsidRPr="00D62E2C">
        <w:rPr>
          <w:rFonts w:ascii="Times New Roman" w:hAnsi="Times New Roman"/>
          <w:spacing w:val="1"/>
          <w:w w:val="102"/>
        </w:rPr>
        <w:t xml:space="preserve">ког </w:t>
      </w:r>
      <w:r w:rsidRPr="00D62E2C">
        <w:rPr>
          <w:rFonts w:ascii="Times New Roman" w:hAnsi="Times New Roman"/>
        </w:rPr>
        <w:t>с</w:t>
      </w:r>
      <w:r w:rsidRPr="00D62E2C">
        <w:rPr>
          <w:rFonts w:ascii="Times New Roman" w:hAnsi="Times New Roman"/>
          <w:spacing w:val="-1"/>
        </w:rPr>
        <w:t>е</w:t>
      </w:r>
      <w:r w:rsidRPr="00D62E2C">
        <w:rPr>
          <w:rFonts w:ascii="Times New Roman" w:hAnsi="Times New Roman"/>
        </w:rPr>
        <w:t>крет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ра</w:t>
      </w:r>
      <w:r w:rsidRPr="00D62E2C">
        <w:rPr>
          <w:rFonts w:ascii="Times New Roman" w:hAnsi="Times New Roman"/>
          <w:spacing w:val="30"/>
        </w:rPr>
        <w:t xml:space="preserve">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15"/>
        </w:rPr>
        <w:t xml:space="preserve"> </w:t>
      </w:r>
      <w:r w:rsidRPr="00D62E2C">
        <w:rPr>
          <w:rFonts w:ascii="Times New Roman" w:hAnsi="Times New Roman"/>
          <w:spacing w:val="-1"/>
        </w:rPr>
        <w:t>опе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  <w:spacing w:val="1"/>
        </w:rPr>
        <w:t>т</w:t>
      </w:r>
      <w:r w:rsidRPr="00D62E2C">
        <w:rPr>
          <w:rFonts w:ascii="Times New Roman" w:hAnsi="Times New Roman"/>
          <w:spacing w:val="-1"/>
        </w:rPr>
        <w:t>е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а</w:t>
      </w:r>
      <w:r w:rsidRPr="00D62E2C">
        <w:rPr>
          <w:rFonts w:ascii="Times New Roman" w:hAnsi="Times New Roman"/>
        </w:rPr>
        <w:t>-дактилографа</w:t>
      </w:r>
      <w:r w:rsidRPr="00D62E2C">
        <w:rPr>
          <w:rFonts w:ascii="Times New Roman" w:hAnsi="Times New Roman"/>
          <w:spacing w:val="36"/>
        </w:rPr>
        <w:t xml:space="preserve"> </w:t>
      </w:r>
      <w:r w:rsidRPr="00D62E2C">
        <w:rPr>
          <w:rFonts w:ascii="Times New Roman" w:hAnsi="Times New Roman"/>
        </w:rPr>
        <w:t>разв</w:t>
      </w:r>
      <w:r w:rsidRPr="00D62E2C">
        <w:rPr>
          <w:rFonts w:ascii="Times New Roman" w:hAnsi="Times New Roman"/>
          <w:spacing w:val="1"/>
        </w:rPr>
        <w:t>р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тано</w:t>
      </w:r>
      <w:r w:rsidRPr="00D62E2C">
        <w:rPr>
          <w:rFonts w:ascii="Times New Roman" w:hAnsi="Times New Roman"/>
          <w:spacing w:val="33"/>
        </w:rPr>
        <w:t xml:space="preserve"> </w:t>
      </w:r>
      <w:r w:rsidRPr="00D62E2C">
        <w:rPr>
          <w:rFonts w:ascii="Times New Roman" w:hAnsi="Times New Roman"/>
        </w:rPr>
        <w:t>је</w:t>
      </w:r>
      <w:r w:rsidRPr="00D62E2C">
        <w:rPr>
          <w:rFonts w:ascii="Times New Roman" w:hAnsi="Times New Roman"/>
          <w:spacing w:val="13"/>
        </w:rPr>
        <w:t xml:space="preserve"> 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</w:rPr>
        <w:t>IV</w:t>
      </w:r>
      <w:r w:rsidRPr="00D62E2C">
        <w:rPr>
          <w:rFonts w:ascii="Times New Roman" w:hAnsi="Times New Roman"/>
          <w:spacing w:val="17"/>
        </w:rPr>
        <w:t xml:space="preserve"> </w:t>
      </w:r>
      <w:r w:rsidRPr="00D62E2C">
        <w:rPr>
          <w:rFonts w:ascii="Times New Roman" w:hAnsi="Times New Roman"/>
          <w:spacing w:val="-1"/>
        </w:rPr>
        <w:t>плат</w:t>
      </w:r>
      <w:r w:rsidRPr="00D62E2C">
        <w:rPr>
          <w:rFonts w:ascii="Times New Roman" w:hAnsi="Times New Roman"/>
        </w:rPr>
        <w:t>ну</w:t>
      </w:r>
      <w:r w:rsidRPr="00D62E2C">
        <w:rPr>
          <w:rFonts w:ascii="Times New Roman" w:hAnsi="Times New Roman"/>
          <w:spacing w:val="28"/>
        </w:rPr>
        <w:t xml:space="preserve"> </w:t>
      </w:r>
      <w:r w:rsidRPr="00D62E2C">
        <w:rPr>
          <w:rFonts w:ascii="Times New Roman" w:hAnsi="Times New Roman"/>
          <w:spacing w:val="-1"/>
        </w:rPr>
        <w:t>гр</w:t>
      </w:r>
      <w:r w:rsidRPr="00D62E2C">
        <w:rPr>
          <w:rFonts w:ascii="Times New Roman" w:hAnsi="Times New Roman"/>
          <w:spacing w:val="1"/>
        </w:rPr>
        <w:t>у</w:t>
      </w:r>
      <w:r w:rsidRPr="00D62E2C">
        <w:rPr>
          <w:rFonts w:ascii="Times New Roman" w:hAnsi="Times New Roman"/>
          <w:spacing w:val="-1"/>
        </w:rPr>
        <w:t>п</w:t>
      </w:r>
      <w:r w:rsidRPr="00D62E2C">
        <w:rPr>
          <w:rFonts w:ascii="Times New Roman" w:hAnsi="Times New Roman"/>
        </w:rPr>
        <w:t>у</w:t>
      </w:r>
      <w:r w:rsidRPr="00D62E2C">
        <w:rPr>
          <w:rFonts w:ascii="Times New Roman" w:hAnsi="Times New Roman"/>
          <w:spacing w:val="23"/>
        </w:rPr>
        <w:t xml:space="preserve"> </w:t>
      </w:r>
      <w:r w:rsidRPr="00D62E2C">
        <w:rPr>
          <w:rFonts w:ascii="Times New Roman" w:hAnsi="Times New Roman"/>
          <w:spacing w:val="-1"/>
        </w:rPr>
        <w:t>с</w:t>
      </w:r>
      <w:r w:rsidRPr="00D62E2C">
        <w:rPr>
          <w:rFonts w:ascii="Times New Roman" w:hAnsi="Times New Roman"/>
        </w:rPr>
        <w:t>а</w:t>
      </w:r>
      <w:r w:rsidRPr="00D62E2C">
        <w:rPr>
          <w:rFonts w:ascii="Times New Roman" w:hAnsi="Times New Roman"/>
          <w:spacing w:val="14"/>
        </w:rPr>
        <w:t xml:space="preserve"> </w:t>
      </w:r>
      <w:r w:rsidRPr="00D62E2C">
        <w:rPr>
          <w:rFonts w:ascii="Times New Roman" w:hAnsi="Times New Roman"/>
        </w:rPr>
        <w:t>ко</w:t>
      </w:r>
      <w:r w:rsidRPr="00D62E2C">
        <w:rPr>
          <w:rFonts w:ascii="Times New Roman" w:hAnsi="Times New Roman"/>
          <w:spacing w:val="-2"/>
        </w:rPr>
        <w:t>е</w:t>
      </w:r>
      <w:r w:rsidRPr="00D62E2C">
        <w:rPr>
          <w:rFonts w:ascii="Times New Roman" w:hAnsi="Times New Roman"/>
          <w:spacing w:val="1"/>
        </w:rPr>
        <w:t>ф</w:t>
      </w:r>
      <w:r w:rsidRPr="00D62E2C">
        <w:rPr>
          <w:rFonts w:ascii="Times New Roman" w:hAnsi="Times New Roman"/>
        </w:rPr>
        <w:t>ици</w:t>
      </w:r>
      <w:r w:rsidRPr="00D62E2C">
        <w:rPr>
          <w:rFonts w:ascii="Times New Roman" w:hAnsi="Times New Roman"/>
          <w:spacing w:val="-2"/>
        </w:rPr>
        <w:t>ј</w:t>
      </w:r>
      <w:r w:rsidRPr="00D62E2C">
        <w:rPr>
          <w:rFonts w:ascii="Times New Roman" w:hAnsi="Times New Roman"/>
        </w:rPr>
        <w:t>е</w:t>
      </w:r>
      <w:r w:rsidRPr="00D62E2C">
        <w:rPr>
          <w:rFonts w:ascii="Times New Roman" w:hAnsi="Times New Roman"/>
          <w:spacing w:val="2"/>
        </w:rPr>
        <w:t>н</w:t>
      </w:r>
      <w:r w:rsidRPr="00D62E2C">
        <w:rPr>
          <w:rFonts w:ascii="Times New Roman" w:hAnsi="Times New Roman"/>
        </w:rPr>
        <w:t>том</w:t>
      </w:r>
      <w:r w:rsidRPr="00D62E2C">
        <w:rPr>
          <w:rFonts w:ascii="Times New Roman" w:hAnsi="Times New Roman"/>
          <w:spacing w:val="42"/>
        </w:rPr>
        <w:t xml:space="preserve"> </w:t>
      </w:r>
      <w:r w:rsidRPr="00D62E2C">
        <w:rPr>
          <w:rFonts w:ascii="Times New Roman" w:hAnsi="Times New Roman"/>
          <w:w w:val="102"/>
        </w:rPr>
        <w:t>1</w:t>
      </w:r>
      <w:r w:rsidRPr="00D62E2C">
        <w:rPr>
          <w:rFonts w:ascii="Times New Roman" w:hAnsi="Times New Roman"/>
          <w:spacing w:val="1"/>
          <w:w w:val="102"/>
        </w:rPr>
        <w:t>,</w:t>
      </w:r>
      <w:r w:rsidRPr="00D62E2C">
        <w:rPr>
          <w:rFonts w:ascii="Times New Roman" w:hAnsi="Times New Roman"/>
          <w:w w:val="102"/>
        </w:rPr>
        <w:t xml:space="preserve">50 </w:t>
      </w:r>
      <w:r w:rsidRPr="00D62E2C">
        <w:rPr>
          <w:rFonts w:ascii="Times New Roman" w:hAnsi="Times New Roman"/>
        </w:rPr>
        <w:t>и</w:t>
      </w:r>
      <w:r w:rsidRPr="00D62E2C">
        <w:rPr>
          <w:rFonts w:ascii="Times New Roman" w:hAnsi="Times New Roman"/>
          <w:spacing w:val="4"/>
        </w:rPr>
        <w:t xml:space="preserve"> </w:t>
      </w:r>
      <w:r w:rsidRPr="00D62E2C">
        <w:rPr>
          <w:rFonts w:ascii="Times New Roman" w:hAnsi="Times New Roman"/>
        </w:rPr>
        <w:t>нето</w:t>
      </w:r>
      <w:r w:rsidRPr="00D62E2C">
        <w:rPr>
          <w:rFonts w:ascii="Times New Roman" w:hAnsi="Times New Roman"/>
          <w:spacing w:val="9"/>
        </w:rPr>
        <w:t xml:space="preserve"> </w:t>
      </w:r>
      <w:r w:rsidRPr="00D62E2C">
        <w:rPr>
          <w:rFonts w:ascii="Times New Roman" w:hAnsi="Times New Roman"/>
          <w:spacing w:val="1"/>
        </w:rPr>
        <w:t>в</w:t>
      </w:r>
      <w:r w:rsidRPr="00D62E2C">
        <w:rPr>
          <w:rFonts w:ascii="Times New Roman" w:hAnsi="Times New Roman"/>
        </w:rPr>
        <w:t>редност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бода</w:t>
      </w:r>
      <w:r w:rsidRPr="00D62E2C">
        <w:rPr>
          <w:rFonts w:ascii="Times New Roman" w:hAnsi="Times New Roman"/>
          <w:spacing w:val="11"/>
        </w:rPr>
        <w:t xml:space="preserve"> </w:t>
      </w:r>
      <w:r w:rsidRPr="00D62E2C">
        <w:rPr>
          <w:rFonts w:ascii="Times New Roman" w:hAnsi="Times New Roman"/>
        </w:rPr>
        <w:t>је</w:t>
      </w:r>
      <w:r w:rsidRPr="00D62E2C">
        <w:rPr>
          <w:rFonts w:ascii="Times New Roman" w:hAnsi="Times New Roman"/>
          <w:spacing w:val="5"/>
        </w:rPr>
        <w:t xml:space="preserve"> </w:t>
      </w:r>
      <w:r w:rsidR="00EF6FF1">
        <w:rPr>
          <w:rFonts w:ascii="Times New Roman" w:hAnsi="Times New Roman"/>
        </w:rPr>
        <w:t>17.101,29</w:t>
      </w:r>
      <w:r w:rsidRPr="00D62E2C">
        <w:rPr>
          <w:rFonts w:ascii="Times New Roman" w:hAnsi="Times New Roman"/>
          <w:spacing w:val="18"/>
        </w:rPr>
        <w:t xml:space="preserve"> </w:t>
      </w:r>
      <w:r w:rsidRPr="00D62E2C">
        <w:rPr>
          <w:rFonts w:ascii="Times New Roman" w:hAnsi="Times New Roman"/>
        </w:rPr>
        <w:t>д</w:t>
      </w:r>
      <w:r w:rsidRPr="00D62E2C">
        <w:rPr>
          <w:rFonts w:ascii="Times New Roman" w:hAnsi="Times New Roman"/>
          <w:spacing w:val="-1"/>
        </w:rPr>
        <w:t>и</w:t>
      </w:r>
      <w:r w:rsidRPr="00D62E2C">
        <w:rPr>
          <w:rFonts w:ascii="Times New Roman" w:hAnsi="Times New Roman"/>
        </w:rPr>
        <w:t>нара</w:t>
      </w:r>
      <w:r w:rsidRPr="00D62E2C">
        <w:rPr>
          <w:rFonts w:ascii="Times New Roman" w:hAnsi="Times New Roman"/>
          <w:w w:val="102"/>
        </w:rPr>
        <w:t>.</w:t>
      </w:r>
    </w:p>
    <w:p w:rsidR="00D71377" w:rsidRDefault="00D71377" w:rsidP="00D71377">
      <w:pPr>
        <w:widowControl w:val="0"/>
        <w:autoSpaceDE w:val="0"/>
        <w:autoSpaceDN w:val="0"/>
        <w:adjustRightInd w:val="0"/>
        <w:spacing w:after="0" w:line="240" w:lineRule="auto"/>
        <w:ind w:right="4740"/>
        <w:jc w:val="both"/>
        <w:rPr>
          <w:rFonts w:ascii="Times New Roman" w:hAnsi="Times New Roman"/>
          <w:sz w:val="11"/>
          <w:szCs w:val="11"/>
        </w:rPr>
      </w:pPr>
    </w:p>
    <w:p w:rsidR="00D71377" w:rsidRDefault="00D71377" w:rsidP="00D71377">
      <w:pPr>
        <w:widowControl w:val="0"/>
        <w:autoSpaceDE w:val="0"/>
        <w:autoSpaceDN w:val="0"/>
        <w:adjustRightInd w:val="0"/>
        <w:spacing w:after="0" w:line="240" w:lineRule="auto"/>
        <w:ind w:right="4740"/>
        <w:jc w:val="both"/>
        <w:rPr>
          <w:rFonts w:ascii="Times New Roman" w:hAnsi="Times New Roman"/>
          <w:sz w:val="11"/>
          <w:szCs w:val="11"/>
        </w:rPr>
      </w:pPr>
    </w:p>
    <w:p w:rsidR="00BA6BB6" w:rsidRDefault="00BA6BB6" w:rsidP="00D7137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b/>
          <w:bCs/>
          <w:w w:val="102"/>
          <w:u w:val="thick"/>
        </w:rPr>
      </w:pPr>
      <w:r>
        <w:rPr>
          <w:rFonts w:ascii="Times New Roman" w:hAnsi="Times New Roman"/>
          <w:b/>
          <w:bCs/>
          <w:spacing w:val="1"/>
          <w:u w:val="thick"/>
        </w:rPr>
        <w:t>X</w:t>
      </w:r>
      <w:r>
        <w:rPr>
          <w:rFonts w:ascii="Times New Roman" w:hAnsi="Times New Roman"/>
          <w:b/>
          <w:bCs/>
          <w:u w:val="thick"/>
        </w:rPr>
        <w:t>VI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1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ПО</w:t>
      </w:r>
      <w:r>
        <w:rPr>
          <w:rFonts w:ascii="Times New Roman" w:hAnsi="Times New Roman"/>
          <w:b/>
          <w:bCs/>
          <w:spacing w:val="-2"/>
          <w:u w:val="thick"/>
        </w:rPr>
        <w:t>Д</w:t>
      </w:r>
      <w:r>
        <w:rPr>
          <w:rFonts w:ascii="Times New Roman" w:hAnsi="Times New Roman"/>
          <w:b/>
          <w:bCs/>
          <w:spacing w:val="1"/>
          <w:u w:val="thick"/>
        </w:rPr>
        <w:t>А</w:t>
      </w:r>
      <w:r>
        <w:rPr>
          <w:rFonts w:ascii="Times New Roman" w:hAnsi="Times New Roman"/>
          <w:b/>
          <w:bCs/>
          <w:u w:val="thick"/>
        </w:rPr>
        <w:t>ЦИ</w:t>
      </w:r>
      <w:r>
        <w:rPr>
          <w:rFonts w:ascii="Times New Roman" w:hAnsi="Times New Roman"/>
          <w:b/>
          <w:bCs/>
          <w:spacing w:val="20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О</w:t>
      </w:r>
      <w:r>
        <w:rPr>
          <w:rFonts w:ascii="Times New Roman" w:hAnsi="Times New Roman"/>
          <w:b/>
          <w:bCs/>
          <w:spacing w:val="3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СРЕДС</w:t>
      </w:r>
      <w:r>
        <w:rPr>
          <w:rFonts w:ascii="Times New Roman" w:hAnsi="Times New Roman"/>
          <w:b/>
          <w:bCs/>
          <w:spacing w:val="-1"/>
          <w:u w:val="thick"/>
        </w:rPr>
        <w:t>Т</w:t>
      </w:r>
      <w:r>
        <w:rPr>
          <w:rFonts w:ascii="Times New Roman" w:hAnsi="Times New Roman"/>
          <w:b/>
          <w:bCs/>
          <w:u w:val="thick"/>
        </w:rPr>
        <w:t>ВИ</w:t>
      </w:r>
      <w:r>
        <w:rPr>
          <w:rFonts w:ascii="Times New Roman" w:hAnsi="Times New Roman"/>
          <w:b/>
          <w:bCs/>
          <w:spacing w:val="-1"/>
          <w:u w:val="thick"/>
        </w:rPr>
        <w:t>М</w:t>
      </w:r>
      <w:r>
        <w:rPr>
          <w:rFonts w:ascii="Times New Roman" w:hAnsi="Times New Roman"/>
          <w:b/>
          <w:bCs/>
          <w:u w:val="thick"/>
        </w:rPr>
        <w:t>А</w:t>
      </w:r>
      <w:r>
        <w:rPr>
          <w:rFonts w:ascii="Times New Roman" w:hAnsi="Times New Roman"/>
          <w:b/>
          <w:bCs/>
          <w:spacing w:val="33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ЗА</w:t>
      </w:r>
      <w:r>
        <w:rPr>
          <w:rFonts w:ascii="Times New Roman" w:hAnsi="Times New Roman"/>
          <w:b/>
          <w:bCs/>
          <w:spacing w:val="8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u w:val="thick"/>
        </w:rPr>
        <w:t>Р</w:t>
      </w:r>
      <w:r>
        <w:rPr>
          <w:rFonts w:ascii="Times New Roman" w:hAnsi="Times New Roman"/>
          <w:b/>
          <w:bCs/>
          <w:spacing w:val="1"/>
          <w:w w:val="102"/>
          <w:u w:val="thick"/>
        </w:rPr>
        <w:t>А</w:t>
      </w:r>
      <w:r>
        <w:rPr>
          <w:rFonts w:ascii="Times New Roman" w:hAnsi="Times New Roman"/>
          <w:b/>
          <w:bCs/>
          <w:w w:val="102"/>
          <w:u w:val="thick"/>
        </w:rPr>
        <w:t>Д</w:t>
      </w:r>
    </w:p>
    <w:p w:rsidR="00D71377" w:rsidRDefault="00D71377" w:rsidP="00D71377">
      <w:pPr>
        <w:widowControl w:val="0"/>
        <w:autoSpaceDE w:val="0"/>
        <w:autoSpaceDN w:val="0"/>
        <w:adjustRightInd w:val="0"/>
        <w:spacing w:after="0" w:line="244" w:lineRule="auto"/>
        <w:ind w:left="106" w:right="68"/>
        <w:rPr>
          <w:rFonts w:ascii="Times New Roman" w:hAnsi="Times New Roman"/>
        </w:rPr>
      </w:pPr>
    </w:p>
    <w:p w:rsidR="00BA6BB6" w:rsidRDefault="00BA6BB6" w:rsidP="00D71377">
      <w:pPr>
        <w:widowControl w:val="0"/>
        <w:autoSpaceDE w:val="0"/>
        <w:autoSpaceDN w:val="0"/>
        <w:adjustRightInd w:val="0"/>
        <w:spacing w:after="0" w:line="244" w:lineRule="auto"/>
        <w:ind w:left="106" w:right="68" w:firstLine="602"/>
        <w:rPr>
          <w:rFonts w:ascii="Times New Roman" w:hAnsi="Times New Roman"/>
        </w:rPr>
      </w:pPr>
      <w:r>
        <w:rPr>
          <w:rFonts w:ascii="Times New Roman" w:hAnsi="Times New Roman"/>
        </w:rPr>
        <w:t>Стр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чна 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жба Сев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рно</w:t>
      </w:r>
      <w:r>
        <w:rPr>
          <w:rFonts w:ascii="Times New Roman" w:hAnsi="Times New Roman"/>
          <w:spacing w:val="2"/>
        </w:rPr>
        <w:t>б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натског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 окр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см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Кикинди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"/>
          <w:w w:val="102"/>
        </w:rPr>
        <w:t>у</w:t>
      </w:r>
      <w:r>
        <w:rPr>
          <w:rFonts w:ascii="Times New Roman" w:hAnsi="Times New Roman"/>
          <w:w w:val="102"/>
        </w:rPr>
        <w:t>л</w:t>
      </w:r>
      <w:r w:rsidR="00D71377">
        <w:rPr>
          <w:rFonts w:ascii="Times New Roman" w:hAnsi="Times New Roman"/>
          <w:spacing w:val="-1"/>
          <w:w w:val="102"/>
        </w:rPr>
        <w:t xml:space="preserve">ици </w:t>
      </w:r>
      <w:r>
        <w:rPr>
          <w:rFonts w:ascii="Times New Roman" w:hAnsi="Times New Roman"/>
          <w:w w:val="102"/>
        </w:rPr>
        <w:t xml:space="preserve">Трг </w:t>
      </w:r>
      <w:r>
        <w:rPr>
          <w:rFonts w:ascii="Times New Roman" w:hAnsi="Times New Roman"/>
        </w:rPr>
        <w:t>ср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добровољаца</w:t>
      </w:r>
      <w:r>
        <w:rPr>
          <w:rFonts w:ascii="Times New Roman" w:hAnsi="Times New Roman"/>
          <w:spacing w:val="26"/>
        </w:rPr>
        <w:t xml:space="preserve"> </w:t>
      </w:r>
      <w:r w:rsidR="00D71377">
        <w:rPr>
          <w:rFonts w:ascii="Times New Roman" w:hAnsi="Times New Roman"/>
        </w:rPr>
        <w:t xml:space="preserve">број </w:t>
      </w:r>
      <w:r>
        <w:rPr>
          <w:rFonts w:ascii="Times New Roman" w:hAnsi="Times New Roman"/>
        </w:rPr>
        <w:t>1</w:t>
      </w:r>
      <w:r w:rsidR="003C36D0">
        <w:rPr>
          <w:rFonts w:ascii="Times New Roman" w:hAnsi="Times New Roman"/>
        </w:rPr>
        <w:t>1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кој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нос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лац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права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кориш</w:t>
      </w:r>
      <w:r>
        <w:rPr>
          <w:rFonts w:ascii="Times New Roman" w:hAnsi="Times New Roman"/>
          <w:spacing w:val="1"/>
        </w:rPr>
        <w:t>ћ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 w:rsidR="003C36D0">
        <w:rPr>
          <w:rFonts w:ascii="Times New Roman" w:hAnsi="Times New Roman"/>
        </w:rPr>
        <w:t>Среска Задружна Штедионица</w:t>
      </w:r>
      <w:r>
        <w:rPr>
          <w:rFonts w:ascii="Times New Roman" w:hAnsi="Times New Roman"/>
          <w:w w:val="102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744F81" w:rsidRDefault="00BA6BB6" w:rsidP="00D71377">
      <w:pPr>
        <w:widowControl w:val="0"/>
        <w:autoSpaceDE w:val="0"/>
        <w:autoSpaceDN w:val="0"/>
        <w:adjustRightInd w:val="0"/>
        <w:spacing w:after="0" w:line="244" w:lineRule="auto"/>
        <w:ind w:left="106" w:right="68" w:firstLine="602"/>
        <w:jc w:val="both"/>
        <w:rPr>
          <w:rFonts w:ascii="Times New Roman" w:hAnsi="Times New Roman"/>
        </w:rPr>
      </w:pPr>
      <w:r w:rsidRPr="00744F81">
        <w:rPr>
          <w:rFonts w:ascii="Times New Roman" w:hAnsi="Times New Roman"/>
        </w:rPr>
        <w:t>У</w:t>
      </w:r>
      <w:r w:rsidRPr="00744F81">
        <w:rPr>
          <w:rFonts w:ascii="Times New Roman" w:hAnsi="Times New Roman"/>
          <w:spacing w:val="32"/>
        </w:rPr>
        <w:t xml:space="preserve"> </w:t>
      </w:r>
      <w:r w:rsidRPr="00744F81">
        <w:rPr>
          <w:rFonts w:ascii="Times New Roman" w:hAnsi="Times New Roman"/>
        </w:rPr>
        <w:t>току</w:t>
      </w:r>
      <w:r w:rsidRPr="00744F81">
        <w:rPr>
          <w:rFonts w:ascii="Times New Roman" w:hAnsi="Times New Roman"/>
          <w:spacing w:val="38"/>
        </w:rPr>
        <w:t xml:space="preserve"> </w:t>
      </w:r>
      <w:r w:rsidRPr="00744F81">
        <w:rPr>
          <w:rFonts w:ascii="Times New Roman" w:hAnsi="Times New Roman"/>
        </w:rPr>
        <w:t>20</w:t>
      </w:r>
      <w:r w:rsidRPr="00744F81">
        <w:rPr>
          <w:rFonts w:ascii="Times New Roman" w:hAnsi="Times New Roman"/>
          <w:spacing w:val="-1"/>
        </w:rPr>
        <w:t>1</w:t>
      </w:r>
      <w:r w:rsidR="003C36D0" w:rsidRPr="00744F81">
        <w:rPr>
          <w:rFonts w:ascii="Times New Roman" w:hAnsi="Times New Roman"/>
        </w:rPr>
        <w:t>6</w:t>
      </w:r>
      <w:r w:rsidRPr="00744F81">
        <w:rPr>
          <w:rFonts w:ascii="Times New Roman" w:hAnsi="Times New Roman"/>
        </w:rPr>
        <w:t>.</w:t>
      </w:r>
      <w:r w:rsidRPr="00744F81">
        <w:rPr>
          <w:rFonts w:ascii="Times New Roman" w:hAnsi="Times New Roman"/>
          <w:spacing w:val="40"/>
        </w:rPr>
        <w:t xml:space="preserve"> </w:t>
      </w:r>
      <w:r w:rsidR="009A3F2B">
        <w:rPr>
          <w:rFonts w:ascii="Times New Roman" w:hAnsi="Times New Roman"/>
        </w:rPr>
        <w:t>г</w:t>
      </w:r>
      <w:r w:rsidRPr="00744F81">
        <w:rPr>
          <w:rFonts w:ascii="Times New Roman" w:hAnsi="Times New Roman"/>
        </w:rPr>
        <w:t>одине</w:t>
      </w:r>
      <w:r w:rsidR="00744F81">
        <w:rPr>
          <w:rFonts w:ascii="Times New Roman" w:hAnsi="Times New Roman"/>
        </w:rPr>
        <w:t xml:space="preserve"> Севернобанатски управни округ се преселио у зграду у Кикинди у улици Трг српских добровољаца број 11 и за те потребе к</w:t>
      </w:r>
      <w:r w:rsidRPr="00744F81">
        <w:rPr>
          <w:rFonts w:ascii="Times New Roman" w:hAnsi="Times New Roman"/>
          <w:spacing w:val="1"/>
        </w:rPr>
        <w:t>у</w:t>
      </w:r>
      <w:r w:rsidRPr="00744F81">
        <w:rPr>
          <w:rFonts w:ascii="Times New Roman" w:hAnsi="Times New Roman"/>
        </w:rPr>
        <w:t>пљен</w:t>
      </w:r>
      <w:r w:rsidR="002B39F3" w:rsidRPr="00744F81">
        <w:rPr>
          <w:rFonts w:ascii="Times New Roman" w:hAnsi="Times New Roman"/>
        </w:rPr>
        <w:t>а</w:t>
      </w:r>
      <w:r w:rsidRPr="00744F81">
        <w:rPr>
          <w:rFonts w:ascii="Times New Roman" w:hAnsi="Times New Roman"/>
          <w:spacing w:val="44"/>
        </w:rPr>
        <w:t xml:space="preserve"> </w:t>
      </w:r>
      <w:r w:rsidR="002B39F3" w:rsidRPr="00744F81">
        <w:rPr>
          <w:rFonts w:ascii="Times New Roman" w:hAnsi="Times New Roman"/>
        </w:rPr>
        <w:t xml:space="preserve">су два плакара за регистраторе, једна висећа полица и два доња елемента и тркасте завесе, 33 метра. </w:t>
      </w:r>
      <w:r w:rsidRPr="00744F81">
        <w:rPr>
          <w:rFonts w:ascii="Times New Roman" w:hAnsi="Times New Roman"/>
          <w:spacing w:val="31"/>
        </w:rPr>
        <w:t xml:space="preserve"> </w:t>
      </w:r>
    </w:p>
    <w:p w:rsidR="00BA6BB6" w:rsidRPr="007659DF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8F7E28" w:rsidRDefault="00BA6BB6" w:rsidP="000143C6">
      <w:pPr>
        <w:widowControl w:val="0"/>
        <w:autoSpaceDE w:val="0"/>
        <w:autoSpaceDN w:val="0"/>
        <w:adjustRightInd w:val="0"/>
        <w:spacing w:after="0" w:line="240" w:lineRule="auto"/>
        <w:ind w:left="106" w:right="6" w:firstLine="602"/>
        <w:jc w:val="both"/>
        <w:rPr>
          <w:rFonts w:ascii="Times New Roman" w:hAnsi="Times New Roman"/>
        </w:rPr>
      </w:pPr>
      <w:r w:rsidRPr="007659DF">
        <w:rPr>
          <w:rFonts w:ascii="Times New Roman" w:hAnsi="Times New Roman"/>
        </w:rPr>
        <w:t>З</w:t>
      </w:r>
      <w:r w:rsidRPr="007659DF">
        <w:rPr>
          <w:rFonts w:ascii="Times New Roman" w:hAnsi="Times New Roman"/>
          <w:spacing w:val="-1"/>
        </w:rPr>
        <w:t>а</w:t>
      </w:r>
      <w:r w:rsidRPr="007659DF">
        <w:rPr>
          <w:rFonts w:ascii="Times New Roman" w:hAnsi="Times New Roman"/>
        </w:rPr>
        <w:t>п</w:t>
      </w:r>
      <w:r w:rsidRPr="007659DF">
        <w:rPr>
          <w:rFonts w:ascii="Times New Roman" w:hAnsi="Times New Roman"/>
          <w:spacing w:val="1"/>
        </w:rPr>
        <w:t>о</w:t>
      </w:r>
      <w:r w:rsidRPr="007659DF">
        <w:rPr>
          <w:rFonts w:ascii="Times New Roman" w:hAnsi="Times New Roman"/>
          <w:spacing w:val="-2"/>
        </w:rPr>
        <w:t>с</w:t>
      </w:r>
      <w:r w:rsidRPr="007659DF">
        <w:rPr>
          <w:rFonts w:ascii="Times New Roman" w:hAnsi="Times New Roman"/>
          <w:spacing w:val="1"/>
        </w:rPr>
        <w:t>л</w:t>
      </w:r>
      <w:r w:rsidRPr="007659DF">
        <w:rPr>
          <w:rFonts w:ascii="Times New Roman" w:hAnsi="Times New Roman"/>
          <w:spacing w:val="-2"/>
        </w:rPr>
        <w:t>е</w:t>
      </w:r>
      <w:r w:rsidRPr="007659DF">
        <w:rPr>
          <w:rFonts w:ascii="Times New Roman" w:hAnsi="Times New Roman"/>
        </w:rPr>
        <w:t>н</w:t>
      </w:r>
      <w:r w:rsidRPr="007659DF">
        <w:rPr>
          <w:rFonts w:ascii="Times New Roman" w:hAnsi="Times New Roman"/>
          <w:spacing w:val="2"/>
        </w:rPr>
        <w:t>и</w:t>
      </w:r>
      <w:r w:rsidRPr="007659DF">
        <w:rPr>
          <w:rFonts w:ascii="Times New Roman" w:hAnsi="Times New Roman"/>
        </w:rPr>
        <w:t>ма</w:t>
      </w:r>
      <w:r w:rsidRPr="007659DF">
        <w:rPr>
          <w:rFonts w:ascii="Times New Roman" w:hAnsi="Times New Roman"/>
          <w:spacing w:val="25"/>
        </w:rPr>
        <w:t xml:space="preserve"> </w:t>
      </w:r>
      <w:r w:rsidRPr="007659DF">
        <w:rPr>
          <w:rFonts w:ascii="Times New Roman" w:hAnsi="Times New Roman"/>
          <w:spacing w:val="1"/>
        </w:rPr>
        <w:t>ј</w:t>
      </w:r>
      <w:r w:rsidRPr="007659DF">
        <w:rPr>
          <w:rFonts w:ascii="Times New Roman" w:hAnsi="Times New Roman"/>
        </w:rPr>
        <w:t>е</w:t>
      </w:r>
      <w:r w:rsidRPr="007659DF">
        <w:rPr>
          <w:rFonts w:ascii="Times New Roman" w:hAnsi="Times New Roman"/>
          <w:spacing w:val="3"/>
        </w:rPr>
        <w:t xml:space="preserve"> </w:t>
      </w:r>
      <w:r w:rsidRPr="007659DF">
        <w:rPr>
          <w:rFonts w:ascii="Times New Roman" w:hAnsi="Times New Roman"/>
          <w:spacing w:val="2"/>
        </w:rPr>
        <w:t>н</w:t>
      </w:r>
      <w:r w:rsidRPr="007659DF">
        <w:rPr>
          <w:rFonts w:ascii="Times New Roman" w:hAnsi="Times New Roman"/>
        </w:rPr>
        <w:t>а</w:t>
      </w:r>
      <w:r w:rsidRPr="007659DF">
        <w:rPr>
          <w:rFonts w:ascii="Times New Roman" w:hAnsi="Times New Roman"/>
          <w:spacing w:val="5"/>
        </w:rPr>
        <w:t xml:space="preserve"> </w:t>
      </w:r>
      <w:r w:rsidRPr="007659DF">
        <w:rPr>
          <w:rFonts w:ascii="Times New Roman" w:hAnsi="Times New Roman"/>
          <w:spacing w:val="1"/>
        </w:rPr>
        <w:t>р</w:t>
      </w:r>
      <w:r w:rsidRPr="007659DF">
        <w:rPr>
          <w:rFonts w:ascii="Times New Roman" w:hAnsi="Times New Roman"/>
        </w:rPr>
        <w:t>асполагању</w:t>
      </w:r>
      <w:r w:rsidRPr="007659DF">
        <w:rPr>
          <w:rFonts w:ascii="Times New Roman" w:hAnsi="Times New Roman"/>
          <w:spacing w:val="30"/>
        </w:rPr>
        <w:t xml:space="preserve"> </w:t>
      </w:r>
      <w:r w:rsidRPr="007659DF">
        <w:rPr>
          <w:rFonts w:ascii="Times New Roman" w:hAnsi="Times New Roman"/>
          <w:spacing w:val="-2"/>
        </w:rPr>
        <w:t>с</w:t>
      </w:r>
      <w:r w:rsidRPr="007659DF">
        <w:rPr>
          <w:rFonts w:ascii="Times New Roman" w:hAnsi="Times New Roman"/>
        </w:rPr>
        <w:t>леде</w:t>
      </w:r>
      <w:r w:rsidRPr="007659DF">
        <w:rPr>
          <w:rFonts w:ascii="Times New Roman" w:hAnsi="Times New Roman"/>
          <w:spacing w:val="1"/>
        </w:rPr>
        <w:t>ћ</w:t>
      </w:r>
      <w:r w:rsidRPr="007659DF">
        <w:rPr>
          <w:rFonts w:ascii="Times New Roman" w:hAnsi="Times New Roman"/>
        </w:rPr>
        <w:t>а</w:t>
      </w:r>
      <w:r w:rsidRPr="007659DF">
        <w:rPr>
          <w:rFonts w:ascii="Times New Roman" w:hAnsi="Times New Roman"/>
          <w:spacing w:val="15"/>
        </w:rPr>
        <w:t xml:space="preserve"> </w:t>
      </w:r>
      <w:r w:rsidRPr="007659DF">
        <w:rPr>
          <w:rFonts w:ascii="Times New Roman" w:hAnsi="Times New Roman"/>
        </w:rPr>
        <w:t>О</w:t>
      </w:r>
      <w:r w:rsidRPr="007659DF">
        <w:rPr>
          <w:rFonts w:ascii="Times New Roman" w:hAnsi="Times New Roman"/>
          <w:spacing w:val="1"/>
        </w:rPr>
        <w:t>П</w:t>
      </w:r>
      <w:r w:rsidRPr="007659DF">
        <w:rPr>
          <w:rFonts w:ascii="Times New Roman" w:hAnsi="Times New Roman"/>
        </w:rPr>
        <w:t>РЕМА</w:t>
      </w:r>
      <w:r w:rsidR="008F7E28">
        <w:rPr>
          <w:rFonts w:ascii="Times New Roman" w:hAnsi="Times New Roman"/>
        </w:rPr>
        <w:t xml:space="preserve"> према стању пописа предмета број</w:t>
      </w:r>
      <w:r w:rsidRPr="007659DF">
        <w:rPr>
          <w:rFonts w:ascii="Times New Roman" w:hAnsi="Times New Roman"/>
          <w:w w:val="102"/>
        </w:rPr>
        <w:t>:</w:t>
      </w:r>
      <w:r w:rsidR="008F7E28">
        <w:rPr>
          <w:rFonts w:ascii="Times New Roman" w:hAnsi="Times New Roman"/>
          <w:w w:val="102"/>
        </w:rPr>
        <w:t xml:space="preserve"> 903-404-00007/2016-01</w:t>
      </w:r>
    </w:p>
    <w:p w:rsidR="00BA6BB6" w:rsidRPr="007659DF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3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I                  </w:t>
      </w:r>
      <w:r w:rsidRPr="00687B08">
        <w:rPr>
          <w:rFonts w:ascii="Times New Roman" w:hAnsi="Times New Roman"/>
          <w:spacing w:val="21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ПУТ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Н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ИЧКИ</w:t>
      </w:r>
      <w:r w:rsidRPr="00687B08">
        <w:rPr>
          <w:rFonts w:ascii="Times New Roman" w:hAnsi="Times New Roman"/>
          <w:b/>
          <w:bCs/>
          <w:spacing w:val="-11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АУТ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М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БИЛИ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408"/>
      </w:tblGrid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687B0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ЈУ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Г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C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687B0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ЗАС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В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0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М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687B0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2B39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Š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K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O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D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U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P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E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RB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I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0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0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8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VI</w:t>
            </w:r>
            <w:r w:rsidR="00E9502A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</w:t>
            </w:r>
            <w:r w:rsidR="002B39F3">
              <w:rPr>
                <w:rFonts w:ascii="Times New Roman" w:hAnsi="Times New Roman"/>
                <w:sz w:val="19"/>
                <w:szCs w:val="19"/>
                <w:lang w:val="sr-Cyrl-CS"/>
              </w:rPr>
              <w:t>572.219,64</w:t>
            </w:r>
          </w:p>
        </w:tc>
      </w:tr>
    </w:tbl>
    <w:p w:rsidR="00BA6BB6" w:rsidRPr="00687B08" w:rsidRDefault="00E9502A" w:rsidP="00E9502A">
      <w:pPr>
        <w:widowControl w:val="0"/>
        <w:autoSpaceDE w:val="0"/>
        <w:autoSpaceDN w:val="0"/>
        <w:adjustRightInd w:val="0"/>
        <w:spacing w:after="0" w:line="209" w:lineRule="exact"/>
        <w:ind w:right="4387"/>
        <w:rPr>
          <w:rFonts w:ascii="Times New Roman" w:hAnsi="Times New Roman"/>
          <w:sz w:val="19"/>
          <w:szCs w:val="19"/>
          <w:lang w:val="sr-Cyrl-CS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>ПН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 </w:t>
      </w:r>
      <w:r w:rsidR="002B39F3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>572.219,64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                    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3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II                 </w:t>
      </w:r>
      <w:r w:rsidRPr="00687B08">
        <w:rPr>
          <w:rFonts w:ascii="Times New Roman" w:hAnsi="Times New Roman"/>
          <w:spacing w:val="20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РАЧУНАРСКА</w:t>
      </w:r>
      <w:r w:rsidRPr="00687B08">
        <w:rPr>
          <w:rFonts w:ascii="Times New Roman" w:hAnsi="Times New Roman"/>
          <w:b/>
          <w:bCs/>
          <w:spacing w:val="-13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П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РЕМА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408"/>
      </w:tblGrid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20D3B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ПЦ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АЧУ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НАР</w:t>
            </w:r>
            <w:r w:rsidR="0029659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 xml:space="preserve">                              </w:t>
            </w:r>
            <w:r w:rsid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 xml:space="preserve"> </w:t>
            </w:r>
            <w:r w:rsidR="0029659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 xml:space="preserve">  1</w:t>
            </w:r>
            <w:r w:rsidR="00620D3B">
              <w:rPr>
                <w:rFonts w:ascii="Times New Roman" w:hAnsi="Times New Roman"/>
                <w:spacing w:val="-1"/>
                <w:sz w:val="19"/>
                <w:szCs w:val="19"/>
              </w:rPr>
              <w:t>05</w:t>
            </w:r>
            <w:r w:rsidR="0029659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>.</w:t>
            </w:r>
            <w:r w:rsidR="00620D3B">
              <w:rPr>
                <w:rFonts w:ascii="Times New Roman" w:hAnsi="Times New Roman"/>
                <w:spacing w:val="-1"/>
                <w:sz w:val="19"/>
                <w:szCs w:val="19"/>
              </w:rPr>
              <w:t>947</w:t>
            </w:r>
            <w:r w:rsidR="0029659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>,</w:t>
            </w:r>
            <w:r w:rsidR="00620D3B">
              <w:rPr>
                <w:rFonts w:ascii="Times New Roman" w:hAnsi="Times New Roman"/>
                <w:spacing w:val="-1"/>
                <w:sz w:val="19"/>
                <w:szCs w:val="19"/>
              </w:rPr>
              <w:t>67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20D3B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ШТА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МП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АЧИ</w:t>
            </w:r>
            <w:r w:rsidR="0029659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                        3</w:t>
            </w:r>
            <w:r w:rsidR="00620D3B">
              <w:rPr>
                <w:rFonts w:ascii="Times New Roman" w:hAnsi="Times New Roman"/>
                <w:sz w:val="19"/>
                <w:szCs w:val="19"/>
              </w:rPr>
              <w:t>9</w:t>
            </w:r>
            <w:r w:rsidR="0029659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.</w:t>
            </w:r>
            <w:r w:rsidR="00620D3B">
              <w:rPr>
                <w:rFonts w:ascii="Times New Roman" w:hAnsi="Times New Roman"/>
                <w:sz w:val="19"/>
                <w:szCs w:val="19"/>
              </w:rPr>
              <w:t>942</w:t>
            </w:r>
            <w:r w:rsidR="0029659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,</w:t>
            </w:r>
            <w:r w:rsidR="00620D3B">
              <w:rPr>
                <w:rFonts w:ascii="Times New Roman" w:hAnsi="Times New Roman"/>
                <w:sz w:val="19"/>
                <w:szCs w:val="19"/>
              </w:rPr>
              <w:t>75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-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ТОП</w:t>
            </w:r>
            <w:r w:rsidR="0029659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                             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lastRenderedPageBreak/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TRUST</w:t>
            </w:r>
            <w:r w:rsidRPr="00687B08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MI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C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U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PVK</w:t>
            </w:r>
            <w:r w:rsidRPr="00687B08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0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UPS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C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АРТ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7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СТАБИ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ТОР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8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ВЕ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EL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D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EL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9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АЧУ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НА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1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ВЕР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10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СКЕНЕР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4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HP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</w:t>
            </w: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SWITCH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T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FS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24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ALIED</w:t>
            </w:r>
          </w:p>
        </w:tc>
      </w:tr>
    </w:tbl>
    <w:p w:rsidR="00BA6BB6" w:rsidRPr="00620D3B" w:rsidRDefault="00494153" w:rsidP="00494153">
      <w:pPr>
        <w:widowControl w:val="0"/>
        <w:autoSpaceDE w:val="0"/>
        <w:autoSpaceDN w:val="0"/>
        <w:adjustRightInd w:val="0"/>
        <w:spacing w:after="0" w:line="209" w:lineRule="exact"/>
        <w:ind w:right="4387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   </w:t>
      </w:r>
      <w:r w:rsidR="00620D3B">
        <w:rPr>
          <w:rFonts w:ascii="Times New Roman" w:hAnsi="Times New Roman"/>
          <w:b/>
          <w:bCs/>
          <w:w w:val="99"/>
          <w:sz w:val="19"/>
          <w:szCs w:val="19"/>
        </w:rPr>
        <w:t>145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>.</w:t>
      </w:r>
      <w:r w:rsidR="00620D3B">
        <w:rPr>
          <w:rFonts w:ascii="Times New Roman" w:hAnsi="Times New Roman"/>
          <w:b/>
          <w:bCs/>
          <w:w w:val="99"/>
          <w:sz w:val="19"/>
          <w:szCs w:val="19"/>
        </w:rPr>
        <w:t>890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>,</w:t>
      </w:r>
      <w:r w:rsidR="00620D3B">
        <w:rPr>
          <w:rFonts w:ascii="Times New Roman" w:hAnsi="Times New Roman"/>
          <w:b/>
          <w:bCs/>
          <w:w w:val="99"/>
          <w:sz w:val="19"/>
          <w:szCs w:val="19"/>
        </w:rPr>
        <w:t>42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sz w:val="19"/>
          <w:szCs w:val="19"/>
        </w:rPr>
        <w:t xml:space="preserve">III                </w:t>
      </w:r>
      <w:r w:rsidRPr="00687B08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z w:val="19"/>
          <w:szCs w:val="19"/>
        </w:rPr>
        <w:t>КОМУНИК</w:t>
      </w:r>
      <w:r w:rsidRPr="00687B08">
        <w:rPr>
          <w:rFonts w:ascii="Times New Roman" w:hAnsi="Times New Roman"/>
          <w:b/>
          <w:bCs/>
          <w:spacing w:val="-3"/>
          <w:sz w:val="19"/>
          <w:szCs w:val="19"/>
        </w:rPr>
        <w:t>А</w:t>
      </w:r>
      <w:r w:rsidRPr="00687B08">
        <w:rPr>
          <w:rFonts w:ascii="Times New Roman" w:hAnsi="Times New Roman"/>
          <w:b/>
          <w:bCs/>
          <w:sz w:val="19"/>
          <w:szCs w:val="19"/>
        </w:rPr>
        <w:t>ЦИОНА</w:t>
      </w:r>
      <w:r w:rsidRPr="00687B08">
        <w:rPr>
          <w:rFonts w:ascii="Times New Roman" w:hAnsi="Times New Roman"/>
          <w:b/>
          <w:bCs/>
          <w:spacing w:val="-18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1"/>
          <w:sz w:val="19"/>
          <w:szCs w:val="19"/>
        </w:rPr>
        <w:t>ПР</w:t>
      </w:r>
      <w:r w:rsidRPr="00687B08">
        <w:rPr>
          <w:rFonts w:ascii="Times New Roman" w:hAnsi="Times New Roman"/>
          <w:b/>
          <w:bCs/>
          <w:spacing w:val="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sz w:val="19"/>
          <w:szCs w:val="19"/>
        </w:rPr>
        <w:t>М</w:t>
      </w:r>
      <w:r w:rsidRPr="00687B08">
        <w:rPr>
          <w:rFonts w:ascii="Times New Roman" w:hAnsi="Times New Roman"/>
          <w:b/>
          <w:bCs/>
          <w:sz w:val="19"/>
          <w:szCs w:val="19"/>
        </w:rPr>
        <w:t>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408"/>
      </w:tblGrid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МО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Б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ИЛНИ</w:t>
            </w:r>
            <w:r w:rsidRPr="00687B08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ЕЛЕ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ФОНИ</w:t>
            </w:r>
            <w:r w:rsidR="00494153"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 xml:space="preserve">             </w:t>
            </w:r>
            <w:r w:rsidR="00620D3B">
              <w:rPr>
                <w:rFonts w:ascii="Times New Roman" w:hAnsi="Times New Roman"/>
                <w:spacing w:val="-1"/>
                <w:sz w:val="19"/>
                <w:szCs w:val="19"/>
              </w:rPr>
              <w:t>6.300,00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20D3B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ТЕ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ЕФОН</w:t>
            </w:r>
            <w:r w:rsidR="00494153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                       </w:t>
            </w:r>
            <w:r w:rsidR="00620D3B">
              <w:rPr>
                <w:rFonts w:ascii="Times New Roman" w:hAnsi="Times New Roman"/>
                <w:sz w:val="19"/>
                <w:szCs w:val="19"/>
              </w:rPr>
              <w:t>14.614,26</w:t>
            </w:r>
          </w:p>
        </w:tc>
      </w:tr>
    </w:tbl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408"/>
      </w:tblGrid>
      <w:tr w:rsidR="00BA6BB6" w:rsidRPr="00687B08" w:rsidTr="00BA6BB6">
        <w:trPr>
          <w:trHeight w:hRule="exact" w:val="33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M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U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L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TI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M</w:t>
            </w:r>
            <w:r w:rsidRPr="00687B08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N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O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L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T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-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ФА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pacing w:val="-1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КОПИР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ТЕ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ЕФОНСКА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>Ц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НТР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P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N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SON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IC</w:t>
            </w:r>
          </w:p>
        </w:tc>
      </w:tr>
    </w:tbl>
    <w:p w:rsidR="00BA6BB6" w:rsidRPr="00620D3B" w:rsidRDefault="00494153" w:rsidP="00494153">
      <w:pPr>
        <w:widowControl w:val="0"/>
        <w:autoSpaceDE w:val="0"/>
        <w:autoSpaceDN w:val="0"/>
        <w:adjustRightInd w:val="0"/>
        <w:spacing w:after="0" w:line="209" w:lineRule="exact"/>
        <w:ind w:right="4147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="00620D3B">
        <w:rPr>
          <w:rFonts w:ascii="Times New Roman" w:hAnsi="Times New Roman"/>
          <w:b/>
          <w:bCs/>
          <w:w w:val="99"/>
          <w:sz w:val="19"/>
          <w:szCs w:val="19"/>
        </w:rPr>
        <w:t>20.914,26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5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spacing w:val="-1"/>
          <w:position w:val="-1"/>
          <w:sz w:val="19"/>
          <w:szCs w:val="19"/>
        </w:rPr>
        <w:t>I</w:t>
      </w:r>
      <w:r w:rsidRPr="00687B08">
        <w:rPr>
          <w:rFonts w:ascii="Times New Roman" w:hAnsi="Times New Roman"/>
          <w:position w:val="-1"/>
          <w:sz w:val="19"/>
          <w:szCs w:val="19"/>
        </w:rPr>
        <w:t xml:space="preserve">V                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Л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К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Т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РО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Н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СКА</w:t>
      </w:r>
      <w:r w:rsidRPr="00687B08">
        <w:rPr>
          <w:rFonts w:ascii="Times New Roman" w:hAnsi="Times New Roman"/>
          <w:b/>
          <w:bCs/>
          <w:spacing w:val="-14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И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ФО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Т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О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Г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Р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А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ФСКА</w:t>
      </w:r>
      <w:r w:rsidRPr="00687B08">
        <w:rPr>
          <w:rFonts w:ascii="Times New Roman" w:hAnsi="Times New Roman"/>
          <w:b/>
          <w:bCs/>
          <w:spacing w:val="-15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ОПРЕМА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408"/>
      </w:tblGrid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ДИГИТАЛ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ОТОА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АТ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M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UN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G</w:t>
            </w:r>
            <w:r w:rsidRPr="00687B08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ЕВ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GP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NUV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I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66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MET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R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.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M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9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20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B86D60" w:rsidRDefault="00B86D6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921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MET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R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.LOGIC</w:t>
            </w:r>
            <w:r w:rsidR="0074564D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        </w:t>
            </w:r>
          </w:p>
        </w:tc>
      </w:tr>
      <w:tr w:rsidR="00620D3B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w w:val="99"/>
                <w:sz w:val="19"/>
                <w:szCs w:val="19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Pr="00687B08" w:rsidRDefault="00620D3B" w:rsidP="00921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CANON FOTOKOPIR                                 104.850,00</w:t>
            </w:r>
          </w:p>
        </w:tc>
      </w:tr>
    </w:tbl>
    <w:p w:rsidR="00BA6BB6" w:rsidRPr="00620D3B" w:rsidRDefault="0074564D" w:rsidP="0074564D">
      <w:pPr>
        <w:widowControl w:val="0"/>
        <w:autoSpaceDE w:val="0"/>
        <w:autoSpaceDN w:val="0"/>
        <w:adjustRightInd w:val="0"/>
        <w:spacing w:after="0" w:line="208" w:lineRule="exact"/>
        <w:ind w:right="4147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</w:t>
      </w:r>
      <w:r w:rsidR="00620D3B">
        <w:rPr>
          <w:rFonts w:ascii="Times New Roman" w:hAnsi="Times New Roman"/>
          <w:b/>
          <w:bCs/>
          <w:w w:val="99"/>
          <w:sz w:val="19"/>
          <w:szCs w:val="19"/>
        </w:rPr>
        <w:t>104.850,00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5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V                </w:t>
      </w:r>
      <w:r w:rsidRPr="00687B08">
        <w:rPr>
          <w:rFonts w:ascii="Times New Roman" w:hAnsi="Times New Roman"/>
          <w:spacing w:val="5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КОМП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>Ј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У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Т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РС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КИ</w:t>
      </w:r>
      <w:r w:rsidRPr="00687B08">
        <w:rPr>
          <w:rFonts w:ascii="Times New Roman" w:hAnsi="Times New Roman"/>
          <w:b/>
          <w:bCs/>
          <w:spacing w:val="-15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СОФТВЕР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408"/>
      </w:tblGrid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921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АЛИСО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ОГР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М</w:t>
            </w:r>
            <w:r w:rsidR="004458D0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   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1.103,33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9211A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СОФТВЕР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ОСНО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В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ДСТВА</w:t>
            </w:r>
            <w:r w:rsidR="004458D0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  <w:r w:rsidR="004458D0"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1.200,00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СОФТВЕР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ИФ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</w:tbl>
    <w:p w:rsidR="00BA6BB6" w:rsidRPr="00620D3B" w:rsidRDefault="004458D0" w:rsidP="004458D0">
      <w:pPr>
        <w:widowControl w:val="0"/>
        <w:autoSpaceDE w:val="0"/>
        <w:autoSpaceDN w:val="0"/>
        <w:adjustRightInd w:val="0"/>
        <w:spacing w:after="0" w:line="209" w:lineRule="exact"/>
        <w:ind w:right="4147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</w:t>
      </w:r>
      <w:r w:rsidR="00620D3B">
        <w:rPr>
          <w:rFonts w:ascii="Times New Roman" w:hAnsi="Times New Roman"/>
          <w:b/>
          <w:bCs/>
          <w:w w:val="99"/>
          <w:sz w:val="19"/>
          <w:szCs w:val="19"/>
        </w:rPr>
        <w:t>12.303,33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252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VI               </w:t>
      </w:r>
      <w:r w:rsidRPr="00687B08">
        <w:rPr>
          <w:rFonts w:ascii="Times New Roman" w:hAnsi="Times New Roman"/>
          <w:spacing w:val="5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КЊИЖ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ВН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А</w:t>
      </w:r>
      <w:r w:rsidRPr="00687B08">
        <w:rPr>
          <w:rFonts w:ascii="Times New Roman" w:hAnsi="Times New Roman"/>
          <w:b/>
          <w:bCs/>
          <w:spacing w:val="-1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И</w:t>
      </w:r>
      <w:r w:rsidRPr="00687B08">
        <w:rPr>
          <w:rFonts w:ascii="Times New Roman" w:hAnsi="Times New Roman"/>
          <w:b/>
          <w:bCs/>
          <w:spacing w:val="-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У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М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ЕТН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И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ЧКА</w:t>
      </w:r>
      <w:r w:rsidRPr="00687B08">
        <w:rPr>
          <w:rFonts w:ascii="Times New Roman" w:hAnsi="Times New Roman"/>
          <w:b/>
          <w:bCs/>
          <w:spacing w:val="-12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Д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ЛА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408"/>
      </w:tblGrid>
      <w:tr w:rsidR="00BA6BB6" w:rsidRPr="00687B08" w:rsidTr="00BA6BB6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 w:rsidP="009211A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ТН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Ч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СЛИ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К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"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>Б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Ћ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ИН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ЛАШ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"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"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ШЧ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СУНЦ</w:t>
            </w:r>
            <w:r w:rsidRPr="00687B08">
              <w:rPr>
                <w:rFonts w:ascii="Times New Roman" w:hAnsi="Times New Roman"/>
                <w:spacing w:val="2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"</w:t>
            </w:r>
          </w:p>
        </w:tc>
      </w:tr>
    </w:tbl>
    <w:p w:rsidR="00BA6BB6" w:rsidRPr="00687B08" w:rsidRDefault="004458D0" w:rsidP="004458D0">
      <w:pPr>
        <w:widowControl w:val="0"/>
        <w:autoSpaceDE w:val="0"/>
        <w:autoSpaceDN w:val="0"/>
        <w:adjustRightInd w:val="0"/>
        <w:spacing w:after="0" w:line="209" w:lineRule="exact"/>
        <w:ind w:right="4147"/>
        <w:rPr>
          <w:rFonts w:ascii="Times New Roman" w:hAnsi="Times New Roman"/>
          <w:sz w:val="19"/>
          <w:szCs w:val="19"/>
          <w:lang w:val="sr-Cyrl-CS"/>
        </w:rPr>
      </w:pPr>
      <w:r w:rsidRPr="00687B08">
        <w:rPr>
          <w:rFonts w:ascii="Times New Roman" w:hAnsi="Times New Roman"/>
          <w:b/>
          <w:bCs/>
          <w:spacing w:val="-1"/>
          <w:w w:val="99"/>
          <w:sz w:val="19"/>
          <w:szCs w:val="19"/>
          <w:lang w:val="sr-Cyrl-CS"/>
        </w:rPr>
        <w:t xml:space="preserve">                                                 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У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КУП</w:t>
      </w:r>
      <w:r w:rsidR="00BA6BB6" w:rsidRPr="00687B08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w w:val="99"/>
          <w:sz w:val="19"/>
          <w:szCs w:val="19"/>
        </w:rPr>
        <w:t>О:</w:t>
      </w:r>
      <w:r w:rsidRPr="00687B08">
        <w:rPr>
          <w:rFonts w:ascii="Times New Roman" w:hAnsi="Times New Roman"/>
          <w:b/>
          <w:bCs/>
          <w:w w:val="99"/>
          <w:sz w:val="19"/>
          <w:szCs w:val="19"/>
          <w:lang w:val="sr-Cyrl-CS"/>
        </w:rPr>
        <w:t xml:space="preserve"> 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5" w:after="0" w:line="240" w:lineRule="auto"/>
        <w:ind w:left="178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sz w:val="19"/>
          <w:szCs w:val="19"/>
        </w:rPr>
        <w:t>VI</w:t>
      </w:r>
      <w:r w:rsidRPr="00687B08">
        <w:rPr>
          <w:rFonts w:ascii="Times New Roman" w:hAnsi="Times New Roman"/>
          <w:spacing w:val="-1"/>
          <w:sz w:val="19"/>
          <w:szCs w:val="19"/>
        </w:rPr>
        <w:t>I</w:t>
      </w:r>
      <w:r w:rsidRPr="00687B08">
        <w:rPr>
          <w:rFonts w:ascii="Times New Roman" w:hAnsi="Times New Roman"/>
          <w:sz w:val="19"/>
          <w:szCs w:val="19"/>
        </w:rPr>
        <w:t xml:space="preserve">I            </w:t>
      </w:r>
      <w:r w:rsidRPr="00687B08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z w:val="19"/>
          <w:szCs w:val="19"/>
        </w:rPr>
        <w:t>ОПРЕМА</w:t>
      </w:r>
      <w:r w:rsidRPr="00687B08">
        <w:rPr>
          <w:rFonts w:ascii="Times New Roman" w:hAnsi="Times New Roman"/>
          <w:b/>
          <w:bCs/>
          <w:spacing w:val="-10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sz w:val="19"/>
          <w:szCs w:val="19"/>
        </w:rPr>
        <w:t>З</w:t>
      </w:r>
      <w:r w:rsidRPr="00687B08">
        <w:rPr>
          <w:rFonts w:ascii="Times New Roman" w:hAnsi="Times New Roman"/>
          <w:b/>
          <w:bCs/>
          <w:sz w:val="19"/>
          <w:szCs w:val="19"/>
        </w:rPr>
        <w:t>А</w:t>
      </w:r>
      <w:r w:rsidRPr="00687B08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z w:val="19"/>
          <w:szCs w:val="19"/>
        </w:rPr>
        <w:t>ДОМАЋИНСТВО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057"/>
        <w:gridCol w:w="980"/>
        <w:gridCol w:w="1462"/>
      </w:tblGrid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ТЕП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Х</w:t>
            </w:r>
            <w:r w:rsidRPr="00687B08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CA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S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B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/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K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G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ПА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lastRenderedPageBreak/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ШО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3.931,70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ИЖИ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Д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9211A8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="009211A8">
              <w:rPr>
                <w:rFonts w:ascii="Times New Roman" w:hAnsi="Times New Roman"/>
                <w:sz w:val="19"/>
                <w:szCs w:val="19"/>
              </w:rPr>
              <w:t>7.672,44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УС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ИВАЧ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B6" w:rsidRPr="009211A8" w:rsidRDefault="000D2035" w:rsidP="0092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="00620D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1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687B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211A8" w:rsidRPr="009211A8">
              <w:rPr>
                <w:rFonts w:ascii="Times New Roman" w:hAnsi="Times New Roman"/>
                <w:sz w:val="19"/>
                <w:szCs w:val="19"/>
                <w:lang w:val="sr-Cyrl-CS"/>
              </w:rPr>
              <w:t>6.696,00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ЕТИСОН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ОТИ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АЧИ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СТАЗЕ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Ч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В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УК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D2035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5" w:rsidRPr="00687B08" w:rsidRDefault="000D20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"/>
              <w:jc w:val="right"/>
              <w:rPr>
                <w:rFonts w:ascii="Times New Roman" w:hAnsi="Times New Roman"/>
                <w:spacing w:val="-2"/>
                <w:w w:val="99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  <w:lang w:val="sr-Cyrl-CS"/>
              </w:rPr>
              <w:t>13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5" w:rsidRPr="00687B08" w:rsidRDefault="000D20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  <w:lang w:val="sr-Cyrl-CS"/>
              </w:rPr>
              <w:t>АПАРАТ ЗА КАФУ МИТАЦА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5" w:rsidRPr="00687B08" w:rsidRDefault="000D20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  <w:lang w:val="sr-Cyrl-CS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035" w:rsidRPr="00687B08" w:rsidRDefault="000D2035" w:rsidP="00921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1</w:t>
            </w:r>
            <w:r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.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040</w:t>
            </w:r>
            <w:r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,</w:t>
            </w:r>
            <w:r w:rsidR="009211A8">
              <w:rPr>
                <w:rFonts w:ascii="Times New Roman" w:hAnsi="Times New Roman"/>
                <w:sz w:val="19"/>
                <w:szCs w:val="19"/>
                <w:lang w:val="sr-Cyrl-CS"/>
              </w:rPr>
              <w:t>0</w:t>
            </w:r>
            <w:r w:rsidRPr="00687B08">
              <w:rPr>
                <w:rFonts w:ascii="Times New Roman" w:hAnsi="Times New Roman"/>
                <w:sz w:val="19"/>
                <w:szCs w:val="19"/>
                <w:lang w:val="sr-Cyrl-CS"/>
              </w:rPr>
              <w:t>0</w:t>
            </w:r>
          </w:p>
        </w:tc>
      </w:tr>
    </w:tbl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BA6BB6" w:rsidRPr="00620D3B" w:rsidRDefault="00986EC6" w:rsidP="00BA6BB6">
      <w:pPr>
        <w:widowControl w:val="0"/>
        <w:autoSpaceDE w:val="0"/>
        <w:autoSpaceDN w:val="0"/>
        <w:adjustRightInd w:val="0"/>
        <w:spacing w:after="0" w:line="240" w:lineRule="auto"/>
        <w:ind w:left="221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pict>
          <v:group id="_x0000_s1052" style="position:absolute;left:0;text-align:left;margin-left:328.65pt;margin-top:.45pt;width:75.05pt;height:19.35pt;z-index:-251660288;mso-position-horizontal-relative:page" coordorigin="6573,9" coordsize="1501,387" o:allowincell="f">
            <v:shape id="_x0000_s1053" style="position:absolute;left:6583;top:28;width:1463;height:0" coordsize="1463,0" o:allowincell="f" path="m,l1462,e" filled="f" strokeweight=".35275mm">
              <v:path arrowok="t"/>
            </v:shape>
            <v:shape id="_x0000_s1054" style="position:absolute;left:6592;top:19;width:0;height:367" coordsize="0,367" o:allowincell="f" path="m,l,366e" filled="f" strokeweight=".35275mm">
              <v:path arrowok="t"/>
            </v:shape>
            <v:shape id="_x0000_s1055" style="position:absolute;left:8054;top:19;width:0;height:367" coordsize="0,367" o:allowincell="f" path="m,l,367e" filled="f" strokeweight=".35275mm">
              <v:path arrowok="t"/>
            </v:shape>
            <v:shape id="_x0000_s1056" style="position:absolute;left:6583;top:377;width:1481;height:0" coordsize="1481,0" o:allowincell="f" path="m,l1480,e" filled="f" strokeweight="1pt">
              <v:path arrowok="t"/>
            </v:shape>
            <w10:wrap anchorx="page"/>
          </v:group>
        </w:pict>
      </w:r>
      <w:r w:rsidR="00BA6BB6" w:rsidRPr="00687B08">
        <w:rPr>
          <w:rFonts w:ascii="Times New Roman" w:hAnsi="Times New Roman"/>
          <w:b/>
          <w:bCs/>
          <w:sz w:val="19"/>
          <w:szCs w:val="19"/>
        </w:rPr>
        <w:t>УКУП</w:t>
      </w:r>
      <w:r w:rsidR="00BA6BB6" w:rsidRPr="00687B08">
        <w:rPr>
          <w:rFonts w:ascii="Times New Roman" w:hAnsi="Times New Roman"/>
          <w:b/>
          <w:bCs/>
          <w:spacing w:val="-2"/>
          <w:sz w:val="19"/>
          <w:szCs w:val="19"/>
        </w:rPr>
        <w:t>Н</w:t>
      </w:r>
      <w:r w:rsidR="00BA6BB6" w:rsidRPr="00687B08">
        <w:rPr>
          <w:rFonts w:ascii="Times New Roman" w:hAnsi="Times New Roman"/>
          <w:b/>
          <w:bCs/>
          <w:spacing w:val="1"/>
          <w:sz w:val="19"/>
          <w:szCs w:val="19"/>
        </w:rPr>
        <w:t>О</w:t>
      </w:r>
      <w:r w:rsidR="00BA6BB6" w:rsidRPr="00687B08">
        <w:rPr>
          <w:rFonts w:ascii="Times New Roman" w:hAnsi="Times New Roman"/>
          <w:b/>
          <w:bCs/>
          <w:sz w:val="19"/>
          <w:szCs w:val="19"/>
        </w:rPr>
        <w:t xml:space="preserve">:                                               </w:t>
      </w:r>
      <w:r w:rsidR="00BA6BB6" w:rsidRPr="00687B08">
        <w:rPr>
          <w:rFonts w:ascii="Times New Roman" w:hAnsi="Times New Roman"/>
          <w:b/>
          <w:bCs/>
          <w:spacing w:val="13"/>
          <w:sz w:val="19"/>
          <w:szCs w:val="19"/>
        </w:rPr>
        <w:t xml:space="preserve"> </w:t>
      </w:r>
      <w:r w:rsidR="00620D3B">
        <w:rPr>
          <w:rFonts w:ascii="Times New Roman" w:hAnsi="Times New Roman"/>
          <w:b/>
          <w:bCs/>
          <w:spacing w:val="-2"/>
          <w:sz w:val="19"/>
          <w:szCs w:val="19"/>
        </w:rPr>
        <w:t>29.340,14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after="0" w:line="214" w:lineRule="exact"/>
        <w:ind w:left="178"/>
        <w:rPr>
          <w:rFonts w:ascii="Times New Roman" w:hAnsi="Times New Roman"/>
          <w:sz w:val="19"/>
          <w:szCs w:val="19"/>
        </w:rPr>
      </w:pPr>
      <w:r w:rsidRPr="00687B08">
        <w:rPr>
          <w:rFonts w:ascii="Times New Roman" w:hAnsi="Times New Roman"/>
          <w:position w:val="-1"/>
          <w:sz w:val="19"/>
          <w:szCs w:val="19"/>
        </w:rPr>
        <w:t xml:space="preserve">IX              </w:t>
      </w:r>
      <w:r w:rsidRPr="00687B08">
        <w:rPr>
          <w:rFonts w:ascii="Times New Roman" w:hAnsi="Times New Roman"/>
          <w:spacing w:val="13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КАНЦ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position w:val="-1"/>
          <w:sz w:val="19"/>
          <w:szCs w:val="19"/>
        </w:rPr>
        <w:t>ЛАРИЈСКА</w:t>
      </w:r>
      <w:r w:rsidRPr="00687B08">
        <w:rPr>
          <w:rFonts w:ascii="Times New Roman" w:hAnsi="Times New Roman"/>
          <w:b/>
          <w:bCs/>
          <w:spacing w:val="-17"/>
          <w:position w:val="-1"/>
          <w:sz w:val="19"/>
          <w:szCs w:val="19"/>
        </w:rPr>
        <w:t xml:space="preserve"> 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ОПР</w:t>
      </w:r>
      <w:r w:rsidRPr="00687B08"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Е</w:t>
      </w:r>
      <w:r w:rsidRPr="00687B08">
        <w:rPr>
          <w:rFonts w:ascii="Times New Roman" w:hAnsi="Times New Roman"/>
          <w:b/>
          <w:bCs/>
          <w:spacing w:val="-1"/>
          <w:position w:val="-1"/>
          <w:sz w:val="19"/>
          <w:szCs w:val="19"/>
        </w:rPr>
        <w:t>МА</w:t>
      </w:r>
    </w:p>
    <w:p w:rsidR="00BA6BB6" w:rsidRPr="00687B08" w:rsidRDefault="00BA6BB6" w:rsidP="00BA6BB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057"/>
        <w:gridCol w:w="980"/>
        <w:gridCol w:w="1462"/>
      </w:tblGrid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Д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КТИЛО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ТОЛИ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Ц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36.237,50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139.789,22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ПОКРЕТ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КАС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12.511,71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СТО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8.219,68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МЕ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АЛНИ</w:t>
            </w:r>
            <w:r w:rsidRPr="00687B08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АЧ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Т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ТАТ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УРЕ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4.444,36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КЛИМА</w:t>
            </w:r>
            <w:r w:rsidRPr="00687B08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У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Ђ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АЈ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0E7C4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>23.991,77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СВЕТ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ЉКЕ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0E7C4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CS"/>
              </w:rPr>
              <w:t>5.898,00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Ф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ТЕЉЕ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Р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АТ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КОП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РА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Њ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ПОЛИ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Ц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З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А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РХ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И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ВУ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0E7C4E" w:rsidRDefault="000E7C4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1.234,05</w:t>
            </w:r>
          </w:p>
        </w:tc>
      </w:tr>
      <w:tr w:rsidR="00BA6BB6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КОНФЕРЕНЦИЈСКА</w:t>
            </w:r>
            <w:r w:rsidRPr="00687B08">
              <w:rPr>
                <w:rFonts w:ascii="Times New Roman" w:hAnsi="Times New Roman"/>
                <w:spacing w:val="-19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СТ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Л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ИЦА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20D3B" w:rsidRPr="00687B08" w:rsidTr="00BA6BB6">
        <w:trPr>
          <w:trHeight w:hRule="exact" w:val="3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"/>
              <w:jc w:val="right"/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TRAKASTE ZAVESE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/>
                <w:w w:val="99"/>
                <w:sz w:val="19"/>
                <w:szCs w:val="19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33M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0D3B" w:rsidRPr="00620D3B" w:rsidRDefault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3"/>
              <w:rPr>
                <w:rFonts w:ascii="Times New Roman" w:hAnsi="Times New Roman"/>
                <w:sz w:val="19"/>
                <w:szCs w:val="19"/>
              </w:rPr>
            </w:pPr>
            <w:r w:rsidRPr="00620D3B">
              <w:rPr>
                <w:rFonts w:ascii="Times New Roman" w:hAnsi="Times New Roman"/>
                <w:sz w:val="19"/>
                <w:szCs w:val="19"/>
              </w:rPr>
              <w:t>59.400,00</w:t>
            </w:r>
          </w:p>
        </w:tc>
      </w:tr>
      <w:tr w:rsidR="00BA6BB6" w:rsidRPr="00687B08" w:rsidTr="00BA6BB6">
        <w:trPr>
          <w:trHeight w:hRule="exact" w:val="3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BA6BB6" w:rsidP="00620D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</w:t>
            </w:r>
            <w:r w:rsidR="00620D3B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КЛУ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Б</w:t>
            </w:r>
            <w:r w:rsidRPr="00687B08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СТО-Д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В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С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ЕД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5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A6BB6" w:rsidRPr="00687B08" w:rsidTr="00BA6BB6">
        <w:trPr>
          <w:trHeight w:hRule="exact" w:val="353"/>
        </w:trPr>
        <w:tc>
          <w:tcPr>
            <w:tcW w:w="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BA6BB6" w:rsidRPr="00687B08" w:rsidRDefault="00BA6BB6" w:rsidP="00620D3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1</w:t>
            </w:r>
            <w:r w:rsidR="00620D3B"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  <w:t>4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A6BB6" w:rsidRPr="00687B08" w:rsidRDefault="00BA6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71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sz w:val="19"/>
                <w:szCs w:val="19"/>
              </w:rPr>
              <w:t>ГАР</w:t>
            </w:r>
            <w:r w:rsidRPr="00687B08">
              <w:rPr>
                <w:rFonts w:ascii="Times New Roman" w:hAnsi="Times New Roman"/>
                <w:spacing w:val="-1"/>
                <w:sz w:val="19"/>
                <w:szCs w:val="19"/>
              </w:rPr>
              <w:t>М</w:t>
            </w:r>
            <w:r w:rsidRPr="00687B08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НУВИ</w:t>
            </w:r>
            <w:r w:rsidRPr="00687B08">
              <w:rPr>
                <w:rFonts w:ascii="Times New Roman" w:hAnsi="Times New Roman"/>
                <w:spacing w:val="-12"/>
                <w:sz w:val="19"/>
                <w:szCs w:val="19"/>
              </w:rPr>
              <w:t xml:space="preserve"> 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2</w:t>
            </w:r>
            <w:r w:rsidRPr="00687B08">
              <w:rPr>
                <w:rFonts w:ascii="Times New Roman" w:hAnsi="Times New Roman"/>
                <w:spacing w:val="-2"/>
                <w:sz w:val="19"/>
                <w:szCs w:val="19"/>
              </w:rPr>
              <w:t>5</w:t>
            </w:r>
            <w:r w:rsidRPr="00687B08">
              <w:rPr>
                <w:rFonts w:ascii="Times New Roman" w:hAnsi="Times New Roman"/>
                <w:spacing w:val="1"/>
                <w:sz w:val="19"/>
                <w:szCs w:val="19"/>
              </w:rPr>
              <w:t>9</w:t>
            </w:r>
            <w:r w:rsidRPr="00687B0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BB6" w:rsidRPr="003748C8" w:rsidRDefault="003748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15.716,67</w:t>
            </w:r>
          </w:p>
        </w:tc>
      </w:tr>
      <w:tr w:rsidR="00620D3B" w:rsidRPr="00687B08" w:rsidTr="00BA6BB6">
        <w:trPr>
          <w:trHeight w:hRule="exact" w:val="353"/>
        </w:trPr>
        <w:tc>
          <w:tcPr>
            <w:tcW w:w="984" w:type="dxa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59"/>
              <w:jc w:val="right"/>
              <w:rPr>
                <w:rFonts w:ascii="Times New Roman" w:hAnsi="Times New Roman"/>
                <w:spacing w:val="-2"/>
                <w:w w:val="99"/>
                <w:sz w:val="19"/>
                <w:szCs w:val="19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20D3B" w:rsidRPr="00687B08" w:rsidRDefault="00620D3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7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D3B" w:rsidRDefault="00620D3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6BB6" w:rsidRPr="00687B08" w:rsidTr="00BA6BB6">
        <w:trPr>
          <w:trHeight w:val="348"/>
        </w:trPr>
        <w:tc>
          <w:tcPr>
            <w:tcW w:w="984" w:type="dxa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A6BB6" w:rsidRPr="00687B08" w:rsidRDefault="00BA6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BB6" w:rsidRPr="003748C8" w:rsidRDefault="00BA6BB6" w:rsidP="003748C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687B08">
              <w:rPr>
                <w:rFonts w:ascii="Times New Roman" w:hAnsi="Times New Roman"/>
                <w:b/>
                <w:bCs/>
                <w:sz w:val="19"/>
                <w:szCs w:val="19"/>
              </w:rPr>
              <w:t>УКУ</w:t>
            </w:r>
            <w:r w:rsidRPr="00687B08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П</w:t>
            </w:r>
            <w:r w:rsidRPr="00687B08">
              <w:rPr>
                <w:rFonts w:ascii="Times New Roman" w:hAnsi="Times New Roman"/>
                <w:b/>
                <w:bCs/>
                <w:sz w:val="19"/>
                <w:szCs w:val="19"/>
              </w:rPr>
              <w:t>Н</w:t>
            </w:r>
            <w:r w:rsidRPr="00687B08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О</w:t>
            </w:r>
            <w:r w:rsidRPr="00687B0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:                                                                   </w:t>
            </w:r>
            <w:r w:rsidRPr="00687B08">
              <w:rPr>
                <w:rFonts w:ascii="Times New Roman" w:hAnsi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 w:rsidR="003748C8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307.442,96</w:t>
            </w:r>
          </w:p>
        </w:tc>
      </w:tr>
      <w:tr w:rsidR="00620D3B" w:rsidRPr="00687B08" w:rsidTr="00BA6BB6">
        <w:trPr>
          <w:gridAfter w:val="3"/>
          <w:wAfter w:w="5499" w:type="dxa"/>
          <w:trHeight w:val="348"/>
        </w:trPr>
        <w:tc>
          <w:tcPr>
            <w:tcW w:w="984" w:type="dxa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20D3B" w:rsidRPr="00687B08" w:rsidRDefault="0062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377" w:rsidRPr="00687B08" w:rsidRDefault="00D71377" w:rsidP="00D71377">
      <w:pPr>
        <w:widowControl w:val="0"/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ascii="Times New Roman" w:hAnsi="Times New Roman"/>
          <w:sz w:val="28"/>
          <w:szCs w:val="28"/>
        </w:rPr>
      </w:pPr>
    </w:p>
    <w:p w:rsidR="00D71377" w:rsidRDefault="00BA6BB6" w:rsidP="00D71377">
      <w:pPr>
        <w:widowControl w:val="0"/>
        <w:autoSpaceDE w:val="0"/>
        <w:autoSpaceDN w:val="0"/>
        <w:adjustRightInd w:val="0"/>
        <w:spacing w:before="36" w:after="0" w:line="244" w:lineRule="auto"/>
        <w:ind w:right="6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>оред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опре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ју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у свом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раду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користе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слени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чној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сл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ж</w:t>
      </w:r>
      <w:r>
        <w:rPr>
          <w:rFonts w:ascii="Times New Roman" w:hAnsi="Times New Roman"/>
          <w:w w:val="102"/>
        </w:rPr>
        <w:t>б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,</w:t>
      </w:r>
      <w:r w:rsidR="00D71377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  <w:w w:val="102"/>
        </w:rPr>
        <w:t>Се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1"/>
          <w:w w:val="102"/>
        </w:rPr>
        <w:t>р</w:t>
      </w:r>
      <w:r>
        <w:rPr>
          <w:rFonts w:ascii="Times New Roman" w:hAnsi="Times New Roman"/>
          <w:w w:val="102"/>
        </w:rPr>
        <w:t>ноба</w:t>
      </w:r>
      <w:r>
        <w:rPr>
          <w:rFonts w:ascii="Times New Roman" w:hAnsi="Times New Roman"/>
          <w:spacing w:val="2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1"/>
          <w:w w:val="102"/>
        </w:rPr>
        <w:t>тс</w:t>
      </w:r>
      <w:r>
        <w:rPr>
          <w:rFonts w:ascii="Times New Roman" w:hAnsi="Times New Roman"/>
          <w:w w:val="102"/>
        </w:rPr>
        <w:t xml:space="preserve">ки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вни о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распола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опре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коју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ори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коришће</w:t>
      </w:r>
      <w:r>
        <w:rPr>
          <w:rFonts w:ascii="Times New Roman" w:hAnsi="Times New Roman"/>
          <w:spacing w:val="-1"/>
        </w:rPr>
        <w:t>њ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а</w:t>
      </w:r>
      <w:r w:rsidR="00D71377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102"/>
        </w:rPr>
        <w:t>инс</w:t>
      </w:r>
      <w:r>
        <w:rPr>
          <w:rFonts w:ascii="Times New Roman" w:hAnsi="Times New Roman"/>
          <w:spacing w:val="2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1"/>
          <w:w w:val="102"/>
        </w:rPr>
        <w:t>ц</w:t>
      </w: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1"/>
          <w:w w:val="103"/>
        </w:rPr>
        <w:t>ј</w:t>
      </w:r>
      <w:r>
        <w:rPr>
          <w:rFonts w:ascii="Times New Roman" w:hAnsi="Times New Roman"/>
          <w:spacing w:val="-1"/>
          <w:w w:val="102"/>
        </w:rPr>
        <w:t>с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1"/>
          <w:w w:val="102"/>
        </w:rPr>
        <w:t xml:space="preserve">им </w:t>
      </w:r>
      <w:r>
        <w:rPr>
          <w:rFonts w:ascii="Times New Roman" w:hAnsi="Times New Roman"/>
        </w:rPr>
        <w:t>сл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1"/>
        </w:rPr>
        <w:t>ж</w:t>
      </w:r>
      <w:r>
        <w:rPr>
          <w:rFonts w:ascii="Times New Roman" w:hAnsi="Times New Roman"/>
        </w:rPr>
        <w:t>бама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територији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>Окр</w:t>
      </w:r>
      <w:r>
        <w:rPr>
          <w:rFonts w:ascii="Times New Roman" w:hAnsi="Times New Roman"/>
          <w:spacing w:val="2"/>
          <w:w w:val="102"/>
        </w:rPr>
        <w:t>у</w:t>
      </w:r>
      <w:r>
        <w:rPr>
          <w:rFonts w:ascii="Times New Roman" w:hAnsi="Times New Roman"/>
          <w:w w:val="102"/>
        </w:rPr>
        <w:t>г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BA6BB6" w:rsidRPr="00D71377" w:rsidRDefault="00BA6BB6" w:rsidP="00D71377">
      <w:pPr>
        <w:widowControl w:val="0"/>
        <w:autoSpaceDE w:val="0"/>
        <w:autoSpaceDN w:val="0"/>
        <w:adjustRightInd w:val="0"/>
        <w:spacing w:before="36" w:after="0" w:line="244" w:lineRule="auto"/>
        <w:ind w:right="68" w:firstLine="708"/>
        <w:jc w:val="both"/>
        <w:rPr>
          <w:rFonts w:ascii="Times New Roman" w:hAnsi="Times New Roman"/>
        </w:rPr>
      </w:pPr>
      <w:r w:rsidRPr="00D71377">
        <w:rPr>
          <w:rFonts w:ascii="Times New Roman" w:hAnsi="Times New Roman"/>
          <w:spacing w:val="1"/>
        </w:rPr>
        <w:t>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-2"/>
        </w:rPr>
        <w:t>ч</w:t>
      </w:r>
      <w:r w:rsidRPr="00D71377">
        <w:rPr>
          <w:rFonts w:ascii="Times New Roman" w:hAnsi="Times New Roman"/>
        </w:rPr>
        <w:t>на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</w:rPr>
        <w:t>служ</w:t>
      </w:r>
      <w:r w:rsidRPr="00D71377">
        <w:rPr>
          <w:rFonts w:ascii="Times New Roman" w:hAnsi="Times New Roman"/>
          <w:spacing w:val="1"/>
        </w:rPr>
        <w:t>б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17"/>
        </w:rPr>
        <w:t xml:space="preserve"> </w:t>
      </w:r>
      <w:r w:rsidRPr="00D71377">
        <w:rPr>
          <w:rFonts w:ascii="Times New Roman" w:hAnsi="Times New Roman"/>
        </w:rPr>
        <w:t>Севернобана</w:t>
      </w:r>
      <w:r w:rsidRPr="00D71377">
        <w:rPr>
          <w:rFonts w:ascii="Times New Roman" w:hAnsi="Times New Roman"/>
          <w:spacing w:val="1"/>
        </w:rPr>
        <w:t>тс</w:t>
      </w:r>
      <w:r w:rsidRPr="00D71377">
        <w:rPr>
          <w:rFonts w:ascii="Times New Roman" w:hAnsi="Times New Roman"/>
        </w:rPr>
        <w:t>ког</w:t>
      </w:r>
      <w:r w:rsidRPr="00D71377">
        <w:rPr>
          <w:rFonts w:ascii="Times New Roman" w:hAnsi="Times New Roman"/>
          <w:spacing w:val="42"/>
        </w:rPr>
        <w:t xml:space="preserve"> </w:t>
      </w:r>
      <w:r w:rsidRPr="00D71377">
        <w:rPr>
          <w:rFonts w:ascii="Times New Roman" w:hAnsi="Times New Roman"/>
        </w:rPr>
        <w:t>управног</w:t>
      </w:r>
      <w:r w:rsidRPr="00D71377">
        <w:rPr>
          <w:rFonts w:ascii="Times New Roman" w:hAnsi="Times New Roman"/>
          <w:spacing w:val="29"/>
        </w:rPr>
        <w:t xml:space="preserve"> </w:t>
      </w:r>
      <w:r w:rsidRPr="00D71377">
        <w:rPr>
          <w:rFonts w:ascii="Times New Roman" w:hAnsi="Times New Roman"/>
          <w:spacing w:val="2"/>
        </w:rPr>
        <w:t>о</w:t>
      </w:r>
      <w:r w:rsidRPr="00D71377">
        <w:rPr>
          <w:rFonts w:ascii="Times New Roman" w:hAnsi="Times New Roman"/>
          <w:spacing w:val="-1"/>
        </w:rPr>
        <w:t>к</w:t>
      </w:r>
      <w:r w:rsidRPr="00D71377">
        <w:rPr>
          <w:rFonts w:ascii="Times New Roman" w:hAnsi="Times New Roman"/>
        </w:rPr>
        <w:t>ру</w:t>
      </w:r>
      <w:r w:rsidRPr="00D71377">
        <w:rPr>
          <w:rFonts w:ascii="Times New Roman" w:hAnsi="Times New Roman"/>
          <w:spacing w:val="-1"/>
        </w:rPr>
        <w:t>г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  <w:spacing w:val="-1"/>
        </w:rPr>
        <w:t>ј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5"/>
        </w:rPr>
        <w:t xml:space="preserve"> </w:t>
      </w:r>
      <w:r w:rsidRPr="00D71377">
        <w:rPr>
          <w:rFonts w:ascii="Times New Roman" w:hAnsi="Times New Roman"/>
        </w:rPr>
        <w:t>смешт</w:t>
      </w:r>
      <w:r w:rsidRPr="00D71377">
        <w:rPr>
          <w:rFonts w:ascii="Times New Roman" w:hAnsi="Times New Roman"/>
          <w:spacing w:val="-1"/>
        </w:rPr>
        <w:t>е</w:t>
      </w:r>
      <w:r w:rsidRPr="00D71377">
        <w:rPr>
          <w:rFonts w:ascii="Times New Roman" w:hAnsi="Times New Roman"/>
        </w:rPr>
        <w:t>на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2"/>
        </w:rPr>
        <w:t xml:space="preserve"> </w:t>
      </w:r>
      <w:r w:rsidRPr="00D71377">
        <w:rPr>
          <w:rFonts w:ascii="Times New Roman" w:hAnsi="Times New Roman"/>
          <w:w w:val="102"/>
        </w:rPr>
        <w:t>посло</w:t>
      </w:r>
      <w:r w:rsidRPr="00D71377">
        <w:rPr>
          <w:rFonts w:ascii="Times New Roman" w:hAnsi="Times New Roman"/>
          <w:spacing w:val="-1"/>
          <w:w w:val="102"/>
        </w:rPr>
        <w:t>в</w:t>
      </w:r>
      <w:r w:rsidRPr="00D71377">
        <w:rPr>
          <w:rFonts w:ascii="Times New Roman" w:hAnsi="Times New Roman"/>
          <w:w w:val="102"/>
        </w:rPr>
        <w:t xml:space="preserve">ним </w:t>
      </w:r>
      <w:r w:rsidRPr="00D71377">
        <w:rPr>
          <w:rFonts w:ascii="Times New Roman" w:hAnsi="Times New Roman"/>
        </w:rPr>
        <w:t>прос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</w:rPr>
        <w:t>ор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ј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ма</w:t>
      </w:r>
      <w:r w:rsidRPr="00D71377">
        <w:rPr>
          <w:rFonts w:ascii="Times New Roman" w:hAnsi="Times New Roman"/>
          <w:spacing w:val="30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зг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  <w:spacing w:val="-1"/>
        </w:rPr>
        <w:t>ад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22"/>
        </w:rPr>
        <w:t xml:space="preserve"> </w:t>
      </w:r>
      <w:r w:rsidR="003C36D0" w:rsidRPr="00D71377">
        <w:rPr>
          <w:rFonts w:ascii="Times New Roman" w:hAnsi="Times New Roman"/>
          <w:spacing w:val="2"/>
        </w:rPr>
        <w:t>на којој је титулар права Среска Задружна Штедионица која је Округу додељана од стране Општине Кикинда, путем закљученог споразума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</w:rPr>
        <w:t>Део</w:t>
      </w:r>
      <w:r w:rsidRPr="00D71377">
        <w:rPr>
          <w:rFonts w:ascii="Times New Roman" w:hAnsi="Times New Roman"/>
          <w:spacing w:val="11"/>
        </w:rPr>
        <w:t xml:space="preserve"> </w:t>
      </w:r>
      <w:r w:rsidRPr="00D71377">
        <w:rPr>
          <w:rFonts w:ascii="Times New Roman" w:hAnsi="Times New Roman"/>
        </w:rPr>
        <w:t>о</w:t>
      </w:r>
      <w:r w:rsidRPr="00D71377">
        <w:rPr>
          <w:rFonts w:ascii="Times New Roman" w:hAnsi="Times New Roman"/>
          <w:spacing w:val="-1"/>
        </w:rPr>
        <w:t>пр</w:t>
      </w:r>
      <w:r w:rsidRPr="00D71377">
        <w:rPr>
          <w:rFonts w:ascii="Times New Roman" w:hAnsi="Times New Roman"/>
        </w:rPr>
        <w:t>еме</w:t>
      </w:r>
      <w:r w:rsidRPr="00D71377">
        <w:rPr>
          <w:rFonts w:ascii="Times New Roman" w:hAnsi="Times New Roman"/>
          <w:spacing w:val="19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канце</w:t>
      </w:r>
      <w:r w:rsidRPr="00D71377">
        <w:rPr>
          <w:rFonts w:ascii="Times New Roman" w:hAnsi="Times New Roman"/>
          <w:spacing w:val="-2"/>
        </w:rPr>
        <w:t>л</w:t>
      </w:r>
      <w:r w:rsidRPr="00D71377">
        <w:rPr>
          <w:rFonts w:ascii="Times New Roman" w:hAnsi="Times New Roman"/>
        </w:rPr>
        <w:t>аријс</w:t>
      </w:r>
      <w:r w:rsidRPr="00D71377">
        <w:rPr>
          <w:rFonts w:ascii="Times New Roman" w:hAnsi="Times New Roman"/>
          <w:spacing w:val="-1"/>
        </w:rPr>
        <w:t>к</w:t>
      </w:r>
      <w:r w:rsidRPr="00D71377">
        <w:rPr>
          <w:rFonts w:ascii="Times New Roman" w:hAnsi="Times New Roman"/>
        </w:rPr>
        <w:t>ог</w:t>
      </w:r>
      <w:r w:rsidRPr="00D71377">
        <w:rPr>
          <w:rFonts w:ascii="Times New Roman" w:hAnsi="Times New Roman"/>
          <w:spacing w:val="28"/>
        </w:rPr>
        <w:t xml:space="preserve"> </w:t>
      </w:r>
      <w:r w:rsidRPr="00D71377">
        <w:rPr>
          <w:rFonts w:ascii="Times New Roman" w:hAnsi="Times New Roman"/>
        </w:rPr>
        <w:t>нам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  <w:spacing w:val="-1"/>
        </w:rPr>
        <w:t>ш</w:t>
      </w:r>
      <w:r w:rsidRPr="00D71377">
        <w:rPr>
          <w:rFonts w:ascii="Times New Roman" w:hAnsi="Times New Roman"/>
        </w:rPr>
        <w:t>таја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  <w:spacing w:val="-1"/>
        </w:rPr>
        <w:t>пре</w:t>
      </w:r>
      <w:r w:rsidRPr="00D71377">
        <w:rPr>
          <w:rFonts w:ascii="Times New Roman" w:hAnsi="Times New Roman"/>
          <w:spacing w:val="2"/>
        </w:rPr>
        <w:t>у</w:t>
      </w:r>
      <w:r w:rsidRPr="00D71377">
        <w:rPr>
          <w:rFonts w:ascii="Times New Roman" w:hAnsi="Times New Roman"/>
          <w:spacing w:val="1"/>
        </w:rPr>
        <w:t>з</w:t>
      </w:r>
      <w:r w:rsidRPr="00D71377">
        <w:rPr>
          <w:rFonts w:ascii="Times New Roman" w:hAnsi="Times New Roman"/>
          <w:spacing w:val="-2"/>
        </w:rPr>
        <w:t>е</w:t>
      </w:r>
      <w:r w:rsidRPr="00D71377">
        <w:rPr>
          <w:rFonts w:ascii="Times New Roman" w:hAnsi="Times New Roman"/>
        </w:rPr>
        <w:t>т</w:t>
      </w:r>
      <w:r w:rsidRPr="00D71377">
        <w:rPr>
          <w:rFonts w:ascii="Times New Roman" w:hAnsi="Times New Roman"/>
          <w:spacing w:val="15"/>
        </w:rPr>
        <w:t xml:space="preserve"> </w:t>
      </w:r>
      <w:r w:rsidRPr="00D71377">
        <w:rPr>
          <w:rFonts w:ascii="Times New Roman" w:hAnsi="Times New Roman"/>
        </w:rPr>
        <w:t>је</w:t>
      </w:r>
      <w:r w:rsidRPr="00D71377">
        <w:rPr>
          <w:rFonts w:ascii="Times New Roman" w:hAnsi="Times New Roman"/>
          <w:spacing w:val="6"/>
        </w:rPr>
        <w:t xml:space="preserve"> </w:t>
      </w:r>
      <w:r w:rsidRPr="00D71377">
        <w:rPr>
          <w:rFonts w:ascii="Times New Roman" w:hAnsi="Times New Roman"/>
        </w:rPr>
        <w:t>01.12.20</w:t>
      </w:r>
      <w:r w:rsidRPr="00D71377">
        <w:rPr>
          <w:rFonts w:ascii="Times New Roman" w:hAnsi="Times New Roman"/>
          <w:spacing w:val="1"/>
        </w:rPr>
        <w:t>0</w:t>
      </w:r>
      <w:r w:rsidRPr="00D71377">
        <w:rPr>
          <w:rFonts w:ascii="Times New Roman" w:hAnsi="Times New Roman"/>
        </w:rPr>
        <w:t>5</w:t>
      </w:r>
      <w:r w:rsidR="00231462">
        <w:rPr>
          <w:rFonts w:ascii="Times New Roman" w:hAnsi="Times New Roman"/>
        </w:rPr>
        <w:t>.</w:t>
      </w:r>
      <w:r w:rsidRPr="00D71377">
        <w:rPr>
          <w:rFonts w:ascii="Times New Roman" w:hAnsi="Times New Roman"/>
          <w:spacing w:val="10"/>
        </w:rPr>
        <w:t xml:space="preserve"> </w:t>
      </w:r>
      <w:r w:rsidRPr="00D71377">
        <w:rPr>
          <w:rFonts w:ascii="Times New Roman" w:hAnsi="Times New Roman"/>
        </w:rPr>
        <w:t>године</w:t>
      </w:r>
      <w:r w:rsidRPr="00D71377">
        <w:rPr>
          <w:rFonts w:ascii="Times New Roman" w:hAnsi="Times New Roman"/>
          <w:spacing w:val="14"/>
        </w:rPr>
        <w:t xml:space="preserve"> </w:t>
      </w:r>
      <w:r w:rsidRPr="00D71377">
        <w:rPr>
          <w:rFonts w:ascii="Times New Roman" w:hAnsi="Times New Roman"/>
        </w:rPr>
        <w:t>је</w:t>
      </w:r>
      <w:r w:rsidRPr="00D71377">
        <w:rPr>
          <w:rFonts w:ascii="Times New Roman" w:hAnsi="Times New Roman"/>
          <w:spacing w:val="5"/>
        </w:rPr>
        <w:t xml:space="preserve"> </w:t>
      </w:r>
      <w:r w:rsidRPr="00D71377">
        <w:rPr>
          <w:rFonts w:ascii="Times New Roman" w:hAnsi="Times New Roman"/>
        </w:rPr>
        <w:t>од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  <w:w w:val="102"/>
        </w:rPr>
        <w:t>с</w:t>
      </w:r>
      <w:r w:rsidRPr="00D71377">
        <w:rPr>
          <w:rFonts w:ascii="Times New Roman" w:hAnsi="Times New Roman"/>
          <w:spacing w:val="-1"/>
          <w:w w:val="102"/>
        </w:rPr>
        <w:t>т</w:t>
      </w:r>
      <w:r w:rsidRPr="00D71377">
        <w:rPr>
          <w:rFonts w:ascii="Times New Roman" w:hAnsi="Times New Roman"/>
          <w:spacing w:val="2"/>
          <w:w w:val="102"/>
        </w:rPr>
        <w:t>р</w:t>
      </w:r>
      <w:r w:rsidRPr="00D71377">
        <w:rPr>
          <w:rFonts w:ascii="Times New Roman" w:hAnsi="Times New Roman"/>
          <w:w w:val="102"/>
        </w:rPr>
        <w:t xml:space="preserve">ане </w:t>
      </w:r>
      <w:r w:rsidRPr="00D71377">
        <w:rPr>
          <w:rFonts w:ascii="Times New Roman" w:hAnsi="Times New Roman"/>
        </w:rPr>
        <w:t>Уп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</w:rPr>
        <w:t>аве</w:t>
      </w:r>
      <w:r w:rsidRPr="00D71377">
        <w:rPr>
          <w:rFonts w:ascii="Times New Roman" w:hAnsi="Times New Roman"/>
          <w:spacing w:val="16"/>
        </w:rPr>
        <w:t xml:space="preserve"> </w:t>
      </w:r>
      <w:r w:rsidRPr="00D71377">
        <w:rPr>
          <w:rFonts w:ascii="Times New Roman" w:hAnsi="Times New Roman"/>
        </w:rPr>
        <w:t>за</w:t>
      </w:r>
      <w:r w:rsidRPr="00D71377">
        <w:rPr>
          <w:rFonts w:ascii="Times New Roman" w:hAnsi="Times New Roman"/>
          <w:spacing w:val="1"/>
        </w:rPr>
        <w:t xml:space="preserve"> </w:t>
      </w:r>
      <w:r w:rsidRPr="00D71377">
        <w:rPr>
          <w:rFonts w:ascii="Times New Roman" w:hAnsi="Times New Roman"/>
        </w:rPr>
        <w:t>зај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</w:rPr>
        <w:t>дн</w:t>
      </w:r>
      <w:r w:rsidRPr="00D71377">
        <w:rPr>
          <w:rFonts w:ascii="Times New Roman" w:hAnsi="Times New Roman"/>
          <w:spacing w:val="1"/>
        </w:rPr>
        <w:t>и</w:t>
      </w:r>
      <w:r w:rsidRPr="00D71377">
        <w:rPr>
          <w:rFonts w:ascii="Times New Roman" w:hAnsi="Times New Roman"/>
          <w:spacing w:val="-2"/>
        </w:rPr>
        <w:t>ч</w:t>
      </w:r>
      <w:r w:rsidRPr="00D71377">
        <w:rPr>
          <w:rFonts w:ascii="Times New Roman" w:hAnsi="Times New Roman"/>
        </w:rPr>
        <w:t>ке</w:t>
      </w:r>
      <w:r w:rsidRPr="00D71377">
        <w:rPr>
          <w:rFonts w:ascii="Times New Roman" w:hAnsi="Times New Roman"/>
          <w:spacing w:val="25"/>
        </w:rPr>
        <w:t xml:space="preserve"> </w:t>
      </w:r>
      <w:r w:rsidRPr="00D71377">
        <w:rPr>
          <w:rFonts w:ascii="Times New Roman" w:hAnsi="Times New Roman"/>
        </w:rPr>
        <w:t>послове</w:t>
      </w:r>
      <w:r w:rsidRPr="00D71377">
        <w:rPr>
          <w:rFonts w:ascii="Times New Roman" w:hAnsi="Times New Roman"/>
          <w:spacing w:val="19"/>
        </w:rPr>
        <w:t xml:space="preserve"> </w:t>
      </w:r>
      <w:r w:rsidRPr="00D71377">
        <w:rPr>
          <w:rFonts w:ascii="Times New Roman" w:hAnsi="Times New Roman"/>
        </w:rPr>
        <w:t>р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  <w:spacing w:val="-1"/>
        </w:rPr>
        <w:t>п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1"/>
        </w:rPr>
        <w:t>б</w:t>
      </w:r>
      <w:r w:rsidRPr="00D71377">
        <w:rPr>
          <w:rFonts w:ascii="Times New Roman" w:hAnsi="Times New Roman"/>
        </w:rPr>
        <w:t>личких</w:t>
      </w:r>
      <w:r w:rsidRPr="00D71377">
        <w:rPr>
          <w:rFonts w:ascii="Times New Roman" w:hAnsi="Times New Roman"/>
          <w:spacing w:val="28"/>
        </w:rPr>
        <w:t xml:space="preserve"> </w:t>
      </w:r>
      <w:r w:rsidRPr="00D71377">
        <w:rPr>
          <w:rFonts w:ascii="Times New Roman" w:hAnsi="Times New Roman"/>
          <w:spacing w:val="2"/>
        </w:rPr>
        <w:t>ор</w:t>
      </w:r>
      <w:r w:rsidRPr="00D71377">
        <w:rPr>
          <w:rFonts w:ascii="Times New Roman" w:hAnsi="Times New Roman"/>
          <w:spacing w:val="-1"/>
        </w:rPr>
        <w:t>г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19"/>
        </w:rPr>
        <w:t xml:space="preserve"> 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д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</w:rPr>
        <w:t>о</w:t>
      </w:r>
      <w:r w:rsidRPr="00D71377">
        <w:rPr>
          <w:rFonts w:ascii="Times New Roman" w:hAnsi="Times New Roman"/>
          <w:spacing w:val="9"/>
        </w:rPr>
        <w:t xml:space="preserve"> </w:t>
      </w:r>
      <w:r w:rsidRPr="00D71377">
        <w:rPr>
          <w:rFonts w:ascii="Times New Roman" w:hAnsi="Times New Roman"/>
          <w:spacing w:val="-1"/>
        </w:rPr>
        <w:t>ј</w:t>
      </w:r>
      <w:r w:rsidRPr="00D71377">
        <w:rPr>
          <w:rFonts w:ascii="Times New Roman" w:hAnsi="Times New Roman"/>
        </w:rPr>
        <w:t>е</w:t>
      </w:r>
      <w:r w:rsidRPr="00D71377">
        <w:rPr>
          <w:rFonts w:ascii="Times New Roman" w:hAnsi="Times New Roman"/>
          <w:spacing w:val="5"/>
        </w:rPr>
        <w:t xml:space="preserve"> </w:t>
      </w:r>
      <w:r w:rsidRPr="00D71377">
        <w:rPr>
          <w:rFonts w:ascii="Times New Roman" w:hAnsi="Times New Roman"/>
        </w:rPr>
        <w:t>купљен</w:t>
      </w:r>
      <w:r w:rsidRPr="00D71377">
        <w:rPr>
          <w:rFonts w:ascii="Times New Roman" w:hAnsi="Times New Roman"/>
          <w:spacing w:val="9"/>
        </w:rPr>
        <w:t xml:space="preserve"> </w:t>
      </w:r>
      <w:r w:rsidRPr="00D71377">
        <w:rPr>
          <w:rFonts w:ascii="Times New Roman" w:hAnsi="Times New Roman"/>
          <w:w w:val="102"/>
        </w:rPr>
        <w:t>сопственим средст</w:t>
      </w:r>
      <w:r w:rsidRPr="00D71377">
        <w:rPr>
          <w:rFonts w:ascii="Times New Roman" w:hAnsi="Times New Roman"/>
          <w:spacing w:val="-1"/>
          <w:w w:val="102"/>
        </w:rPr>
        <w:t>в</w:t>
      </w:r>
      <w:r w:rsidRPr="00D71377">
        <w:rPr>
          <w:rFonts w:ascii="Times New Roman" w:hAnsi="Times New Roman"/>
          <w:spacing w:val="1"/>
          <w:w w:val="102"/>
        </w:rPr>
        <w:t>и</w:t>
      </w:r>
      <w:r w:rsidRPr="00D71377">
        <w:rPr>
          <w:rFonts w:ascii="Times New Roman" w:hAnsi="Times New Roman"/>
          <w:w w:val="102"/>
        </w:rPr>
        <w:t>ма.</w:t>
      </w:r>
    </w:p>
    <w:p w:rsidR="00BA6BB6" w:rsidRPr="00D71377" w:rsidRDefault="00BA6BB6" w:rsidP="00BA6B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BA6BB6" w:rsidRDefault="00BA6BB6" w:rsidP="00D71377">
      <w:pPr>
        <w:widowControl w:val="0"/>
        <w:autoSpaceDE w:val="0"/>
        <w:autoSpaceDN w:val="0"/>
        <w:adjustRightInd w:val="0"/>
        <w:spacing w:after="0" w:line="240" w:lineRule="auto"/>
        <w:ind w:left="126"/>
        <w:jc w:val="center"/>
        <w:rPr>
          <w:rFonts w:ascii="Times New Roman" w:hAnsi="Times New Roman"/>
          <w:b/>
          <w:bCs/>
          <w:w w:val="101"/>
          <w:sz w:val="26"/>
          <w:szCs w:val="26"/>
        </w:rPr>
      </w:pPr>
      <w:r w:rsidRPr="00D71377">
        <w:rPr>
          <w:rFonts w:ascii="Times New Roman" w:hAnsi="Times New Roman"/>
          <w:b/>
          <w:bCs/>
          <w:sz w:val="26"/>
          <w:szCs w:val="26"/>
        </w:rPr>
        <w:t>XVIII</w:t>
      </w:r>
      <w:r w:rsidRPr="00D71377">
        <w:rPr>
          <w:rFonts w:ascii="Times New Roman" w:hAnsi="Times New Roman"/>
          <w:b/>
          <w:bCs/>
          <w:spacing w:val="7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ЧУ</w:t>
      </w:r>
      <w:r w:rsidRPr="00D71377">
        <w:rPr>
          <w:rFonts w:ascii="Times New Roman" w:hAnsi="Times New Roman"/>
          <w:b/>
          <w:bCs/>
          <w:sz w:val="26"/>
          <w:szCs w:val="26"/>
        </w:rPr>
        <w:t>ВА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Њ</w:t>
      </w:r>
      <w:r w:rsidRPr="00D71377">
        <w:rPr>
          <w:rFonts w:ascii="Times New Roman" w:hAnsi="Times New Roman"/>
          <w:b/>
          <w:bCs/>
          <w:sz w:val="26"/>
          <w:szCs w:val="26"/>
        </w:rPr>
        <w:t>Е</w:t>
      </w:r>
      <w:r w:rsidRPr="00D71377">
        <w:rPr>
          <w:rFonts w:ascii="Times New Roman" w:hAnsi="Times New Roman"/>
          <w:b/>
          <w:bCs/>
          <w:spacing w:val="13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НОСА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Ч</w:t>
      </w:r>
      <w:r w:rsidRPr="00D71377">
        <w:rPr>
          <w:rFonts w:ascii="Times New Roman" w:hAnsi="Times New Roman"/>
          <w:b/>
          <w:bCs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spacing w:val="14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ИН</w:t>
      </w:r>
      <w:r w:rsidRPr="00D71377">
        <w:rPr>
          <w:rFonts w:ascii="Times New Roman" w:hAnsi="Times New Roman"/>
          <w:b/>
          <w:bCs/>
          <w:spacing w:val="2"/>
          <w:w w:val="101"/>
          <w:sz w:val="26"/>
          <w:szCs w:val="26"/>
        </w:rPr>
        <w:t>Ф</w:t>
      </w:r>
      <w:r w:rsidRPr="00D71377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О</w:t>
      </w:r>
      <w:r w:rsidRPr="00D71377">
        <w:rPr>
          <w:rFonts w:ascii="Times New Roman" w:hAnsi="Times New Roman"/>
          <w:b/>
          <w:bCs/>
          <w:spacing w:val="1"/>
          <w:w w:val="101"/>
          <w:sz w:val="26"/>
          <w:szCs w:val="26"/>
        </w:rPr>
        <w:t>Р</w:t>
      </w:r>
      <w:r w:rsidRPr="00D71377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МА</w:t>
      </w:r>
      <w:r w:rsidRPr="00D71377">
        <w:rPr>
          <w:rFonts w:ascii="Times New Roman" w:hAnsi="Times New Roman"/>
          <w:b/>
          <w:bCs/>
          <w:spacing w:val="1"/>
          <w:w w:val="10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spacing w:val="-1"/>
          <w:w w:val="101"/>
          <w:sz w:val="26"/>
          <w:szCs w:val="26"/>
        </w:rPr>
        <w:t>И</w:t>
      </w:r>
      <w:r w:rsidRPr="00D71377">
        <w:rPr>
          <w:rFonts w:ascii="Times New Roman" w:hAnsi="Times New Roman"/>
          <w:b/>
          <w:bCs/>
          <w:spacing w:val="1"/>
          <w:w w:val="101"/>
          <w:sz w:val="26"/>
          <w:szCs w:val="26"/>
        </w:rPr>
        <w:t>Ј</w:t>
      </w:r>
      <w:r w:rsidRPr="00D71377">
        <w:rPr>
          <w:rFonts w:ascii="Times New Roman" w:hAnsi="Times New Roman"/>
          <w:b/>
          <w:bCs/>
          <w:w w:val="101"/>
          <w:sz w:val="26"/>
          <w:szCs w:val="26"/>
        </w:rPr>
        <w:t>А</w:t>
      </w:r>
    </w:p>
    <w:p w:rsidR="00D71377" w:rsidRDefault="00D71377" w:rsidP="00D71377">
      <w:pPr>
        <w:widowControl w:val="0"/>
        <w:autoSpaceDE w:val="0"/>
        <w:autoSpaceDN w:val="0"/>
        <w:adjustRightInd w:val="0"/>
        <w:spacing w:after="0" w:line="372" w:lineRule="auto"/>
        <w:ind w:left="-142" w:right="-136" w:firstLine="268"/>
        <w:jc w:val="both"/>
        <w:rPr>
          <w:rFonts w:ascii="Times New Roman" w:hAnsi="Times New Roman"/>
          <w:sz w:val="26"/>
          <w:szCs w:val="26"/>
        </w:rPr>
      </w:pPr>
    </w:p>
    <w:p w:rsidR="00BA6BB6" w:rsidRPr="00D71377" w:rsidRDefault="00BA6BB6" w:rsidP="00D71377">
      <w:pPr>
        <w:widowControl w:val="0"/>
        <w:autoSpaceDE w:val="0"/>
        <w:autoSpaceDN w:val="0"/>
        <w:adjustRightInd w:val="0"/>
        <w:spacing w:after="0" w:line="240" w:lineRule="auto"/>
        <w:ind w:left="-142" w:right="-136" w:firstLine="709"/>
        <w:jc w:val="both"/>
        <w:rPr>
          <w:rFonts w:ascii="Times New Roman" w:hAnsi="Times New Roman"/>
        </w:rPr>
      </w:pPr>
      <w:r w:rsidRPr="00D71377">
        <w:rPr>
          <w:rFonts w:ascii="Times New Roman" w:hAnsi="Times New Roman"/>
        </w:rPr>
        <w:lastRenderedPageBreak/>
        <w:t>И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</w:rPr>
        <w:t>фо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  <w:spacing w:val="1"/>
        </w:rPr>
        <w:t>м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ције</w:t>
      </w:r>
      <w:r w:rsidRPr="00D71377">
        <w:rPr>
          <w:rFonts w:ascii="Times New Roman" w:hAnsi="Times New Roman"/>
          <w:spacing w:val="27"/>
        </w:rPr>
        <w:t xml:space="preserve"> </w:t>
      </w:r>
      <w:r w:rsidRPr="00D71377">
        <w:rPr>
          <w:rFonts w:ascii="Times New Roman" w:hAnsi="Times New Roman"/>
        </w:rPr>
        <w:t>ко</w:t>
      </w:r>
      <w:r w:rsidRPr="00D71377">
        <w:rPr>
          <w:rFonts w:ascii="Times New Roman" w:hAnsi="Times New Roman"/>
          <w:spacing w:val="-1"/>
        </w:rPr>
        <w:t>ј</w:t>
      </w:r>
      <w:r w:rsidRPr="00D71377">
        <w:rPr>
          <w:rFonts w:ascii="Times New Roman" w:hAnsi="Times New Roman"/>
        </w:rPr>
        <w:t>е</w:t>
      </w:r>
      <w:r w:rsidRPr="00D71377">
        <w:rPr>
          <w:rFonts w:ascii="Times New Roman" w:hAnsi="Times New Roman"/>
          <w:spacing w:val="10"/>
        </w:rPr>
        <w:t xml:space="preserve"> </w:t>
      </w:r>
      <w:r w:rsidRPr="00D71377">
        <w:rPr>
          <w:rFonts w:ascii="Times New Roman" w:hAnsi="Times New Roman"/>
          <w:spacing w:val="1"/>
        </w:rPr>
        <w:t>с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нас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</w:rPr>
        <w:t>але</w:t>
      </w:r>
      <w:r w:rsidRPr="00D71377">
        <w:rPr>
          <w:rFonts w:ascii="Times New Roman" w:hAnsi="Times New Roman"/>
          <w:spacing w:val="15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</w:rPr>
        <w:t>аду</w:t>
      </w:r>
      <w:r w:rsidRPr="00D71377">
        <w:rPr>
          <w:rFonts w:ascii="Times New Roman" w:hAnsi="Times New Roman"/>
          <w:spacing w:val="12"/>
        </w:rPr>
        <w:t xml:space="preserve"> </w:t>
      </w:r>
      <w:r w:rsidRPr="00D71377">
        <w:rPr>
          <w:rFonts w:ascii="Times New Roman" w:hAnsi="Times New Roman"/>
          <w:spacing w:val="2"/>
        </w:rPr>
        <w:t>С</w:t>
      </w:r>
      <w:r w:rsidRPr="00D71377">
        <w:rPr>
          <w:rFonts w:ascii="Times New Roman" w:hAnsi="Times New Roman"/>
          <w:spacing w:val="-1"/>
        </w:rPr>
        <w:t>е</w:t>
      </w:r>
      <w:r w:rsidRPr="00D71377">
        <w:rPr>
          <w:rFonts w:ascii="Times New Roman" w:hAnsi="Times New Roman"/>
          <w:spacing w:val="1"/>
        </w:rPr>
        <w:t>в</w:t>
      </w:r>
      <w:r w:rsidRPr="00D71377">
        <w:rPr>
          <w:rFonts w:ascii="Times New Roman" w:hAnsi="Times New Roman"/>
          <w:spacing w:val="-1"/>
        </w:rPr>
        <w:t>е</w:t>
      </w:r>
      <w:r w:rsidRPr="00D71377">
        <w:rPr>
          <w:rFonts w:ascii="Times New Roman" w:hAnsi="Times New Roman"/>
        </w:rPr>
        <w:t>р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</w:rPr>
        <w:t>об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н</w:t>
      </w:r>
      <w:r w:rsidRPr="00D71377">
        <w:rPr>
          <w:rFonts w:ascii="Times New Roman" w:hAnsi="Times New Roman"/>
          <w:spacing w:val="1"/>
        </w:rPr>
        <w:t>а</w:t>
      </w:r>
      <w:r w:rsidRPr="00D71377">
        <w:rPr>
          <w:rFonts w:ascii="Times New Roman" w:hAnsi="Times New Roman"/>
        </w:rPr>
        <w:t>т</w:t>
      </w:r>
      <w:r w:rsidRPr="00D71377">
        <w:rPr>
          <w:rFonts w:ascii="Times New Roman" w:hAnsi="Times New Roman"/>
          <w:spacing w:val="-1"/>
        </w:rPr>
        <w:t>с</w:t>
      </w:r>
      <w:r w:rsidRPr="00D71377">
        <w:rPr>
          <w:rFonts w:ascii="Times New Roman" w:hAnsi="Times New Roman"/>
        </w:rPr>
        <w:t>к</w:t>
      </w:r>
      <w:r w:rsidRPr="00D71377">
        <w:rPr>
          <w:rFonts w:ascii="Times New Roman" w:hAnsi="Times New Roman"/>
          <w:spacing w:val="1"/>
        </w:rPr>
        <w:t>о</w:t>
      </w:r>
      <w:r w:rsidRPr="00D71377">
        <w:rPr>
          <w:rFonts w:ascii="Times New Roman" w:hAnsi="Times New Roman"/>
        </w:rPr>
        <w:t>г</w:t>
      </w:r>
      <w:r w:rsidRPr="00D71377">
        <w:rPr>
          <w:rFonts w:ascii="Times New Roman" w:hAnsi="Times New Roman"/>
          <w:spacing w:val="41"/>
        </w:rPr>
        <w:t xml:space="preserve"> </w:t>
      </w:r>
      <w:r w:rsidRPr="00D71377">
        <w:rPr>
          <w:rFonts w:ascii="Times New Roman" w:hAnsi="Times New Roman"/>
        </w:rPr>
        <w:t>упр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в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</w:rPr>
        <w:t>ог</w:t>
      </w:r>
      <w:r w:rsidRPr="00D71377">
        <w:rPr>
          <w:rFonts w:ascii="Times New Roman" w:hAnsi="Times New Roman"/>
          <w:spacing w:val="24"/>
        </w:rPr>
        <w:t xml:space="preserve"> </w:t>
      </w:r>
      <w:r w:rsidRPr="00D71377">
        <w:rPr>
          <w:rFonts w:ascii="Times New Roman" w:hAnsi="Times New Roman"/>
        </w:rPr>
        <w:t>округа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w w:val="102"/>
        </w:rPr>
        <w:t>нал</w:t>
      </w:r>
      <w:r w:rsidRPr="00D71377">
        <w:rPr>
          <w:rFonts w:ascii="Times New Roman" w:hAnsi="Times New Roman"/>
          <w:spacing w:val="2"/>
          <w:w w:val="102"/>
        </w:rPr>
        <w:t>а</w:t>
      </w:r>
      <w:r w:rsidRPr="00D71377">
        <w:rPr>
          <w:rFonts w:ascii="Times New Roman" w:hAnsi="Times New Roman"/>
          <w:spacing w:val="-3"/>
          <w:w w:val="102"/>
        </w:rPr>
        <w:t>з</w:t>
      </w:r>
      <w:r w:rsidRPr="00D71377">
        <w:rPr>
          <w:rFonts w:ascii="Times New Roman" w:hAnsi="Times New Roman"/>
          <w:w w:val="102"/>
        </w:rPr>
        <w:t xml:space="preserve">е </w:t>
      </w:r>
      <w:r w:rsidRPr="00D71377">
        <w:rPr>
          <w:rFonts w:ascii="Times New Roman" w:hAnsi="Times New Roman"/>
        </w:rPr>
        <w:t>се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пос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  <w:spacing w:val="-1"/>
        </w:rPr>
        <w:t>д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16"/>
        </w:rPr>
        <w:t xml:space="preserve"> </w:t>
      </w:r>
      <w:r w:rsidRPr="00D71377">
        <w:rPr>
          <w:rFonts w:ascii="Times New Roman" w:hAnsi="Times New Roman"/>
        </w:rPr>
        <w:t>Ок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</w:rPr>
        <w:t>уга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  <w:spacing w:val="-1"/>
        </w:rPr>
        <w:t>с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6"/>
        </w:rPr>
        <w:t xml:space="preserve"> </w:t>
      </w:r>
      <w:r w:rsidRPr="00D71377">
        <w:rPr>
          <w:rFonts w:ascii="Times New Roman" w:hAnsi="Times New Roman"/>
          <w:w w:val="101"/>
        </w:rPr>
        <w:t>сл</w:t>
      </w:r>
      <w:r w:rsidRPr="00D71377">
        <w:rPr>
          <w:rFonts w:ascii="Times New Roman" w:hAnsi="Times New Roman"/>
          <w:spacing w:val="2"/>
          <w:w w:val="101"/>
        </w:rPr>
        <w:t>е</w:t>
      </w:r>
      <w:r w:rsidRPr="00D71377">
        <w:rPr>
          <w:rFonts w:ascii="Times New Roman" w:hAnsi="Times New Roman"/>
          <w:w w:val="102"/>
        </w:rPr>
        <w:t>деће:</w:t>
      </w:r>
    </w:p>
    <w:p w:rsidR="00BA6BB6" w:rsidRPr="00D71377" w:rsidRDefault="007D4F71" w:rsidP="007D4F71">
      <w:pPr>
        <w:widowControl w:val="0"/>
        <w:tabs>
          <w:tab w:val="left" w:pos="567"/>
        </w:tabs>
        <w:autoSpaceDE w:val="0"/>
        <w:autoSpaceDN w:val="0"/>
        <w:adjustRightInd w:val="0"/>
        <w:spacing w:before="4" w:after="0" w:line="240" w:lineRule="auto"/>
        <w:ind w:left="-142" w:right="-13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хива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</w:rPr>
        <w:t>предметима,</w:t>
      </w:r>
      <w:r w:rsidR="00BA6BB6" w:rsidRPr="00D71377">
        <w:rPr>
          <w:rFonts w:ascii="Times New Roman" w:hAnsi="Times New Roman"/>
          <w:spacing w:val="28"/>
        </w:rPr>
        <w:t xml:space="preserve"> </w:t>
      </w:r>
      <w:r w:rsidR="00BA6BB6" w:rsidRPr="00D71377">
        <w:rPr>
          <w:rFonts w:ascii="Times New Roman" w:hAnsi="Times New Roman"/>
        </w:rPr>
        <w:t>који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</w:rPr>
        <w:t>су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астали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2"/>
        </w:rPr>
        <w:t xml:space="preserve"> </w:t>
      </w:r>
      <w:r w:rsidR="00BA6BB6" w:rsidRPr="00D71377">
        <w:rPr>
          <w:rFonts w:ascii="Times New Roman" w:hAnsi="Times New Roman"/>
        </w:rPr>
        <w:t>раду</w:t>
      </w:r>
      <w:r w:rsidR="00BA6BB6" w:rsidRPr="00D71377">
        <w:rPr>
          <w:rFonts w:ascii="Times New Roman" w:hAnsi="Times New Roman"/>
          <w:spacing w:val="12"/>
        </w:rPr>
        <w:t xml:space="preserve"> </w:t>
      </w:r>
      <w:r w:rsidR="00BA6BB6" w:rsidRPr="00D71377">
        <w:rPr>
          <w:rFonts w:ascii="Times New Roman" w:hAnsi="Times New Roman"/>
        </w:rPr>
        <w:t>реп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бли</w:t>
      </w:r>
      <w:r w:rsidR="00BA6BB6" w:rsidRPr="00D71377">
        <w:rPr>
          <w:rFonts w:ascii="Times New Roman" w:hAnsi="Times New Roman"/>
          <w:spacing w:val="-2"/>
        </w:rPr>
        <w:t>ч</w:t>
      </w:r>
      <w:r w:rsidR="00BA6BB6" w:rsidRPr="00D71377">
        <w:rPr>
          <w:rFonts w:ascii="Times New Roman" w:hAnsi="Times New Roman"/>
        </w:rPr>
        <w:t>ких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  <w:w w:val="102"/>
        </w:rPr>
        <w:t>пок</w:t>
      </w:r>
      <w:r w:rsidR="00BA6BB6" w:rsidRPr="00D71377">
        <w:rPr>
          <w:rFonts w:ascii="Times New Roman" w:hAnsi="Times New Roman"/>
          <w:spacing w:val="-1"/>
          <w:w w:val="102"/>
        </w:rPr>
        <w:t>р</w:t>
      </w:r>
      <w:r w:rsidR="00BA6BB6" w:rsidRPr="00D71377">
        <w:rPr>
          <w:rFonts w:ascii="Times New Roman" w:hAnsi="Times New Roman"/>
          <w:w w:val="102"/>
        </w:rPr>
        <w:t>ајинс</w:t>
      </w:r>
      <w:r w:rsidR="00BA6BB6" w:rsidRPr="00D71377">
        <w:rPr>
          <w:rFonts w:ascii="Times New Roman" w:hAnsi="Times New Roman"/>
          <w:spacing w:val="-1"/>
          <w:w w:val="102"/>
        </w:rPr>
        <w:t>к</w:t>
      </w:r>
      <w:r w:rsidR="00BA6BB6" w:rsidRPr="00D71377">
        <w:rPr>
          <w:rFonts w:ascii="Times New Roman" w:hAnsi="Times New Roman"/>
          <w:w w:val="102"/>
        </w:rPr>
        <w:t xml:space="preserve">их </w:t>
      </w:r>
      <w:r w:rsidR="00BA6BB6" w:rsidRPr="00D71377">
        <w:rPr>
          <w:rFonts w:ascii="Times New Roman" w:hAnsi="Times New Roman"/>
        </w:rPr>
        <w:t>инспек</w:t>
      </w:r>
      <w:r w:rsidR="00BA6BB6" w:rsidRPr="00D71377">
        <w:rPr>
          <w:rFonts w:ascii="Times New Roman" w:hAnsi="Times New Roman"/>
          <w:spacing w:val="-1"/>
        </w:rPr>
        <w:t>ц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-1"/>
        </w:rPr>
        <w:t>н</w:t>
      </w:r>
      <w:r w:rsidR="00BA6BB6" w:rsidRPr="00D71377">
        <w:rPr>
          <w:rFonts w:ascii="Times New Roman" w:hAnsi="Times New Roman"/>
        </w:rPr>
        <w:t>ованих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за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тери</w:t>
      </w:r>
      <w:r w:rsidR="00BA6BB6" w:rsidRPr="00D71377">
        <w:rPr>
          <w:rFonts w:ascii="Times New Roman" w:hAnsi="Times New Roman"/>
          <w:spacing w:val="-3"/>
        </w:rPr>
        <w:t>т</w:t>
      </w:r>
      <w:r w:rsidR="00BA6BB6" w:rsidRPr="00D71377">
        <w:rPr>
          <w:rFonts w:ascii="Times New Roman" w:hAnsi="Times New Roman"/>
        </w:rPr>
        <w:t>орију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  <w:spacing w:val="2"/>
        </w:rPr>
        <w:t>е</w:t>
      </w:r>
      <w:r w:rsidR="00BA6BB6" w:rsidRPr="00D71377">
        <w:rPr>
          <w:rFonts w:ascii="Times New Roman" w:hAnsi="Times New Roman"/>
          <w:spacing w:val="1"/>
        </w:rPr>
        <w:t>в</w:t>
      </w:r>
      <w:r w:rsidR="00BA6BB6" w:rsidRPr="00D71377">
        <w:rPr>
          <w:rFonts w:ascii="Times New Roman" w:hAnsi="Times New Roman"/>
        </w:rPr>
        <w:t>ернобан</w:t>
      </w:r>
      <w:r w:rsidR="00BA6BB6" w:rsidRPr="00D71377">
        <w:rPr>
          <w:rFonts w:ascii="Times New Roman" w:hAnsi="Times New Roman"/>
          <w:spacing w:val="1"/>
        </w:rPr>
        <w:t>а</w:t>
      </w:r>
      <w:r w:rsidR="00BA6BB6" w:rsidRPr="00D71377">
        <w:rPr>
          <w:rFonts w:ascii="Times New Roman" w:hAnsi="Times New Roman"/>
        </w:rPr>
        <w:t>т</w:t>
      </w:r>
      <w:r w:rsidR="00BA6BB6" w:rsidRPr="00D71377">
        <w:rPr>
          <w:rFonts w:ascii="Times New Roman" w:hAnsi="Times New Roman"/>
          <w:spacing w:val="1"/>
        </w:rPr>
        <w:t>ск</w:t>
      </w:r>
      <w:r w:rsidR="00BA6BB6" w:rsidRPr="00D71377">
        <w:rPr>
          <w:rFonts w:ascii="Times New Roman" w:hAnsi="Times New Roman"/>
        </w:rPr>
        <w:t>ог</w:t>
      </w:r>
      <w:r w:rsidR="00BA6BB6" w:rsidRPr="00D71377">
        <w:rPr>
          <w:rFonts w:ascii="Times New Roman" w:hAnsi="Times New Roman"/>
          <w:spacing w:val="43"/>
        </w:rPr>
        <w:t xml:space="preserve"> </w:t>
      </w:r>
      <w:r w:rsidR="00BA6BB6" w:rsidRPr="00D71377">
        <w:rPr>
          <w:rFonts w:ascii="Times New Roman" w:hAnsi="Times New Roman"/>
        </w:rPr>
        <w:t>управн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-1"/>
        </w:rPr>
        <w:t>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као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w w:val="102"/>
        </w:rPr>
        <w:t>ра</w:t>
      </w:r>
      <w:r w:rsidR="00BA6BB6" w:rsidRPr="00D71377">
        <w:rPr>
          <w:rFonts w:ascii="Times New Roman" w:hAnsi="Times New Roman"/>
          <w:spacing w:val="-1"/>
          <w:w w:val="102"/>
        </w:rPr>
        <w:t>д</w:t>
      </w:r>
      <w:r w:rsidR="00BA6BB6" w:rsidRPr="00D71377">
        <w:rPr>
          <w:rFonts w:ascii="Times New Roman" w:hAnsi="Times New Roman"/>
          <w:w w:val="102"/>
        </w:rPr>
        <w:t>у</w:t>
      </w:r>
    </w:p>
    <w:p w:rsidR="00BA6BB6" w:rsidRPr="00D71377" w:rsidRDefault="00BA6BB6" w:rsidP="00D71377">
      <w:pPr>
        <w:widowControl w:val="0"/>
        <w:tabs>
          <w:tab w:val="left" w:pos="9214"/>
        </w:tabs>
        <w:autoSpaceDE w:val="0"/>
        <w:autoSpaceDN w:val="0"/>
        <w:adjustRightInd w:val="0"/>
        <w:spacing w:before="35" w:after="0" w:line="240" w:lineRule="auto"/>
        <w:ind w:left="-142" w:right="-136"/>
        <w:jc w:val="both"/>
        <w:rPr>
          <w:rFonts w:ascii="Times New Roman" w:hAnsi="Times New Roman"/>
        </w:rPr>
      </w:pPr>
      <w:r w:rsidRPr="00D71377">
        <w:rPr>
          <w:rFonts w:ascii="Times New Roman" w:hAnsi="Times New Roman"/>
        </w:rPr>
        <w:t>Одсека</w:t>
      </w:r>
      <w:r w:rsidRPr="00D71377">
        <w:rPr>
          <w:rFonts w:ascii="Times New Roman" w:hAnsi="Times New Roman"/>
          <w:spacing w:val="31"/>
        </w:rPr>
        <w:t xml:space="preserve"> </w:t>
      </w:r>
      <w:r w:rsidRPr="00D71377">
        <w:rPr>
          <w:rFonts w:ascii="Times New Roman" w:hAnsi="Times New Roman"/>
          <w:spacing w:val="-1"/>
        </w:rPr>
        <w:t>з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</w:rPr>
        <w:t>оп</w:t>
      </w:r>
      <w:r w:rsidRPr="00D71377">
        <w:rPr>
          <w:rFonts w:ascii="Times New Roman" w:hAnsi="Times New Roman"/>
          <w:spacing w:val="-1"/>
        </w:rPr>
        <w:t>ш</w:t>
      </w:r>
      <w:r w:rsidRPr="00D71377">
        <w:rPr>
          <w:rFonts w:ascii="Times New Roman" w:hAnsi="Times New Roman"/>
        </w:rPr>
        <w:t>те</w:t>
      </w:r>
      <w:r w:rsidRPr="00D71377">
        <w:rPr>
          <w:rFonts w:ascii="Times New Roman" w:hAnsi="Times New Roman"/>
          <w:spacing w:val="28"/>
        </w:rPr>
        <w:t xml:space="preserve"> </w:t>
      </w:r>
      <w:r w:rsidRPr="00D71377">
        <w:rPr>
          <w:rFonts w:ascii="Times New Roman" w:hAnsi="Times New Roman"/>
        </w:rPr>
        <w:t>послове</w:t>
      </w:r>
      <w:r w:rsidRPr="00D71377">
        <w:rPr>
          <w:rFonts w:ascii="Times New Roman" w:hAnsi="Times New Roman"/>
          <w:spacing w:val="32"/>
        </w:rPr>
        <w:t xml:space="preserve"> </w:t>
      </w:r>
      <w:r w:rsidRPr="00D71377">
        <w:rPr>
          <w:rFonts w:ascii="Times New Roman" w:hAnsi="Times New Roman"/>
        </w:rPr>
        <w:t>уп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-1"/>
        </w:rPr>
        <w:t>в</w:t>
      </w:r>
      <w:r w:rsidRPr="00D71377">
        <w:rPr>
          <w:rFonts w:ascii="Times New Roman" w:hAnsi="Times New Roman"/>
          <w:spacing w:val="1"/>
        </w:rPr>
        <w:t>н</w:t>
      </w:r>
      <w:r w:rsidRPr="00D71377">
        <w:rPr>
          <w:rFonts w:ascii="Times New Roman" w:hAnsi="Times New Roman"/>
          <w:spacing w:val="-1"/>
        </w:rPr>
        <w:t>о</w:t>
      </w:r>
      <w:r w:rsidRPr="00D71377">
        <w:rPr>
          <w:rFonts w:ascii="Times New Roman" w:hAnsi="Times New Roman"/>
        </w:rPr>
        <w:t>г</w:t>
      </w:r>
      <w:r w:rsidRPr="00D71377">
        <w:rPr>
          <w:rFonts w:ascii="Times New Roman" w:hAnsi="Times New Roman"/>
          <w:spacing w:val="38"/>
        </w:rPr>
        <w:t xml:space="preserve"> </w:t>
      </w:r>
      <w:r w:rsidRPr="00D71377">
        <w:rPr>
          <w:rFonts w:ascii="Times New Roman" w:hAnsi="Times New Roman"/>
        </w:rPr>
        <w:t>окру</w:t>
      </w:r>
      <w:r w:rsidRPr="00D71377">
        <w:rPr>
          <w:rFonts w:ascii="Times New Roman" w:hAnsi="Times New Roman"/>
          <w:spacing w:val="-1"/>
        </w:rPr>
        <w:t>г</w:t>
      </w:r>
      <w:r w:rsidRPr="00D71377">
        <w:rPr>
          <w:rFonts w:ascii="Times New Roman" w:hAnsi="Times New Roman"/>
        </w:rPr>
        <w:t>а,</w:t>
      </w:r>
      <w:r w:rsidRPr="00D71377">
        <w:rPr>
          <w:rFonts w:ascii="Times New Roman" w:hAnsi="Times New Roman"/>
          <w:spacing w:val="33"/>
        </w:rPr>
        <w:t xml:space="preserve"> </w:t>
      </w:r>
      <w:r w:rsidRPr="00D71377">
        <w:rPr>
          <w:rFonts w:ascii="Times New Roman" w:hAnsi="Times New Roman"/>
        </w:rPr>
        <w:t>чува</w:t>
      </w:r>
      <w:r w:rsidRPr="00D71377">
        <w:rPr>
          <w:rFonts w:ascii="Times New Roman" w:hAnsi="Times New Roman"/>
          <w:spacing w:val="28"/>
        </w:rPr>
        <w:t xml:space="preserve"> </w:t>
      </w:r>
      <w:r w:rsidRPr="00D71377">
        <w:rPr>
          <w:rFonts w:ascii="Times New Roman" w:hAnsi="Times New Roman"/>
        </w:rPr>
        <w:t>се</w:t>
      </w:r>
      <w:r w:rsidRPr="00D71377">
        <w:rPr>
          <w:rFonts w:ascii="Times New Roman" w:hAnsi="Times New Roman"/>
          <w:spacing w:val="21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17"/>
        </w:rPr>
        <w:t xml:space="preserve"> </w:t>
      </w:r>
      <w:r w:rsidRPr="00D71377">
        <w:rPr>
          <w:rFonts w:ascii="Times New Roman" w:hAnsi="Times New Roman"/>
        </w:rPr>
        <w:t>Пис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рн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ци</w:t>
      </w:r>
      <w:r w:rsidRPr="00D71377">
        <w:rPr>
          <w:rFonts w:ascii="Times New Roman" w:hAnsi="Times New Roman"/>
          <w:spacing w:val="37"/>
        </w:rPr>
        <w:t xml:space="preserve"> </w:t>
      </w:r>
      <w:r w:rsidRPr="00D71377">
        <w:rPr>
          <w:rFonts w:ascii="Times New Roman" w:hAnsi="Times New Roman"/>
        </w:rPr>
        <w:t>о</w:t>
      </w:r>
      <w:r w:rsidRPr="00D71377">
        <w:rPr>
          <w:rFonts w:ascii="Times New Roman" w:hAnsi="Times New Roman"/>
          <w:spacing w:val="-2"/>
        </w:rPr>
        <w:t>к</w:t>
      </w:r>
      <w:r w:rsidRPr="00D71377">
        <w:rPr>
          <w:rFonts w:ascii="Times New Roman" w:hAnsi="Times New Roman"/>
          <w:spacing w:val="2"/>
        </w:rPr>
        <w:t>р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-1"/>
        </w:rPr>
        <w:t>г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32"/>
        </w:rPr>
        <w:t xml:space="preserve"> </w:t>
      </w:r>
      <w:r w:rsidRPr="00D71377">
        <w:rPr>
          <w:rFonts w:ascii="Times New Roman" w:hAnsi="Times New Roman"/>
          <w:spacing w:val="1"/>
        </w:rPr>
        <w:t>К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  <w:spacing w:val="1"/>
        </w:rPr>
        <w:t>к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  <w:spacing w:val="1"/>
        </w:rPr>
        <w:t>нд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32"/>
        </w:rPr>
        <w:t xml:space="preserve"> </w:t>
      </w:r>
      <w:r w:rsidRPr="00D71377">
        <w:rPr>
          <w:rFonts w:ascii="Times New Roman" w:hAnsi="Times New Roman"/>
          <w:spacing w:val="1"/>
          <w:w w:val="102"/>
        </w:rPr>
        <w:t>Т</w:t>
      </w:r>
      <w:r w:rsidRPr="00D71377">
        <w:rPr>
          <w:rFonts w:ascii="Times New Roman" w:hAnsi="Times New Roman"/>
          <w:w w:val="102"/>
        </w:rPr>
        <w:t xml:space="preserve">рг </w:t>
      </w:r>
      <w:r w:rsidRPr="00D71377">
        <w:rPr>
          <w:rFonts w:ascii="Times New Roman" w:hAnsi="Times New Roman"/>
        </w:rPr>
        <w:t>ср</w:t>
      </w:r>
      <w:r w:rsidRPr="00D71377">
        <w:rPr>
          <w:rFonts w:ascii="Times New Roman" w:hAnsi="Times New Roman"/>
          <w:spacing w:val="2"/>
        </w:rPr>
        <w:t>п</w:t>
      </w:r>
      <w:r w:rsidRPr="00D71377">
        <w:rPr>
          <w:rFonts w:ascii="Times New Roman" w:hAnsi="Times New Roman"/>
          <w:spacing w:val="-2"/>
        </w:rPr>
        <w:t>с</w:t>
      </w:r>
      <w:r w:rsidRPr="00D71377">
        <w:rPr>
          <w:rFonts w:ascii="Times New Roman" w:hAnsi="Times New Roman"/>
          <w:spacing w:val="1"/>
        </w:rPr>
        <w:t>к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х</w:t>
      </w:r>
      <w:r w:rsidRPr="00D71377">
        <w:rPr>
          <w:rFonts w:ascii="Times New Roman" w:hAnsi="Times New Roman"/>
          <w:spacing w:val="16"/>
        </w:rPr>
        <w:t xml:space="preserve"> </w:t>
      </w:r>
      <w:r w:rsidRPr="00D71377">
        <w:rPr>
          <w:rFonts w:ascii="Times New Roman" w:hAnsi="Times New Roman"/>
        </w:rPr>
        <w:t>добровољаца</w:t>
      </w:r>
      <w:r w:rsidRPr="00D71377">
        <w:rPr>
          <w:rFonts w:ascii="Times New Roman" w:hAnsi="Times New Roman"/>
          <w:spacing w:val="26"/>
        </w:rPr>
        <w:t xml:space="preserve"> </w:t>
      </w:r>
      <w:r w:rsidRPr="00D71377">
        <w:rPr>
          <w:rFonts w:ascii="Times New Roman" w:hAnsi="Times New Roman"/>
        </w:rPr>
        <w:t>бр</w:t>
      </w:r>
      <w:r w:rsidR="007D4F71">
        <w:rPr>
          <w:rFonts w:ascii="Times New Roman" w:hAnsi="Times New Roman"/>
        </w:rPr>
        <w:t>ој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1</w:t>
      </w:r>
      <w:r w:rsidR="003C36D0" w:rsidRPr="00D71377">
        <w:rPr>
          <w:rFonts w:ascii="Times New Roman" w:hAnsi="Times New Roman"/>
        </w:rPr>
        <w:t>1</w:t>
      </w:r>
      <w:r w:rsidRPr="00D71377">
        <w:rPr>
          <w:rFonts w:ascii="Times New Roman" w:hAnsi="Times New Roman"/>
        </w:rPr>
        <w:t>,</w:t>
      </w:r>
      <w:r w:rsidRPr="00D71377">
        <w:rPr>
          <w:rFonts w:ascii="Times New Roman" w:hAnsi="Times New Roman"/>
          <w:spacing w:val="8"/>
        </w:rPr>
        <w:t xml:space="preserve"> </w:t>
      </w:r>
      <w:r w:rsidRPr="00D71377">
        <w:rPr>
          <w:rFonts w:ascii="Times New Roman" w:hAnsi="Times New Roman"/>
          <w:spacing w:val="-1"/>
        </w:rPr>
        <w:t>з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текућу</w:t>
      </w:r>
      <w:r w:rsidRPr="00D71377">
        <w:rPr>
          <w:rFonts w:ascii="Times New Roman" w:hAnsi="Times New Roman"/>
          <w:spacing w:val="13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3"/>
        </w:rPr>
        <w:t xml:space="preserve"> </w:t>
      </w:r>
      <w:r w:rsidRPr="00D71377">
        <w:rPr>
          <w:rFonts w:ascii="Times New Roman" w:hAnsi="Times New Roman"/>
        </w:rPr>
        <w:t>п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</w:rPr>
        <w:t>ву</w:t>
      </w:r>
      <w:r w:rsidRPr="00D71377">
        <w:rPr>
          <w:rFonts w:ascii="Times New Roman" w:hAnsi="Times New Roman"/>
          <w:spacing w:val="11"/>
        </w:rPr>
        <w:t xml:space="preserve"> </w:t>
      </w:r>
      <w:r w:rsidRPr="00D71377">
        <w:rPr>
          <w:rFonts w:ascii="Times New Roman" w:hAnsi="Times New Roman"/>
        </w:rPr>
        <w:t>претходну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</w:rPr>
        <w:t>год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ну,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spacing w:val="2"/>
        </w:rPr>
        <w:t>о</w:t>
      </w:r>
      <w:r w:rsidRPr="00D71377">
        <w:rPr>
          <w:rFonts w:ascii="Times New Roman" w:hAnsi="Times New Roman"/>
        </w:rPr>
        <w:t>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ли</w:t>
      </w:r>
      <w:r w:rsidRPr="00D71377">
        <w:rPr>
          <w:rFonts w:ascii="Times New Roman" w:hAnsi="Times New Roman"/>
          <w:spacing w:val="14"/>
        </w:rPr>
        <w:t xml:space="preserve"> </w:t>
      </w:r>
      <w:r w:rsidRPr="00D71377">
        <w:rPr>
          <w:rFonts w:ascii="Times New Roman" w:hAnsi="Times New Roman"/>
          <w:w w:val="102"/>
        </w:rPr>
        <w:t>п</w:t>
      </w:r>
      <w:r w:rsidRPr="00D71377">
        <w:rPr>
          <w:rFonts w:ascii="Times New Roman" w:hAnsi="Times New Roman"/>
          <w:spacing w:val="-1"/>
          <w:w w:val="102"/>
        </w:rPr>
        <w:t>р</w:t>
      </w:r>
      <w:r w:rsidRPr="00D71377">
        <w:rPr>
          <w:rFonts w:ascii="Times New Roman" w:hAnsi="Times New Roman"/>
          <w:spacing w:val="2"/>
          <w:w w:val="102"/>
        </w:rPr>
        <w:t>е</w:t>
      </w:r>
      <w:r w:rsidRPr="00D71377">
        <w:rPr>
          <w:rFonts w:ascii="Times New Roman" w:hAnsi="Times New Roman"/>
          <w:w w:val="102"/>
        </w:rPr>
        <w:t xml:space="preserve">дмети </w:t>
      </w:r>
      <w:r w:rsidRPr="00D71377">
        <w:rPr>
          <w:rFonts w:ascii="Times New Roman" w:hAnsi="Times New Roman"/>
        </w:rPr>
        <w:t>нас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</w:rPr>
        <w:t>али</w:t>
      </w:r>
      <w:r w:rsidRPr="00D71377">
        <w:rPr>
          <w:rFonts w:ascii="Times New Roman" w:hAnsi="Times New Roman"/>
          <w:spacing w:val="14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3"/>
        </w:rPr>
        <w:t xml:space="preserve"> </w:t>
      </w:r>
      <w:r w:rsidRPr="00D71377">
        <w:rPr>
          <w:rFonts w:ascii="Times New Roman" w:hAnsi="Times New Roman"/>
        </w:rPr>
        <w:t>ран</w:t>
      </w:r>
      <w:r w:rsidRPr="00D71377">
        <w:rPr>
          <w:rFonts w:ascii="Times New Roman" w:hAnsi="Times New Roman"/>
          <w:spacing w:val="-1"/>
        </w:rPr>
        <w:t>и</w:t>
      </w:r>
      <w:r w:rsidRPr="00D71377">
        <w:rPr>
          <w:rFonts w:ascii="Times New Roman" w:hAnsi="Times New Roman"/>
        </w:rPr>
        <w:t>јим</w:t>
      </w:r>
      <w:r w:rsidRPr="00D71377">
        <w:rPr>
          <w:rFonts w:ascii="Times New Roman" w:hAnsi="Times New Roman"/>
          <w:spacing w:val="17"/>
        </w:rPr>
        <w:t xml:space="preserve"> </w:t>
      </w:r>
      <w:r w:rsidRPr="00D71377">
        <w:rPr>
          <w:rFonts w:ascii="Times New Roman" w:hAnsi="Times New Roman"/>
          <w:spacing w:val="1"/>
        </w:rPr>
        <w:t>г</w:t>
      </w:r>
      <w:r w:rsidRPr="00D71377">
        <w:rPr>
          <w:rFonts w:ascii="Times New Roman" w:hAnsi="Times New Roman"/>
          <w:spacing w:val="-1"/>
        </w:rPr>
        <w:t>о</w:t>
      </w:r>
      <w:r w:rsidRPr="00D71377">
        <w:rPr>
          <w:rFonts w:ascii="Times New Roman" w:hAnsi="Times New Roman"/>
        </w:rPr>
        <w:t>ди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  <w:spacing w:val="-2"/>
        </w:rPr>
        <w:t>м</w:t>
      </w:r>
      <w:r w:rsidRPr="00D71377">
        <w:rPr>
          <w:rFonts w:ascii="Times New Roman" w:hAnsi="Times New Roman"/>
        </w:rPr>
        <w:t>а</w:t>
      </w:r>
      <w:r w:rsidRPr="00D71377">
        <w:rPr>
          <w:rFonts w:ascii="Times New Roman" w:hAnsi="Times New Roman"/>
          <w:spacing w:val="26"/>
        </w:rPr>
        <w:t xml:space="preserve"> </w:t>
      </w:r>
      <w:r w:rsidRPr="00D71377">
        <w:rPr>
          <w:rFonts w:ascii="Times New Roman" w:hAnsi="Times New Roman"/>
        </w:rPr>
        <w:t>смеш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  <w:spacing w:val="1"/>
        </w:rPr>
        <w:t>е</w:t>
      </w:r>
      <w:r w:rsidRPr="00D71377">
        <w:rPr>
          <w:rFonts w:ascii="Times New Roman" w:hAnsi="Times New Roman"/>
        </w:rPr>
        <w:t>ни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</w:rPr>
        <w:t>су</w:t>
      </w:r>
      <w:r w:rsidRPr="00D71377">
        <w:rPr>
          <w:rFonts w:ascii="Times New Roman" w:hAnsi="Times New Roman"/>
          <w:spacing w:val="6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чувају</w:t>
      </w:r>
      <w:r w:rsidRPr="00D71377">
        <w:rPr>
          <w:rFonts w:ascii="Times New Roman" w:hAnsi="Times New Roman"/>
          <w:spacing w:val="21"/>
        </w:rPr>
        <w:t xml:space="preserve"> </w:t>
      </w:r>
      <w:r w:rsidRPr="00D71377">
        <w:rPr>
          <w:rFonts w:ascii="Times New Roman" w:hAnsi="Times New Roman"/>
        </w:rPr>
        <w:t>се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</w:rPr>
        <w:t>рхивском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  <w:spacing w:val="-1"/>
        </w:rPr>
        <w:t>д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  <w:spacing w:val="-1"/>
        </w:rPr>
        <w:t>п</w:t>
      </w:r>
      <w:r w:rsidRPr="00D71377">
        <w:rPr>
          <w:rFonts w:ascii="Times New Roman" w:hAnsi="Times New Roman"/>
          <w:spacing w:val="2"/>
        </w:rPr>
        <w:t>о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12"/>
        </w:rPr>
        <w:t xml:space="preserve"> </w:t>
      </w:r>
      <w:r w:rsidRPr="00D71377">
        <w:rPr>
          <w:rFonts w:ascii="Times New Roman" w:hAnsi="Times New Roman"/>
          <w:w w:val="102"/>
        </w:rPr>
        <w:t xml:space="preserve">у </w:t>
      </w:r>
      <w:r w:rsidR="003C36D0" w:rsidRPr="00D71377">
        <w:rPr>
          <w:rFonts w:ascii="Times New Roman" w:hAnsi="Times New Roman"/>
        </w:rPr>
        <w:t>згради у улици Трг српских добровољаца број 6</w:t>
      </w:r>
      <w:r w:rsidRPr="00D71377">
        <w:rPr>
          <w:rFonts w:ascii="Times New Roman" w:hAnsi="Times New Roman"/>
          <w:w w:val="103"/>
        </w:rPr>
        <w:t>.</w:t>
      </w:r>
    </w:p>
    <w:p w:rsidR="00BA6BB6" w:rsidRPr="00D71377" w:rsidRDefault="007D4F71" w:rsidP="007D4F71">
      <w:pPr>
        <w:widowControl w:val="0"/>
        <w:tabs>
          <w:tab w:val="left" w:pos="567"/>
        </w:tabs>
        <w:autoSpaceDE w:val="0"/>
        <w:autoSpaceDN w:val="0"/>
        <w:adjustRightInd w:val="0"/>
        <w:spacing w:before="5" w:after="0" w:line="240" w:lineRule="auto"/>
        <w:ind w:left="-142" w:right="-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хивир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</w:rPr>
        <w:t>ни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п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-1"/>
        </w:rPr>
        <w:t>д</w:t>
      </w:r>
      <w:r w:rsidR="00BA6BB6" w:rsidRPr="00D71377">
        <w:rPr>
          <w:rFonts w:ascii="Times New Roman" w:hAnsi="Times New Roman"/>
          <w:spacing w:val="1"/>
        </w:rPr>
        <w:t>м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</w:rPr>
        <w:t>чувају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2"/>
        </w:rPr>
        <w:t xml:space="preserve"> а</w:t>
      </w:r>
      <w:r w:rsidR="00BA6BB6" w:rsidRPr="00D71377">
        <w:rPr>
          <w:rFonts w:ascii="Times New Roman" w:hAnsi="Times New Roman"/>
        </w:rPr>
        <w:t>рхи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10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година,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</w:rPr>
        <w:t>одно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ра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но,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  <w:spacing w:val="1"/>
          <w:w w:val="102"/>
        </w:rPr>
        <w:t>с</w:t>
      </w:r>
      <w:r w:rsidR="00BA6BB6" w:rsidRPr="00D71377">
        <w:rPr>
          <w:rFonts w:ascii="Times New Roman" w:hAnsi="Times New Roman"/>
          <w:w w:val="102"/>
        </w:rPr>
        <w:t xml:space="preserve">кладу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уре</w:t>
      </w:r>
      <w:r w:rsidR="00BA6BB6" w:rsidRPr="00D71377">
        <w:rPr>
          <w:rFonts w:ascii="Times New Roman" w:hAnsi="Times New Roman"/>
          <w:spacing w:val="-1"/>
        </w:rPr>
        <w:t>д</w:t>
      </w:r>
      <w:r w:rsidR="00BA6BB6" w:rsidRPr="00D71377">
        <w:rPr>
          <w:rFonts w:ascii="Times New Roman" w:hAnsi="Times New Roman"/>
        </w:rPr>
        <w:t>б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егулишу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кови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  <w:spacing w:val="-2"/>
        </w:rPr>
        <w:t>ч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ања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ги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тратурс</w:t>
      </w:r>
      <w:r w:rsidR="00BA6BB6" w:rsidRPr="00D71377">
        <w:rPr>
          <w:rFonts w:ascii="Times New Roman" w:hAnsi="Times New Roman"/>
          <w:spacing w:val="-3"/>
        </w:rPr>
        <w:t>к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44"/>
        </w:rPr>
        <w:t xml:space="preserve"> </w:t>
      </w:r>
      <w:r w:rsidR="00BA6BB6" w:rsidRPr="00D71377">
        <w:rPr>
          <w:rFonts w:ascii="Times New Roman" w:hAnsi="Times New Roman"/>
          <w:w w:val="102"/>
        </w:rPr>
        <w:t>мат</w:t>
      </w:r>
      <w:r w:rsidR="00BA6BB6" w:rsidRPr="00D71377">
        <w:rPr>
          <w:rFonts w:ascii="Times New Roman" w:hAnsi="Times New Roman"/>
          <w:spacing w:val="-2"/>
          <w:w w:val="102"/>
        </w:rPr>
        <w:t>е</w:t>
      </w:r>
      <w:r w:rsidR="00BA6BB6" w:rsidRPr="00D71377">
        <w:rPr>
          <w:rFonts w:ascii="Times New Roman" w:hAnsi="Times New Roman"/>
          <w:spacing w:val="2"/>
          <w:w w:val="102"/>
        </w:rPr>
        <w:t>р</w:t>
      </w:r>
      <w:r w:rsidR="00BA6BB6" w:rsidRPr="00D71377">
        <w:rPr>
          <w:rFonts w:ascii="Times New Roman" w:hAnsi="Times New Roman"/>
          <w:w w:val="102"/>
        </w:rPr>
        <w:t>и</w:t>
      </w:r>
      <w:r w:rsidR="00BA6BB6" w:rsidRPr="00D71377">
        <w:rPr>
          <w:rFonts w:ascii="Times New Roman" w:hAnsi="Times New Roman"/>
          <w:spacing w:val="-1"/>
          <w:w w:val="102"/>
        </w:rPr>
        <w:t>ј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  <w:w w:val="103"/>
        </w:rPr>
        <w:t xml:space="preserve">. 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хивска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књига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којој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води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еви</w:t>
      </w:r>
      <w:r w:rsidR="00BA6BB6" w:rsidRPr="00D71377">
        <w:rPr>
          <w:rFonts w:ascii="Times New Roman" w:hAnsi="Times New Roman"/>
          <w:spacing w:val="-1"/>
        </w:rPr>
        <w:t>д</w:t>
      </w:r>
      <w:r w:rsidR="00BA6BB6" w:rsidRPr="00D71377">
        <w:rPr>
          <w:rFonts w:ascii="Times New Roman" w:hAnsi="Times New Roman"/>
        </w:rPr>
        <w:t>енци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регист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ском</w:t>
      </w:r>
      <w:r w:rsidR="00BA6BB6" w:rsidRPr="00D71377">
        <w:rPr>
          <w:rFonts w:ascii="Times New Roman" w:hAnsi="Times New Roman"/>
          <w:spacing w:val="42"/>
        </w:rPr>
        <w:t xml:space="preserve"> </w:t>
      </w:r>
      <w:r w:rsidR="00BA6BB6" w:rsidRPr="00D71377">
        <w:rPr>
          <w:rFonts w:ascii="Times New Roman" w:hAnsi="Times New Roman"/>
          <w:spacing w:val="1"/>
          <w:w w:val="102"/>
        </w:rPr>
        <w:t>м</w:t>
      </w:r>
      <w:r w:rsidR="00BA6BB6" w:rsidRPr="00D71377">
        <w:rPr>
          <w:rFonts w:ascii="Times New Roman" w:hAnsi="Times New Roman"/>
          <w:w w:val="102"/>
        </w:rPr>
        <w:t>а</w:t>
      </w:r>
      <w:r w:rsidR="00BA6BB6" w:rsidRPr="00D71377">
        <w:rPr>
          <w:rFonts w:ascii="Times New Roman" w:hAnsi="Times New Roman"/>
          <w:spacing w:val="2"/>
          <w:w w:val="102"/>
        </w:rPr>
        <w:t>т</w:t>
      </w:r>
      <w:r w:rsidR="00BA6BB6" w:rsidRPr="00D71377">
        <w:rPr>
          <w:rFonts w:ascii="Times New Roman" w:hAnsi="Times New Roman"/>
          <w:w w:val="102"/>
        </w:rPr>
        <w:t>ериј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</w:rPr>
        <w:t xml:space="preserve"> </w:t>
      </w:r>
      <w:r w:rsidR="00BA6BB6" w:rsidRPr="00D71377">
        <w:rPr>
          <w:rFonts w:ascii="Times New Roman" w:hAnsi="Times New Roman"/>
        </w:rPr>
        <w:t>нас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алом</w:t>
      </w:r>
      <w:r w:rsidR="00BA6BB6" w:rsidRPr="00D71377">
        <w:rPr>
          <w:rFonts w:ascii="Times New Roman" w:hAnsi="Times New Roman"/>
          <w:spacing w:val="14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аду</w:t>
      </w:r>
      <w:r w:rsidR="00BA6BB6" w:rsidRPr="00D71377">
        <w:rPr>
          <w:rFonts w:ascii="Times New Roman" w:hAnsi="Times New Roman"/>
          <w:spacing w:val="12"/>
        </w:rPr>
        <w:t xml:space="preserve"> </w:t>
      </w:r>
      <w:r w:rsidR="00BA6BB6" w:rsidRPr="00D71377">
        <w:rPr>
          <w:rFonts w:ascii="Times New Roman" w:hAnsi="Times New Roman"/>
        </w:rPr>
        <w:t>Ок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уга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2"/>
        </w:rPr>
        <w:t>е</w:t>
      </w:r>
      <w:r w:rsidR="00BA6BB6" w:rsidRPr="00D71377">
        <w:rPr>
          <w:rFonts w:ascii="Times New Roman" w:hAnsi="Times New Roman"/>
        </w:rPr>
        <w:t>н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</w:rPr>
        <w:t>осни</w:t>
      </w:r>
      <w:r w:rsidR="00BA6BB6" w:rsidRPr="00D71377">
        <w:rPr>
          <w:rFonts w:ascii="Times New Roman" w:hAnsi="Times New Roman"/>
          <w:spacing w:val="-1"/>
        </w:rPr>
        <w:t>ва</w:t>
      </w:r>
      <w:r w:rsidR="00BA6BB6" w:rsidRPr="00D71377">
        <w:rPr>
          <w:rFonts w:ascii="Times New Roman" w:hAnsi="Times New Roman"/>
          <w:spacing w:val="2"/>
        </w:rPr>
        <w:t>њ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19</w:t>
      </w:r>
      <w:r w:rsidR="00BA6BB6" w:rsidRPr="00D71377">
        <w:rPr>
          <w:rFonts w:ascii="Times New Roman" w:hAnsi="Times New Roman"/>
          <w:spacing w:val="-1"/>
        </w:rPr>
        <w:t>9</w:t>
      </w:r>
      <w:r w:rsidR="00BA6BB6" w:rsidRPr="00D71377">
        <w:rPr>
          <w:rFonts w:ascii="Times New Roman" w:hAnsi="Times New Roman"/>
        </w:rPr>
        <w:t>2.</w:t>
      </w:r>
      <w:r w:rsidR="00BA6BB6" w:rsidRPr="00D71377">
        <w:rPr>
          <w:rFonts w:ascii="Times New Roman" w:hAnsi="Times New Roman"/>
          <w:spacing w:val="13"/>
        </w:rPr>
        <w:t xml:space="preserve"> </w:t>
      </w:r>
      <w:r w:rsidR="00BA6BB6" w:rsidRPr="00D71377">
        <w:rPr>
          <w:rFonts w:ascii="Times New Roman" w:hAnsi="Times New Roman"/>
        </w:rPr>
        <w:t>године,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  <w:spacing w:val="-2"/>
        </w:rPr>
        <w:t>ч</w:t>
      </w:r>
      <w:r w:rsidR="00BA6BB6" w:rsidRPr="00D71377">
        <w:rPr>
          <w:rFonts w:ascii="Times New Roman" w:hAnsi="Times New Roman"/>
        </w:rPr>
        <w:t>ува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с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к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spacing w:val="1"/>
          <w:w w:val="102"/>
        </w:rPr>
        <w:t>с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w w:val="102"/>
        </w:rPr>
        <w:t xml:space="preserve">ужбеника </w:t>
      </w:r>
      <w:r w:rsidR="00BA6BB6" w:rsidRPr="00D71377">
        <w:rPr>
          <w:rFonts w:ascii="Times New Roman" w:hAnsi="Times New Roman"/>
        </w:rPr>
        <w:t>ко</w:t>
      </w:r>
      <w:r w:rsidR="00BA6BB6" w:rsidRPr="00D71377">
        <w:rPr>
          <w:rFonts w:ascii="Times New Roman" w:hAnsi="Times New Roman"/>
          <w:spacing w:val="2"/>
        </w:rPr>
        <w:t>ј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б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  <w:spacing w:val="-2"/>
        </w:rPr>
        <w:t>љ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к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н</w:t>
      </w:r>
      <w:r w:rsidR="00BA6BB6" w:rsidRPr="00D71377">
        <w:rPr>
          <w:rFonts w:ascii="Times New Roman" w:hAnsi="Times New Roman"/>
          <w:spacing w:val="-1"/>
        </w:rPr>
        <w:t>ц</w:t>
      </w:r>
      <w:r w:rsidR="00BA6BB6" w:rsidRPr="00D71377">
        <w:rPr>
          <w:rFonts w:ascii="Times New Roman" w:hAnsi="Times New Roman"/>
          <w:spacing w:val="2"/>
        </w:rPr>
        <w:t>е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</w:rPr>
        <w:t>ари</w:t>
      </w:r>
      <w:r w:rsidR="00BA6BB6" w:rsidRPr="00D71377">
        <w:rPr>
          <w:rFonts w:ascii="Times New Roman" w:hAnsi="Times New Roman"/>
          <w:spacing w:val="2"/>
        </w:rPr>
        <w:t>ј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п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слове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П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сарници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  <w:spacing w:val="-3"/>
        </w:rPr>
        <w:t>к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-1"/>
        </w:rPr>
        <w:t>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.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хивска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књ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</w:rPr>
        <w:t>га</w:t>
      </w:r>
      <w:r w:rsidR="00BA6BB6" w:rsidRPr="00D71377">
        <w:rPr>
          <w:rFonts w:ascii="Times New Roman" w:hAnsi="Times New Roman"/>
          <w:spacing w:val="18"/>
        </w:rPr>
        <w:t xml:space="preserve"> </w:t>
      </w:r>
      <w:r w:rsidR="00BA6BB6" w:rsidRPr="00D71377">
        <w:rPr>
          <w:rFonts w:ascii="Times New Roman" w:hAnsi="Times New Roman"/>
        </w:rPr>
        <w:t>чува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  <w:w w:val="102"/>
        </w:rPr>
        <w:t>се трај</w:t>
      </w:r>
      <w:r w:rsidR="00BA6BB6" w:rsidRPr="00D71377">
        <w:rPr>
          <w:rFonts w:ascii="Times New Roman" w:hAnsi="Times New Roman"/>
          <w:spacing w:val="-1"/>
          <w:w w:val="102"/>
        </w:rPr>
        <w:t>н</w:t>
      </w:r>
      <w:r w:rsidR="00BA6BB6" w:rsidRPr="00D71377">
        <w:rPr>
          <w:rFonts w:ascii="Times New Roman" w:hAnsi="Times New Roman"/>
          <w:spacing w:val="2"/>
          <w:w w:val="102"/>
        </w:rPr>
        <w:t>о</w:t>
      </w:r>
      <w:r w:rsidR="00BA6BB6" w:rsidRPr="00D71377">
        <w:rPr>
          <w:rFonts w:ascii="Times New Roman" w:hAnsi="Times New Roman"/>
          <w:w w:val="103"/>
        </w:rPr>
        <w:t>.</w:t>
      </w:r>
    </w:p>
    <w:p w:rsidR="007D4F71" w:rsidRDefault="007D4F71" w:rsidP="007D4F71">
      <w:pPr>
        <w:widowControl w:val="0"/>
        <w:tabs>
          <w:tab w:val="left" w:pos="567"/>
        </w:tabs>
        <w:autoSpaceDE w:val="0"/>
        <w:autoSpaceDN w:val="0"/>
        <w:adjustRightInd w:val="0"/>
        <w:spacing w:before="4" w:after="0" w:line="240" w:lineRule="auto"/>
        <w:ind w:left="-142" w:right="-136"/>
        <w:jc w:val="both"/>
        <w:rPr>
          <w:rFonts w:ascii="Times New Roman" w:hAnsi="Times New Roman"/>
          <w:w w:val="103"/>
        </w:rPr>
      </w:pPr>
      <w:r>
        <w:rPr>
          <w:rFonts w:ascii="Times New Roman" w:hAnsi="Times New Roman"/>
          <w:spacing w:val="-1"/>
        </w:rPr>
        <w:tab/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spacing w:val="1"/>
        </w:rPr>
        <w:t>е</w:t>
      </w:r>
      <w:r w:rsidR="00BA6BB6" w:rsidRPr="00D71377">
        <w:rPr>
          <w:rFonts w:ascii="Times New Roman" w:hAnsi="Times New Roman"/>
        </w:rPr>
        <w:t>к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  <w:spacing w:val="-1"/>
        </w:rPr>
        <w:t>ск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</w:rPr>
        <w:t>база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</w:rPr>
        <w:t>п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дата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виденти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ан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34"/>
        </w:rPr>
        <w:t xml:space="preserve"> </w:t>
      </w:r>
      <w:r w:rsidR="00BA6BB6" w:rsidRPr="00D71377">
        <w:rPr>
          <w:rFonts w:ascii="Times New Roman" w:hAnsi="Times New Roman"/>
        </w:rPr>
        <w:t>п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1"/>
        </w:rPr>
        <w:t>е</w:t>
      </w:r>
      <w:r w:rsidR="00BA6BB6" w:rsidRPr="00D71377">
        <w:rPr>
          <w:rFonts w:ascii="Times New Roman" w:hAnsi="Times New Roman"/>
          <w:spacing w:val="-1"/>
        </w:rPr>
        <w:t>дм</w:t>
      </w:r>
      <w:r w:rsidR="00BA6BB6" w:rsidRPr="00D71377">
        <w:rPr>
          <w:rFonts w:ascii="Times New Roman" w:hAnsi="Times New Roman"/>
        </w:rPr>
        <w:t>ети</w:t>
      </w:r>
      <w:r w:rsidR="00BA6BB6" w:rsidRPr="00D71377">
        <w:rPr>
          <w:rFonts w:ascii="Times New Roman" w:hAnsi="Times New Roman"/>
          <w:spacing w:val="-1"/>
        </w:rPr>
        <w:t>м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кре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  <w:spacing w:val="1"/>
        </w:rPr>
        <w:t>а</w:t>
      </w:r>
      <w:r w:rsidR="00BA6BB6" w:rsidRPr="00D71377">
        <w:rPr>
          <w:rFonts w:ascii="Times New Roman" w:hAnsi="Times New Roman"/>
        </w:rPr>
        <w:t>њу</w:t>
      </w:r>
      <w:r w:rsidR="00BA6BB6" w:rsidRPr="00D71377">
        <w:rPr>
          <w:rFonts w:ascii="Times New Roman" w:hAnsi="Times New Roman"/>
          <w:spacing w:val="18"/>
        </w:rPr>
        <w:t xml:space="preserve"> </w:t>
      </w:r>
      <w:r w:rsidR="00BA6BB6" w:rsidRPr="00D71377">
        <w:rPr>
          <w:rFonts w:ascii="Times New Roman" w:hAnsi="Times New Roman"/>
          <w:spacing w:val="-1"/>
          <w:w w:val="102"/>
        </w:rPr>
        <w:t>п</w:t>
      </w:r>
      <w:r w:rsidR="00BA6BB6" w:rsidRPr="00D71377">
        <w:rPr>
          <w:rFonts w:ascii="Times New Roman" w:hAnsi="Times New Roman"/>
          <w:w w:val="102"/>
        </w:rPr>
        <w:t>ре</w:t>
      </w:r>
      <w:r w:rsidR="00BA6BB6" w:rsidRPr="00D71377">
        <w:rPr>
          <w:rFonts w:ascii="Times New Roman" w:hAnsi="Times New Roman"/>
          <w:spacing w:val="-1"/>
          <w:w w:val="102"/>
        </w:rPr>
        <w:t>д</w:t>
      </w:r>
      <w:r w:rsidR="00BA6BB6" w:rsidRPr="00D71377">
        <w:rPr>
          <w:rFonts w:ascii="Times New Roman" w:hAnsi="Times New Roman"/>
          <w:w w:val="102"/>
        </w:rPr>
        <w:t>м</w:t>
      </w:r>
      <w:r w:rsidR="00BA6BB6" w:rsidRPr="00D71377">
        <w:rPr>
          <w:rFonts w:ascii="Times New Roman" w:hAnsi="Times New Roman"/>
          <w:spacing w:val="2"/>
          <w:w w:val="102"/>
        </w:rPr>
        <w:t>е</w:t>
      </w:r>
      <w:r w:rsidR="00BA6BB6" w:rsidRPr="00D71377">
        <w:rPr>
          <w:rFonts w:ascii="Times New Roman" w:hAnsi="Times New Roman"/>
          <w:spacing w:val="-1"/>
          <w:w w:val="102"/>
        </w:rPr>
        <w:t>т</w:t>
      </w:r>
      <w:r w:rsidR="00BA6BB6" w:rsidRPr="00D71377">
        <w:rPr>
          <w:rFonts w:ascii="Times New Roman" w:hAnsi="Times New Roman"/>
          <w:w w:val="102"/>
        </w:rPr>
        <w:t>а</w:t>
      </w:r>
      <w:r>
        <w:rPr>
          <w:rFonts w:ascii="Times New Roman" w:hAnsi="Times New Roman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</w:rPr>
        <w:t>архиви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аним</w:t>
      </w:r>
      <w:r w:rsidR="00BA6BB6" w:rsidRPr="00D71377">
        <w:rPr>
          <w:rFonts w:ascii="Times New Roman" w:hAnsi="Times New Roman"/>
          <w:spacing w:val="30"/>
        </w:rPr>
        <w:t xml:space="preserve"> </w:t>
      </w:r>
      <w:r w:rsidR="00BA6BB6" w:rsidRPr="00D71377">
        <w:rPr>
          <w:rFonts w:ascii="Times New Roman" w:hAnsi="Times New Roman"/>
        </w:rPr>
        <w:t>п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-1"/>
        </w:rPr>
        <w:t>д</w:t>
      </w:r>
      <w:r w:rsidR="00BA6BB6" w:rsidRPr="00D71377">
        <w:rPr>
          <w:rFonts w:ascii="Times New Roman" w:hAnsi="Times New Roman"/>
        </w:rPr>
        <w:t>ме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  <w:spacing w:val="-1"/>
        </w:rPr>
        <w:t>м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28"/>
        </w:rPr>
        <w:t xml:space="preserve"> </w:t>
      </w:r>
      <w:r w:rsidR="00BA6BB6" w:rsidRPr="00D71377">
        <w:rPr>
          <w:rFonts w:ascii="Times New Roman" w:hAnsi="Times New Roman"/>
        </w:rPr>
        <w:t>чу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14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2"/>
        </w:rPr>
        <w:t xml:space="preserve"> р</w:t>
      </w:r>
      <w:r w:rsidR="00BA6BB6" w:rsidRPr="00D71377">
        <w:rPr>
          <w:rFonts w:ascii="Times New Roman" w:hAnsi="Times New Roman"/>
        </w:rPr>
        <w:t>ачу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ару,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који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је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</w:rPr>
        <w:t>умрежен</w:t>
      </w:r>
      <w:r w:rsidR="00BA6BB6" w:rsidRPr="00D71377">
        <w:rPr>
          <w:rFonts w:ascii="Times New Roman" w:hAnsi="Times New Roman"/>
          <w:spacing w:val="21"/>
        </w:rPr>
        <w:t xml:space="preserve">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w w:val="102"/>
        </w:rPr>
        <w:t>центр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w w:val="102"/>
        </w:rPr>
        <w:t xml:space="preserve">ним </w:t>
      </w:r>
      <w:r w:rsidR="00BA6BB6" w:rsidRPr="00D71377">
        <w:rPr>
          <w:rFonts w:ascii="Times New Roman" w:hAnsi="Times New Roman"/>
        </w:rPr>
        <w:t>серв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ром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не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корис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уге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</w:rPr>
        <w:t>св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х</w:t>
      </w:r>
      <w:r w:rsidR="00BA6BB6" w:rsidRPr="00D71377">
        <w:rPr>
          <w:rFonts w:ascii="Times New Roman" w:hAnsi="Times New Roman"/>
        </w:rPr>
        <w:t>е,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сим</w:t>
      </w:r>
      <w:r w:rsidR="00BA6BB6" w:rsidRPr="00D71377">
        <w:rPr>
          <w:rFonts w:ascii="Times New Roman" w:hAnsi="Times New Roman"/>
          <w:spacing w:val="12"/>
        </w:rPr>
        <w:t xml:space="preserve"> </w:t>
      </w:r>
      <w:r w:rsidR="00BA6BB6" w:rsidRPr="00D71377">
        <w:rPr>
          <w:rFonts w:ascii="Times New Roman" w:hAnsi="Times New Roman"/>
        </w:rPr>
        <w:t>за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рад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</w:rPr>
        <w:t>на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про</w:t>
      </w:r>
      <w:r w:rsidR="00BA6BB6" w:rsidRPr="00D71377">
        <w:rPr>
          <w:rFonts w:ascii="Times New Roman" w:hAnsi="Times New Roman"/>
          <w:spacing w:val="-1"/>
        </w:rPr>
        <w:t>г</w:t>
      </w:r>
      <w:r w:rsidR="00BA6BB6" w:rsidRPr="00D71377">
        <w:rPr>
          <w:rFonts w:ascii="Times New Roman" w:hAnsi="Times New Roman"/>
        </w:rPr>
        <w:t>раму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</w:rPr>
        <w:t>п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</w:rPr>
        <w:t>сарнице.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  <w:w w:val="102"/>
        </w:rPr>
        <w:t xml:space="preserve">За </w:t>
      </w:r>
      <w:r w:rsidR="00BA6BB6" w:rsidRPr="00D71377">
        <w:rPr>
          <w:rFonts w:ascii="Times New Roman" w:hAnsi="Times New Roman"/>
        </w:rPr>
        <w:t>рачунар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задуж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н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служб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</w:rPr>
        <w:t>ник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</w:rPr>
        <w:t>који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</w:rPr>
        <w:t>оба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ља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кан</w:t>
      </w:r>
      <w:r w:rsidR="00BA6BB6" w:rsidRPr="00D71377">
        <w:rPr>
          <w:rFonts w:ascii="Times New Roman" w:hAnsi="Times New Roman"/>
          <w:spacing w:val="-1"/>
        </w:rPr>
        <w:t>ц</w:t>
      </w:r>
      <w:r w:rsidR="00BA6BB6" w:rsidRPr="00D71377">
        <w:rPr>
          <w:rFonts w:ascii="Times New Roman" w:hAnsi="Times New Roman"/>
        </w:rPr>
        <w:t>ел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</w:rPr>
        <w:t>ријс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послове</w:t>
      </w:r>
      <w:r w:rsidR="00BA6BB6" w:rsidRPr="00D71377">
        <w:rPr>
          <w:rFonts w:ascii="Times New Roman" w:hAnsi="Times New Roman"/>
          <w:spacing w:val="18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w w:val="102"/>
        </w:rPr>
        <w:t>Писар</w:t>
      </w:r>
      <w:r w:rsidR="00BA6BB6" w:rsidRPr="00D71377">
        <w:rPr>
          <w:rFonts w:ascii="Times New Roman" w:hAnsi="Times New Roman"/>
          <w:spacing w:val="1"/>
          <w:w w:val="102"/>
        </w:rPr>
        <w:t>н</w:t>
      </w:r>
      <w:r w:rsidR="00BA6BB6" w:rsidRPr="00D71377">
        <w:rPr>
          <w:rFonts w:ascii="Times New Roman" w:hAnsi="Times New Roman"/>
          <w:spacing w:val="-1"/>
          <w:w w:val="102"/>
        </w:rPr>
        <w:t>и</w:t>
      </w:r>
      <w:r w:rsidR="00BA6BB6" w:rsidRPr="00D71377">
        <w:rPr>
          <w:rFonts w:ascii="Times New Roman" w:hAnsi="Times New Roman"/>
          <w:spacing w:val="1"/>
        </w:rPr>
        <w:t>ц</w:t>
      </w:r>
      <w:r w:rsidR="00BA6BB6" w:rsidRPr="00D71377">
        <w:rPr>
          <w:rFonts w:ascii="Times New Roman" w:hAnsi="Times New Roman"/>
          <w:w w:val="102"/>
        </w:rPr>
        <w:t xml:space="preserve">и </w:t>
      </w:r>
      <w:r w:rsidR="00BA6BB6" w:rsidRPr="00D71377">
        <w:rPr>
          <w:rFonts w:ascii="Times New Roman" w:hAnsi="Times New Roman"/>
        </w:rPr>
        <w:t>ок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.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-1"/>
        </w:rPr>
        <w:t>ст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</w:rPr>
        <w:t>подаци,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снимљени</w:t>
      </w:r>
      <w:r w:rsidR="00BA6BB6" w:rsidRPr="00D71377">
        <w:rPr>
          <w:rFonts w:ascii="Times New Roman" w:hAnsi="Times New Roman"/>
          <w:spacing w:val="11"/>
        </w:rPr>
        <w:t xml:space="preserve"> </w:t>
      </w:r>
      <w:r w:rsidR="00BA6BB6" w:rsidRPr="00D71377">
        <w:rPr>
          <w:rFonts w:ascii="Times New Roman" w:hAnsi="Times New Roman"/>
        </w:rPr>
        <w:t>на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</w:rPr>
        <w:t>скетама,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</w:rPr>
        <w:t>чув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ју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метал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ма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има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  <w:w w:val="102"/>
        </w:rPr>
        <w:t>ко</w:t>
      </w:r>
      <w:r w:rsidR="00BA6BB6" w:rsidRPr="00D71377">
        <w:rPr>
          <w:rFonts w:ascii="Times New Roman" w:hAnsi="Times New Roman"/>
          <w:spacing w:val="1"/>
          <w:w w:val="102"/>
        </w:rPr>
        <w:t>ј</w:t>
      </w:r>
      <w:r w:rsidR="00BA6BB6" w:rsidRPr="00D71377">
        <w:rPr>
          <w:rFonts w:ascii="Times New Roman" w:hAnsi="Times New Roman"/>
          <w:w w:val="102"/>
        </w:rPr>
        <w:t xml:space="preserve">и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w w:val="102"/>
        </w:rPr>
        <w:t>закључава</w:t>
      </w:r>
      <w:r w:rsidR="00BA6BB6" w:rsidRPr="00D71377">
        <w:rPr>
          <w:rFonts w:ascii="Times New Roman" w:hAnsi="Times New Roman"/>
          <w:spacing w:val="1"/>
          <w:w w:val="102"/>
        </w:rPr>
        <w:t>ј</w:t>
      </w:r>
      <w:r w:rsidR="00BA6BB6" w:rsidRPr="00D71377">
        <w:rPr>
          <w:rFonts w:ascii="Times New Roman" w:hAnsi="Times New Roman"/>
          <w:w w:val="102"/>
        </w:rPr>
        <w:t>у</w:t>
      </w:r>
      <w:r>
        <w:rPr>
          <w:rFonts w:ascii="Times New Roman" w:hAnsi="Times New Roman"/>
          <w:w w:val="103"/>
        </w:rPr>
        <w:t>.</w:t>
      </w:r>
    </w:p>
    <w:p w:rsidR="00BA6BB6" w:rsidRPr="00FC30FF" w:rsidRDefault="007D4F71" w:rsidP="00FC30FF">
      <w:pPr>
        <w:widowControl w:val="0"/>
        <w:tabs>
          <w:tab w:val="left" w:pos="567"/>
        </w:tabs>
        <w:autoSpaceDE w:val="0"/>
        <w:autoSpaceDN w:val="0"/>
        <w:adjustRightInd w:val="0"/>
        <w:spacing w:before="4" w:after="0" w:line="240" w:lineRule="auto"/>
        <w:ind w:left="-142" w:right="-13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3"/>
        </w:rPr>
        <w:tab/>
      </w:r>
      <w:r w:rsidR="00BA6BB6" w:rsidRPr="00D71377">
        <w:rPr>
          <w:rFonts w:ascii="Times New Roman" w:hAnsi="Times New Roman"/>
        </w:rPr>
        <w:t>Финан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иј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ка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документа</w:t>
      </w:r>
      <w:r w:rsidR="00BA6BB6" w:rsidRPr="00D71377">
        <w:rPr>
          <w:rFonts w:ascii="Times New Roman" w:hAnsi="Times New Roman"/>
          <w:spacing w:val="-1"/>
        </w:rPr>
        <w:t>ц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32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пап</w:t>
      </w:r>
      <w:r w:rsidR="00BA6BB6" w:rsidRPr="00D71377">
        <w:rPr>
          <w:rFonts w:ascii="Times New Roman" w:hAnsi="Times New Roman"/>
          <w:spacing w:val="-2"/>
        </w:rPr>
        <w:t>и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ној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ф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рми,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нас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</w:rPr>
        <w:t>ала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</w:rPr>
        <w:t>раду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</w:rPr>
        <w:t>Окр</w:t>
      </w:r>
      <w:r w:rsidR="00BA6BB6" w:rsidRPr="00D71377">
        <w:rPr>
          <w:rFonts w:ascii="Times New Roman" w:hAnsi="Times New Roman"/>
          <w:spacing w:val="1"/>
        </w:rPr>
        <w:t>уг</w:t>
      </w:r>
      <w:r w:rsidR="00BA6BB6" w:rsidRPr="00D71377">
        <w:rPr>
          <w:rFonts w:ascii="Times New Roman" w:hAnsi="Times New Roman"/>
        </w:rPr>
        <w:t>а,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  <w:spacing w:val="-2"/>
        </w:rPr>
        <w:t>ч</w:t>
      </w:r>
      <w:r w:rsidR="00BA6BB6" w:rsidRPr="00D71377">
        <w:rPr>
          <w:rFonts w:ascii="Times New Roman" w:hAnsi="Times New Roman"/>
        </w:rPr>
        <w:t>ува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  <w:w w:val="102"/>
        </w:rPr>
        <w:t>се</w:t>
      </w:r>
      <w:r w:rsidR="00FC30FF">
        <w:rPr>
          <w:rFonts w:ascii="Times New Roman" w:hAnsi="Times New Roman"/>
        </w:rPr>
        <w:t xml:space="preserve"> </w:t>
      </w:r>
      <w:r w:rsidR="00BA6BB6" w:rsidRPr="00D71377">
        <w:rPr>
          <w:rFonts w:ascii="Times New Roman" w:hAnsi="Times New Roman"/>
        </w:rPr>
        <w:t>код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</w:rPr>
        <w:t>служ</w:t>
      </w:r>
      <w:r w:rsidR="00BA6BB6" w:rsidRPr="00D71377">
        <w:rPr>
          <w:rFonts w:ascii="Times New Roman" w:hAnsi="Times New Roman"/>
          <w:spacing w:val="-1"/>
        </w:rPr>
        <w:t>б</w:t>
      </w:r>
      <w:r w:rsidR="00BA6BB6" w:rsidRPr="00D71377">
        <w:rPr>
          <w:rFonts w:ascii="Times New Roman" w:hAnsi="Times New Roman"/>
        </w:rPr>
        <w:t>еника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</w:rPr>
        <w:t>зад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женог</w:t>
      </w:r>
      <w:r w:rsidR="00BA6BB6" w:rsidRPr="00D71377">
        <w:rPr>
          <w:rFonts w:ascii="Times New Roman" w:hAnsi="Times New Roman"/>
          <w:spacing w:val="28"/>
        </w:rPr>
        <w:t xml:space="preserve"> </w:t>
      </w:r>
      <w:r w:rsidR="00BA6BB6" w:rsidRPr="00D71377">
        <w:rPr>
          <w:rFonts w:ascii="Times New Roman" w:hAnsi="Times New Roman"/>
        </w:rPr>
        <w:t>за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финанс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јс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о-мат</w:t>
      </w:r>
      <w:r w:rsidR="00BA6BB6" w:rsidRPr="00D71377">
        <w:rPr>
          <w:rFonts w:ascii="Times New Roman" w:hAnsi="Times New Roman"/>
          <w:spacing w:val="-1"/>
        </w:rPr>
        <w:t>е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</w:rPr>
        <w:t>не</w:t>
      </w:r>
      <w:r w:rsidR="00BA6BB6" w:rsidRPr="00D71377">
        <w:rPr>
          <w:rFonts w:ascii="Times New Roman" w:hAnsi="Times New Roman"/>
          <w:spacing w:val="53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п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еди</w:t>
      </w:r>
      <w:r w:rsidR="00BA6BB6" w:rsidRPr="00D71377">
        <w:rPr>
          <w:rFonts w:ascii="Times New Roman" w:hAnsi="Times New Roman"/>
          <w:spacing w:val="-1"/>
        </w:rPr>
        <w:t>ш</w:t>
      </w:r>
      <w:r w:rsidR="00BA6BB6" w:rsidRPr="00D71377">
        <w:rPr>
          <w:rFonts w:ascii="Times New Roman" w:hAnsi="Times New Roman"/>
        </w:rPr>
        <w:t>ту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Округ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  <w:w w:val="102"/>
        </w:rPr>
        <w:t xml:space="preserve">у </w:t>
      </w:r>
      <w:r w:rsidR="00BA6BB6" w:rsidRPr="00D71377">
        <w:rPr>
          <w:rFonts w:ascii="Times New Roman" w:hAnsi="Times New Roman"/>
        </w:rPr>
        <w:t>скл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ду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члан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м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1</w:t>
      </w:r>
      <w:r w:rsidR="00BA6BB6" w:rsidRPr="00D71377">
        <w:rPr>
          <w:rFonts w:ascii="Times New Roman" w:hAnsi="Times New Roman"/>
        </w:rPr>
        <w:t>7.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</w:rPr>
        <w:t>Уредбе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3"/>
        </w:rPr>
        <w:t xml:space="preserve"> </w:t>
      </w:r>
      <w:r w:rsidR="00BA6BB6" w:rsidRPr="00D71377">
        <w:rPr>
          <w:rFonts w:ascii="Times New Roman" w:hAnsi="Times New Roman"/>
        </w:rPr>
        <w:t>бу</w:t>
      </w:r>
      <w:r w:rsidR="00BA6BB6" w:rsidRPr="00D71377">
        <w:rPr>
          <w:rFonts w:ascii="Times New Roman" w:hAnsi="Times New Roman"/>
          <w:spacing w:val="1"/>
        </w:rPr>
        <w:t>џ</w:t>
      </w:r>
      <w:r w:rsidR="00BA6BB6" w:rsidRPr="00D71377">
        <w:rPr>
          <w:rFonts w:ascii="Times New Roman" w:hAnsi="Times New Roman"/>
        </w:rPr>
        <w:t>етском</w:t>
      </w:r>
      <w:r w:rsidR="00BA6BB6" w:rsidRPr="00D71377">
        <w:rPr>
          <w:rFonts w:ascii="Times New Roman" w:hAnsi="Times New Roman"/>
          <w:spacing w:val="23"/>
        </w:rPr>
        <w:t xml:space="preserve"> </w:t>
      </w:r>
      <w:r w:rsidR="00BA6BB6" w:rsidRPr="00D71377">
        <w:rPr>
          <w:rFonts w:ascii="Times New Roman" w:hAnsi="Times New Roman"/>
        </w:rPr>
        <w:t>рачунов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дству,</w:t>
      </w:r>
      <w:r w:rsidR="00BA6BB6" w:rsidRPr="00D71377">
        <w:rPr>
          <w:rFonts w:ascii="Times New Roman" w:hAnsi="Times New Roman"/>
          <w:spacing w:val="32"/>
        </w:rPr>
        <w:t xml:space="preserve"> 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део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</w:rPr>
        <w:t>к</w:t>
      </w:r>
      <w:r w:rsidR="00BA6BB6" w:rsidRPr="00D71377">
        <w:rPr>
          <w:rFonts w:ascii="Times New Roman" w:hAnsi="Times New Roman"/>
          <w:spacing w:val="1"/>
        </w:rPr>
        <w:t>о</w:t>
      </w:r>
      <w:r w:rsidR="00BA6BB6" w:rsidRPr="00D71377">
        <w:rPr>
          <w:rFonts w:ascii="Times New Roman" w:hAnsi="Times New Roman"/>
        </w:rPr>
        <w:t>ји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5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w w:val="102"/>
        </w:rPr>
        <w:t>елект</w:t>
      </w:r>
      <w:r w:rsidR="00BA6BB6" w:rsidRPr="00D71377">
        <w:rPr>
          <w:rFonts w:ascii="Times New Roman" w:hAnsi="Times New Roman"/>
          <w:spacing w:val="-1"/>
          <w:w w:val="102"/>
        </w:rPr>
        <w:t>ро</w:t>
      </w:r>
      <w:r w:rsidR="00BA6BB6" w:rsidRPr="00D71377">
        <w:rPr>
          <w:rFonts w:ascii="Times New Roman" w:hAnsi="Times New Roman"/>
          <w:spacing w:val="1"/>
          <w:w w:val="102"/>
        </w:rPr>
        <w:t>н</w:t>
      </w:r>
      <w:r w:rsidR="00BA6BB6" w:rsidRPr="00D71377">
        <w:rPr>
          <w:rFonts w:ascii="Times New Roman" w:hAnsi="Times New Roman"/>
          <w:spacing w:val="-1"/>
          <w:w w:val="102"/>
        </w:rPr>
        <w:t>с</w:t>
      </w:r>
      <w:r w:rsidR="00BA6BB6" w:rsidRPr="00D71377">
        <w:rPr>
          <w:rFonts w:ascii="Times New Roman" w:hAnsi="Times New Roman"/>
          <w:w w:val="102"/>
        </w:rPr>
        <w:t xml:space="preserve">кој </w:t>
      </w:r>
      <w:r w:rsidR="00BA6BB6" w:rsidRPr="00D71377">
        <w:rPr>
          <w:rFonts w:ascii="Times New Roman" w:hAnsi="Times New Roman"/>
        </w:rPr>
        <w:t>форми</w:t>
      </w:r>
      <w:r w:rsidR="00BA6BB6" w:rsidRPr="00D71377">
        <w:rPr>
          <w:rFonts w:ascii="Times New Roman" w:hAnsi="Times New Roman"/>
          <w:spacing w:val="14"/>
        </w:rPr>
        <w:t xml:space="preserve"> </w:t>
      </w:r>
      <w:r w:rsidR="00BA6BB6" w:rsidRPr="00D71377">
        <w:rPr>
          <w:rFonts w:ascii="Times New Roman" w:hAnsi="Times New Roman"/>
        </w:rPr>
        <w:t>н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</w:rPr>
        <w:t>л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з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13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с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Управи</w:t>
      </w:r>
      <w:r w:rsidR="00BA6BB6" w:rsidRPr="00D71377">
        <w:rPr>
          <w:rFonts w:ascii="Times New Roman" w:hAnsi="Times New Roman"/>
          <w:spacing w:val="17"/>
        </w:rPr>
        <w:t xml:space="preserve"> </w:t>
      </w:r>
      <w:r w:rsidR="00BA6BB6" w:rsidRPr="00D71377">
        <w:rPr>
          <w:rFonts w:ascii="Times New Roman" w:hAnsi="Times New Roman"/>
        </w:rPr>
        <w:t>за</w:t>
      </w:r>
      <w:r w:rsidR="00BA6BB6" w:rsidRPr="00D71377">
        <w:rPr>
          <w:rFonts w:ascii="Times New Roman" w:hAnsi="Times New Roman"/>
          <w:spacing w:val="6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т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ез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р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Беог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ду,</w:t>
      </w:r>
      <w:r w:rsidR="00BA6BB6" w:rsidRPr="00D71377">
        <w:rPr>
          <w:rFonts w:ascii="Times New Roman" w:hAnsi="Times New Roman"/>
          <w:spacing w:val="26"/>
        </w:rPr>
        <w:t xml:space="preserve"> </w:t>
      </w:r>
      <w:r w:rsidR="00BA6BB6" w:rsidRPr="00D71377">
        <w:rPr>
          <w:rFonts w:ascii="Times New Roman" w:hAnsi="Times New Roman"/>
        </w:rPr>
        <w:t>Поп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</w:rPr>
        <w:t>Лукина</w:t>
      </w:r>
      <w:r w:rsidR="00BA6BB6" w:rsidRPr="00D71377">
        <w:rPr>
          <w:rFonts w:ascii="Times New Roman" w:hAnsi="Times New Roman"/>
          <w:spacing w:val="31"/>
        </w:rPr>
        <w:t xml:space="preserve"> </w:t>
      </w:r>
      <w:r w:rsidR="00BA6BB6" w:rsidRPr="00D71377">
        <w:rPr>
          <w:rFonts w:ascii="Times New Roman" w:hAnsi="Times New Roman"/>
          <w:w w:val="102"/>
        </w:rPr>
        <w:t>7</w:t>
      </w:r>
      <w:r w:rsidR="00BA6BB6" w:rsidRPr="00D71377">
        <w:rPr>
          <w:rFonts w:ascii="Times New Roman" w:hAnsi="Times New Roman"/>
          <w:spacing w:val="-1"/>
          <w:w w:val="102"/>
        </w:rPr>
        <w:t>-</w:t>
      </w:r>
      <w:r w:rsidR="00BA6BB6" w:rsidRPr="00D71377">
        <w:rPr>
          <w:rFonts w:ascii="Times New Roman" w:hAnsi="Times New Roman"/>
          <w:spacing w:val="2"/>
          <w:w w:val="102"/>
        </w:rPr>
        <w:t>9</w:t>
      </w:r>
      <w:r w:rsidR="00FC30FF">
        <w:rPr>
          <w:rFonts w:ascii="Times New Roman" w:hAnsi="Times New Roman"/>
          <w:w w:val="103"/>
        </w:rPr>
        <w:t>.</w:t>
      </w:r>
    </w:p>
    <w:p w:rsidR="00FC30FF" w:rsidRDefault="00FC30FF" w:rsidP="00FC30F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  <w:w w:val="102"/>
          <w:lang w:val="sr-Cyrl-CS"/>
        </w:rPr>
      </w:pPr>
      <w:r>
        <w:rPr>
          <w:rFonts w:ascii="Times New Roman" w:hAnsi="Times New Roman"/>
        </w:rPr>
        <w:tab/>
      </w:r>
      <w:r w:rsidR="00BA6BB6" w:rsidRPr="00D71377">
        <w:rPr>
          <w:rFonts w:ascii="Times New Roman" w:hAnsi="Times New Roman"/>
        </w:rPr>
        <w:t>Доку</w:t>
      </w:r>
      <w:r w:rsidR="00BA6BB6" w:rsidRPr="00D71377">
        <w:rPr>
          <w:rFonts w:ascii="Times New Roman" w:hAnsi="Times New Roman"/>
          <w:spacing w:val="1"/>
        </w:rPr>
        <w:t>м</w:t>
      </w:r>
      <w:r w:rsidR="00BA6BB6" w:rsidRPr="00D71377">
        <w:rPr>
          <w:rFonts w:ascii="Times New Roman" w:hAnsi="Times New Roman"/>
        </w:rPr>
        <w:t>ент</w:t>
      </w:r>
      <w:r w:rsidR="00BA6BB6" w:rsidRPr="00D71377">
        <w:rPr>
          <w:rFonts w:ascii="Times New Roman" w:hAnsi="Times New Roman"/>
          <w:spacing w:val="-1"/>
        </w:rPr>
        <w:t>а</w:t>
      </w:r>
      <w:r w:rsidR="00BA6BB6" w:rsidRPr="00D71377">
        <w:rPr>
          <w:rFonts w:ascii="Times New Roman" w:hAnsi="Times New Roman"/>
          <w:spacing w:val="1"/>
        </w:rPr>
        <w:t>ц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30"/>
        </w:rPr>
        <w:t xml:space="preserve"> </w:t>
      </w:r>
      <w:r w:rsidR="00BA6BB6" w:rsidRPr="00D71377">
        <w:rPr>
          <w:rFonts w:ascii="Times New Roman" w:hAnsi="Times New Roman"/>
        </w:rPr>
        <w:t>која</w:t>
      </w:r>
      <w:r w:rsidR="00BA6BB6" w:rsidRPr="00D71377">
        <w:rPr>
          <w:rFonts w:ascii="Times New Roman" w:hAnsi="Times New Roman"/>
          <w:spacing w:val="10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</w:rPr>
        <w:t>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о</w:t>
      </w:r>
      <w:r w:rsidR="00BA6BB6" w:rsidRPr="00D71377">
        <w:rPr>
          <w:rFonts w:ascii="Times New Roman" w:hAnsi="Times New Roman"/>
          <w:spacing w:val="-1"/>
        </w:rPr>
        <w:t>дн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си</w:t>
      </w:r>
      <w:r w:rsidR="00BA6BB6" w:rsidRPr="00D71377">
        <w:rPr>
          <w:rFonts w:ascii="Times New Roman" w:hAnsi="Times New Roman"/>
          <w:spacing w:val="16"/>
        </w:rPr>
        <w:t xml:space="preserve"> </w:t>
      </w:r>
      <w:r w:rsidR="00BA6BB6" w:rsidRPr="00D71377">
        <w:rPr>
          <w:rFonts w:ascii="Times New Roman" w:hAnsi="Times New Roman"/>
        </w:rPr>
        <w:t>на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до</w:t>
      </w:r>
      <w:r w:rsidR="00BA6BB6" w:rsidRPr="00D71377">
        <w:rPr>
          <w:rFonts w:ascii="Times New Roman" w:hAnsi="Times New Roman"/>
          <w:spacing w:val="-1"/>
        </w:rPr>
        <w:t>с</w:t>
      </w:r>
      <w:r w:rsidR="00BA6BB6" w:rsidRPr="00D71377">
        <w:rPr>
          <w:rFonts w:ascii="Times New Roman" w:hAnsi="Times New Roman"/>
          <w:spacing w:val="1"/>
        </w:rPr>
        <w:t>и</w:t>
      </w:r>
      <w:r w:rsidR="00BA6BB6" w:rsidRPr="00D71377">
        <w:rPr>
          <w:rFonts w:ascii="Times New Roman" w:hAnsi="Times New Roman"/>
          <w:spacing w:val="-1"/>
        </w:rPr>
        <w:t>је</w:t>
      </w:r>
      <w:r w:rsidR="00BA6BB6" w:rsidRPr="00D71377">
        <w:rPr>
          <w:rFonts w:ascii="Times New Roman" w:hAnsi="Times New Roman"/>
        </w:rPr>
        <w:t>а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з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п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-2"/>
        </w:rPr>
        <w:t>л</w:t>
      </w:r>
      <w:r w:rsidR="00BA6BB6" w:rsidRPr="00D71377">
        <w:rPr>
          <w:rFonts w:ascii="Times New Roman" w:hAnsi="Times New Roman"/>
        </w:rPr>
        <w:t>ени</w:t>
      </w:r>
      <w:r w:rsidR="00BA6BB6" w:rsidRPr="00D71377">
        <w:rPr>
          <w:rFonts w:ascii="Times New Roman" w:hAnsi="Times New Roman"/>
          <w:spacing w:val="-1"/>
        </w:rPr>
        <w:t>х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  <w:w w:val="102"/>
        </w:rPr>
        <w:t>р</w:t>
      </w:r>
      <w:r w:rsidR="00BA6BB6" w:rsidRPr="00D71377">
        <w:rPr>
          <w:rFonts w:ascii="Times New Roman" w:hAnsi="Times New Roman"/>
          <w:spacing w:val="1"/>
          <w:w w:val="104"/>
        </w:rPr>
        <w:t>е</w:t>
      </w:r>
      <w:r w:rsidR="00BA6BB6" w:rsidRPr="00D71377">
        <w:rPr>
          <w:rFonts w:ascii="Times New Roman" w:hAnsi="Times New Roman"/>
          <w:w w:val="104"/>
        </w:rPr>
        <w:t>г</w:t>
      </w:r>
      <w:r w:rsidR="00BA6BB6" w:rsidRPr="00D71377">
        <w:rPr>
          <w:rFonts w:ascii="Times New Roman" w:hAnsi="Times New Roman"/>
          <w:w w:val="102"/>
        </w:rPr>
        <w:t>ист</w:t>
      </w:r>
      <w:r w:rsidR="00BA6BB6" w:rsidRPr="00D71377">
        <w:rPr>
          <w:rFonts w:ascii="Times New Roman" w:hAnsi="Times New Roman"/>
          <w:spacing w:val="-1"/>
          <w:w w:val="102"/>
        </w:rPr>
        <w:t>р</w:t>
      </w:r>
      <w:r w:rsidR="00BA6BB6" w:rsidRPr="00D71377">
        <w:rPr>
          <w:rFonts w:ascii="Times New Roman" w:hAnsi="Times New Roman"/>
          <w:w w:val="102"/>
        </w:rPr>
        <w:t>а</w:t>
      </w:r>
      <w:r w:rsidR="00BA6BB6" w:rsidRPr="00D71377">
        <w:rPr>
          <w:rFonts w:ascii="Times New Roman" w:hAnsi="Times New Roman"/>
        </w:rPr>
        <w:t>ц</w:t>
      </w:r>
      <w:r w:rsidR="00BA6BB6" w:rsidRPr="00D71377">
        <w:rPr>
          <w:rFonts w:ascii="Times New Roman" w:hAnsi="Times New Roman"/>
          <w:spacing w:val="1"/>
          <w:w w:val="102"/>
        </w:rPr>
        <w:t>иј</w:t>
      </w:r>
      <w:r w:rsidR="00BA6BB6" w:rsidRPr="00D71377">
        <w:rPr>
          <w:rFonts w:ascii="Times New Roman" w:hAnsi="Times New Roman"/>
          <w:w w:val="102"/>
        </w:rPr>
        <w:t xml:space="preserve">у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-1"/>
        </w:rPr>
        <w:t>ве</w:t>
      </w:r>
      <w:r w:rsidR="00BA6BB6" w:rsidRPr="00D71377">
        <w:rPr>
          <w:rFonts w:ascii="Times New Roman" w:hAnsi="Times New Roman"/>
        </w:rPr>
        <w:t>рн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ба</w:t>
      </w:r>
      <w:r>
        <w:rPr>
          <w:rFonts w:ascii="Times New Roman" w:hAnsi="Times New Roman"/>
        </w:rPr>
        <w:t>натс</w:t>
      </w:r>
      <w:r w:rsidR="00BA6BB6" w:rsidRPr="00D71377">
        <w:rPr>
          <w:rFonts w:ascii="Times New Roman" w:hAnsi="Times New Roman"/>
        </w:rPr>
        <w:t>ког</w:t>
      </w:r>
      <w:r w:rsidR="00BA6BB6" w:rsidRPr="00D71377">
        <w:rPr>
          <w:rFonts w:ascii="Times New Roman" w:hAnsi="Times New Roman"/>
          <w:spacing w:val="38"/>
        </w:rPr>
        <w:t xml:space="preserve"> </w:t>
      </w:r>
      <w:r w:rsidR="00BA6BB6" w:rsidRPr="00D71377">
        <w:rPr>
          <w:rFonts w:ascii="Times New Roman" w:hAnsi="Times New Roman"/>
        </w:rPr>
        <w:t>уп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</w:rPr>
        <w:t>авн</w:t>
      </w:r>
      <w:r w:rsidR="00BA6BB6" w:rsidRPr="00D71377">
        <w:rPr>
          <w:rFonts w:ascii="Times New Roman" w:hAnsi="Times New Roman"/>
          <w:spacing w:val="-1"/>
        </w:rPr>
        <w:t>о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</w:rPr>
        <w:t>окр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га,</w:t>
      </w:r>
      <w:r w:rsidR="00BA6BB6" w:rsidRPr="00D71377">
        <w:rPr>
          <w:rFonts w:ascii="Times New Roman" w:hAnsi="Times New Roman"/>
          <w:spacing w:val="20"/>
        </w:rPr>
        <w:t xml:space="preserve"> </w:t>
      </w:r>
      <w:r w:rsidR="00BA6BB6" w:rsidRPr="00D71377">
        <w:rPr>
          <w:rFonts w:ascii="Times New Roman" w:hAnsi="Times New Roman"/>
        </w:rPr>
        <w:t>уг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ори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</w:rPr>
        <w:t>са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локал</w:t>
      </w:r>
      <w:r w:rsidR="00BA6BB6" w:rsidRPr="00D71377">
        <w:rPr>
          <w:rFonts w:ascii="Times New Roman" w:hAnsi="Times New Roman"/>
          <w:spacing w:val="-1"/>
        </w:rPr>
        <w:t>н</w:t>
      </w:r>
      <w:r w:rsidR="00BA6BB6" w:rsidRPr="00D71377">
        <w:rPr>
          <w:rFonts w:ascii="Times New Roman" w:hAnsi="Times New Roman"/>
        </w:rPr>
        <w:t>им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с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  <w:spacing w:val="-1"/>
        </w:rPr>
        <w:t>м</w:t>
      </w:r>
      <w:r w:rsidR="00BA6BB6" w:rsidRPr="00D71377">
        <w:rPr>
          <w:rFonts w:ascii="Times New Roman" w:hAnsi="Times New Roman"/>
        </w:rPr>
        <w:t>оу</w:t>
      </w:r>
      <w:r w:rsidR="00BA6BB6" w:rsidRPr="00D71377">
        <w:rPr>
          <w:rFonts w:ascii="Times New Roman" w:hAnsi="Times New Roman"/>
          <w:spacing w:val="-1"/>
        </w:rPr>
        <w:t>пр</w:t>
      </w:r>
      <w:r w:rsidR="00BA6BB6" w:rsidRPr="00D71377">
        <w:rPr>
          <w:rFonts w:ascii="Times New Roman" w:hAnsi="Times New Roman"/>
        </w:rPr>
        <w:t>авама</w:t>
      </w:r>
      <w:r w:rsidR="00BA6BB6" w:rsidRPr="00D71377">
        <w:rPr>
          <w:rFonts w:ascii="Times New Roman" w:hAnsi="Times New Roman"/>
          <w:spacing w:val="32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учешћу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  <w:w w:val="102"/>
        </w:rPr>
        <w:t xml:space="preserve">у </w:t>
      </w:r>
      <w:r w:rsidR="00BA6BB6" w:rsidRPr="00D71377">
        <w:rPr>
          <w:rFonts w:ascii="Times New Roman" w:hAnsi="Times New Roman"/>
        </w:rPr>
        <w:t>мате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јал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им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трошковима,</w:t>
      </w:r>
      <w:r w:rsidR="00BA6BB6" w:rsidRPr="00D71377">
        <w:rPr>
          <w:rFonts w:ascii="Times New Roman" w:hAnsi="Times New Roman"/>
          <w:spacing w:val="28"/>
        </w:rPr>
        <w:t xml:space="preserve"> </w:t>
      </w:r>
      <w:r w:rsidR="00BA6BB6" w:rsidRPr="00D71377">
        <w:rPr>
          <w:rFonts w:ascii="Times New Roman" w:hAnsi="Times New Roman"/>
        </w:rPr>
        <w:t>угов</w:t>
      </w:r>
      <w:r w:rsidR="00BA6BB6" w:rsidRPr="00D71377">
        <w:rPr>
          <w:rFonts w:ascii="Times New Roman" w:hAnsi="Times New Roman"/>
          <w:spacing w:val="2"/>
        </w:rPr>
        <w:t>о</w:t>
      </w:r>
      <w:r w:rsidR="00BA6BB6" w:rsidRPr="00D71377">
        <w:rPr>
          <w:rFonts w:ascii="Times New Roman" w:hAnsi="Times New Roman"/>
        </w:rPr>
        <w:t>ри</w:t>
      </w:r>
      <w:r w:rsidR="00BA6BB6" w:rsidRPr="00D71377">
        <w:rPr>
          <w:rFonts w:ascii="Times New Roman" w:hAnsi="Times New Roman"/>
          <w:spacing w:val="22"/>
        </w:rPr>
        <w:t xml:space="preserve"> 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авним</w:t>
      </w:r>
      <w:r w:rsidR="00BA6BB6" w:rsidRPr="00D71377">
        <w:rPr>
          <w:rFonts w:ascii="Times New Roman" w:hAnsi="Times New Roman"/>
          <w:spacing w:val="14"/>
        </w:rPr>
        <w:t xml:space="preserve"> </w:t>
      </w:r>
      <w:r w:rsidR="00BA6BB6" w:rsidRPr="00D71377">
        <w:rPr>
          <w:rFonts w:ascii="Times New Roman" w:hAnsi="Times New Roman"/>
        </w:rPr>
        <w:t>наба</w:t>
      </w:r>
      <w:r w:rsidR="00BA6BB6" w:rsidRPr="00D71377">
        <w:rPr>
          <w:rFonts w:ascii="Times New Roman" w:hAnsi="Times New Roman"/>
          <w:spacing w:val="-1"/>
        </w:rPr>
        <w:t>в</w:t>
      </w:r>
      <w:r w:rsidR="00BA6BB6" w:rsidRPr="00D71377">
        <w:rPr>
          <w:rFonts w:ascii="Times New Roman" w:hAnsi="Times New Roman"/>
        </w:rPr>
        <w:t>кама</w:t>
      </w:r>
      <w:r w:rsidR="00BA6BB6" w:rsidRPr="00D71377">
        <w:rPr>
          <w:rFonts w:ascii="Times New Roman" w:hAnsi="Times New Roman"/>
          <w:spacing w:val="24"/>
        </w:rPr>
        <w:t xml:space="preserve"> 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д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</w:rPr>
        <w:t>.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чува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7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spacing w:val="1"/>
          <w:w w:val="102"/>
        </w:rPr>
        <w:t>с</w:t>
      </w:r>
      <w:r w:rsidR="00BA6BB6" w:rsidRPr="00D71377">
        <w:rPr>
          <w:rFonts w:ascii="Times New Roman" w:hAnsi="Times New Roman"/>
          <w:w w:val="102"/>
        </w:rPr>
        <w:t>ед</w:t>
      </w:r>
      <w:r w:rsidR="00BA6BB6" w:rsidRPr="00D71377">
        <w:rPr>
          <w:rFonts w:ascii="Times New Roman" w:hAnsi="Times New Roman"/>
          <w:spacing w:val="1"/>
          <w:w w:val="102"/>
        </w:rPr>
        <w:t>и</w:t>
      </w:r>
      <w:r w:rsidR="00BA6BB6" w:rsidRPr="00D71377">
        <w:rPr>
          <w:rFonts w:ascii="Times New Roman" w:hAnsi="Times New Roman"/>
          <w:spacing w:val="-1"/>
          <w:w w:val="102"/>
        </w:rPr>
        <w:t>ш</w:t>
      </w:r>
      <w:r w:rsidR="00BA6BB6" w:rsidRPr="00D71377">
        <w:rPr>
          <w:rFonts w:ascii="Times New Roman" w:hAnsi="Times New Roman"/>
          <w:w w:val="102"/>
        </w:rPr>
        <w:t xml:space="preserve">ту </w:t>
      </w:r>
      <w:r w:rsidR="00BA6BB6" w:rsidRPr="00D71377">
        <w:rPr>
          <w:rFonts w:ascii="Times New Roman" w:hAnsi="Times New Roman"/>
        </w:rPr>
        <w:t>ок</w:t>
      </w:r>
      <w:r w:rsidR="00BA6BB6" w:rsidRPr="00D71377">
        <w:rPr>
          <w:rFonts w:ascii="Times New Roman" w:hAnsi="Times New Roman"/>
          <w:spacing w:val="2"/>
        </w:rPr>
        <w:t>р</w:t>
      </w:r>
      <w:r w:rsidR="00BA6BB6" w:rsidRPr="00D71377">
        <w:rPr>
          <w:rFonts w:ascii="Times New Roman" w:hAnsi="Times New Roman"/>
          <w:spacing w:val="-1"/>
        </w:rPr>
        <w:t>у</w:t>
      </w:r>
      <w:r w:rsidR="00BA6BB6" w:rsidRPr="00D71377">
        <w:rPr>
          <w:rFonts w:ascii="Times New Roman" w:hAnsi="Times New Roman"/>
        </w:rPr>
        <w:t>г</w:t>
      </w:r>
      <w:r w:rsidR="00BA6BB6" w:rsidRPr="00D71377">
        <w:rPr>
          <w:rFonts w:ascii="Times New Roman" w:hAnsi="Times New Roman"/>
          <w:spacing w:val="2"/>
        </w:rPr>
        <w:t>а</w:t>
      </w:r>
      <w:r w:rsidR="00BA6BB6" w:rsidRPr="00D71377">
        <w:rPr>
          <w:rFonts w:ascii="Times New Roman" w:hAnsi="Times New Roman"/>
        </w:rPr>
        <w:t>,</w:t>
      </w:r>
      <w:r w:rsidR="00BA6BB6" w:rsidRPr="00D71377">
        <w:rPr>
          <w:rFonts w:ascii="Times New Roman" w:hAnsi="Times New Roman"/>
          <w:spacing w:val="19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</w:rPr>
        <w:t>Струч</w:t>
      </w:r>
      <w:r w:rsidR="00BA6BB6" w:rsidRPr="00D71377">
        <w:rPr>
          <w:rFonts w:ascii="Times New Roman" w:hAnsi="Times New Roman"/>
          <w:spacing w:val="1"/>
        </w:rPr>
        <w:t>н</w:t>
      </w:r>
      <w:r w:rsidR="00BA6BB6" w:rsidRPr="00D71377">
        <w:rPr>
          <w:rFonts w:ascii="Times New Roman" w:hAnsi="Times New Roman"/>
        </w:rPr>
        <w:t>ој</w:t>
      </w:r>
      <w:r w:rsidR="00BA6BB6" w:rsidRPr="00D71377">
        <w:rPr>
          <w:rFonts w:ascii="Times New Roman" w:hAnsi="Times New Roman"/>
          <w:spacing w:val="27"/>
        </w:rPr>
        <w:t xml:space="preserve"> </w:t>
      </w:r>
      <w:r w:rsidR="00BA6BB6" w:rsidRPr="00D71377">
        <w:rPr>
          <w:rFonts w:ascii="Times New Roman" w:hAnsi="Times New Roman"/>
        </w:rPr>
        <w:t>сл</w:t>
      </w:r>
      <w:r w:rsidR="00BA6BB6" w:rsidRPr="00D71377">
        <w:rPr>
          <w:rFonts w:ascii="Times New Roman" w:hAnsi="Times New Roman"/>
          <w:spacing w:val="1"/>
        </w:rPr>
        <w:t>у</w:t>
      </w:r>
      <w:r w:rsidR="00BA6BB6" w:rsidRPr="00D71377">
        <w:rPr>
          <w:rFonts w:ascii="Times New Roman" w:hAnsi="Times New Roman"/>
        </w:rPr>
        <w:t>жби,</w:t>
      </w:r>
      <w:r w:rsidR="00BA6BB6" w:rsidRPr="00D71377">
        <w:rPr>
          <w:rFonts w:ascii="Times New Roman" w:hAnsi="Times New Roman"/>
          <w:spacing w:val="15"/>
        </w:rPr>
        <w:t xml:space="preserve"> </w:t>
      </w:r>
      <w:r w:rsidR="00BA6BB6" w:rsidRPr="00D71377">
        <w:rPr>
          <w:rFonts w:ascii="Times New Roman" w:hAnsi="Times New Roman"/>
        </w:rPr>
        <w:t>у</w:t>
      </w:r>
      <w:r w:rsidR="00BA6BB6" w:rsidRPr="00D71377">
        <w:rPr>
          <w:rFonts w:ascii="Times New Roman" w:hAnsi="Times New Roman"/>
          <w:spacing w:val="4"/>
        </w:rPr>
        <w:t xml:space="preserve"> </w:t>
      </w:r>
      <w:r w:rsidR="00BA6BB6" w:rsidRPr="00D71377">
        <w:rPr>
          <w:rFonts w:ascii="Times New Roman" w:hAnsi="Times New Roman"/>
          <w:spacing w:val="1"/>
        </w:rPr>
        <w:t>о</w:t>
      </w:r>
      <w:r w:rsidR="00BA6BB6" w:rsidRPr="00D71377">
        <w:rPr>
          <w:rFonts w:ascii="Times New Roman" w:hAnsi="Times New Roman"/>
          <w:spacing w:val="-1"/>
        </w:rPr>
        <w:t>р</w:t>
      </w:r>
      <w:r w:rsidR="00BA6BB6" w:rsidRPr="00D71377">
        <w:rPr>
          <w:rFonts w:ascii="Times New Roman" w:hAnsi="Times New Roman"/>
          <w:spacing w:val="1"/>
        </w:rPr>
        <w:t>м</w:t>
      </w:r>
      <w:r w:rsidR="00BA6BB6" w:rsidRPr="00D71377">
        <w:rPr>
          <w:rFonts w:ascii="Times New Roman" w:hAnsi="Times New Roman"/>
        </w:rPr>
        <w:t>ар</w:t>
      </w:r>
      <w:r w:rsidR="00BA6BB6" w:rsidRPr="00D71377">
        <w:rPr>
          <w:rFonts w:ascii="Times New Roman" w:hAnsi="Times New Roman"/>
          <w:spacing w:val="-1"/>
        </w:rPr>
        <w:t>и</w:t>
      </w:r>
      <w:r w:rsidR="00BA6BB6" w:rsidRPr="00D71377">
        <w:rPr>
          <w:rFonts w:ascii="Times New Roman" w:hAnsi="Times New Roman"/>
        </w:rPr>
        <w:t>ма</w:t>
      </w:r>
      <w:r w:rsidR="00BA6BB6" w:rsidRPr="00D71377">
        <w:rPr>
          <w:rFonts w:ascii="Times New Roman" w:hAnsi="Times New Roman"/>
          <w:spacing w:val="25"/>
        </w:rPr>
        <w:t xml:space="preserve"> </w:t>
      </w:r>
      <w:r w:rsidR="00BA6BB6" w:rsidRPr="00D71377">
        <w:rPr>
          <w:rFonts w:ascii="Times New Roman" w:hAnsi="Times New Roman"/>
          <w:spacing w:val="-1"/>
        </w:rPr>
        <w:t>к</w:t>
      </w:r>
      <w:r w:rsidR="00BA6BB6" w:rsidRPr="00D71377">
        <w:rPr>
          <w:rFonts w:ascii="Times New Roman" w:hAnsi="Times New Roman"/>
        </w:rPr>
        <w:t>о</w:t>
      </w:r>
      <w:r w:rsidR="00BA6BB6" w:rsidRPr="00D71377">
        <w:rPr>
          <w:rFonts w:ascii="Times New Roman" w:hAnsi="Times New Roman"/>
          <w:spacing w:val="-1"/>
        </w:rPr>
        <w:t>ј</w:t>
      </w:r>
      <w:r w:rsidR="00BA6BB6" w:rsidRPr="00D71377">
        <w:rPr>
          <w:rFonts w:ascii="Times New Roman" w:hAnsi="Times New Roman"/>
        </w:rPr>
        <w:t>и</w:t>
      </w:r>
      <w:r w:rsidR="00BA6BB6" w:rsidRPr="00D71377">
        <w:rPr>
          <w:rFonts w:ascii="Times New Roman" w:hAnsi="Times New Roman"/>
          <w:spacing w:val="9"/>
        </w:rPr>
        <w:t xml:space="preserve"> </w:t>
      </w:r>
      <w:r w:rsidR="00BA6BB6" w:rsidRPr="00D71377">
        <w:rPr>
          <w:rFonts w:ascii="Times New Roman" w:hAnsi="Times New Roman"/>
        </w:rPr>
        <w:t>се</w:t>
      </w:r>
      <w:r w:rsidR="00BA6BB6" w:rsidRPr="00D71377">
        <w:rPr>
          <w:rFonts w:ascii="Times New Roman" w:hAnsi="Times New Roman"/>
          <w:spacing w:val="8"/>
        </w:rPr>
        <w:t xml:space="preserve"> </w:t>
      </w:r>
      <w:r w:rsidR="00BA6BB6" w:rsidRPr="00D71377">
        <w:rPr>
          <w:rFonts w:ascii="Times New Roman" w:hAnsi="Times New Roman"/>
          <w:w w:val="102"/>
        </w:rPr>
        <w:t>з</w:t>
      </w:r>
      <w:r w:rsidR="00BA6BB6" w:rsidRPr="00D71377">
        <w:rPr>
          <w:rFonts w:ascii="Times New Roman" w:hAnsi="Times New Roman"/>
          <w:spacing w:val="2"/>
          <w:w w:val="102"/>
        </w:rPr>
        <w:t>а</w:t>
      </w:r>
      <w:r w:rsidR="00BA6BB6" w:rsidRPr="00D71377">
        <w:rPr>
          <w:rFonts w:ascii="Times New Roman" w:hAnsi="Times New Roman"/>
          <w:spacing w:val="-1"/>
          <w:w w:val="102"/>
        </w:rPr>
        <w:t>к</w:t>
      </w:r>
      <w:r w:rsidR="00BA6BB6" w:rsidRPr="00D71377">
        <w:rPr>
          <w:rFonts w:ascii="Times New Roman" w:hAnsi="Times New Roman"/>
        </w:rPr>
        <w:t>љ</w:t>
      </w:r>
      <w:r w:rsidR="00BA6BB6" w:rsidRPr="00D71377">
        <w:rPr>
          <w:rFonts w:ascii="Times New Roman" w:hAnsi="Times New Roman"/>
          <w:spacing w:val="1"/>
        </w:rPr>
        <w:t>у</w:t>
      </w:r>
      <w:r w:rsidR="00BA6BB6" w:rsidRPr="00D71377">
        <w:rPr>
          <w:rFonts w:ascii="Times New Roman" w:hAnsi="Times New Roman"/>
          <w:w w:val="103"/>
        </w:rPr>
        <w:t>чава</w:t>
      </w:r>
      <w:r w:rsidR="00BA6BB6" w:rsidRPr="00D71377">
        <w:rPr>
          <w:rFonts w:ascii="Times New Roman" w:hAnsi="Times New Roman"/>
          <w:spacing w:val="1"/>
          <w:w w:val="103"/>
        </w:rPr>
        <w:t>ј</w:t>
      </w:r>
      <w:r w:rsidR="00BA6BB6" w:rsidRPr="00D71377">
        <w:rPr>
          <w:rFonts w:ascii="Times New Roman" w:hAnsi="Times New Roman"/>
          <w:w w:val="102"/>
        </w:rPr>
        <w:t>у</w:t>
      </w:r>
      <w:r w:rsidR="008134EA" w:rsidRPr="00D71377">
        <w:rPr>
          <w:rFonts w:ascii="Times New Roman" w:hAnsi="Times New Roman"/>
          <w:w w:val="102"/>
          <w:lang w:val="sr-Cyrl-CS"/>
        </w:rPr>
        <w:t>.</w:t>
      </w:r>
    </w:p>
    <w:p w:rsidR="00FC30FF" w:rsidRDefault="00FC30FF" w:rsidP="00FC30F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  <w:w w:val="102"/>
          <w:lang w:val="sr-Cyrl-CS"/>
        </w:rPr>
      </w:pPr>
    </w:p>
    <w:p w:rsidR="00821F5F" w:rsidRDefault="00BA6BB6" w:rsidP="00821F5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center"/>
        <w:rPr>
          <w:rFonts w:ascii="Times New Roman" w:hAnsi="Times New Roman"/>
          <w:w w:val="102"/>
        </w:rPr>
      </w:pPr>
      <w:r w:rsidRPr="00D71377">
        <w:rPr>
          <w:rFonts w:ascii="Times New Roman" w:hAnsi="Times New Roman"/>
          <w:b/>
          <w:bCs/>
          <w:sz w:val="26"/>
          <w:szCs w:val="26"/>
        </w:rPr>
        <w:t>XIX</w:t>
      </w:r>
      <w:r w:rsidRPr="00D71377">
        <w:rPr>
          <w:rFonts w:ascii="Times New Roman" w:hAnsi="Times New Roman"/>
          <w:b/>
          <w:bCs/>
          <w:spacing w:val="6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ПО</w:t>
      </w:r>
      <w:r w:rsidRPr="00D71377">
        <w:rPr>
          <w:rFonts w:ascii="Times New Roman" w:hAnsi="Times New Roman"/>
          <w:b/>
          <w:bCs/>
          <w:spacing w:val="2"/>
          <w:sz w:val="26"/>
          <w:szCs w:val="26"/>
        </w:rPr>
        <w:t>Д</w:t>
      </w:r>
      <w:r w:rsidRPr="00D71377">
        <w:rPr>
          <w:rFonts w:ascii="Times New Roman" w:hAnsi="Times New Roman"/>
          <w:b/>
          <w:bCs/>
          <w:sz w:val="26"/>
          <w:szCs w:val="26"/>
        </w:rPr>
        <w:t>АЦИ</w:t>
      </w:r>
      <w:r w:rsidRPr="00D71377">
        <w:rPr>
          <w:rFonts w:ascii="Times New Roman" w:hAnsi="Times New Roman"/>
          <w:b/>
          <w:bCs/>
          <w:spacing w:val="13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О</w:t>
      </w:r>
      <w:r w:rsidRPr="00D71377"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ВРСТА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М</w:t>
      </w:r>
      <w:r w:rsidRPr="00D71377">
        <w:rPr>
          <w:rFonts w:ascii="Times New Roman" w:hAnsi="Times New Roman"/>
          <w:b/>
          <w:bCs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spacing w:val="15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ИН</w:t>
      </w:r>
      <w:r w:rsidRPr="00D71377">
        <w:rPr>
          <w:rFonts w:ascii="Times New Roman" w:hAnsi="Times New Roman"/>
          <w:b/>
          <w:bCs/>
          <w:spacing w:val="2"/>
          <w:sz w:val="26"/>
          <w:szCs w:val="26"/>
        </w:rPr>
        <w:t>Ф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О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Р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МА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spacing w:val="-1"/>
          <w:sz w:val="26"/>
          <w:szCs w:val="26"/>
        </w:rPr>
        <w:t>И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Ј</w:t>
      </w:r>
      <w:r w:rsidRPr="00D71377">
        <w:rPr>
          <w:rFonts w:ascii="Times New Roman" w:hAnsi="Times New Roman"/>
          <w:b/>
          <w:bCs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spacing w:val="23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У</w:t>
      </w:r>
      <w:r w:rsidRPr="00D71377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sz w:val="26"/>
          <w:szCs w:val="26"/>
        </w:rPr>
        <w:t>ПО</w:t>
      </w:r>
      <w:r w:rsidRPr="00D71377">
        <w:rPr>
          <w:rFonts w:ascii="Times New Roman" w:hAnsi="Times New Roman"/>
          <w:b/>
          <w:bCs/>
          <w:spacing w:val="1"/>
          <w:sz w:val="26"/>
          <w:szCs w:val="26"/>
        </w:rPr>
        <w:t>СЕ</w:t>
      </w:r>
      <w:r w:rsidRPr="00D71377">
        <w:rPr>
          <w:rFonts w:ascii="Times New Roman" w:hAnsi="Times New Roman"/>
          <w:b/>
          <w:bCs/>
          <w:sz w:val="26"/>
          <w:szCs w:val="26"/>
        </w:rPr>
        <w:t>ДУ</w:t>
      </w:r>
      <w:r w:rsidRPr="00D71377">
        <w:rPr>
          <w:rFonts w:ascii="Times New Roman" w:hAnsi="Times New Roman"/>
          <w:b/>
          <w:bCs/>
          <w:spacing w:val="12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w w:val="101"/>
          <w:sz w:val="26"/>
          <w:szCs w:val="26"/>
        </w:rPr>
        <w:t>ОКРУГА</w:t>
      </w:r>
    </w:p>
    <w:p w:rsidR="00821F5F" w:rsidRDefault="00821F5F" w:rsidP="00821F5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</w:rPr>
      </w:pPr>
    </w:p>
    <w:p w:rsidR="00821F5F" w:rsidRDefault="00BA6BB6" w:rsidP="00821F5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  <w:w w:val="102"/>
        </w:rPr>
      </w:pP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</w:rPr>
        <w:t>фо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  <w:spacing w:val="1"/>
        </w:rPr>
        <w:t>м</w:t>
      </w:r>
      <w:r w:rsidRPr="00D71377">
        <w:rPr>
          <w:rFonts w:ascii="Times New Roman" w:hAnsi="Times New Roman"/>
          <w:spacing w:val="-1"/>
        </w:rPr>
        <w:t>а</w:t>
      </w:r>
      <w:r w:rsidRPr="00D71377">
        <w:rPr>
          <w:rFonts w:ascii="Times New Roman" w:hAnsi="Times New Roman"/>
        </w:rPr>
        <w:t>ције</w:t>
      </w:r>
      <w:r w:rsidRPr="00D71377">
        <w:rPr>
          <w:rFonts w:ascii="Times New Roman" w:hAnsi="Times New Roman"/>
          <w:spacing w:val="27"/>
        </w:rPr>
        <w:t xml:space="preserve"> </w:t>
      </w:r>
      <w:r w:rsidRPr="00D71377">
        <w:rPr>
          <w:rFonts w:ascii="Times New Roman" w:hAnsi="Times New Roman"/>
        </w:rPr>
        <w:t>ко</w:t>
      </w:r>
      <w:r w:rsidRPr="00D71377">
        <w:rPr>
          <w:rFonts w:ascii="Times New Roman" w:hAnsi="Times New Roman"/>
          <w:spacing w:val="-1"/>
        </w:rPr>
        <w:t>ј</w:t>
      </w:r>
      <w:r w:rsidRPr="00D71377">
        <w:rPr>
          <w:rFonts w:ascii="Times New Roman" w:hAnsi="Times New Roman"/>
        </w:rPr>
        <w:t>е</w:t>
      </w:r>
      <w:r w:rsidRPr="00D71377">
        <w:rPr>
          <w:rFonts w:ascii="Times New Roman" w:hAnsi="Times New Roman"/>
          <w:spacing w:val="10"/>
        </w:rPr>
        <w:t xml:space="preserve"> </w:t>
      </w:r>
      <w:r w:rsidRPr="00D71377">
        <w:rPr>
          <w:rFonts w:ascii="Times New Roman" w:hAnsi="Times New Roman"/>
          <w:spacing w:val="1"/>
        </w:rPr>
        <w:t>с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нас</w:t>
      </w:r>
      <w:r w:rsidRPr="00D71377">
        <w:rPr>
          <w:rFonts w:ascii="Times New Roman" w:hAnsi="Times New Roman"/>
          <w:spacing w:val="-1"/>
        </w:rPr>
        <w:t>т</w:t>
      </w:r>
      <w:r w:rsidRPr="00D71377">
        <w:rPr>
          <w:rFonts w:ascii="Times New Roman" w:hAnsi="Times New Roman"/>
        </w:rPr>
        <w:t>але</w:t>
      </w:r>
      <w:r w:rsidRPr="00D71377">
        <w:rPr>
          <w:rFonts w:ascii="Times New Roman" w:hAnsi="Times New Roman"/>
          <w:spacing w:val="15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  <w:spacing w:val="-1"/>
        </w:rPr>
        <w:t>р</w:t>
      </w:r>
      <w:r w:rsidRPr="00D71377">
        <w:rPr>
          <w:rFonts w:ascii="Times New Roman" w:hAnsi="Times New Roman"/>
        </w:rPr>
        <w:t>аду</w:t>
      </w:r>
      <w:r w:rsidRPr="00D71377">
        <w:rPr>
          <w:rFonts w:ascii="Times New Roman" w:hAnsi="Times New Roman"/>
          <w:spacing w:val="12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2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вези</w:t>
      </w:r>
      <w:r w:rsidRPr="00D71377">
        <w:rPr>
          <w:rFonts w:ascii="Times New Roman" w:hAnsi="Times New Roman"/>
          <w:spacing w:val="11"/>
        </w:rPr>
        <w:t xml:space="preserve"> </w:t>
      </w:r>
      <w:r w:rsidRPr="00D71377">
        <w:rPr>
          <w:rFonts w:ascii="Times New Roman" w:hAnsi="Times New Roman"/>
        </w:rPr>
        <w:t>са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ра</w:t>
      </w:r>
      <w:r w:rsidRPr="00D71377">
        <w:rPr>
          <w:rFonts w:ascii="Times New Roman" w:hAnsi="Times New Roman"/>
          <w:spacing w:val="-1"/>
        </w:rPr>
        <w:t>д</w:t>
      </w:r>
      <w:r w:rsidRPr="00D71377">
        <w:rPr>
          <w:rFonts w:ascii="Times New Roman" w:hAnsi="Times New Roman"/>
        </w:rPr>
        <w:t>ом</w:t>
      </w:r>
      <w:r w:rsidRPr="00D71377">
        <w:rPr>
          <w:rFonts w:ascii="Times New Roman" w:hAnsi="Times New Roman"/>
          <w:spacing w:val="15"/>
        </w:rPr>
        <w:t xml:space="preserve"> </w:t>
      </w:r>
      <w:r w:rsidRPr="00D71377">
        <w:rPr>
          <w:rFonts w:ascii="Times New Roman" w:hAnsi="Times New Roman"/>
          <w:w w:val="102"/>
        </w:rPr>
        <w:t>Се</w:t>
      </w:r>
      <w:r w:rsidRPr="00D71377">
        <w:rPr>
          <w:rFonts w:ascii="Times New Roman" w:hAnsi="Times New Roman"/>
          <w:spacing w:val="-1"/>
          <w:w w:val="102"/>
        </w:rPr>
        <w:t>в</w:t>
      </w:r>
      <w:r w:rsidRPr="00D71377">
        <w:rPr>
          <w:rFonts w:ascii="Times New Roman" w:hAnsi="Times New Roman"/>
          <w:w w:val="102"/>
        </w:rPr>
        <w:t>ер</w:t>
      </w:r>
      <w:r w:rsidRPr="00D71377">
        <w:rPr>
          <w:rFonts w:ascii="Times New Roman" w:hAnsi="Times New Roman"/>
          <w:spacing w:val="-2"/>
          <w:w w:val="102"/>
        </w:rPr>
        <w:t>н</w:t>
      </w:r>
      <w:r w:rsidRPr="00D71377">
        <w:rPr>
          <w:rFonts w:ascii="Times New Roman" w:hAnsi="Times New Roman"/>
          <w:w w:val="102"/>
        </w:rPr>
        <w:t>обанат</w:t>
      </w:r>
      <w:r w:rsidRPr="00D71377">
        <w:rPr>
          <w:rFonts w:ascii="Times New Roman" w:hAnsi="Times New Roman"/>
          <w:spacing w:val="1"/>
          <w:w w:val="102"/>
        </w:rPr>
        <w:t>с</w:t>
      </w:r>
      <w:r w:rsidRPr="00D71377">
        <w:rPr>
          <w:rFonts w:ascii="Times New Roman" w:hAnsi="Times New Roman"/>
          <w:w w:val="102"/>
        </w:rPr>
        <w:t>ког</w:t>
      </w:r>
      <w:r w:rsidR="00821F5F">
        <w:rPr>
          <w:rFonts w:ascii="Times New Roman" w:hAnsi="Times New Roman"/>
          <w:w w:val="102"/>
        </w:rPr>
        <w:t xml:space="preserve"> </w:t>
      </w:r>
      <w:r w:rsidRPr="00D71377">
        <w:rPr>
          <w:rFonts w:ascii="Times New Roman" w:hAnsi="Times New Roman"/>
        </w:rPr>
        <w:t>упр</w:t>
      </w:r>
      <w:r w:rsidRPr="00D71377">
        <w:rPr>
          <w:rFonts w:ascii="Times New Roman" w:hAnsi="Times New Roman"/>
          <w:spacing w:val="2"/>
        </w:rPr>
        <w:t>а</w:t>
      </w:r>
      <w:r w:rsidRPr="00D71377">
        <w:rPr>
          <w:rFonts w:ascii="Times New Roman" w:hAnsi="Times New Roman"/>
          <w:spacing w:val="-2"/>
        </w:rPr>
        <w:t>в</w:t>
      </w:r>
      <w:r w:rsidRPr="00D71377">
        <w:rPr>
          <w:rFonts w:ascii="Times New Roman" w:hAnsi="Times New Roman"/>
          <w:spacing w:val="1"/>
        </w:rPr>
        <w:t>н</w:t>
      </w:r>
      <w:r w:rsidRPr="00D71377">
        <w:rPr>
          <w:rFonts w:ascii="Times New Roman" w:hAnsi="Times New Roman"/>
          <w:spacing w:val="-1"/>
        </w:rPr>
        <w:t>о</w:t>
      </w:r>
      <w:r w:rsidRPr="00D71377">
        <w:rPr>
          <w:rFonts w:ascii="Times New Roman" w:hAnsi="Times New Roman"/>
        </w:rPr>
        <w:t>г</w:t>
      </w:r>
      <w:r w:rsidRPr="00D71377">
        <w:rPr>
          <w:rFonts w:ascii="Times New Roman" w:hAnsi="Times New Roman"/>
          <w:spacing w:val="23"/>
        </w:rPr>
        <w:t xml:space="preserve"> </w:t>
      </w:r>
      <w:r w:rsidRPr="00D71377">
        <w:rPr>
          <w:rFonts w:ascii="Times New Roman" w:hAnsi="Times New Roman"/>
        </w:rPr>
        <w:t>округа</w:t>
      </w:r>
      <w:r w:rsidRPr="00D71377">
        <w:rPr>
          <w:rFonts w:ascii="Times New Roman" w:hAnsi="Times New Roman"/>
          <w:spacing w:val="20"/>
        </w:rPr>
        <w:t xml:space="preserve"> </w:t>
      </w:r>
      <w:r w:rsidRPr="00D71377">
        <w:rPr>
          <w:rFonts w:ascii="Times New Roman" w:hAnsi="Times New Roman"/>
        </w:rPr>
        <w:t>и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налазе</w:t>
      </w:r>
      <w:r w:rsidRPr="00D71377">
        <w:rPr>
          <w:rFonts w:ascii="Times New Roman" w:hAnsi="Times New Roman"/>
          <w:spacing w:val="16"/>
        </w:rPr>
        <w:t xml:space="preserve"> </w:t>
      </w:r>
      <w:r w:rsidRPr="00D71377">
        <w:rPr>
          <w:rFonts w:ascii="Times New Roman" w:hAnsi="Times New Roman"/>
        </w:rPr>
        <w:t>се</w:t>
      </w:r>
      <w:r w:rsidRPr="00D71377">
        <w:rPr>
          <w:rFonts w:ascii="Times New Roman" w:hAnsi="Times New Roman"/>
          <w:spacing w:val="7"/>
        </w:rPr>
        <w:t xml:space="preserve"> </w:t>
      </w:r>
      <w:r w:rsidRPr="00D71377">
        <w:rPr>
          <w:rFonts w:ascii="Times New Roman" w:hAnsi="Times New Roman"/>
        </w:rPr>
        <w:t>у</w:t>
      </w:r>
      <w:r w:rsidRPr="00D71377">
        <w:rPr>
          <w:rFonts w:ascii="Times New Roman" w:hAnsi="Times New Roman"/>
          <w:spacing w:val="4"/>
        </w:rPr>
        <w:t xml:space="preserve"> </w:t>
      </w:r>
      <w:r w:rsidRPr="00D71377">
        <w:rPr>
          <w:rFonts w:ascii="Times New Roman" w:hAnsi="Times New Roman"/>
        </w:rPr>
        <w:t>по</w:t>
      </w:r>
      <w:r w:rsidRPr="00D71377">
        <w:rPr>
          <w:rFonts w:ascii="Times New Roman" w:hAnsi="Times New Roman"/>
          <w:spacing w:val="-1"/>
        </w:rPr>
        <w:t>с</w:t>
      </w:r>
      <w:r w:rsidRPr="00D71377">
        <w:rPr>
          <w:rFonts w:ascii="Times New Roman" w:hAnsi="Times New Roman"/>
          <w:spacing w:val="2"/>
        </w:rPr>
        <w:t>е</w:t>
      </w:r>
      <w:r w:rsidRPr="00D71377">
        <w:rPr>
          <w:rFonts w:ascii="Times New Roman" w:hAnsi="Times New Roman"/>
        </w:rPr>
        <w:t>ду</w:t>
      </w:r>
      <w:r w:rsidRPr="00D71377">
        <w:rPr>
          <w:rFonts w:ascii="Times New Roman" w:hAnsi="Times New Roman"/>
          <w:spacing w:val="14"/>
        </w:rPr>
        <w:t xml:space="preserve"> </w:t>
      </w:r>
      <w:r w:rsidRPr="00D71377">
        <w:rPr>
          <w:rFonts w:ascii="Times New Roman" w:hAnsi="Times New Roman"/>
          <w:spacing w:val="1"/>
        </w:rPr>
        <w:t>у</w:t>
      </w:r>
      <w:r w:rsidRPr="00D71377">
        <w:rPr>
          <w:rFonts w:ascii="Times New Roman" w:hAnsi="Times New Roman"/>
          <w:spacing w:val="-1"/>
        </w:rPr>
        <w:t>п</w:t>
      </w:r>
      <w:r w:rsidRPr="00D71377">
        <w:rPr>
          <w:rFonts w:ascii="Times New Roman" w:hAnsi="Times New Roman"/>
        </w:rPr>
        <w:t>рав</w:t>
      </w:r>
      <w:r w:rsidRPr="00D71377">
        <w:rPr>
          <w:rFonts w:ascii="Times New Roman" w:hAnsi="Times New Roman"/>
          <w:spacing w:val="-1"/>
        </w:rPr>
        <w:t>н</w:t>
      </w:r>
      <w:r w:rsidRPr="00D71377">
        <w:rPr>
          <w:rFonts w:ascii="Times New Roman" w:hAnsi="Times New Roman"/>
          <w:spacing w:val="2"/>
        </w:rPr>
        <w:t>о</w:t>
      </w:r>
      <w:r w:rsidRPr="00D71377">
        <w:rPr>
          <w:rFonts w:ascii="Times New Roman" w:hAnsi="Times New Roman"/>
        </w:rPr>
        <w:t>г</w:t>
      </w:r>
      <w:r w:rsidRPr="00D71377">
        <w:rPr>
          <w:rFonts w:ascii="Times New Roman" w:hAnsi="Times New Roman"/>
          <w:spacing w:val="24"/>
        </w:rPr>
        <w:t xml:space="preserve"> </w:t>
      </w:r>
      <w:r w:rsidRPr="00D71377">
        <w:rPr>
          <w:rFonts w:ascii="Times New Roman" w:hAnsi="Times New Roman"/>
        </w:rPr>
        <w:t>О</w:t>
      </w:r>
      <w:r w:rsidRPr="00D71377">
        <w:rPr>
          <w:rFonts w:ascii="Times New Roman" w:hAnsi="Times New Roman"/>
          <w:spacing w:val="-1"/>
        </w:rPr>
        <w:t>к</w:t>
      </w:r>
      <w:r w:rsidRPr="00D71377">
        <w:rPr>
          <w:rFonts w:ascii="Times New Roman" w:hAnsi="Times New Roman"/>
        </w:rPr>
        <w:t>руга</w:t>
      </w:r>
      <w:r w:rsidRPr="00D71377">
        <w:rPr>
          <w:rFonts w:ascii="Times New Roman" w:hAnsi="Times New Roman"/>
          <w:spacing w:val="22"/>
        </w:rPr>
        <w:t xml:space="preserve"> </w:t>
      </w:r>
      <w:r w:rsidRPr="00D71377">
        <w:rPr>
          <w:rFonts w:ascii="Times New Roman" w:hAnsi="Times New Roman"/>
          <w:w w:val="102"/>
        </w:rPr>
        <w:t>су: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Под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</w:rPr>
        <w:t>ци</w:t>
      </w:r>
      <w:r w:rsidRPr="00821F5F">
        <w:rPr>
          <w:rFonts w:ascii="Times New Roman" w:hAnsi="Times New Roman"/>
          <w:spacing w:val="15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</w:rPr>
        <w:t>запосленим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</w:rPr>
        <w:t>службеницима</w:t>
      </w:r>
      <w:r w:rsidRPr="00821F5F">
        <w:rPr>
          <w:rFonts w:ascii="Times New Roman" w:hAnsi="Times New Roman"/>
          <w:spacing w:val="33"/>
        </w:rPr>
        <w:t xml:space="preserve"> 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2"/>
        </w:rPr>
        <w:t xml:space="preserve"> </w:t>
      </w:r>
      <w:r w:rsidRPr="00821F5F">
        <w:rPr>
          <w:rFonts w:ascii="Times New Roman" w:hAnsi="Times New Roman"/>
          <w:spacing w:val="1"/>
        </w:rPr>
        <w:t>н</w:t>
      </w:r>
      <w:r w:rsidRPr="00821F5F">
        <w:rPr>
          <w:rFonts w:ascii="Times New Roman" w:hAnsi="Times New Roman"/>
          <w:spacing w:val="-1"/>
        </w:rPr>
        <w:t>ам</w:t>
      </w:r>
      <w:r w:rsidRPr="00821F5F">
        <w:rPr>
          <w:rFonts w:ascii="Times New Roman" w:hAnsi="Times New Roman"/>
        </w:rPr>
        <w:t>еште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  <w:spacing w:val="1"/>
        </w:rPr>
        <w:t>и</w:t>
      </w:r>
      <w:r w:rsidRPr="00821F5F">
        <w:rPr>
          <w:rFonts w:ascii="Times New Roman" w:hAnsi="Times New Roman"/>
        </w:rPr>
        <w:t>цима</w:t>
      </w:r>
      <w:r w:rsidRPr="00821F5F">
        <w:rPr>
          <w:rFonts w:ascii="Times New Roman" w:hAnsi="Times New Roman"/>
          <w:spacing w:val="36"/>
        </w:rPr>
        <w:t xml:space="preserve"> 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</w:rPr>
        <w:t>оји</w:t>
      </w:r>
      <w:r w:rsidRPr="00821F5F">
        <w:rPr>
          <w:rFonts w:ascii="Times New Roman" w:hAnsi="Times New Roman"/>
          <w:spacing w:val="8"/>
        </w:rPr>
        <w:t xml:space="preserve"> </w:t>
      </w:r>
      <w:r w:rsidRPr="00821F5F">
        <w:rPr>
          <w:rFonts w:ascii="Times New Roman" w:hAnsi="Times New Roman"/>
        </w:rPr>
        <w:t>се</w:t>
      </w:r>
      <w:r w:rsidRPr="00821F5F">
        <w:rPr>
          <w:rFonts w:ascii="Times New Roman" w:hAnsi="Times New Roman"/>
          <w:spacing w:val="9"/>
        </w:rPr>
        <w:t xml:space="preserve"> </w:t>
      </w:r>
      <w:r w:rsidRPr="00821F5F">
        <w:rPr>
          <w:rFonts w:ascii="Times New Roman" w:hAnsi="Times New Roman"/>
        </w:rPr>
        <w:t>налазе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  <w:w w:val="102"/>
        </w:rPr>
        <w:t xml:space="preserve">у </w:t>
      </w:r>
      <w:r w:rsidRPr="00821F5F">
        <w:rPr>
          <w:rFonts w:ascii="Times New Roman" w:hAnsi="Times New Roman"/>
        </w:rPr>
        <w:t>њи</w:t>
      </w:r>
      <w:r w:rsidRPr="00821F5F">
        <w:rPr>
          <w:rFonts w:ascii="Times New Roman" w:hAnsi="Times New Roman"/>
          <w:spacing w:val="-1"/>
        </w:rPr>
        <w:t>х</w:t>
      </w:r>
      <w:r w:rsidRPr="00821F5F">
        <w:rPr>
          <w:rFonts w:ascii="Times New Roman" w:hAnsi="Times New Roman"/>
        </w:rPr>
        <w:t>овим</w:t>
      </w:r>
      <w:r w:rsidRPr="00821F5F">
        <w:rPr>
          <w:rFonts w:ascii="Times New Roman" w:hAnsi="Times New Roman"/>
          <w:spacing w:val="20"/>
        </w:rPr>
        <w:t xml:space="preserve"> </w:t>
      </w:r>
      <w:r w:rsidRPr="00821F5F">
        <w:rPr>
          <w:rFonts w:ascii="Times New Roman" w:hAnsi="Times New Roman"/>
          <w:spacing w:val="-1"/>
          <w:w w:val="102"/>
        </w:rPr>
        <w:t>д</w:t>
      </w:r>
      <w:r w:rsidRPr="00821F5F">
        <w:rPr>
          <w:rFonts w:ascii="Times New Roman" w:hAnsi="Times New Roman"/>
          <w:spacing w:val="2"/>
          <w:w w:val="102"/>
        </w:rPr>
        <w:t>о</w:t>
      </w:r>
      <w:r w:rsidRPr="00821F5F">
        <w:rPr>
          <w:rFonts w:ascii="Times New Roman" w:hAnsi="Times New Roman"/>
          <w:w w:val="102"/>
        </w:rPr>
        <w:t>с</w:t>
      </w:r>
      <w:r w:rsidRPr="00821F5F">
        <w:rPr>
          <w:rFonts w:ascii="Times New Roman" w:hAnsi="Times New Roman"/>
          <w:spacing w:val="-1"/>
          <w:w w:val="102"/>
        </w:rPr>
        <w:t>и</w:t>
      </w:r>
      <w:r w:rsidRPr="00821F5F">
        <w:rPr>
          <w:rFonts w:ascii="Times New Roman" w:hAnsi="Times New Roman"/>
          <w:w w:val="102"/>
        </w:rPr>
        <w:t>ј</w:t>
      </w:r>
      <w:r w:rsidRPr="00821F5F">
        <w:rPr>
          <w:rFonts w:ascii="Times New Roman" w:hAnsi="Times New Roman"/>
          <w:spacing w:val="2"/>
          <w:w w:val="102"/>
        </w:rPr>
        <w:t>е</w:t>
      </w:r>
      <w:r w:rsidRPr="00821F5F">
        <w:rPr>
          <w:rFonts w:ascii="Times New Roman" w:hAnsi="Times New Roman"/>
          <w:spacing w:val="-1"/>
          <w:w w:val="102"/>
        </w:rPr>
        <w:t>им</w:t>
      </w:r>
      <w:r w:rsidRPr="00821F5F">
        <w:rPr>
          <w:rFonts w:ascii="Times New Roman" w:hAnsi="Times New Roman"/>
          <w:spacing w:val="2"/>
          <w:w w:val="102"/>
        </w:rPr>
        <w:t>а</w:t>
      </w:r>
      <w:r w:rsidRPr="00821F5F">
        <w:rPr>
          <w:rFonts w:ascii="Times New Roman" w:hAnsi="Times New Roman"/>
          <w:w w:val="103"/>
        </w:rPr>
        <w:t>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По</w:t>
      </w:r>
      <w:r w:rsidRPr="00821F5F">
        <w:rPr>
          <w:rFonts w:ascii="Times New Roman" w:hAnsi="Times New Roman"/>
          <w:spacing w:val="-1"/>
        </w:rPr>
        <w:t>д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  <w:spacing w:val="-1"/>
        </w:rPr>
        <w:t>ц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15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3"/>
        </w:rPr>
        <w:t xml:space="preserve"> </w:t>
      </w:r>
      <w:r w:rsidRPr="00821F5F">
        <w:rPr>
          <w:rFonts w:ascii="Times New Roman" w:hAnsi="Times New Roman"/>
        </w:rPr>
        <w:t>висини</w:t>
      </w:r>
      <w:r w:rsidRPr="00821F5F">
        <w:rPr>
          <w:rFonts w:ascii="Times New Roman" w:hAnsi="Times New Roman"/>
          <w:spacing w:val="14"/>
        </w:rPr>
        <w:t xml:space="preserve"> </w:t>
      </w:r>
      <w:r w:rsidRPr="00821F5F">
        <w:rPr>
          <w:rFonts w:ascii="Times New Roman" w:hAnsi="Times New Roman"/>
        </w:rPr>
        <w:t>зара</w:t>
      </w:r>
      <w:r w:rsidRPr="00821F5F">
        <w:rPr>
          <w:rFonts w:ascii="Times New Roman" w:hAnsi="Times New Roman"/>
          <w:spacing w:val="-1"/>
        </w:rPr>
        <w:t>д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</w:rPr>
        <w:t>др</w:t>
      </w:r>
      <w:r w:rsidRPr="00821F5F">
        <w:rPr>
          <w:rFonts w:ascii="Times New Roman" w:hAnsi="Times New Roman"/>
          <w:spacing w:val="-1"/>
        </w:rPr>
        <w:t>у</w:t>
      </w:r>
      <w:r w:rsidRPr="00821F5F">
        <w:rPr>
          <w:rFonts w:ascii="Times New Roman" w:hAnsi="Times New Roman"/>
          <w:spacing w:val="1"/>
        </w:rPr>
        <w:t>г</w:t>
      </w:r>
      <w:r w:rsidRPr="00821F5F">
        <w:rPr>
          <w:rFonts w:ascii="Times New Roman" w:hAnsi="Times New Roman"/>
        </w:rPr>
        <w:t>их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  <w:spacing w:val="-1"/>
        </w:rPr>
        <w:t>п</w:t>
      </w:r>
      <w:r w:rsidRPr="00821F5F">
        <w:rPr>
          <w:rFonts w:ascii="Times New Roman" w:hAnsi="Times New Roman"/>
          <w:spacing w:val="2"/>
        </w:rPr>
        <w:t>р</w:t>
      </w:r>
      <w:r w:rsidRPr="00821F5F">
        <w:rPr>
          <w:rFonts w:ascii="Times New Roman" w:hAnsi="Times New Roman"/>
        </w:rPr>
        <w:t>има</w:t>
      </w:r>
      <w:r w:rsidRPr="00821F5F">
        <w:rPr>
          <w:rFonts w:ascii="Times New Roman" w:hAnsi="Times New Roman"/>
          <w:spacing w:val="-1"/>
        </w:rPr>
        <w:t>њ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  <w:w w:val="102"/>
        </w:rPr>
        <w:t>запосл</w:t>
      </w:r>
      <w:r w:rsidRPr="00821F5F">
        <w:rPr>
          <w:rFonts w:ascii="Times New Roman" w:hAnsi="Times New Roman"/>
          <w:spacing w:val="2"/>
          <w:w w:val="102"/>
        </w:rPr>
        <w:t>е</w:t>
      </w:r>
      <w:r w:rsidRPr="00821F5F">
        <w:rPr>
          <w:rFonts w:ascii="Times New Roman" w:hAnsi="Times New Roman"/>
          <w:spacing w:val="-1"/>
          <w:w w:val="102"/>
        </w:rPr>
        <w:t>н</w:t>
      </w:r>
      <w:r w:rsidRPr="00821F5F">
        <w:rPr>
          <w:rFonts w:ascii="Times New Roman" w:hAnsi="Times New Roman"/>
          <w:spacing w:val="1"/>
          <w:w w:val="102"/>
        </w:rPr>
        <w:t>и</w:t>
      </w:r>
      <w:r w:rsidRPr="00821F5F">
        <w:rPr>
          <w:rFonts w:ascii="Times New Roman" w:hAnsi="Times New Roman"/>
          <w:w w:val="102"/>
        </w:rPr>
        <w:t>х,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Записн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ци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с</w:t>
      </w:r>
      <w:r w:rsidRPr="00821F5F">
        <w:rPr>
          <w:rFonts w:ascii="Times New Roman" w:hAnsi="Times New Roman"/>
          <w:spacing w:val="2"/>
        </w:rPr>
        <w:t>е</w:t>
      </w:r>
      <w:r w:rsidRPr="00821F5F">
        <w:rPr>
          <w:rFonts w:ascii="Times New Roman" w:hAnsi="Times New Roman"/>
          <w:spacing w:val="-1"/>
        </w:rPr>
        <w:t>д</w:t>
      </w:r>
      <w:r w:rsidRPr="00821F5F">
        <w:rPr>
          <w:rFonts w:ascii="Times New Roman" w:hAnsi="Times New Roman"/>
        </w:rPr>
        <w:t>ница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  <w:spacing w:val="-1"/>
        </w:rPr>
        <w:t>в</w:t>
      </w:r>
      <w:r w:rsidRPr="00821F5F">
        <w:rPr>
          <w:rFonts w:ascii="Times New Roman" w:hAnsi="Times New Roman"/>
        </w:rPr>
        <w:t>ета</w:t>
      </w:r>
      <w:r w:rsidRPr="00821F5F">
        <w:rPr>
          <w:rFonts w:ascii="Times New Roman" w:hAnsi="Times New Roman"/>
          <w:spacing w:val="17"/>
        </w:rPr>
        <w:t xml:space="preserve"> </w:t>
      </w:r>
      <w:r w:rsidRPr="00821F5F">
        <w:rPr>
          <w:rFonts w:ascii="Times New Roman" w:hAnsi="Times New Roman"/>
          <w:spacing w:val="1"/>
        </w:rPr>
        <w:t>С</w:t>
      </w:r>
      <w:r w:rsidRPr="00821F5F">
        <w:rPr>
          <w:rFonts w:ascii="Times New Roman" w:hAnsi="Times New Roman"/>
        </w:rPr>
        <w:t>евернобана</w:t>
      </w:r>
      <w:r w:rsidRPr="00821F5F">
        <w:rPr>
          <w:rFonts w:ascii="Times New Roman" w:hAnsi="Times New Roman"/>
          <w:spacing w:val="1"/>
        </w:rPr>
        <w:t>т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</w:rPr>
        <w:t>ког</w:t>
      </w:r>
      <w:r w:rsidRPr="00821F5F">
        <w:rPr>
          <w:rFonts w:ascii="Times New Roman" w:hAnsi="Times New Roman"/>
          <w:spacing w:val="35"/>
        </w:rPr>
        <w:t xml:space="preserve"> </w:t>
      </w:r>
      <w:r w:rsidRPr="00821F5F">
        <w:rPr>
          <w:rFonts w:ascii="Times New Roman" w:hAnsi="Times New Roman"/>
          <w:spacing w:val="2"/>
        </w:rPr>
        <w:t>у</w:t>
      </w:r>
      <w:r w:rsidRPr="00821F5F">
        <w:rPr>
          <w:rFonts w:ascii="Times New Roman" w:hAnsi="Times New Roman"/>
        </w:rPr>
        <w:t>правног</w:t>
      </w:r>
      <w:r w:rsidRPr="00821F5F">
        <w:rPr>
          <w:rFonts w:ascii="Times New Roman" w:hAnsi="Times New Roman"/>
          <w:spacing w:val="25"/>
        </w:rPr>
        <w:t xml:space="preserve"> </w:t>
      </w:r>
      <w:r w:rsidRPr="00821F5F">
        <w:rPr>
          <w:rFonts w:ascii="Times New Roman" w:hAnsi="Times New Roman"/>
          <w:w w:val="103"/>
        </w:rPr>
        <w:t>округа,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Записн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ци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с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</w:rPr>
        <w:t>с</w:t>
      </w:r>
      <w:r w:rsidRPr="00821F5F">
        <w:rPr>
          <w:rFonts w:ascii="Times New Roman" w:hAnsi="Times New Roman"/>
          <w:spacing w:val="-1"/>
        </w:rPr>
        <w:t>т</w:t>
      </w:r>
      <w:r w:rsidRPr="00821F5F">
        <w:rPr>
          <w:rFonts w:ascii="Times New Roman" w:hAnsi="Times New Roman"/>
        </w:rPr>
        <w:t>ана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</w:rPr>
        <w:t>ачелни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</w:rPr>
        <w:t>р</w:t>
      </w:r>
      <w:r w:rsidRPr="00821F5F">
        <w:rPr>
          <w:rFonts w:ascii="Times New Roman" w:hAnsi="Times New Roman"/>
          <w:spacing w:val="-1"/>
        </w:rPr>
        <w:t>у</w:t>
      </w:r>
      <w:r w:rsidRPr="00821F5F">
        <w:rPr>
          <w:rFonts w:ascii="Times New Roman" w:hAnsi="Times New Roman"/>
        </w:rPr>
        <w:t>га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5"/>
        </w:rPr>
        <w:t xml:space="preserve"> </w:t>
      </w:r>
      <w:r w:rsidRPr="00821F5F">
        <w:rPr>
          <w:rFonts w:ascii="Times New Roman" w:hAnsi="Times New Roman"/>
        </w:rPr>
        <w:t>нач</w:t>
      </w:r>
      <w:r w:rsidRPr="00821F5F">
        <w:rPr>
          <w:rFonts w:ascii="Times New Roman" w:hAnsi="Times New Roman"/>
          <w:spacing w:val="-1"/>
        </w:rPr>
        <w:t>е</w:t>
      </w:r>
      <w:r w:rsidRPr="00821F5F">
        <w:rPr>
          <w:rFonts w:ascii="Times New Roman" w:hAnsi="Times New Roman"/>
        </w:rPr>
        <w:t>лниц</w:t>
      </w:r>
      <w:r w:rsidRPr="00821F5F">
        <w:rPr>
          <w:rFonts w:ascii="Times New Roman" w:hAnsi="Times New Roman"/>
          <w:spacing w:val="-1"/>
        </w:rPr>
        <w:t>им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8"/>
        </w:rPr>
        <w:t xml:space="preserve"> </w:t>
      </w:r>
      <w:r w:rsidRPr="00821F5F">
        <w:rPr>
          <w:rFonts w:ascii="Times New Roman" w:hAnsi="Times New Roman"/>
          <w:w w:val="102"/>
        </w:rPr>
        <w:t>инспекц</w:t>
      </w:r>
      <w:r w:rsidRPr="00821F5F">
        <w:rPr>
          <w:rFonts w:ascii="Times New Roman" w:hAnsi="Times New Roman"/>
          <w:spacing w:val="-1"/>
          <w:w w:val="102"/>
        </w:rPr>
        <w:t>иј</w:t>
      </w:r>
      <w:r w:rsidRPr="00821F5F">
        <w:rPr>
          <w:rFonts w:ascii="Times New Roman" w:hAnsi="Times New Roman"/>
          <w:w w:val="102"/>
        </w:rPr>
        <w:t>а</w:t>
      </w:r>
      <w:r w:rsidRPr="00821F5F">
        <w:rPr>
          <w:rFonts w:ascii="Times New Roman" w:hAnsi="Times New Roman"/>
          <w:w w:val="103"/>
        </w:rPr>
        <w:t>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Записн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ци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рад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</w:rPr>
        <w:t>их</w:t>
      </w:r>
      <w:r w:rsidRPr="00821F5F">
        <w:rPr>
          <w:rFonts w:ascii="Times New Roman" w:hAnsi="Times New Roman"/>
          <w:spacing w:val="17"/>
        </w:rPr>
        <w:t xml:space="preserve"> </w:t>
      </w:r>
      <w:r w:rsidRPr="00821F5F">
        <w:rPr>
          <w:rFonts w:ascii="Times New Roman" w:hAnsi="Times New Roman"/>
        </w:rPr>
        <w:t>састанака</w:t>
      </w:r>
      <w:r w:rsidRPr="00821F5F">
        <w:rPr>
          <w:rFonts w:ascii="Times New Roman" w:hAnsi="Times New Roman"/>
          <w:spacing w:val="23"/>
        </w:rPr>
        <w:t xml:space="preserve"> </w:t>
      </w:r>
      <w:r w:rsidRPr="00821F5F">
        <w:rPr>
          <w:rFonts w:ascii="Times New Roman" w:hAnsi="Times New Roman"/>
        </w:rPr>
        <w:t>нач</w:t>
      </w:r>
      <w:r w:rsidRPr="00821F5F">
        <w:rPr>
          <w:rFonts w:ascii="Times New Roman" w:hAnsi="Times New Roman"/>
          <w:spacing w:val="1"/>
        </w:rPr>
        <w:t>е</w:t>
      </w:r>
      <w:r w:rsidRPr="00821F5F">
        <w:rPr>
          <w:rFonts w:ascii="Times New Roman" w:hAnsi="Times New Roman"/>
        </w:rPr>
        <w:t>лн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ка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  <w:spacing w:val="2"/>
        </w:rPr>
        <w:t>о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  <w:spacing w:val="2"/>
        </w:rPr>
        <w:t>р</w:t>
      </w:r>
      <w:r w:rsidRPr="00821F5F">
        <w:rPr>
          <w:rFonts w:ascii="Times New Roman" w:hAnsi="Times New Roman"/>
        </w:rPr>
        <w:t>у</w:t>
      </w:r>
      <w:r w:rsidRPr="00821F5F">
        <w:rPr>
          <w:rFonts w:ascii="Times New Roman" w:hAnsi="Times New Roman"/>
          <w:spacing w:val="-1"/>
        </w:rPr>
        <w:t>г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  <w:spacing w:val="-1"/>
          <w:w w:val="102"/>
        </w:rPr>
        <w:t>п</w:t>
      </w:r>
      <w:r w:rsidRPr="00821F5F">
        <w:rPr>
          <w:rFonts w:ascii="Times New Roman" w:hAnsi="Times New Roman"/>
          <w:spacing w:val="2"/>
          <w:w w:val="102"/>
        </w:rPr>
        <w:t>р</w:t>
      </w:r>
      <w:r w:rsidRPr="00821F5F">
        <w:rPr>
          <w:rFonts w:ascii="Times New Roman" w:hAnsi="Times New Roman"/>
          <w:spacing w:val="-1"/>
          <w:w w:val="102"/>
        </w:rPr>
        <w:t>е</w:t>
      </w:r>
      <w:r w:rsidRPr="00821F5F">
        <w:rPr>
          <w:rFonts w:ascii="Times New Roman" w:hAnsi="Times New Roman"/>
          <w:w w:val="102"/>
        </w:rPr>
        <w:t>дста</w:t>
      </w:r>
      <w:r w:rsidRPr="00821F5F">
        <w:rPr>
          <w:rFonts w:ascii="Times New Roman" w:hAnsi="Times New Roman"/>
          <w:spacing w:val="-1"/>
          <w:w w:val="102"/>
        </w:rPr>
        <w:t>в</w:t>
      </w:r>
      <w:r w:rsidRPr="00821F5F">
        <w:rPr>
          <w:rFonts w:ascii="Times New Roman" w:hAnsi="Times New Roman"/>
          <w:w w:val="102"/>
        </w:rPr>
        <w:t>ни</w:t>
      </w:r>
      <w:r w:rsidRPr="00821F5F">
        <w:rPr>
          <w:rFonts w:ascii="Times New Roman" w:hAnsi="Times New Roman"/>
          <w:spacing w:val="-1"/>
          <w:w w:val="102"/>
        </w:rPr>
        <w:t>ц</w:t>
      </w:r>
      <w:r w:rsidRPr="00821F5F">
        <w:rPr>
          <w:rFonts w:ascii="Times New Roman" w:hAnsi="Times New Roman"/>
          <w:spacing w:val="1"/>
          <w:w w:val="102"/>
        </w:rPr>
        <w:t>и</w:t>
      </w:r>
      <w:r w:rsidRPr="00821F5F">
        <w:rPr>
          <w:rFonts w:ascii="Times New Roman" w:hAnsi="Times New Roman"/>
          <w:spacing w:val="-1"/>
          <w:w w:val="102"/>
        </w:rPr>
        <w:t>м</w:t>
      </w:r>
      <w:r w:rsidRPr="00821F5F">
        <w:rPr>
          <w:rFonts w:ascii="Times New Roman" w:hAnsi="Times New Roman"/>
          <w:w w:val="102"/>
        </w:rPr>
        <w:t xml:space="preserve">а </w:t>
      </w:r>
      <w:r w:rsidRPr="00821F5F">
        <w:rPr>
          <w:rFonts w:ascii="Times New Roman" w:hAnsi="Times New Roman"/>
        </w:rPr>
        <w:t>разних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</w:rPr>
        <w:t>ин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</w:rPr>
        <w:t>титуција</w:t>
      </w:r>
      <w:r w:rsidRPr="00821F5F">
        <w:rPr>
          <w:rFonts w:ascii="Times New Roman" w:hAnsi="Times New Roman"/>
          <w:spacing w:val="26"/>
        </w:rPr>
        <w:t xml:space="preserve"> 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те</w:t>
      </w:r>
      <w:r w:rsidRPr="00821F5F">
        <w:rPr>
          <w:rFonts w:ascii="Times New Roman" w:hAnsi="Times New Roman"/>
          <w:spacing w:val="2"/>
        </w:rPr>
        <w:t>р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-1"/>
        </w:rPr>
        <w:t>т</w:t>
      </w:r>
      <w:r w:rsidRPr="00821F5F">
        <w:rPr>
          <w:rFonts w:ascii="Times New Roman" w:hAnsi="Times New Roman"/>
        </w:rPr>
        <w:t>орије</w:t>
      </w:r>
      <w:r w:rsidRPr="00821F5F">
        <w:rPr>
          <w:rFonts w:ascii="Times New Roman" w:hAnsi="Times New Roman"/>
          <w:spacing w:val="24"/>
        </w:rPr>
        <w:t xml:space="preserve"> </w:t>
      </w:r>
      <w:r w:rsidRPr="00821F5F">
        <w:rPr>
          <w:rFonts w:ascii="Times New Roman" w:hAnsi="Times New Roman"/>
          <w:w w:val="102"/>
        </w:rPr>
        <w:t>О</w:t>
      </w:r>
      <w:r w:rsidRPr="00821F5F">
        <w:rPr>
          <w:rFonts w:ascii="Times New Roman" w:hAnsi="Times New Roman"/>
          <w:w w:val="103"/>
        </w:rPr>
        <w:t>круга,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Предс</w:t>
      </w:r>
      <w:r w:rsidRPr="00821F5F">
        <w:rPr>
          <w:rFonts w:ascii="Times New Roman" w:hAnsi="Times New Roman"/>
          <w:spacing w:val="-1"/>
        </w:rPr>
        <w:t>т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  <w:spacing w:val="-2"/>
        </w:rPr>
        <w:t>в</w:t>
      </w:r>
      <w:r w:rsidRPr="00821F5F">
        <w:rPr>
          <w:rFonts w:ascii="Times New Roman" w:hAnsi="Times New Roman"/>
        </w:rPr>
        <w:t>ке</w:t>
      </w:r>
      <w:r w:rsidRPr="00821F5F">
        <w:rPr>
          <w:rFonts w:ascii="Times New Roman" w:hAnsi="Times New Roman"/>
          <w:spacing w:val="26"/>
        </w:rPr>
        <w:t xml:space="preserve"> 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5"/>
        </w:rPr>
        <w:t xml:space="preserve"> </w:t>
      </w:r>
      <w:r w:rsidRPr="00821F5F">
        <w:rPr>
          <w:rFonts w:ascii="Times New Roman" w:hAnsi="Times New Roman"/>
        </w:rPr>
        <w:t>дописи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  <w:w w:val="104"/>
        </w:rPr>
        <w:t>г</w:t>
      </w:r>
      <w:r w:rsidRPr="00821F5F">
        <w:rPr>
          <w:rFonts w:ascii="Times New Roman" w:hAnsi="Times New Roman"/>
          <w:spacing w:val="-1"/>
          <w:w w:val="104"/>
        </w:rPr>
        <w:t>р</w:t>
      </w:r>
      <w:r w:rsidRPr="00821F5F">
        <w:rPr>
          <w:rFonts w:ascii="Times New Roman" w:hAnsi="Times New Roman"/>
          <w:w w:val="102"/>
        </w:rPr>
        <w:t>ађ</w:t>
      </w:r>
      <w:r w:rsidRPr="00821F5F">
        <w:rPr>
          <w:rFonts w:ascii="Times New Roman" w:hAnsi="Times New Roman"/>
          <w:spacing w:val="-1"/>
          <w:w w:val="102"/>
        </w:rPr>
        <w:t>а</w:t>
      </w:r>
      <w:r w:rsidRPr="00821F5F">
        <w:rPr>
          <w:rFonts w:ascii="Times New Roman" w:hAnsi="Times New Roman"/>
          <w:w w:val="102"/>
        </w:rPr>
        <w:t>на,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Препис</w:t>
      </w:r>
      <w:r w:rsidRPr="00821F5F">
        <w:rPr>
          <w:rFonts w:ascii="Times New Roman" w:hAnsi="Times New Roman"/>
          <w:spacing w:val="-3"/>
        </w:rPr>
        <w:t>к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са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</w:rPr>
        <w:t>друг</w:t>
      </w:r>
      <w:r w:rsidRPr="00821F5F">
        <w:rPr>
          <w:rFonts w:ascii="Times New Roman" w:hAnsi="Times New Roman"/>
          <w:spacing w:val="-1"/>
        </w:rPr>
        <w:t>и</w:t>
      </w:r>
      <w:r w:rsidRPr="00821F5F">
        <w:rPr>
          <w:rFonts w:ascii="Times New Roman" w:hAnsi="Times New Roman"/>
        </w:rPr>
        <w:t>м</w:t>
      </w:r>
      <w:r w:rsidRPr="00821F5F">
        <w:rPr>
          <w:rFonts w:ascii="Times New Roman" w:hAnsi="Times New Roman"/>
          <w:spacing w:val="21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2"/>
        </w:rPr>
        <w:t>р</w:t>
      </w:r>
      <w:r w:rsidRPr="00821F5F">
        <w:rPr>
          <w:rFonts w:ascii="Times New Roman" w:hAnsi="Times New Roman"/>
          <w:spacing w:val="-1"/>
        </w:rPr>
        <w:t>г</w:t>
      </w:r>
      <w:r w:rsidRPr="00821F5F">
        <w:rPr>
          <w:rFonts w:ascii="Times New Roman" w:hAnsi="Times New Roman"/>
        </w:rPr>
        <w:t>анима</w:t>
      </w:r>
      <w:r w:rsidRPr="00821F5F">
        <w:rPr>
          <w:rFonts w:ascii="Times New Roman" w:hAnsi="Times New Roman"/>
          <w:spacing w:val="25"/>
        </w:rPr>
        <w:t xml:space="preserve"> </w:t>
      </w:r>
      <w:r w:rsidRPr="00821F5F">
        <w:rPr>
          <w:rFonts w:ascii="Times New Roman" w:hAnsi="Times New Roman"/>
        </w:rPr>
        <w:t>др</w:t>
      </w:r>
      <w:r w:rsidRPr="00821F5F">
        <w:rPr>
          <w:rFonts w:ascii="Times New Roman" w:hAnsi="Times New Roman"/>
          <w:spacing w:val="-1"/>
        </w:rPr>
        <w:t>ж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-1"/>
        </w:rPr>
        <w:t>в</w:t>
      </w:r>
      <w:r w:rsidRPr="00821F5F">
        <w:rPr>
          <w:rFonts w:ascii="Times New Roman" w:hAnsi="Times New Roman"/>
          <w:spacing w:val="1"/>
        </w:rPr>
        <w:t>н</w:t>
      </w:r>
      <w:r w:rsidRPr="00821F5F">
        <w:rPr>
          <w:rFonts w:ascii="Times New Roman" w:hAnsi="Times New Roman"/>
        </w:rPr>
        <w:t>е</w:t>
      </w:r>
      <w:r w:rsidRPr="00821F5F">
        <w:rPr>
          <w:rFonts w:ascii="Times New Roman" w:hAnsi="Times New Roman"/>
          <w:spacing w:val="20"/>
        </w:rPr>
        <w:t xml:space="preserve"> </w:t>
      </w:r>
      <w:r w:rsidRPr="00821F5F">
        <w:rPr>
          <w:rFonts w:ascii="Times New Roman" w:hAnsi="Times New Roman"/>
          <w:spacing w:val="-1"/>
          <w:w w:val="102"/>
        </w:rPr>
        <w:t>у</w:t>
      </w:r>
      <w:r w:rsidRPr="00821F5F">
        <w:rPr>
          <w:rFonts w:ascii="Times New Roman" w:hAnsi="Times New Roman"/>
          <w:w w:val="102"/>
        </w:rPr>
        <w:t>пра</w:t>
      </w:r>
      <w:r w:rsidRPr="00821F5F">
        <w:rPr>
          <w:rFonts w:ascii="Times New Roman" w:hAnsi="Times New Roman"/>
          <w:spacing w:val="-1"/>
          <w:w w:val="102"/>
        </w:rPr>
        <w:t>в</w:t>
      </w:r>
      <w:r w:rsidRPr="00821F5F">
        <w:rPr>
          <w:rFonts w:ascii="Times New Roman" w:hAnsi="Times New Roman"/>
          <w:w w:val="102"/>
        </w:rPr>
        <w:t>е,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</w:rPr>
        <w:t>фо</w:t>
      </w:r>
      <w:r w:rsidRPr="00821F5F">
        <w:rPr>
          <w:rFonts w:ascii="Times New Roman" w:hAnsi="Times New Roman"/>
          <w:spacing w:val="-1"/>
        </w:rPr>
        <w:t>р</w:t>
      </w:r>
      <w:r w:rsidRPr="00821F5F">
        <w:rPr>
          <w:rFonts w:ascii="Times New Roman" w:hAnsi="Times New Roman"/>
          <w:spacing w:val="1"/>
        </w:rPr>
        <w:t>м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-1"/>
        </w:rPr>
        <w:t>то</w:t>
      </w:r>
      <w:r w:rsidRPr="00821F5F">
        <w:rPr>
          <w:rFonts w:ascii="Times New Roman" w:hAnsi="Times New Roman"/>
        </w:rPr>
        <w:t>р</w:t>
      </w:r>
      <w:r w:rsidRPr="00821F5F">
        <w:rPr>
          <w:rFonts w:ascii="Times New Roman" w:hAnsi="Times New Roman"/>
          <w:spacing w:val="30"/>
        </w:rPr>
        <w:t xml:space="preserve"> </w:t>
      </w:r>
      <w:r w:rsidRPr="00821F5F">
        <w:rPr>
          <w:rFonts w:ascii="Times New Roman" w:hAnsi="Times New Roman"/>
        </w:rPr>
        <w:t>је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</w:rPr>
        <w:t>ж</w:t>
      </w:r>
      <w:r w:rsidRPr="00821F5F">
        <w:rPr>
          <w:rFonts w:ascii="Times New Roman" w:hAnsi="Times New Roman"/>
          <w:spacing w:val="-1"/>
        </w:rPr>
        <w:t>ур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-1"/>
        </w:rPr>
        <w:t>р</w:t>
      </w:r>
      <w:r w:rsidRPr="00821F5F">
        <w:rPr>
          <w:rFonts w:ascii="Times New Roman" w:hAnsi="Times New Roman"/>
        </w:rPr>
        <w:t>ан</w:t>
      </w:r>
      <w:r w:rsidRPr="00821F5F">
        <w:rPr>
          <w:rFonts w:ascii="Times New Roman" w:hAnsi="Times New Roman"/>
          <w:spacing w:val="23"/>
        </w:rPr>
        <w:t xml:space="preserve"> </w:t>
      </w:r>
      <w:r w:rsidRPr="00821F5F">
        <w:rPr>
          <w:rFonts w:ascii="Times New Roman" w:hAnsi="Times New Roman"/>
          <w:spacing w:val="-1"/>
        </w:rPr>
        <w:t>с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8"/>
        </w:rPr>
        <w:t xml:space="preserve"> </w:t>
      </w:r>
      <w:r w:rsidRPr="00821F5F">
        <w:rPr>
          <w:rFonts w:ascii="Times New Roman" w:hAnsi="Times New Roman"/>
        </w:rPr>
        <w:t>стањем</w:t>
      </w:r>
      <w:r w:rsidRPr="00821F5F">
        <w:rPr>
          <w:rFonts w:ascii="Times New Roman" w:hAnsi="Times New Roman"/>
          <w:spacing w:val="17"/>
        </w:rPr>
        <w:t xml:space="preserve"> </w:t>
      </w:r>
      <w:r w:rsidRPr="00821F5F">
        <w:rPr>
          <w:rFonts w:ascii="Times New Roman" w:hAnsi="Times New Roman"/>
        </w:rPr>
        <w:t>на</w:t>
      </w:r>
      <w:r w:rsidRPr="00821F5F">
        <w:rPr>
          <w:rFonts w:ascii="Times New Roman" w:hAnsi="Times New Roman"/>
          <w:spacing w:val="8"/>
        </w:rPr>
        <w:t xml:space="preserve"> </w:t>
      </w:r>
      <w:r w:rsidRPr="00821F5F">
        <w:rPr>
          <w:rFonts w:ascii="Times New Roman" w:hAnsi="Times New Roman"/>
        </w:rPr>
        <w:t>дан</w:t>
      </w:r>
      <w:r w:rsidRPr="00821F5F">
        <w:rPr>
          <w:rFonts w:ascii="Times New Roman" w:hAnsi="Times New Roman"/>
          <w:spacing w:val="8"/>
        </w:rPr>
        <w:t xml:space="preserve"> </w:t>
      </w:r>
      <w:r w:rsidR="00821F5F" w:rsidRPr="00821F5F">
        <w:rPr>
          <w:rFonts w:ascii="Times New Roman" w:hAnsi="Times New Roman"/>
        </w:rPr>
        <w:t>31</w:t>
      </w:r>
      <w:r w:rsidRPr="00821F5F">
        <w:rPr>
          <w:rFonts w:ascii="Times New Roman" w:hAnsi="Times New Roman"/>
          <w:spacing w:val="-2"/>
        </w:rPr>
        <w:t>.</w:t>
      </w:r>
      <w:r w:rsidR="00821F5F" w:rsidRPr="00821F5F">
        <w:rPr>
          <w:rFonts w:ascii="Times New Roman" w:hAnsi="Times New Roman"/>
          <w:spacing w:val="2"/>
        </w:rPr>
        <w:t>12</w:t>
      </w:r>
      <w:r w:rsidRPr="00821F5F">
        <w:rPr>
          <w:rFonts w:ascii="Times New Roman" w:hAnsi="Times New Roman"/>
          <w:spacing w:val="-2"/>
        </w:rPr>
        <w:t>.</w:t>
      </w:r>
      <w:r w:rsidRPr="00821F5F">
        <w:rPr>
          <w:rFonts w:ascii="Times New Roman" w:hAnsi="Times New Roman"/>
          <w:spacing w:val="-1"/>
        </w:rPr>
        <w:t>2</w:t>
      </w:r>
      <w:r w:rsidRPr="00821F5F">
        <w:rPr>
          <w:rFonts w:ascii="Times New Roman" w:hAnsi="Times New Roman"/>
        </w:rPr>
        <w:t>01</w:t>
      </w:r>
      <w:r w:rsidR="00821F5F" w:rsidRPr="00821F5F">
        <w:rPr>
          <w:rFonts w:ascii="Times New Roman" w:hAnsi="Times New Roman"/>
        </w:rPr>
        <w:t>6</w:t>
      </w:r>
      <w:r w:rsidRPr="00821F5F">
        <w:rPr>
          <w:rFonts w:ascii="Times New Roman" w:hAnsi="Times New Roman"/>
        </w:rPr>
        <w:t>.</w:t>
      </w:r>
      <w:r w:rsidRPr="00821F5F">
        <w:rPr>
          <w:rFonts w:ascii="Times New Roman" w:hAnsi="Times New Roman"/>
          <w:spacing w:val="27"/>
        </w:rPr>
        <w:t xml:space="preserve"> </w:t>
      </w:r>
      <w:r w:rsidRPr="00821F5F">
        <w:rPr>
          <w:rFonts w:ascii="Times New Roman" w:hAnsi="Times New Roman"/>
          <w:w w:val="103"/>
        </w:rPr>
        <w:t>год</w:t>
      </w:r>
      <w:r w:rsidRPr="00821F5F">
        <w:rPr>
          <w:rFonts w:ascii="Times New Roman" w:hAnsi="Times New Roman"/>
          <w:spacing w:val="-1"/>
          <w:w w:val="103"/>
        </w:rPr>
        <w:t>и</w:t>
      </w:r>
      <w:r w:rsidRPr="00821F5F">
        <w:rPr>
          <w:rFonts w:ascii="Times New Roman" w:hAnsi="Times New Roman"/>
          <w:w w:val="102"/>
        </w:rPr>
        <w:t>не</w:t>
      </w:r>
    </w:p>
    <w:p w:rsidR="00821F5F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2"/>
        </w:rPr>
      </w:pPr>
      <w:r w:rsidRPr="00821F5F">
        <w:rPr>
          <w:rFonts w:ascii="Times New Roman" w:hAnsi="Times New Roman"/>
        </w:rPr>
        <w:t>Д</w:t>
      </w:r>
      <w:r w:rsidRPr="00821F5F">
        <w:rPr>
          <w:rFonts w:ascii="Times New Roman" w:hAnsi="Times New Roman"/>
          <w:spacing w:val="2"/>
        </w:rPr>
        <w:t>о</w:t>
      </w:r>
      <w:r w:rsidRPr="00821F5F">
        <w:rPr>
          <w:rFonts w:ascii="Times New Roman" w:hAnsi="Times New Roman"/>
          <w:spacing w:val="-1"/>
        </w:rPr>
        <w:t>к</w:t>
      </w:r>
      <w:r w:rsidRPr="00821F5F">
        <w:rPr>
          <w:rFonts w:ascii="Times New Roman" w:hAnsi="Times New Roman"/>
          <w:spacing w:val="1"/>
        </w:rPr>
        <w:t>у</w:t>
      </w:r>
      <w:r w:rsidRPr="00821F5F">
        <w:rPr>
          <w:rFonts w:ascii="Times New Roman" w:hAnsi="Times New Roman"/>
          <w:spacing w:val="-2"/>
        </w:rPr>
        <w:t>м</w:t>
      </w:r>
      <w:r w:rsidRPr="00821F5F">
        <w:rPr>
          <w:rFonts w:ascii="Times New Roman" w:hAnsi="Times New Roman"/>
          <w:spacing w:val="2"/>
        </w:rPr>
        <w:t>е</w:t>
      </w:r>
      <w:r w:rsidRPr="00821F5F">
        <w:rPr>
          <w:rFonts w:ascii="Times New Roman" w:hAnsi="Times New Roman"/>
        </w:rPr>
        <w:t>н</w:t>
      </w:r>
      <w:r w:rsidRPr="00821F5F">
        <w:rPr>
          <w:rFonts w:ascii="Times New Roman" w:hAnsi="Times New Roman"/>
          <w:spacing w:val="-1"/>
        </w:rPr>
        <w:t>т</w:t>
      </w:r>
      <w:r w:rsidRPr="00821F5F">
        <w:rPr>
          <w:rFonts w:ascii="Times New Roman" w:hAnsi="Times New Roman"/>
        </w:rPr>
        <w:t>аци</w:t>
      </w:r>
      <w:r w:rsidRPr="00821F5F">
        <w:rPr>
          <w:rFonts w:ascii="Times New Roman" w:hAnsi="Times New Roman"/>
          <w:spacing w:val="-1"/>
        </w:rPr>
        <w:t>ј</w:t>
      </w:r>
      <w:r w:rsidRPr="00821F5F">
        <w:rPr>
          <w:rFonts w:ascii="Times New Roman" w:hAnsi="Times New Roman"/>
        </w:rPr>
        <w:t>а</w:t>
      </w:r>
      <w:r w:rsidRPr="00821F5F">
        <w:rPr>
          <w:rFonts w:ascii="Times New Roman" w:hAnsi="Times New Roman"/>
          <w:spacing w:val="33"/>
        </w:rPr>
        <w:t xml:space="preserve"> </w:t>
      </w:r>
      <w:r w:rsidRPr="00821F5F">
        <w:rPr>
          <w:rFonts w:ascii="Times New Roman" w:hAnsi="Times New Roman"/>
        </w:rPr>
        <w:t>о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</w:rPr>
        <w:t>с</w:t>
      </w:r>
      <w:r w:rsidRPr="00821F5F">
        <w:rPr>
          <w:rFonts w:ascii="Times New Roman" w:hAnsi="Times New Roman"/>
          <w:spacing w:val="-1"/>
        </w:rPr>
        <w:t>п</w:t>
      </w:r>
      <w:r w:rsidRPr="00821F5F">
        <w:rPr>
          <w:rFonts w:ascii="Times New Roman" w:hAnsi="Times New Roman"/>
        </w:rPr>
        <w:t>ров</w:t>
      </w:r>
      <w:r w:rsidRPr="00821F5F">
        <w:rPr>
          <w:rFonts w:ascii="Times New Roman" w:hAnsi="Times New Roman"/>
          <w:spacing w:val="-1"/>
        </w:rPr>
        <w:t>о</w:t>
      </w:r>
      <w:r w:rsidRPr="00821F5F">
        <w:rPr>
          <w:rFonts w:ascii="Times New Roman" w:hAnsi="Times New Roman"/>
        </w:rPr>
        <w:t>ђ</w:t>
      </w:r>
      <w:r w:rsidRPr="00821F5F">
        <w:rPr>
          <w:rFonts w:ascii="Times New Roman" w:hAnsi="Times New Roman"/>
          <w:spacing w:val="-1"/>
        </w:rPr>
        <w:t>е</w:t>
      </w:r>
      <w:r w:rsidRPr="00821F5F">
        <w:rPr>
          <w:rFonts w:ascii="Times New Roman" w:hAnsi="Times New Roman"/>
          <w:spacing w:val="2"/>
        </w:rPr>
        <w:t>њ</w:t>
      </w:r>
      <w:r w:rsidRPr="00821F5F">
        <w:rPr>
          <w:rFonts w:ascii="Times New Roman" w:hAnsi="Times New Roman"/>
        </w:rPr>
        <w:t>у</w:t>
      </w:r>
      <w:r w:rsidRPr="00821F5F">
        <w:rPr>
          <w:rFonts w:ascii="Times New Roman" w:hAnsi="Times New Roman"/>
          <w:spacing w:val="25"/>
        </w:rPr>
        <w:t xml:space="preserve"> </w:t>
      </w:r>
      <w:r w:rsidRPr="00821F5F">
        <w:rPr>
          <w:rFonts w:ascii="Times New Roman" w:hAnsi="Times New Roman"/>
        </w:rPr>
        <w:t>поступка</w:t>
      </w:r>
      <w:r w:rsidRPr="00821F5F">
        <w:rPr>
          <w:rFonts w:ascii="Times New Roman" w:hAnsi="Times New Roman"/>
          <w:spacing w:val="20"/>
        </w:rPr>
        <w:t xml:space="preserve"> </w:t>
      </w:r>
      <w:r w:rsidRPr="00821F5F">
        <w:rPr>
          <w:rFonts w:ascii="Times New Roman" w:hAnsi="Times New Roman"/>
        </w:rPr>
        <w:t>јавне</w:t>
      </w:r>
      <w:r w:rsidRPr="00821F5F">
        <w:rPr>
          <w:rFonts w:ascii="Times New Roman" w:hAnsi="Times New Roman"/>
          <w:spacing w:val="13"/>
        </w:rPr>
        <w:t xml:space="preserve"> </w:t>
      </w:r>
      <w:r w:rsidRPr="00821F5F">
        <w:rPr>
          <w:rFonts w:ascii="Times New Roman" w:hAnsi="Times New Roman"/>
          <w:spacing w:val="-1"/>
        </w:rPr>
        <w:t>н</w:t>
      </w:r>
      <w:r w:rsidRPr="00821F5F">
        <w:rPr>
          <w:rFonts w:ascii="Times New Roman" w:hAnsi="Times New Roman"/>
          <w:spacing w:val="2"/>
        </w:rPr>
        <w:t>а</w:t>
      </w:r>
      <w:r w:rsidRPr="00821F5F">
        <w:rPr>
          <w:rFonts w:ascii="Times New Roman" w:hAnsi="Times New Roman"/>
          <w:spacing w:val="-1"/>
        </w:rPr>
        <w:t>ба</w:t>
      </w:r>
      <w:r w:rsidRPr="00821F5F">
        <w:rPr>
          <w:rFonts w:ascii="Times New Roman" w:hAnsi="Times New Roman"/>
        </w:rPr>
        <w:t>вке</w:t>
      </w:r>
      <w:r w:rsidRPr="00821F5F">
        <w:rPr>
          <w:rFonts w:ascii="Times New Roman" w:hAnsi="Times New Roman"/>
          <w:spacing w:val="19"/>
        </w:rPr>
        <w:t xml:space="preserve"> </w:t>
      </w:r>
      <w:r w:rsidRPr="00821F5F">
        <w:rPr>
          <w:rFonts w:ascii="Times New Roman" w:hAnsi="Times New Roman"/>
        </w:rPr>
        <w:t>мале</w:t>
      </w:r>
      <w:r w:rsidRPr="00821F5F">
        <w:rPr>
          <w:rFonts w:ascii="Times New Roman" w:hAnsi="Times New Roman"/>
          <w:spacing w:val="7"/>
        </w:rPr>
        <w:t xml:space="preserve"> </w:t>
      </w:r>
      <w:r w:rsidRPr="00821F5F">
        <w:rPr>
          <w:rFonts w:ascii="Times New Roman" w:hAnsi="Times New Roman"/>
          <w:spacing w:val="-1"/>
          <w:w w:val="102"/>
        </w:rPr>
        <w:t>вр</w:t>
      </w:r>
      <w:r w:rsidRPr="00821F5F">
        <w:rPr>
          <w:rFonts w:ascii="Times New Roman" w:hAnsi="Times New Roman"/>
          <w:w w:val="102"/>
        </w:rPr>
        <w:t>е</w:t>
      </w:r>
      <w:r w:rsidRPr="00821F5F">
        <w:rPr>
          <w:rFonts w:ascii="Times New Roman" w:hAnsi="Times New Roman"/>
          <w:spacing w:val="-1"/>
          <w:w w:val="102"/>
        </w:rPr>
        <w:t>д</w:t>
      </w:r>
      <w:r w:rsidRPr="00821F5F">
        <w:rPr>
          <w:rFonts w:ascii="Times New Roman" w:hAnsi="Times New Roman"/>
          <w:w w:val="102"/>
        </w:rPr>
        <w:t>нос</w:t>
      </w:r>
      <w:r w:rsidRPr="00821F5F">
        <w:rPr>
          <w:rFonts w:ascii="Times New Roman" w:hAnsi="Times New Roman"/>
          <w:spacing w:val="1"/>
          <w:w w:val="102"/>
        </w:rPr>
        <w:t>т</w:t>
      </w:r>
      <w:r w:rsidRPr="00821F5F">
        <w:rPr>
          <w:rFonts w:ascii="Times New Roman" w:hAnsi="Times New Roman"/>
          <w:w w:val="102"/>
        </w:rPr>
        <w:t xml:space="preserve">и, </w:t>
      </w:r>
      <w:r w:rsidRPr="00821F5F">
        <w:rPr>
          <w:rFonts w:ascii="Times New Roman" w:hAnsi="Times New Roman"/>
        </w:rPr>
        <w:t>позиви</w:t>
      </w:r>
      <w:r w:rsidRPr="00821F5F">
        <w:rPr>
          <w:rFonts w:ascii="Times New Roman" w:hAnsi="Times New Roman"/>
          <w:spacing w:val="16"/>
        </w:rPr>
        <w:t xml:space="preserve"> </w:t>
      </w:r>
      <w:r w:rsidRPr="00821F5F">
        <w:rPr>
          <w:rFonts w:ascii="Times New Roman" w:hAnsi="Times New Roman"/>
        </w:rPr>
        <w:t>и</w:t>
      </w:r>
      <w:r w:rsidRPr="00821F5F">
        <w:rPr>
          <w:rFonts w:ascii="Times New Roman" w:hAnsi="Times New Roman"/>
          <w:spacing w:val="4"/>
        </w:rPr>
        <w:t xml:space="preserve"> </w:t>
      </w:r>
      <w:r w:rsidRPr="00821F5F">
        <w:rPr>
          <w:rFonts w:ascii="Times New Roman" w:hAnsi="Times New Roman"/>
          <w:spacing w:val="1"/>
          <w:w w:val="102"/>
        </w:rPr>
        <w:t>п</w:t>
      </w:r>
      <w:r w:rsidRPr="00821F5F">
        <w:rPr>
          <w:rFonts w:ascii="Times New Roman" w:hAnsi="Times New Roman"/>
          <w:w w:val="102"/>
        </w:rPr>
        <w:t>онуде,</w:t>
      </w:r>
    </w:p>
    <w:p w:rsidR="00BA6BB6" w:rsidRPr="00821F5F" w:rsidRDefault="00BA6BB6" w:rsidP="00821F5F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right="-136"/>
        <w:jc w:val="both"/>
        <w:rPr>
          <w:rFonts w:ascii="Times New Roman" w:hAnsi="Times New Roman"/>
          <w:w w:val="103"/>
        </w:rPr>
      </w:pPr>
      <w:r w:rsidRPr="00821F5F">
        <w:rPr>
          <w:rFonts w:ascii="Times New Roman" w:hAnsi="Times New Roman"/>
          <w:color w:val="000000"/>
        </w:rPr>
        <w:t>Уг</w:t>
      </w:r>
      <w:r w:rsidRPr="00821F5F">
        <w:rPr>
          <w:rFonts w:ascii="Times New Roman" w:hAnsi="Times New Roman"/>
          <w:color w:val="000000"/>
          <w:spacing w:val="2"/>
        </w:rPr>
        <w:t>о</w:t>
      </w:r>
      <w:r w:rsidRPr="00821F5F">
        <w:rPr>
          <w:rFonts w:ascii="Times New Roman" w:hAnsi="Times New Roman"/>
          <w:color w:val="000000"/>
          <w:spacing w:val="-1"/>
        </w:rPr>
        <w:t>в</w:t>
      </w:r>
      <w:r w:rsidRPr="00821F5F">
        <w:rPr>
          <w:rFonts w:ascii="Times New Roman" w:hAnsi="Times New Roman"/>
          <w:color w:val="000000"/>
        </w:rPr>
        <w:t>ори</w:t>
      </w:r>
      <w:r w:rsidRPr="00821F5F">
        <w:rPr>
          <w:rFonts w:ascii="Times New Roman" w:hAnsi="Times New Roman"/>
          <w:color w:val="000000"/>
          <w:spacing w:val="20"/>
        </w:rPr>
        <w:t xml:space="preserve"> </w:t>
      </w:r>
      <w:r w:rsidRPr="00821F5F">
        <w:rPr>
          <w:rFonts w:ascii="Times New Roman" w:hAnsi="Times New Roman"/>
          <w:color w:val="000000"/>
        </w:rPr>
        <w:t>са</w:t>
      </w:r>
      <w:r w:rsidRPr="00821F5F">
        <w:rPr>
          <w:rFonts w:ascii="Times New Roman" w:hAnsi="Times New Roman"/>
          <w:color w:val="000000"/>
          <w:spacing w:val="7"/>
        </w:rPr>
        <w:t xml:space="preserve"> </w:t>
      </w:r>
      <w:r w:rsidRPr="00821F5F">
        <w:rPr>
          <w:rFonts w:ascii="Times New Roman" w:hAnsi="Times New Roman"/>
          <w:color w:val="000000"/>
        </w:rPr>
        <w:t>д</w:t>
      </w:r>
      <w:r w:rsidRPr="00821F5F">
        <w:rPr>
          <w:rFonts w:ascii="Times New Roman" w:hAnsi="Times New Roman"/>
          <w:color w:val="000000"/>
          <w:spacing w:val="-1"/>
        </w:rPr>
        <w:t>об</w:t>
      </w:r>
      <w:r w:rsidRPr="00821F5F">
        <w:rPr>
          <w:rFonts w:ascii="Times New Roman" w:hAnsi="Times New Roman"/>
          <w:color w:val="000000"/>
          <w:spacing w:val="2"/>
        </w:rPr>
        <w:t>а</w:t>
      </w:r>
      <w:r w:rsidRPr="00821F5F">
        <w:rPr>
          <w:rFonts w:ascii="Times New Roman" w:hAnsi="Times New Roman"/>
          <w:color w:val="000000"/>
          <w:spacing w:val="-1"/>
        </w:rPr>
        <w:t>в</w:t>
      </w:r>
      <w:r w:rsidRPr="00821F5F">
        <w:rPr>
          <w:rFonts w:ascii="Times New Roman" w:hAnsi="Times New Roman"/>
          <w:color w:val="000000"/>
        </w:rPr>
        <w:t>љачима</w:t>
      </w:r>
      <w:r w:rsidRPr="00821F5F">
        <w:rPr>
          <w:rFonts w:ascii="Times New Roman" w:hAnsi="Times New Roman"/>
          <w:color w:val="000000"/>
          <w:spacing w:val="23"/>
        </w:rPr>
        <w:t xml:space="preserve"> </w:t>
      </w:r>
      <w:r w:rsidRPr="00821F5F">
        <w:rPr>
          <w:rFonts w:ascii="Times New Roman" w:hAnsi="Times New Roman"/>
          <w:color w:val="000000"/>
        </w:rPr>
        <w:t>о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  <w:spacing w:val="-1"/>
        </w:rPr>
        <w:t>н</w:t>
      </w:r>
      <w:r w:rsidRPr="00821F5F">
        <w:rPr>
          <w:rFonts w:ascii="Times New Roman" w:hAnsi="Times New Roman"/>
          <w:color w:val="000000"/>
        </w:rPr>
        <w:t>аба</w:t>
      </w:r>
      <w:r w:rsidRPr="00821F5F">
        <w:rPr>
          <w:rFonts w:ascii="Times New Roman" w:hAnsi="Times New Roman"/>
          <w:color w:val="000000"/>
          <w:spacing w:val="-1"/>
        </w:rPr>
        <w:t>вц</w:t>
      </w:r>
      <w:r w:rsidRPr="00821F5F">
        <w:rPr>
          <w:rFonts w:ascii="Times New Roman" w:hAnsi="Times New Roman"/>
          <w:color w:val="000000"/>
        </w:rPr>
        <w:t>и</w:t>
      </w:r>
      <w:r w:rsidRPr="00821F5F">
        <w:rPr>
          <w:rFonts w:ascii="Times New Roman" w:hAnsi="Times New Roman"/>
          <w:color w:val="000000"/>
          <w:spacing w:val="15"/>
        </w:rPr>
        <w:t xml:space="preserve"> </w:t>
      </w:r>
      <w:r w:rsidRPr="00821F5F">
        <w:rPr>
          <w:rFonts w:ascii="Times New Roman" w:hAnsi="Times New Roman"/>
          <w:color w:val="000000"/>
        </w:rPr>
        <w:t>до</w:t>
      </w:r>
      <w:r w:rsidRPr="00821F5F">
        <w:rPr>
          <w:rFonts w:ascii="Times New Roman" w:hAnsi="Times New Roman"/>
          <w:color w:val="000000"/>
          <w:spacing w:val="-1"/>
        </w:rPr>
        <w:t>б</w:t>
      </w:r>
      <w:r w:rsidRPr="00821F5F">
        <w:rPr>
          <w:rFonts w:ascii="Times New Roman" w:hAnsi="Times New Roman"/>
          <w:color w:val="000000"/>
        </w:rPr>
        <w:t>ара</w:t>
      </w:r>
      <w:r w:rsidRPr="00821F5F">
        <w:rPr>
          <w:rFonts w:ascii="Times New Roman" w:hAnsi="Times New Roman"/>
          <w:color w:val="000000"/>
          <w:spacing w:val="17"/>
        </w:rPr>
        <w:t xml:space="preserve"> </w:t>
      </w:r>
      <w:r w:rsidRPr="00821F5F">
        <w:rPr>
          <w:rFonts w:ascii="Times New Roman" w:hAnsi="Times New Roman"/>
          <w:color w:val="000000"/>
        </w:rPr>
        <w:t>и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</w:rPr>
        <w:t>услуг</w:t>
      </w:r>
      <w:r w:rsidRPr="00821F5F">
        <w:rPr>
          <w:rFonts w:ascii="Times New Roman" w:hAnsi="Times New Roman"/>
          <w:color w:val="000000"/>
          <w:spacing w:val="2"/>
        </w:rPr>
        <w:t>а</w:t>
      </w:r>
      <w:r w:rsidRPr="00821F5F">
        <w:rPr>
          <w:rFonts w:ascii="Times New Roman" w:hAnsi="Times New Roman"/>
          <w:color w:val="000000"/>
        </w:rPr>
        <w:t>,</w:t>
      </w:r>
      <w:r w:rsidRPr="00821F5F">
        <w:rPr>
          <w:rFonts w:ascii="Times New Roman" w:hAnsi="Times New Roman"/>
          <w:color w:val="000000"/>
          <w:spacing w:val="15"/>
        </w:rPr>
        <w:t xml:space="preserve"> </w:t>
      </w:r>
      <w:r w:rsidRPr="00821F5F">
        <w:rPr>
          <w:rFonts w:ascii="Times New Roman" w:hAnsi="Times New Roman"/>
          <w:color w:val="000000"/>
        </w:rPr>
        <w:t>уго</w:t>
      </w:r>
      <w:r w:rsidRPr="00821F5F">
        <w:rPr>
          <w:rFonts w:ascii="Times New Roman" w:hAnsi="Times New Roman"/>
          <w:color w:val="000000"/>
          <w:spacing w:val="-1"/>
        </w:rPr>
        <w:t>во</w:t>
      </w:r>
      <w:r w:rsidRPr="00821F5F">
        <w:rPr>
          <w:rFonts w:ascii="Times New Roman" w:hAnsi="Times New Roman"/>
          <w:color w:val="000000"/>
        </w:rPr>
        <w:t>ри</w:t>
      </w:r>
      <w:r w:rsidRPr="00821F5F">
        <w:rPr>
          <w:rFonts w:ascii="Times New Roman" w:hAnsi="Times New Roman"/>
          <w:color w:val="000000"/>
          <w:spacing w:val="22"/>
        </w:rPr>
        <w:t xml:space="preserve"> </w:t>
      </w:r>
      <w:r w:rsidRPr="00821F5F">
        <w:rPr>
          <w:rFonts w:ascii="Times New Roman" w:hAnsi="Times New Roman"/>
          <w:color w:val="000000"/>
        </w:rPr>
        <w:t>о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  <w:w w:val="101"/>
        </w:rPr>
        <w:t>де</w:t>
      </w:r>
      <w:r w:rsidRPr="00821F5F">
        <w:rPr>
          <w:rFonts w:ascii="Times New Roman" w:hAnsi="Times New Roman"/>
          <w:color w:val="000000"/>
          <w:spacing w:val="-1"/>
          <w:w w:val="101"/>
        </w:rPr>
        <w:t>л</w:t>
      </w:r>
      <w:r w:rsidRPr="00821F5F">
        <w:rPr>
          <w:rFonts w:ascii="Times New Roman" w:hAnsi="Times New Roman"/>
          <w:color w:val="000000"/>
          <w:w w:val="102"/>
        </w:rPr>
        <w:t xml:space="preserve">у, </w:t>
      </w:r>
      <w:r w:rsidRPr="00821F5F">
        <w:rPr>
          <w:rFonts w:ascii="Times New Roman" w:hAnsi="Times New Roman"/>
          <w:color w:val="000000"/>
        </w:rPr>
        <w:t>у</w:t>
      </w:r>
      <w:r w:rsidRPr="00821F5F">
        <w:rPr>
          <w:rFonts w:ascii="Times New Roman" w:hAnsi="Times New Roman"/>
          <w:color w:val="000000"/>
          <w:spacing w:val="1"/>
        </w:rPr>
        <w:t>г</w:t>
      </w:r>
      <w:r w:rsidRPr="00821F5F">
        <w:rPr>
          <w:rFonts w:ascii="Times New Roman" w:hAnsi="Times New Roman"/>
          <w:color w:val="000000"/>
        </w:rPr>
        <w:t>ово</w:t>
      </w:r>
      <w:r w:rsidRPr="00821F5F">
        <w:rPr>
          <w:rFonts w:ascii="Times New Roman" w:hAnsi="Times New Roman"/>
          <w:color w:val="000000"/>
          <w:spacing w:val="2"/>
        </w:rPr>
        <w:t>р</w:t>
      </w:r>
      <w:r w:rsidRPr="00821F5F">
        <w:rPr>
          <w:rFonts w:ascii="Times New Roman" w:hAnsi="Times New Roman"/>
          <w:color w:val="000000"/>
        </w:rPr>
        <w:t>и</w:t>
      </w:r>
      <w:r w:rsidRPr="00821F5F">
        <w:rPr>
          <w:rFonts w:ascii="Times New Roman" w:hAnsi="Times New Roman"/>
          <w:color w:val="000000"/>
          <w:spacing w:val="21"/>
        </w:rPr>
        <w:t xml:space="preserve"> </w:t>
      </w:r>
      <w:r w:rsidRPr="00821F5F">
        <w:rPr>
          <w:rFonts w:ascii="Times New Roman" w:hAnsi="Times New Roman"/>
          <w:color w:val="000000"/>
        </w:rPr>
        <w:t>о</w:t>
      </w:r>
      <w:r w:rsidRPr="00821F5F">
        <w:rPr>
          <w:rFonts w:ascii="Times New Roman" w:hAnsi="Times New Roman"/>
          <w:color w:val="000000"/>
          <w:spacing w:val="3"/>
        </w:rPr>
        <w:t xml:space="preserve"> </w:t>
      </w:r>
      <w:r w:rsidRPr="00821F5F">
        <w:rPr>
          <w:rFonts w:ascii="Times New Roman" w:hAnsi="Times New Roman"/>
          <w:color w:val="000000"/>
        </w:rPr>
        <w:t>уступ</w:t>
      </w:r>
      <w:r w:rsidRPr="00821F5F">
        <w:rPr>
          <w:rFonts w:ascii="Times New Roman" w:hAnsi="Times New Roman"/>
          <w:color w:val="000000"/>
          <w:spacing w:val="2"/>
        </w:rPr>
        <w:t>а</w:t>
      </w:r>
      <w:r w:rsidRPr="00821F5F">
        <w:rPr>
          <w:rFonts w:ascii="Times New Roman" w:hAnsi="Times New Roman"/>
          <w:color w:val="000000"/>
        </w:rPr>
        <w:t>њу</w:t>
      </w:r>
      <w:r w:rsidRPr="00821F5F">
        <w:rPr>
          <w:rFonts w:ascii="Times New Roman" w:hAnsi="Times New Roman"/>
          <w:color w:val="000000"/>
          <w:spacing w:val="20"/>
        </w:rPr>
        <w:t xml:space="preserve"> </w:t>
      </w:r>
      <w:r w:rsidRPr="00821F5F">
        <w:rPr>
          <w:rFonts w:ascii="Times New Roman" w:hAnsi="Times New Roman"/>
          <w:color w:val="000000"/>
        </w:rPr>
        <w:t>служ</w:t>
      </w:r>
      <w:r w:rsidRPr="00821F5F">
        <w:rPr>
          <w:rFonts w:ascii="Times New Roman" w:hAnsi="Times New Roman"/>
          <w:color w:val="000000"/>
          <w:spacing w:val="1"/>
        </w:rPr>
        <w:t>б</w:t>
      </w:r>
      <w:r w:rsidRPr="00821F5F">
        <w:rPr>
          <w:rFonts w:ascii="Times New Roman" w:hAnsi="Times New Roman"/>
          <w:color w:val="000000"/>
          <w:spacing w:val="-1"/>
        </w:rPr>
        <w:t>е</w:t>
      </w:r>
      <w:r w:rsidRPr="00821F5F">
        <w:rPr>
          <w:rFonts w:ascii="Times New Roman" w:hAnsi="Times New Roman"/>
          <w:color w:val="000000"/>
        </w:rPr>
        <w:t>них</w:t>
      </w:r>
      <w:r w:rsidRPr="00821F5F">
        <w:rPr>
          <w:rFonts w:ascii="Times New Roman" w:hAnsi="Times New Roman"/>
          <w:color w:val="000000"/>
          <w:spacing w:val="22"/>
        </w:rPr>
        <w:t xml:space="preserve"> </w:t>
      </w:r>
      <w:r w:rsidRPr="00821F5F">
        <w:rPr>
          <w:rFonts w:ascii="Times New Roman" w:hAnsi="Times New Roman"/>
          <w:color w:val="000000"/>
        </w:rPr>
        <w:t>в</w:t>
      </w:r>
      <w:r w:rsidRPr="00821F5F">
        <w:rPr>
          <w:rFonts w:ascii="Times New Roman" w:hAnsi="Times New Roman"/>
          <w:color w:val="000000"/>
          <w:spacing w:val="2"/>
        </w:rPr>
        <w:t>о</w:t>
      </w:r>
      <w:r w:rsidRPr="00821F5F">
        <w:rPr>
          <w:rFonts w:ascii="Times New Roman" w:hAnsi="Times New Roman"/>
          <w:color w:val="000000"/>
          <w:spacing w:val="-1"/>
        </w:rPr>
        <w:t>з</w:t>
      </w:r>
      <w:r w:rsidRPr="00821F5F">
        <w:rPr>
          <w:rFonts w:ascii="Times New Roman" w:hAnsi="Times New Roman"/>
          <w:color w:val="000000"/>
          <w:spacing w:val="2"/>
        </w:rPr>
        <w:t>и</w:t>
      </w:r>
      <w:r w:rsidRPr="00821F5F">
        <w:rPr>
          <w:rFonts w:ascii="Times New Roman" w:hAnsi="Times New Roman"/>
          <w:color w:val="000000"/>
        </w:rPr>
        <w:t>ла</w:t>
      </w:r>
      <w:r w:rsidRPr="00821F5F">
        <w:rPr>
          <w:rFonts w:ascii="Times New Roman" w:hAnsi="Times New Roman"/>
          <w:color w:val="000000"/>
          <w:spacing w:val="14"/>
        </w:rPr>
        <w:t xml:space="preserve"> </w:t>
      </w:r>
      <w:r w:rsidRPr="00821F5F">
        <w:rPr>
          <w:rFonts w:ascii="Times New Roman" w:hAnsi="Times New Roman"/>
          <w:color w:val="000000"/>
        </w:rPr>
        <w:t>Округа</w:t>
      </w:r>
      <w:r w:rsidRPr="00821F5F">
        <w:rPr>
          <w:rFonts w:ascii="Times New Roman" w:hAnsi="Times New Roman"/>
          <w:color w:val="000000"/>
          <w:spacing w:val="23"/>
        </w:rPr>
        <w:t xml:space="preserve"> </w:t>
      </w:r>
      <w:r w:rsidRPr="00821F5F">
        <w:rPr>
          <w:rFonts w:ascii="Times New Roman" w:hAnsi="Times New Roman"/>
          <w:color w:val="000000"/>
          <w:spacing w:val="-1"/>
        </w:rPr>
        <w:t>н</w:t>
      </w:r>
      <w:r w:rsidRPr="00821F5F">
        <w:rPr>
          <w:rFonts w:ascii="Times New Roman" w:hAnsi="Times New Roman"/>
          <w:color w:val="000000"/>
        </w:rPr>
        <w:t>а</w:t>
      </w:r>
      <w:r w:rsidRPr="00821F5F">
        <w:rPr>
          <w:rFonts w:ascii="Times New Roman" w:hAnsi="Times New Roman"/>
          <w:color w:val="000000"/>
          <w:spacing w:val="7"/>
        </w:rPr>
        <w:t xml:space="preserve"> </w:t>
      </w:r>
      <w:r w:rsidRPr="00821F5F">
        <w:rPr>
          <w:rFonts w:ascii="Times New Roman" w:hAnsi="Times New Roman"/>
          <w:color w:val="000000"/>
        </w:rPr>
        <w:t>кори</w:t>
      </w:r>
      <w:r w:rsidRPr="00821F5F">
        <w:rPr>
          <w:rFonts w:ascii="Times New Roman" w:hAnsi="Times New Roman"/>
          <w:color w:val="000000"/>
          <w:spacing w:val="-1"/>
        </w:rPr>
        <w:t>шћ</w:t>
      </w:r>
      <w:r w:rsidRPr="00821F5F">
        <w:rPr>
          <w:rFonts w:ascii="Times New Roman" w:hAnsi="Times New Roman"/>
          <w:color w:val="000000"/>
        </w:rPr>
        <w:t>е</w:t>
      </w:r>
      <w:r w:rsidRPr="00821F5F">
        <w:rPr>
          <w:rFonts w:ascii="Times New Roman" w:hAnsi="Times New Roman"/>
          <w:color w:val="000000"/>
          <w:spacing w:val="-1"/>
        </w:rPr>
        <w:t>њ</w:t>
      </w:r>
      <w:r w:rsidRPr="00821F5F">
        <w:rPr>
          <w:rFonts w:ascii="Times New Roman" w:hAnsi="Times New Roman"/>
          <w:color w:val="000000"/>
        </w:rPr>
        <w:t>е</w:t>
      </w:r>
      <w:r w:rsidRPr="00821F5F">
        <w:rPr>
          <w:rFonts w:ascii="Times New Roman" w:hAnsi="Times New Roman"/>
          <w:color w:val="000000"/>
          <w:spacing w:val="26"/>
        </w:rPr>
        <w:t xml:space="preserve"> </w:t>
      </w:r>
      <w:r w:rsidRPr="00821F5F">
        <w:rPr>
          <w:rFonts w:ascii="Times New Roman" w:hAnsi="Times New Roman"/>
          <w:color w:val="000000"/>
          <w:w w:val="102"/>
        </w:rPr>
        <w:t>инспекци</w:t>
      </w:r>
      <w:r w:rsidRPr="00821F5F">
        <w:rPr>
          <w:rFonts w:ascii="Times New Roman" w:hAnsi="Times New Roman"/>
          <w:color w:val="000000"/>
          <w:spacing w:val="-1"/>
          <w:w w:val="102"/>
        </w:rPr>
        <w:t>ј</w:t>
      </w:r>
      <w:r w:rsidRPr="00821F5F">
        <w:rPr>
          <w:rFonts w:ascii="Times New Roman" w:hAnsi="Times New Roman"/>
          <w:color w:val="000000"/>
          <w:w w:val="102"/>
        </w:rPr>
        <w:t xml:space="preserve">ама, </w:t>
      </w:r>
      <w:r w:rsidRPr="00821F5F">
        <w:rPr>
          <w:rFonts w:ascii="Times New Roman" w:hAnsi="Times New Roman"/>
          <w:color w:val="000000"/>
        </w:rPr>
        <w:t>о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</w:rPr>
        <w:t>кориш</w:t>
      </w:r>
      <w:r w:rsidRPr="00821F5F">
        <w:rPr>
          <w:rFonts w:ascii="Times New Roman" w:hAnsi="Times New Roman"/>
          <w:color w:val="000000"/>
          <w:spacing w:val="-1"/>
        </w:rPr>
        <w:t>ћ</w:t>
      </w:r>
      <w:r w:rsidRPr="00821F5F">
        <w:rPr>
          <w:rFonts w:ascii="Times New Roman" w:hAnsi="Times New Roman"/>
          <w:color w:val="000000"/>
        </w:rPr>
        <w:t>ењу</w:t>
      </w:r>
      <w:r w:rsidRPr="00821F5F">
        <w:rPr>
          <w:rFonts w:ascii="Times New Roman" w:hAnsi="Times New Roman"/>
          <w:color w:val="000000"/>
          <w:spacing w:val="25"/>
        </w:rPr>
        <w:t xml:space="preserve"> </w:t>
      </w:r>
      <w:r w:rsidRPr="00821F5F">
        <w:rPr>
          <w:rFonts w:ascii="Times New Roman" w:hAnsi="Times New Roman"/>
          <w:color w:val="000000"/>
          <w:spacing w:val="-1"/>
        </w:rPr>
        <w:t>п</w:t>
      </w:r>
      <w:r w:rsidRPr="00821F5F">
        <w:rPr>
          <w:rFonts w:ascii="Times New Roman" w:hAnsi="Times New Roman"/>
          <w:color w:val="000000"/>
          <w:spacing w:val="2"/>
        </w:rPr>
        <w:t>о</w:t>
      </w:r>
      <w:r w:rsidRPr="00821F5F">
        <w:rPr>
          <w:rFonts w:ascii="Times New Roman" w:hAnsi="Times New Roman"/>
          <w:color w:val="000000"/>
        </w:rPr>
        <w:t>сл</w:t>
      </w:r>
      <w:r w:rsidRPr="00821F5F">
        <w:rPr>
          <w:rFonts w:ascii="Times New Roman" w:hAnsi="Times New Roman"/>
          <w:color w:val="000000"/>
          <w:spacing w:val="2"/>
        </w:rPr>
        <w:t>о</w:t>
      </w:r>
      <w:r w:rsidRPr="00821F5F">
        <w:rPr>
          <w:rFonts w:ascii="Times New Roman" w:hAnsi="Times New Roman"/>
          <w:color w:val="000000"/>
          <w:spacing w:val="-2"/>
        </w:rPr>
        <w:t>в</w:t>
      </w:r>
      <w:r w:rsidRPr="00821F5F">
        <w:rPr>
          <w:rFonts w:ascii="Times New Roman" w:hAnsi="Times New Roman"/>
          <w:color w:val="000000"/>
        </w:rPr>
        <w:t>них</w:t>
      </w:r>
      <w:r w:rsidRPr="00821F5F">
        <w:rPr>
          <w:rFonts w:ascii="Times New Roman" w:hAnsi="Times New Roman"/>
          <w:color w:val="000000"/>
          <w:spacing w:val="20"/>
        </w:rPr>
        <w:t xml:space="preserve"> </w:t>
      </w:r>
      <w:r w:rsidRPr="00821F5F">
        <w:rPr>
          <w:rFonts w:ascii="Times New Roman" w:hAnsi="Times New Roman"/>
          <w:color w:val="000000"/>
        </w:rPr>
        <w:t>прос</w:t>
      </w:r>
      <w:r w:rsidRPr="00821F5F">
        <w:rPr>
          <w:rFonts w:ascii="Times New Roman" w:hAnsi="Times New Roman"/>
          <w:color w:val="000000"/>
          <w:spacing w:val="-1"/>
        </w:rPr>
        <w:t>т</w:t>
      </w:r>
      <w:r w:rsidRPr="00821F5F">
        <w:rPr>
          <w:rFonts w:ascii="Times New Roman" w:hAnsi="Times New Roman"/>
          <w:color w:val="000000"/>
        </w:rPr>
        <w:t>ор</w:t>
      </w:r>
      <w:r w:rsidRPr="00821F5F">
        <w:rPr>
          <w:rFonts w:ascii="Times New Roman" w:hAnsi="Times New Roman"/>
          <w:color w:val="000000"/>
          <w:spacing w:val="-1"/>
        </w:rPr>
        <w:t>и</w:t>
      </w:r>
      <w:r w:rsidRPr="00821F5F">
        <w:rPr>
          <w:rFonts w:ascii="Times New Roman" w:hAnsi="Times New Roman"/>
          <w:color w:val="000000"/>
        </w:rPr>
        <w:t>ја</w:t>
      </w:r>
      <w:r w:rsidRPr="00821F5F">
        <w:rPr>
          <w:rFonts w:ascii="Times New Roman" w:hAnsi="Times New Roman"/>
          <w:color w:val="000000"/>
          <w:spacing w:val="24"/>
        </w:rPr>
        <w:t xml:space="preserve"> </w:t>
      </w:r>
      <w:r w:rsidRPr="00821F5F">
        <w:rPr>
          <w:rFonts w:ascii="Times New Roman" w:hAnsi="Times New Roman"/>
          <w:color w:val="000000"/>
        </w:rPr>
        <w:t>и</w:t>
      </w:r>
      <w:r w:rsidRPr="00821F5F">
        <w:rPr>
          <w:rFonts w:ascii="Times New Roman" w:hAnsi="Times New Roman"/>
          <w:color w:val="000000"/>
          <w:spacing w:val="4"/>
        </w:rPr>
        <w:t xml:space="preserve"> </w:t>
      </w:r>
      <w:r w:rsidRPr="00821F5F">
        <w:rPr>
          <w:rFonts w:ascii="Times New Roman" w:hAnsi="Times New Roman"/>
          <w:color w:val="000000"/>
          <w:spacing w:val="-1"/>
          <w:w w:val="102"/>
        </w:rPr>
        <w:t>д</w:t>
      </w:r>
      <w:r w:rsidRPr="00821F5F">
        <w:rPr>
          <w:rFonts w:ascii="Times New Roman" w:hAnsi="Times New Roman"/>
          <w:color w:val="000000"/>
          <w:spacing w:val="1"/>
          <w:w w:val="102"/>
        </w:rPr>
        <w:t>р</w:t>
      </w:r>
      <w:r w:rsidRPr="00821F5F">
        <w:rPr>
          <w:rFonts w:ascii="Times New Roman" w:hAnsi="Times New Roman"/>
          <w:w w:val="103"/>
        </w:rPr>
        <w:t>.</w:t>
      </w:r>
    </w:p>
    <w:p w:rsidR="00821F5F" w:rsidRPr="00821F5F" w:rsidRDefault="00821F5F" w:rsidP="00821F5F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ind w:left="-142" w:right="-136"/>
        <w:jc w:val="both"/>
        <w:rPr>
          <w:rFonts w:ascii="Times New Roman" w:hAnsi="Times New Roman"/>
          <w:w w:val="103"/>
        </w:rPr>
      </w:pPr>
    </w:p>
    <w:p w:rsidR="00821F5F" w:rsidRDefault="00821F5F" w:rsidP="00821F5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w w:val="103"/>
        </w:rPr>
      </w:pPr>
    </w:p>
    <w:p w:rsidR="00BA6BB6" w:rsidRPr="00D71377" w:rsidRDefault="00BA6BB6" w:rsidP="00821F5F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XX</w:t>
      </w:r>
      <w:r w:rsidRPr="00D71377">
        <w:rPr>
          <w:rFonts w:ascii="Times New Roman" w:hAnsi="Times New Roman"/>
          <w:b/>
          <w:bCs/>
          <w:color w:val="000000"/>
          <w:spacing w:val="5"/>
          <w:position w:val="1"/>
          <w:sz w:val="26"/>
          <w:szCs w:val="26"/>
        </w:rPr>
        <w:t xml:space="preserve"> </w:t>
      </w:r>
      <w:r w:rsidR="00821F5F">
        <w:rPr>
          <w:rFonts w:ascii="Times New Roman" w:hAnsi="Times New Roman"/>
          <w:b/>
          <w:bCs/>
          <w:color w:val="000000"/>
          <w:spacing w:val="5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ПО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Д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</w:t>
      </w:r>
      <w:r w:rsidRPr="00D71377">
        <w:rPr>
          <w:rFonts w:ascii="Times New Roman" w:hAnsi="Times New Roman"/>
          <w:b/>
          <w:bCs/>
          <w:color w:val="000000"/>
          <w:spacing w:val="13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О</w:t>
      </w:r>
      <w:r w:rsidRPr="00D71377">
        <w:rPr>
          <w:rFonts w:ascii="Times New Roman" w:hAnsi="Times New Roman"/>
          <w:b/>
          <w:bCs/>
          <w:color w:val="000000"/>
          <w:spacing w:val="2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ВРС</w:t>
      </w:r>
      <w:r w:rsidRPr="00D71377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Т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АМ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spacing w:val="15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ИН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ФОР</w:t>
      </w:r>
      <w:r w:rsidRPr="00D71377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М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ИЈА</w:t>
      </w:r>
      <w:r w:rsidRPr="00D71377">
        <w:rPr>
          <w:rFonts w:ascii="Times New Roman" w:hAnsi="Times New Roman"/>
          <w:b/>
          <w:bCs/>
          <w:color w:val="000000"/>
          <w:spacing w:val="24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КО</w:t>
      </w:r>
      <w:r w:rsidRPr="00D71377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ЈИ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МА</w:t>
      </w:r>
      <w:r w:rsidRPr="00D71377">
        <w:rPr>
          <w:rFonts w:ascii="Times New Roman" w:hAnsi="Times New Roman"/>
          <w:b/>
          <w:bCs/>
          <w:color w:val="000000"/>
          <w:spacing w:val="13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ЈЕ</w:t>
      </w:r>
      <w:r w:rsidRPr="00D71377">
        <w:rPr>
          <w:rFonts w:ascii="Times New Roman" w:hAnsi="Times New Roman"/>
          <w:b/>
          <w:bCs/>
          <w:color w:val="000000"/>
          <w:spacing w:val="4"/>
          <w:position w:val="1"/>
          <w:sz w:val="26"/>
          <w:szCs w:val="26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w w:val="101"/>
          <w:position w:val="1"/>
          <w:sz w:val="26"/>
          <w:szCs w:val="26"/>
        </w:rPr>
        <w:t>ОМОГУЋЕН</w:t>
      </w:r>
    </w:p>
    <w:p w:rsidR="00BA6BB6" w:rsidRPr="00D71377" w:rsidRDefault="00BA6BB6" w:rsidP="00821F5F">
      <w:pPr>
        <w:widowControl w:val="0"/>
        <w:autoSpaceDE w:val="0"/>
        <w:autoSpaceDN w:val="0"/>
        <w:adjustRightInd w:val="0"/>
        <w:spacing w:before="3" w:after="0" w:line="240" w:lineRule="auto"/>
        <w:ind w:left="106"/>
        <w:jc w:val="center"/>
        <w:rPr>
          <w:rFonts w:ascii="Times New Roman" w:hAnsi="Times New Roman"/>
          <w:color w:val="000000"/>
          <w:sz w:val="26"/>
          <w:szCs w:val="26"/>
        </w:rPr>
      </w:pP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П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Р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ИСТ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У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П</w:t>
      </w:r>
    </w:p>
    <w:p w:rsidR="000C506A" w:rsidRDefault="00BA6BB6" w:rsidP="000C506A">
      <w:pPr>
        <w:widowControl w:val="0"/>
        <w:autoSpaceDE w:val="0"/>
        <w:autoSpaceDN w:val="0"/>
        <w:adjustRightInd w:val="0"/>
        <w:spacing w:before="81" w:after="0" w:line="240" w:lineRule="auto"/>
        <w:ind w:left="-142" w:right="-136" w:firstLine="850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в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орма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ија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које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су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са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жа</w:t>
      </w:r>
      <w:r w:rsidRPr="00D71377">
        <w:rPr>
          <w:rFonts w:ascii="Times New Roman" w:hAnsi="Times New Roman"/>
          <w:color w:val="000000"/>
        </w:rPr>
        <w:t>не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докум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ма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јима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р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сп</w:t>
      </w:r>
      <w:r w:rsidRPr="00D71377">
        <w:rPr>
          <w:rFonts w:ascii="Times New Roman" w:hAnsi="Times New Roman"/>
          <w:color w:val="000000"/>
          <w:spacing w:val="2"/>
          <w:w w:val="102"/>
        </w:rPr>
        <w:t>о</w:t>
      </w:r>
      <w:r w:rsidRPr="00D71377">
        <w:rPr>
          <w:rFonts w:ascii="Times New Roman" w:hAnsi="Times New Roman"/>
          <w:color w:val="000000"/>
          <w:spacing w:val="-1"/>
          <w:w w:val="101"/>
        </w:rPr>
        <w:t>л</w:t>
      </w:r>
      <w:r w:rsidRPr="00D71377">
        <w:rPr>
          <w:rFonts w:ascii="Times New Roman" w:hAnsi="Times New Roman"/>
          <w:color w:val="000000"/>
          <w:w w:val="101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 xml:space="preserve">же </w:t>
      </w:r>
      <w:r w:rsidRPr="00D71377">
        <w:rPr>
          <w:rFonts w:ascii="Times New Roman" w:hAnsi="Times New Roman"/>
          <w:color w:val="000000"/>
          <w:spacing w:val="1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служ</w:t>
      </w:r>
      <w:r w:rsidRPr="00D71377">
        <w:rPr>
          <w:rFonts w:ascii="Times New Roman" w:hAnsi="Times New Roman"/>
          <w:color w:val="000000"/>
          <w:spacing w:val="1"/>
        </w:rPr>
        <w:t>б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Севернобана</w:t>
      </w:r>
      <w:r w:rsidRPr="00D71377">
        <w:rPr>
          <w:rFonts w:ascii="Times New Roman" w:hAnsi="Times New Roman"/>
          <w:color w:val="000000"/>
          <w:spacing w:val="1"/>
        </w:rPr>
        <w:t>тс</w:t>
      </w:r>
      <w:r w:rsidRPr="00D71377">
        <w:rPr>
          <w:rFonts w:ascii="Times New Roman" w:hAnsi="Times New Roman"/>
          <w:color w:val="000000"/>
        </w:rPr>
        <w:t>ког</w:t>
      </w:r>
      <w:r w:rsidRPr="00D71377">
        <w:rPr>
          <w:rFonts w:ascii="Times New Roman" w:hAnsi="Times New Roman"/>
          <w:color w:val="000000"/>
          <w:spacing w:val="41"/>
        </w:rPr>
        <w:t xml:space="preserve"> </w:t>
      </w:r>
      <w:r w:rsidRPr="00D71377">
        <w:rPr>
          <w:rFonts w:ascii="Times New Roman" w:hAnsi="Times New Roman"/>
          <w:color w:val="000000"/>
        </w:rPr>
        <w:t>управног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ру</w:t>
      </w:r>
      <w:r w:rsidRPr="00D71377">
        <w:rPr>
          <w:rFonts w:ascii="Times New Roman" w:hAnsi="Times New Roman"/>
          <w:color w:val="000000"/>
          <w:spacing w:val="-1"/>
        </w:rPr>
        <w:t>г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ачелу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су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до</w:t>
      </w:r>
      <w:r w:rsidRPr="00D71377">
        <w:rPr>
          <w:rFonts w:ascii="Times New Roman" w:hAnsi="Times New Roman"/>
          <w:color w:val="000000"/>
          <w:spacing w:val="1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упне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гу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се </w:t>
      </w:r>
      <w:r w:rsidRPr="00D71377">
        <w:rPr>
          <w:rFonts w:ascii="Times New Roman" w:hAnsi="Times New Roman"/>
          <w:color w:val="000000"/>
        </w:rPr>
        <w:t>добити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ос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ву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lastRenderedPageBreak/>
        <w:t>зах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за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прис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уп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инф</w:t>
      </w:r>
      <w:r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>рм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</w:rPr>
        <w:t>ц</w:t>
      </w:r>
      <w:r w:rsidRPr="00D71377">
        <w:rPr>
          <w:rFonts w:ascii="Times New Roman" w:hAnsi="Times New Roman"/>
          <w:color w:val="000000"/>
          <w:w w:val="102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</w:rPr>
        <w:t>ј</w:t>
      </w:r>
      <w:r w:rsidRPr="00D71377">
        <w:rPr>
          <w:rFonts w:ascii="Times New Roman" w:hAnsi="Times New Roman"/>
          <w:color w:val="000000"/>
          <w:w w:val="102"/>
        </w:rPr>
        <w:t>ам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3"/>
        </w:rPr>
        <w:t>.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81" w:after="0" w:line="240" w:lineRule="auto"/>
        <w:ind w:left="-142" w:right="-136" w:firstLine="601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spacing w:val="1"/>
        </w:rPr>
        <w:t>П</w:t>
      </w:r>
      <w:r w:rsidRPr="00D71377">
        <w:rPr>
          <w:rFonts w:ascii="Times New Roman" w:hAnsi="Times New Roman"/>
          <w:color w:val="000000"/>
        </w:rPr>
        <w:t>риступ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нформ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ијама</w:t>
      </w:r>
      <w:r w:rsidRPr="00D71377">
        <w:rPr>
          <w:rFonts w:ascii="Times New Roman" w:hAnsi="Times New Roman"/>
          <w:color w:val="000000"/>
          <w:spacing w:val="32"/>
        </w:rPr>
        <w:t xml:space="preserve"> 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же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бити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уск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аћ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огра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</w:rPr>
        <w:t>ен</w:t>
      </w:r>
      <w:r w:rsidRPr="00D71377">
        <w:rPr>
          <w:rFonts w:ascii="Times New Roman" w:hAnsi="Times New Roman"/>
          <w:color w:val="000000"/>
          <w:spacing w:val="33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следе</w:t>
      </w:r>
      <w:r w:rsidRPr="00D71377">
        <w:rPr>
          <w:rFonts w:ascii="Times New Roman" w:hAnsi="Times New Roman"/>
          <w:color w:val="000000"/>
          <w:spacing w:val="1"/>
          <w:w w:val="102"/>
        </w:rPr>
        <w:t>ћ</w:t>
      </w:r>
      <w:r w:rsidRPr="00D71377">
        <w:rPr>
          <w:rFonts w:ascii="Times New Roman" w:hAnsi="Times New Roman"/>
          <w:color w:val="000000"/>
          <w:w w:val="102"/>
        </w:rPr>
        <w:t>им с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spacing w:val="1"/>
          <w:w w:val="103"/>
        </w:rPr>
        <w:t>у</w:t>
      </w:r>
      <w:r w:rsidRPr="00D71377">
        <w:rPr>
          <w:rFonts w:ascii="Times New Roman" w:hAnsi="Times New Roman"/>
          <w:color w:val="000000"/>
          <w:spacing w:val="-2"/>
          <w:w w:val="103"/>
        </w:rPr>
        <w:t>ч</w:t>
      </w:r>
      <w:r w:rsidRPr="00D71377">
        <w:rPr>
          <w:rFonts w:ascii="Times New Roman" w:hAnsi="Times New Roman"/>
          <w:color w:val="000000"/>
          <w:spacing w:val="1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>јев</w:t>
      </w:r>
      <w:r w:rsidRPr="00D71377">
        <w:rPr>
          <w:rFonts w:ascii="Times New Roman" w:hAnsi="Times New Roman"/>
          <w:color w:val="000000"/>
          <w:spacing w:val="-1"/>
          <w:w w:val="102"/>
        </w:rPr>
        <w:t>и</w:t>
      </w:r>
      <w:r w:rsidRPr="00D71377">
        <w:rPr>
          <w:rFonts w:ascii="Times New Roman" w:hAnsi="Times New Roman"/>
          <w:color w:val="000000"/>
          <w:spacing w:val="1"/>
          <w:w w:val="102"/>
        </w:rPr>
        <w:t>ма:</w:t>
      </w:r>
    </w:p>
    <w:p w:rsidR="00BA6BB6" w:rsidRPr="000C506A" w:rsidRDefault="00BA6BB6" w:rsidP="000C506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Ако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је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</w:rPr>
        <w:t>траж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ф</w:t>
      </w:r>
      <w:r w:rsidRPr="000C506A">
        <w:rPr>
          <w:rFonts w:ascii="Times New Roman" w:hAnsi="Times New Roman"/>
          <w:color w:val="000000"/>
        </w:rPr>
        <w:t>орм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1"/>
        </w:rPr>
        <w:t>ц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до</w:t>
      </w:r>
      <w:r w:rsidRPr="000C506A">
        <w:rPr>
          <w:rFonts w:ascii="Times New Roman" w:hAnsi="Times New Roman"/>
          <w:color w:val="000000"/>
        </w:rPr>
        <w:t>сту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ванич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26"/>
        </w:rPr>
        <w:t xml:space="preserve"> </w:t>
      </w:r>
      <w:r w:rsidRPr="000C506A">
        <w:rPr>
          <w:rFonts w:ascii="Times New Roman" w:hAnsi="Times New Roman"/>
          <w:color w:val="000000"/>
        </w:rPr>
        <w:t>ин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ернет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п</w:t>
      </w:r>
      <w:r w:rsidRPr="000C506A">
        <w:rPr>
          <w:rFonts w:ascii="Times New Roman" w:hAnsi="Times New Roman"/>
          <w:color w:val="000000"/>
          <w:spacing w:val="-1"/>
          <w:w w:val="102"/>
        </w:rPr>
        <w:t>р</w:t>
      </w:r>
      <w:r w:rsidRPr="000C506A">
        <w:rPr>
          <w:rFonts w:ascii="Times New Roman" w:hAnsi="Times New Roman"/>
          <w:color w:val="000000"/>
          <w:spacing w:val="2"/>
          <w:w w:val="102"/>
        </w:rPr>
        <w:t>е</w:t>
      </w:r>
      <w:r w:rsidRPr="000C506A">
        <w:rPr>
          <w:rFonts w:ascii="Times New Roman" w:hAnsi="Times New Roman"/>
          <w:color w:val="000000"/>
          <w:spacing w:val="-1"/>
          <w:w w:val="102"/>
        </w:rPr>
        <w:t>з</w:t>
      </w:r>
      <w:r w:rsidRPr="000C506A">
        <w:rPr>
          <w:rFonts w:ascii="Times New Roman" w:hAnsi="Times New Roman"/>
          <w:color w:val="000000"/>
          <w:spacing w:val="2"/>
          <w:w w:val="102"/>
        </w:rPr>
        <w:t>е</w:t>
      </w:r>
      <w:r w:rsidRPr="000C506A">
        <w:rPr>
          <w:rFonts w:ascii="Times New Roman" w:hAnsi="Times New Roman"/>
          <w:color w:val="000000"/>
          <w:w w:val="102"/>
        </w:rPr>
        <w:t>н</w:t>
      </w:r>
      <w:r w:rsidRPr="000C506A">
        <w:rPr>
          <w:rFonts w:ascii="Times New Roman" w:hAnsi="Times New Roman"/>
          <w:color w:val="000000"/>
          <w:spacing w:val="-1"/>
          <w:w w:val="102"/>
        </w:rPr>
        <w:t>т</w:t>
      </w:r>
      <w:r w:rsidRPr="000C506A">
        <w:rPr>
          <w:rFonts w:ascii="Times New Roman" w:hAnsi="Times New Roman"/>
          <w:color w:val="000000"/>
          <w:w w:val="101"/>
        </w:rPr>
        <w:t>а</w:t>
      </w:r>
      <w:r w:rsidRPr="000C506A">
        <w:rPr>
          <w:rFonts w:ascii="Times New Roman" w:hAnsi="Times New Roman"/>
          <w:color w:val="000000"/>
          <w:spacing w:val="1"/>
          <w:w w:val="101"/>
        </w:rPr>
        <w:t>ц</w:t>
      </w:r>
      <w:r w:rsidRPr="000C506A">
        <w:rPr>
          <w:rFonts w:ascii="Times New Roman" w:hAnsi="Times New Roman"/>
          <w:color w:val="000000"/>
          <w:spacing w:val="-1"/>
          <w:w w:val="102"/>
        </w:rPr>
        <w:t>иј</w:t>
      </w:r>
      <w:r w:rsidRPr="000C506A">
        <w:rPr>
          <w:rFonts w:ascii="Times New Roman" w:hAnsi="Times New Roman"/>
          <w:color w:val="000000"/>
          <w:w w:val="102"/>
        </w:rPr>
        <w:t>и</w:t>
      </w:r>
      <w:r w:rsidR="000C506A" w:rsidRPr="000C506A">
        <w:rPr>
          <w:rFonts w:ascii="Times New Roman" w:hAnsi="Times New Roman"/>
          <w:color w:val="000000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  <w:spacing w:val="1"/>
        </w:rPr>
        <w:t>в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  <w:spacing w:val="1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об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2"/>
        </w:rPr>
        <w:t>н</w:t>
      </w:r>
      <w:r w:rsidRPr="000C506A">
        <w:rPr>
          <w:rFonts w:ascii="Times New Roman" w:hAnsi="Times New Roman"/>
          <w:color w:val="000000"/>
          <w:spacing w:val="-2"/>
        </w:rPr>
        <w:t>а</w:t>
      </w:r>
      <w:r w:rsidRPr="000C506A">
        <w:rPr>
          <w:rFonts w:ascii="Times New Roman" w:hAnsi="Times New Roman"/>
          <w:color w:val="000000"/>
          <w:spacing w:val="1"/>
        </w:rPr>
        <w:t>т</w:t>
      </w:r>
      <w:r w:rsidRPr="000C506A">
        <w:rPr>
          <w:rFonts w:ascii="Times New Roman" w:hAnsi="Times New Roman"/>
          <w:color w:val="000000"/>
          <w:spacing w:val="-1"/>
        </w:rPr>
        <w:t>с</w:t>
      </w:r>
      <w:r w:rsidRPr="000C506A">
        <w:rPr>
          <w:rFonts w:ascii="Times New Roman" w:hAnsi="Times New Roman"/>
          <w:color w:val="000000"/>
        </w:rPr>
        <w:t>ког</w:t>
      </w:r>
      <w:r w:rsidRPr="000C506A">
        <w:rPr>
          <w:rFonts w:ascii="Times New Roman" w:hAnsi="Times New Roman"/>
          <w:color w:val="000000"/>
          <w:spacing w:val="42"/>
        </w:rPr>
        <w:t xml:space="preserve"> </w:t>
      </w:r>
      <w:r w:rsidRPr="000C506A">
        <w:rPr>
          <w:rFonts w:ascii="Times New Roman" w:hAnsi="Times New Roman"/>
          <w:color w:val="000000"/>
        </w:rPr>
        <w:t>упр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ног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</w:rPr>
        <w:t>окр</w:t>
      </w:r>
      <w:r w:rsidRPr="000C506A">
        <w:rPr>
          <w:rFonts w:ascii="Times New Roman" w:hAnsi="Times New Roman"/>
          <w:color w:val="000000"/>
          <w:spacing w:val="-1"/>
        </w:rPr>
        <w:t>у</w:t>
      </w:r>
      <w:r w:rsidRPr="000C506A">
        <w:rPr>
          <w:rFonts w:ascii="Times New Roman" w:hAnsi="Times New Roman"/>
          <w:color w:val="000000"/>
          <w:spacing w:val="1"/>
        </w:rPr>
        <w:t>г</w:t>
      </w:r>
      <w:r w:rsidRPr="000C506A">
        <w:rPr>
          <w:rFonts w:ascii="Times New Roman" w:hAnsi="Times New Roman"/>
          <w:color w:val="000000"/>
        </w:rPr>
        <w:t>а.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1"/>
        </w:rPr>
        <w:t>о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</w:rPr>
        <w:t>лучају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стр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ћ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  <w:spacing w:val="2"/>
          <w:w w:val="102"/>
        </w:rPr>
        <w:t>о</w:t>
      </w:r>
      <w:r w:rsidRPr="000C506A">
        <w:rPr>
          <w:rFonts w:ascii="Times New Roman" w:hAnsi="Times New Roman"/>
          <w:color w:val="000000"/>
          <w:w w:val="102"/>
        </w:rPr>
        <w:t>с</w:t>
      </w:r>
      <w:r w:rsidRPr="000C506A">
        <w:rPr>
          <w:rFonts w:ascii="Times New Roman" w:hAnsi="Times New Roman"/>
          <w:color w:val="000000"/>
          <w:spacing w:val="-1"/>
          <w:w w:val="102"/>
        </w:rPr>
        <w:t>н</w:t>
      </w:r>
      <w:r w:rsidRPr="000C506A">
        <w:rPr>
          <w:rFonts w:ascii="Times New Roman" w:hAnsi="Times New Roman"/>
          <w:color w:val="000000"/>
          <w:spacing w:val="1"/>
          <w:w w:val="102"/>
        </w:rPr>
        <w:t>о</w:t>
      </w:r>
      <w:r w:rsidRPr="000C506A">
        <w:rPr>
          <w:rFonts w:ascii="Times New Roman" w:hAnsi="Times New Roman"/>
          <w:color w:val="000000"/>
          <w:spacing w:val="-1"/>
          <w:w w:val="102"/>
        </w:rPr>
        <w:t>в</w:t>
      </w:r>
      <w:r w:rsidRPr="000C506A">
        <w:rPr>
          <w:rFonts w:ascii="Times New Roman" w:hAnsi="Times New Roman"/>
          <w:color w:val="000000"/>
          <w:w w:val="102"/>
        </w:rPr>
        <w:t xml:space="preserve">у </w:t>
      </w:r>
      <w:r w:rsidRPr="000C506A">
        <w:rPr>
          <w:rFonts w:ascii="Times New Roman" w:hAnsi="Times New Roman"/>
          <w:color w:val="000000"/>
        </w:rPr>
        <w:t>поднет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захте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добити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оба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еш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  <w:spacing w:val="-1"/>
        </w:rPr>
        <w:t>њ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28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</w:rPr>
        <w:t>тачн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инт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рнет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др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си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којој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се </w:t>
      </w:r>
      <w:r w:rsidRPr="000C506A">
        <w:rPr>
          <w:rFonts w:ascii="Times New Roman" w:hAnsi="Times New Roman"/>
          <w:color w:val="000000"/>
        </w:rPr>
        <w:t>траж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нф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м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ц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7"/>
        </w:rPr>
        <w:t xml:space="preserve"> 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же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идети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или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преузети.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Ако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ради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писницима</w:t>
      </w:r>
      <w:r w:rsidRPr="000C506A">
        <w:rPr>
          <w:rFonts w:ascii="Times New Roman" w:hAnsi="Times New Roman"/>
          <w:color w:val="000000"/>
          <w:spacing w:val="29"/>
        </w:rPr>
        <w:t xml:space="preserve"> </w:t>
      </w:r>
      <w:r w:rsidRPr="000C506A">
        <w:rPr>
          <w:rFonts w:ascii="Times New Roman" w:hAnsi="Times New Roman"/>
          <w:color w:val="000000"/>
        </w:rPr>
        <w:t>са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ца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Саве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или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других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ст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2"/>
        </w:rPr>
        <w:t>к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су </w:t>
      </w:r>
      <w:r w:rsidRPr="000C506A">
        <w:rPr>
          <w:rFonts w:ascii="Times New Roman" w:hAnsi="Times New Roman"/>
          <w:color w:val="000000"/>
        </w:rPr>
        <w:t>били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зат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р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ни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за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2"/>
        </w:rPr>
        <w:t>в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ост,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це</w:t>
      </w:r>
      <w:r w:rsidRPr="000C506A">
        <w:rPr>
          <w:rFonts w:ascii="Times New Roman" w:hAnsi="Times New Roman"/>
          <w:color w:val="000000"/>
          <w:spacing w:val="-1"/>
        </w:rPr>
        <w:t>л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ли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м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2"/>
        </w:rPr>
        <w:t xml:space="preserve"> 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лу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сас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нка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</w:rPr>
        <w:t>који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Pr="000C506A">
        <w:rPr>
          <w:rFonts w:ascii="Times New Roman" w:hAnsi="Times New Roman"/>
          <w:color w:val="000000"/>
        </w:rPr>
        <w:t>је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био </w:t>
      </w:r>
      <w:r w:rsidRPr="000C506A">
        <w:rPr>
          <w:rFonts w:ascii="Times New Roman" w:hAnsi="Times New Roman"/>
          <w:color w:val="000000"/>
        </w:rPr>
        <w:t>зат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р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ј</w:t>
      </w:r>
      <w:r w:rsidRPr="000C506A">
        <w:rPr>
          <w:rFonts w:ascii="Times New Roman" w:hAnsi="Times New Roman"/>
          <w:color w:val="000000"/>
          <w:w w:val="102"/>
        </w:rPr>
        <w:t>авност</w:t>
      </w:r>
      <w:r w:rsidRPr="000C506A">
        <w:rPr>
          <w:rFonts w:ascii="Times New Roman" w:hAnsi="Times New Roman"/>
          <w:color w:val="000000"/>
          <w:w w:val="103"/>
        </w:rPr>
        <w:t>.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Ако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хт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в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</w:rPr>
        <w:t>односи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неки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Pr="000C506A">
        <w:rPr>
          <w:rFonts w:ascii="Times New Roman" w:hAnsi="Times New Roman"/>
          <w:color w:val="000000"/>
        </w:rPr>
        <w:t>под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к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11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</w:rPr>
        <w:t>лази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  <w:spacing w:val="1"/>
        </w:rPr>
        <w:t>р</w:t>
      </w:r>
      <w:r w:rsidRPr="000C506A">
        <w:rPr>
          <w:rFonts w:ascii="Times New Roman" w:hAnsi="Times New Roman"/>
          <w:color w:val="000000"/>
        </w:rPr>
        <w:t>угу,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за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њега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ј</w:t>
      </w:r>
      <w:r w:rsidRPr="000C506A">
        <w:rPr>
          <w:rFonts w:ascii="Times New Roman" w:hAnsi="Times New Roman"/>
          <w:color w:val="000000"/>
          <w:w w:val="102"/>
        </w:rPr>
        <w:t xml:space="preserve">е </w:t>
      </w:r>
      <w:r w:rsidRPr="000C506A">
        <w:rPr>
          <w:rFonts w:ascii="Times New Roman" w:hAnsi="Times New Roman"/>
          <w:color w:val="000000"/>
        </w:rPr>
        <w:t>овл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2"/>
        </w:rPr>
        <w:t>ш</w:t>
      </w:r>
      <w:r w:rsidRPr="000C506A">
        <w:rPr>
          <w:rFonts w:ascii="Times New Roman" w:hAnsi="Times New Roman"/>
          <w:color w:val="000000"/>
          <w:spacing w:val="2"/>
        </w:rPr>
        <w:t>ћ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но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</w:rPr>
        <w:t>лице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друг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рг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упра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складу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</w:rPr>
        <w:t>са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к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ном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т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spacing w:val="-1"/>
          <w:w w:val="102"/>
        </w:rPr>
        <w:t>ј</w:t>
      </w:r>
      <w:r w:rsidRPr="000C506A">
        <w:rPr>
          <w:rFonts w:ascii="Times New Roman" w:hAnsi="Times New Roman"/>
          <w:color w:val="000000"/>
          <w:spacing w:val="1"/>
          <w:w w:val="102"/>
        </w:rPr>
        <w:t>н</w:t>
      </w:r>
      <w:r w:rsidRPr="000C506A">
        <w:rPr>
          <w:rFonts w:ascii="Times New Roman" w:hAnsi="Times New Roman"/>
          <w:color w:val="000000"/>
          <w:w w:val="102"/>
        </w:rPr>
        <w:t xml:space="preserve">ости </w:t>
      </w: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начило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</w:rPr>
        <w:t>ре</w:t>
      </w:r>
      <w:r w:rsidRPr="000C506A">
        <w:rPr>
          <w:rFonts w:ascii="Times New Roman" w:hAnsi="Times New Roman"/>
          <w:color w:val="000000"/>
          <w:spacing w:val="-1"/>
        </w:rPr>
        <w:t>ђ</w:t>
      </w:r>
      <w:r w:rsidRPr="000C506A">
        <w:rPr>
          <w:rFonts w:ascii="Times New Roman" w:hAnsi="Times New Roman"/>
          <w:color w:val="000000"/>
        </w:rPr>
        <w:t>ени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ом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тајности,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</w:rPr>
        <w:t>Округ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може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ускр</w:t>
      </w:r>
      <w:r w:rsidRPr="000C506A">
        <w:rPr>
          <w:rFonts w:ascii="Times New Roman" w:hAnsi="Times New Roman"/>
          <w:color w:val="000000"/>
          <w:spacing w:val="-1"/>
          <w:w w:val="102"/>
        </w:rPr>
        <w:t>а</w:t>
      </w:r>
      <w:r w:rsidRPr="000C506A">
        <w:rPr>
          <w:rFonts w:ascii="Times New Roman" w:hAnsi="Times New Roman"/>
          <w:color w:val="000000"/>
          <w:w w:val="102"/>
        </w:rPr>
        <w:t xml:space="preserve">тити </w:t>
      </w:r>
      <w:r w:rsidRPr="000C506A">
        <w:rPr>
          <w:rFonts w:ascii="Times New Roman" w:hAnsi="Times New Roman"/>
          <w:color w:val="000000"/>
        </w:rPr>
        <w:t>прис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уп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</w:rPr>
        <w:t>вом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по</w:t>
      </w:r>
      <w:r w:rsidRPr="000C506A">
        <w:rPr>
          <w:rFonts w:ascii="Times New Roman" w:hAnsi="Times New Roman"/>
          <w:color w:val="000000"/>
          <w:spacing w:val="-1"/>
          <w:w w:val="102"/>
        </w:rPr>
        <w:t>д</w:t>
      </w:r>
      <w:r w:rsidRPr="000C506A">
        <w:rPr>
          <w:rFonts w:ascii="Times New Roman" w:hAnsi="Times New Roman"/>
          <w:color w:val="000000"/>
          <w:w w:val="102"/>
        </w:rPr>
        <w:t>а</w:t>
      </w:r>
      <w:r w:rsidRPr="000C506A">
        <w:rPr>
          <w:rFonts w:ascii="Times New Roman" w:hAnsi="Times New Roman"/>
          <w:color w:val="000000"/>
          <w:spacing w:val="-1"/>
          <w:w w:val="102"/>
        </w:rPr>
        <w:t>т</w:t>
      </w:r>
      <w:r w:rsidRPr="000C506A">
        <w:rPr>
          <w:rFonts w:ascii="Times New Roman" w:hAnsi="Times New Roman"/>
          <w:color w:val="000000"/>
          <w:w w:val="102"/>
        </w:rPr>
        <w:t>ку.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ц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ж</w:t>
      </w:r>
      <w:r w:rsidRPr="000C506A">
        <w:rPr>
          <w:rFonts w:ascii="Times New Roman" w:hAnsi="Times New Roman"/>
          <w:color w:val="000000"/>
        </w:rPr>
        <w:t>авним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служб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цима</w:t>
      </w:r>
      <w:r w:rsidRPr="000C506A">
        <w:rPr>
          <w:rFonts w:ascii="Times New Roman" w:hAnsi="Times New Roman"/>
          <w:color w:val="000000"/>
          <w:spacing w:val="32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2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1"/>
        </w:rPr>
        <w:t>м</w:t>
      </w:r>
      <w:r w:rsidRPr="000C506A">
        <w:rPr>
          <w:rFonts w:ascii="Times New Roman" w:hAnsi="Times New Roman"/>
          <w:color w:val="000000"/>
        </w:rPr>
        <w:t>ешт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ни</w:t>
      </w:r>
      <w:r w:rsidRPr="000C506A">
        <w:rPr>
          <w:rFonts w:ascii="Times New Roman" w:hAnsi="Times New Roman"/>
          <w:color w:val="000000"/>
          <w:spacing w:val="-1"/>
        </w:rPr>
        <w:t>ц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ма</w:t>
      </w:r>
      <w:r w:rsidRPr="000C506A">
        <w:rPr>
          <w:rFonts w:ascii="Times New Roman" w:hAnsi="Times New Roman"/>
          <w:color w:val="000000"/>
          <w:spacing w:val="38"/>
        </w:rPr>
        <w:t xml:space="preserve"> </w:t>
      </w:r>
      <w:r w:rsidRPr="000C506A">
        <w:rPr>
          <w:rFonts w:ascii="Times New Roman" w:hAnsi="Times New Roman"/>
          <w:color w:val="000000"/>
        </w:rPr>
        <w:t>б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ће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ускра</w:t>
      </w:r>
      <w:r w:rsidRPr="000C506A">
        <w:rPr>
          <w:rFonts w:ascii="Times New Roman" w:hAnsi="Times New Roman"/>
          <w:color w:val="000000"/>
          <w:spacing w:val="-1"/>
        </w:rPr>
        <w:t>ћ</w:t>
      </w:r>
      <w:r w:rsidRPr="000C506A">
        <w:rPr>
          <w:rFonts w:ascii="Times New Roman" w:hAnsi="Times New Roman"/>
          <w:color w:val="000000"/>
        </w:rPr>
        <w:t>ени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у 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лу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који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односи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лич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</w:rPr>
        <w:t>атке: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датум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ођења,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ку</w:t>
      </w:r>
      <w:r w:rsidRPr="000C506A">
        <w:rPr>
          <w:rFonts w:ascii="Times New Roman" w:hAnsi="Times New Roman"/>
          <w:color w:val="000000"/>
          <w:spacing w:val="2"/>
        </w:rPr>
        <w:t>ћ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</w:rPr>
        <w:t>адреса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б</w:t>
      </w:r>
      <w:r w:rsidRPr="000C506A">
        <w:rPr>
          <w:rFonts w:ascii="Times New Roman" w:hAnsi="Times New Roman"/>
          <w:color w:val="000000"/>
          <w:w w:val="102"/>
        </w:rPr>
        <w:t xml:space="preserve">рој </w:t>
      </w:r>
      <w:r w:rsidRPr="000C506A">
        <w:rPr>
          <w:rFonts w:ascii="Times New Roman" w:hAnsi="Times New Roman"/>
          <w:color w:val="000000"/>
        </w:rPr>
        <w:t>тел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фо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а,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цион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2"/>
        </w:rPr>
        <w:t>л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ст,</w:t>
      </w:r>
      <w:r w:rsidRPr="000C506A">
        <w:rPr>
          <w:rFonts w:ascii="Times New Roman" w:hAnsi="Times New Roman"/>
          <w:color w:val="000000"/>
          <w:spacing w:val="28"/>
        </w:rPr>
        <w:t xml:space="preserve"> </w:t>
      </w:r>
      <w:r w:rsidRPr="000C506A">
        <w:rPr>
          <w:rFonts w:ascii="Times New Roman" w:hAnsi="Times New Roman"/>
          <w:color w:val="000000"/>
        </w:rPr>
        <w:t>со</w:t>
      </w:r>
      <w:r w:rsidRPr="000C506A">
        <w:rPr>
          <w:rFonts w:ascii="Times New Roman" w:hAnsi="Times New Roman"/>
          <w:color w:val="000000"/>
          <w:spacing w:val="1"/>
        </w:rPr>
        <w:t>ц</w:t>
      </w:r>
      <w:r w:rsidRPr="000C506A">
        <w:rPr>
          <w:rFonts w:ascii="Times New Roman" w:hAnsi="Times New Roman"/>
          <w:color w:val="000000"/>
        </w:rPr>
        <w:t>ијално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стање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  <w:w w:val="101"/>
        </w:rPr>
        <w:t>сл.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ц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</w:rPr>
        <w:t>за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дама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сл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х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би</w:t>
      </w:r>
      <w:r w:rsidRPr="000C506A">
        <w:rPr>
          <w:rFonts w:ascii="Times New Roman" w:hAnsi="Times New Roman"/>
          <w:color w:val="000000"/>
          <w:spacing w:val="-1"/>
        </w:rPr>
        <w:t>ћ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ускра</w:t>
      </w:r>
      <w:r w:rsidRPr="000C506A">
        <w:rPr>
          <w:rFonts w:ascii="Times New Roman" w:hAnsi="Times New Roman"/>
          <w:color w:val="000000"/>
          <w:spacing w:val="-1"/>
        </w:rPr>
        <w:t>ћ</w:t>
      </w:r>
      <w:r w:rsidRPr="000C506A">
        <w:rPr>
          <w:rFonts w:ascii="Times New Roman" w:hAnsi="Times New Roman"/>
          <w:color w:val="000000"/>
        </w:rPr>
        <w:t>ени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лу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који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се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одн</w:t>
      </w:r>
      <w:r w:rsidRPr="000C506A">
        <w:rPr>
          <w:rFonts w:ascii="Times New Roman" w:hAnsi="Times New Roman"/>
          <w:color w:val="000000"/>
          <w:spacing w:val="-3"/>
        </w:rPr>
        <w:t>о</w:t>
      </w:r>
      <w:r w:rsidRPr="000C506A">
        <w:rPr>
          <w:rFonts w:ascii="Times New Roman" w:hAnsi="Times New Roman"/>
          <w:color w:val="000000"/>
        </w:rPr>
        <w:t>си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на </w:t>
      </w:r>
      <w:r w:rsidRPr="000C506A">
        <w:rPr>
          <w:rFonts w:ascii="Times New Roman" w:hAnsi="Times New Roman"/>
          <w:color w:val="000000"/>
        </w:rPr>
        <w:t>пој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дине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л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  <w:spacing w:val="-2"/>
        </w:rPr>
        <w:t>ч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податке,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бр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б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</w:rPr>
        <w:t>ов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ог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р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чун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1"/>
        </w:rPr>
        <w:t>с</w:t>
      </w:r>
      <w:r w:rsidRPr="000C506A">
        <w:rPr>
          <w:rFonts w:ascii="Times New Roman" w:hAnsi="Times New Roman"/>
          <w:color w:val="000000"/>
          <w:spacing w:val="2"/>
          <w:w w:val="101"/>
        </w:rPr>
        <w:t>л</w:t>
      </w:r>
      <w:r w:rsidRPr="000C506A">
        <w:rPr>
          <w:rFonts w:ascii="Times New Roman" w:hAnsi="Times New Roman"/>
          <w:color w:val="000000"/>
          <w:w w:val="103"/>
        </w:rPr>
        <w:t>.</w:t>
      </w:r>
    </w:p>
    <w:p w:rsidR="000C506A" w:rsidRDefault="00BA6BB6" w:rsidP="000C506A">
      <w:pPr>
        <w:pStyle w:val="ListParagraph"/>
        <w:widowControl w:val="0"/>
        <w:numPr>
          <w:ilvl w:val="0"/>
          <w:numId w:val="11"/>
        </w:numPr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both"/>
        <w:rPr>
          <w:rFonts w:ascii="Times New Roman" w:hAnsi="Times New Roman"/>
          <w:color w:val="000000"/>
          <w:w w:val="103"/>
        </w:rPr>
      </w:pP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уги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лози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ис</w:t>
      </w:r>
      <w:r w:rsidRPr="000C506A">
        <w:rPr>
          <w:rFonts w:ascii="Times New Roman" w:hAnsi="Times New Roman"/>
          <w:color w:val="000000"/>
          <w:spacing w:val="-1"/>
        </w:rPr>
        <w:t>к</w:t>
      </w:r>
      <w:r w:rsidRPr="000C506A">
        <w:rPr>
          <w:rFonts w:ascii="Times New Roman" w:hAnsi="Times New Roman"/>
          <w:color w:val="000000"/>
          <w:spacing w:val="1"/>
        </w:rPr>
        <w:t>љ</w:t>
      </w:r>
      <w:r w:rsidRPr="000C506A">
        <w:rPr>
          <w:rFonts w:ascii="Times New Roman" w:hAnsi="Times New Roman"/>
          <w:color w:val="000000"/>
        </w:rPr>
        <w:t>учења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ог</w:t>
      </w:r>
      <w:r w:rsidRPr="000C506A">
        <w:rPr>
          <w:rFonts w:ascii="Times New Roman" w:hAnsi="Times New Roman"/>
          <w:color w:val="000000"/>
          <w:spacing w:val="-1"/>
        </w:rPr>
        <w:t>р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ни</w:t>
      </w:r>
      <w:r w:rsidRPr="000C506A">
        <w:rPr>
          <w:rFonts w:ascii="Times New Roman" w:hAnsi="Times New Roman"/>
          <w:color w:val="000000"/>
          <w:spacing w:val="-2"/>
        </w:rPr>
        <w:t>ч</w:t>
      </w:r>
      <w:r w:rsidRPr="000C506A">
        <w:rPr>
          <w:rFonts w:ascii="Times New Roman" w:hAnsi="Times New Roman"/>
          <w:color w:val="000000"/>
        </w:rPr>
        <w:t>ења</w:t>
      </w:r>
      <w:r w:rsidRPr="000C506A">
        <w:rPr>
          <w:rFonts w:ascii="Times New Roman" w:hAnsi="Times New Roman"/>
          <w:color w:val="000000"/>
          <w:spacing w:val="31"/>
        </w:rPr>
        <w:t xml:space="preserve"> </w:t>
      </w:r>
      <w:r w:rsidRPr="000C506A">
        <w:rPr>
          <w:rFonts w:ascii="Times New Roman" w:hAnsi="Times New Roman"/>
          <w:color w:val="000000"/>
        </w:rPr>
        <w:t>сл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б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ог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п</w:t>
      </w:r>
      <w:r w:rsidRPr="000C506A">
        <w:rPr>
          <w:rFonts w:ascii="Times New Roman" w:hAnsi="Times New Roman"/>
          <w:color w:val="000000"/>
          <w:spacing w:val="2"/>
          <w:w w:val="102"/>
        </w:rPr>
        <w:t>р</w:t>
      </w:r>
      <w:r w:rsidRPr="000C506A">
        <w:rPr>
          <w:rFonts w:ascii="Times New Roman" w:hAnsi="Times New Roman"/>
          <w:color w:val="000000"/>
          <w:w w:val="102"/>
        </w:rPr>
        <w:t>исту</w:t>
      </w:r>
      <w:r w:rsidRPr="000C506A">
        <w:rPr>
          <w:rFonts w:ascii="Times New Roman" w:hAnsi="Times New Roman"/>
          <w:color w:val="000000"/>
          <w:spacing w:val="-1"/>
          <w:w w:val="102"/>
        </w:rPr>
        <w:t>п</w:t>
      </w:r>
      <w:r w:rsidRPr="000C506A">
        <w:rPr>
          <w:rFonts w:ascii="Times New Roman" w:hAnsi="Times New Roman"/>
          <w:color w:val="000000"/>
          <w:w w:val="102"/>
        </w:rPr>
        <w:t xml:space="preserve">а </w:t>
      </w:r>
      <w:r w:rsidRPr="000C506A">
        <w:rPr>
          <w:rFonts w:ascii="Times New Roman" w:hAnsi="Times New Roman"/>
          <w:color w:val="000000"/>
        </w:rPr>
        <w:t>ин</w:t>
      </w:r>
      <w:r w:rsidRPr="000C506A">
        <w:rPr>
          <w:rFonts w:ascii="Times New Roman" w:hAnsi="Times New Roman"/>
          <w:color w:val="000000"/>
          <w:spacing w:val="-1"/>
        </w:rPr>
        <w:t>ф</w:t>
      </w:r>
      <w:r w:rsidRPr="000C506A">
        <w:rPr>
          <w:rFonts w:ascii="Times New Roman" w:hAnsi="Times New Roman"/>
          <w:color w:val="000000"/>
        </w:rPr>
        <w:t>орм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цијама</w:t>
      </w:r>
      <w:r w:rsidRPr="000C506A">
        <w:rPr>
          <w:rFonts w:ascii="Times New Roman" w:hAnsi="Times New Roman"/>
          <w:color w:val="000000"/>
          <w:spacing w:val="32"/>
        </w:rPr>
        <w:t xml:space="preserve"> 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вног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ач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1"/>
        </w:rPr>
        <w:t>ј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регули</w:t>
      </w:r>
      <w:r w:rsidRPr="000C506A">
        <w:rPr>
          <w:rFonts w:ascii="Times New Roman" w:hAnsi="Times New Roman"/>
          <w:color w:val="000000"/>
          <w:spacing w:val="-1"/>
        </w:rPr>
        <w:t>с</w:t>
      </w:r>
      <w:r w:rsidRPr="000C506A">
        <w:rPr>
          <w:rFonts w:ascii="Times New Roman" w:hAnsi="Times New Roman"/>
          <w:color w:val="000000"/>
        </w:rPr>
        <w:t>ани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</w:rPr>
        <w:t>су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чл.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9</w:t>
      </w:r>
      <w:r w:rsidRPr="000C506A">
        <w:rPr>
          <w:rFonts w:ascii="Times New Roman" w:hAnsi="Times New Roman"/>
          <w:color w:val="000000"/>
          <w:spacing w:val="-2"/>
        </w:rPr>
        <w:t>.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1</w:t>
      </w:r>
      <w:r w:rsidRPr="000C506A">
        <w:rPr>
          <w:rFonts w:ascii="Times New Roman" w:hAnsi="Times New Roman"/>
          <w:color w:val="000000"/>
          <w:spacing w:val="2"/>
        </w:rPr>
        <w:t>3</w:t>
      </w:r>
      <w:r w:rsidRPr="000C506A">
        <w:rPr>
          <w:rFonts w:ascii="Times New Roman" w:hAnsi="Times New Roman"/>
          <w:color w:val="000000"/>
        </w:rPr>
        <w:t>.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1</w:t>
      </w:r>
      <w:r w:rsidRPr="000C506A">
        <w:rPr>
          <w:rFonts w:ascii="Times New Roman" w:hAnsi="Times New Roman"/>
          <w:color w:val="000000"/>
          <w:spacing w:val="-1"/>
        </w:rPr>
        <w:t>4</w:t>
      </w:r>
      <w:r w:rsidRPr="000C506A">
        <w:rPr>
          <w:rFonts w:ascii="Times New Roman" w:hAnsi="Times New Roman"/>
          <w:color w:val="000000"/>
        </w:rPr>
        <w:t>.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ко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о </w:t>
      </w:r>
      <w:r w:rsidRPr="000C506A">
        <w:rPr>
          <w:rFonts w:ascii="Times New Roman" w:hAnsi="Times New Roman"/>
          <w:color w:val="000000"/>
          <w:spacing w:val="-1"/>
        </w:rPr>
        <w:t>сл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  <w:spacing w:val="-1"/>
        </w:rPr>
        <w:t>б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-1"/>
        </w:rPr>
        <w:t>но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</w:rPr>
        <w:t>р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-1"/>
        </w:rPr>
        <w:t>ту</w:t>
      </w:r>
      <w:r w:rsidRPr="000C506A">
        <w:rPr>
          <w:rFonts w:ascii="Times New Roman" w:hAnsi="Times New Roman"/>
          <w:color w:val="000000"/>
          <w:spacing w:val="1"/>
        </w:rPr>
        <w:t>п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1"/>
        </w:rPr>
        <w:t>ф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р</w:t>
      </w:r>
      <w:r w:rsidRPr="000C506A">
        <w:rPr>
          <w:rFonts w:ascii="Times New Roman" w:hAnsi="Times New Roman"/>
          <w:color w:val="000000"/>
          <w:spacing w:val="-1"/>
        </w:rPr>
        <w:t>м</w:t>
      </w:r>
      <w:r w:rsidRPr="000C506A">
        <w:rPr>
          <w:rFonts w:ascii="Times New Roman" w:hAnsi="Times New Roman"/>
          <w:color w:val="000000"/>
        </w:rPr>
        <w:t>ац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  <w:spacing w:val="-1"/>
        </w:rPr>
        <w:t>ја</w:t>
      </w:r>
      <w:r w:rsidRPr="000C506A">
        <w:rPr>
          <w:rFonts w:ascii="Times New Roman" w:hAnsi="Times New Roman"/>
          <w:color w:val="000000"/>
          <w:spacing w:val="1"/>
        </w:rPr>
        <w:t>м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33"/>
        </w:rPr>
        <w:t xml:space="preserve"> 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ј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ног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зн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spacing w:val="-1"/>
          <w:w w:val="103"/>
        </w:rPr>
        <w:t>ч</w:t>
      </w:r>
      <w:r w:rsidRPr="000C506A">
        <w:rPr>
          <w:rFonts w:ascii="Times New Roman" w:hAnsi="Times New Roman"/>
          <w:color w:val="000000"/>
          <w:spacing w:val="2"/>
          <w:w w:val="103"/>
        </w:rPr>
        <w:t>а</w:t>
      </w:r>
      <w:r w:rsidRPr="000C506A">
        <w:rPr>
          <w:rFonts w:ascii="Times New Roman" w:hAnsi="Times New Roman"/>
          <w:color w:val="000000"/>
          <w:spacing w:val="-1"/>
          <w:w w:val="102"/>
        </w:rPr>
        <w:t>ј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w w:val="103"/>
        </w:rPr>
        <w:t>.</w:t>
      </w:r>
    </w:p>
    <w:p w:rsidR="000C506A" w:rsidRDefault="000C506A" w:rsidP="000C506A">
      <w:pPr>
        <w:widowControl w:val="0"/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center"/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</w:pPr>
    </w:p>
    <w:p w:rsidR="00BA6BB6" w:rsidRPr="000C506A" w:rsidRDefault="00BA6BB6" w:rsidP="000C506A">
      <w:pPr>
        <w:widowControl w:val="0"/>
        <w:tabs>
          <w:tab w:val="left" w:pos="9214"/>
        </w:tabs>
        <w:autoSpaceDE w:val="0"/>
        <w:autoSpaceDN w:val="0"/>
        <w:adjustRightInd w:val="0"/>
        <w:spacing w:before="5" w:after="0" w:line="240" w:lineRule="auto"/>
        <w:ind w:right="-136"/>
        <w:jc w:val="center"/>
        <w:rPr>
          <w:rFonts w:ascii="Times New Roman" w:hAnsi="Times New Roman"/>
          <w:color w:val="000000"/>
          <w:w w:val="103"/>
        </w:rPr>
      </w:pP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XXI</w:t>
      </w:r>
      <w:r w:rsidRPr="000C506A">
        <w:rPr>
          <w:rFonts w:ascii="Times New Roman" w:hAnsi="Times New Roman"/>
          <w:b/>
          <w:bCs/>
          <w:color w:val="000000"/>
          <w:spacing w:val="6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ИН</w:t>
      </w:r>
      <w:r w:rsidRPr="000C506A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ФО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РМА</w:t>
      </w:r>
      <w:r w:rsidRPr="000C506A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Ц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ИЈЕ</w:t>
      </w:r>
      <w:r w:rsidRPr="000C506A">
        <w:rPr>
          <w:rFonts w:ascii="Times New Roman" w:hAnsi="Times New Roman"/>
          <w:b/>
          <w:bCs/>
          <w:color w:val="000000"/>
          <w:spacing w:val="22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О</w:t>
      </w:r>
      <w:r w:rsidRPr="000C506A">
        <w:rPr>
          <w:rFonts w:ascii="Times New Roman" w:hAnsi="Times New Roman"/>
          <w:b/>
          <w:bCs/>
          <w:color w:val="000000"/>
          <w:spacing w:val="5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ПОДНО</w:t>
      </w:r>
      <w:r w:rsidRPr="000C506A">
        <w:rPr>
          <w:rFonts w:ascii="Times New Roman" w:hAnsi="Times New Roman"/>
          <w:b/>
          <w:bCs/>
          <w:color w:val="000000"/>
          <w:spacing w:val="2"/>
          <w:position w:val="1"/>
          <w:sz w:val="26"/>
          <w:szCs w:val="26"/>
        </w:rPr>
        <w:t>Ш</w:t>
      </w:r>
      <w:r w:rsidRPr="000C506A">
        <w:rPr>
          <w:rFonts w:ascii="Times New Roman" w:hAnsi="Times New Roman"/>
          <w:b/>
          <w:bCs/>
          <w:color w:val="000000"/>
          <w:spacing w:val="-1"/>
          <w:position w:val="1"/>
          <w:sz w:val="26"/>
          <w:szCs w:val="26"/>
        </w:rPr>
        <w:t>Е</w:t>
      </w:r>
      <w:r w:rsidRPr="000C506A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Њ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У</w:t>
      </w:r>
      <w:r w:rsidRPr="000C506A">
        <w:rPr>
          <w:rFonts w:ascii="Times New Roman" w:hAnsi="Times New Roman"/>
          <w:b/>
          <w:bCs/>
          <w:color w:val="000000"/>
          <w:spacing w:val="19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ЗАХТЕВА</w:t>
      </w:r>
      <w:r w:rsidRPr="000C506A">
        <w:rPr>
          <w:rFonts w:ascii="Times New Roman" w:hAnsi="Times New Roman"/>
          <w:b/>
          <w:bCs/>
          <w:color w:val="000000"/>
          <w:spacing w:val="13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spacing w:val="1"/>
          <w:position w:val="1"/>
          <w:sz w:val="26"/>
          <w:szCs w:val="26"/>
        </w:rPr>
        <w:t>З</w:t>
      </w:r>
      <w:r w:rsidRPr="000C506A">
        <w:rPr>
          <w:rFonts w:ascii="Times New Roman" w:hAnsi="Times New Roman"/>
          <w:b/>
          <w:bCs/>
          <w:color w:val="000000"/>
          <w:position w:val="1"/>
          <w:sz w:val="26"/>
          <w:szCs w:val="26"/>
        </w:rPr>
        <w:t>А</w:t>
      </w:r>
      <w:r w:rsidRPr="000C506A">
        <w:rPr>
          <w:rFonts w:ascii="Times New Roman" w:hAnsi="Times New Roman"/>
          <w:b/>
          <w:bCs/>
          <w:color w:val="000000"/>
          <w:spacing w:val="5"/>
          <w:position w:val="1"/>
          <w:sz w:val="26"/>
          <w:szCs w:val="26"/>
        </w:rPr>
        <w:t xml:space="preserve"> </w:t>
      </w:r>
      <w:r w:rsidRPr="000C506A">
        <w:rPr>
          <w:rFonts w:ascii="Times New Roman" w:hAnsi="Times New Roman"/>
          <w:b/>
          <w:bCs/>
          <w:color w:val="000000"/>
          <w:spacing w:val="1"/>
          <w:w w:val="101"/>
          <w:position w:val="1"/>
          <w:sz w:val="26"/>
          <w:szCs w:val="26"/>
        </w:rPr>
        <w:t>П</w:t>
      </w:r>
      <w:r w:rsidRPr="000C506A">
        <w:rPr>
          <w:rFonts w:ascii="Times New Roman" w:hAnsi="Times New Roman"/>
          <w:b/>
          <w:bCs/>
          <w:color w:val="000000"/>
          <w:spacing w:val="-1"/>
          <w:w w:val="101"/>
          <w:position w:val="1"/>
          <w:sz w:val="26"/>
          <w:szCs w:val="26"/>
        </w:rPr>
        <w:t>Р</w:t>
      </w:r>
      <w:r w:rsidRPr="000C506A">
        <w:rPr>
          <w:rFonts w:ascii="Times New Roman" w:hAnsi="Times New Roman"/>
          <w:b/>
          <w:bCs/>
          <w:color w:val="000000"/>
          <w:spacing w:val="1"/>
          <w:w w:val="101"/>
          <w:position w:val="1"/>
          <w:sz w:val="26"/>
          <w:szCs w:val="26"/>
        </w:rPr>
        <w:t>ИС</w:t>
      </w:r>
      <w:r w:rsidRPr="000C506A">
        <w:rPr>
          <w:rFonts w:ascii="Times New Roman" w:hAnsi="Times New Roman"/>
          <w:b/>
          <w:bCs/>
          <w:color w:val="000000"/>
          <w:spacing w:val="-1"/>
          <w:w w:val="101"/>
          <w:position w:val="1"/>
          <w:sz w:val="26"/>
          <w:szCs w:val="26"/>
        </w:rPr>
        <w:t>Т</w:t>
      </w:r>
      <w:r w:rsidRPr="000C506A">
        <w:rPr>
          <w:rFonts w:ascii="Times New Roman" w:hAnsi="Times New Roman"/>
          <w:b/>
          <w:bCs/>
          <w:color w:val="000000"/>
          <w:spacing w:val="1"/>
          <w:w w:val="101"/>
          <w:position w:val="1"/>
          <w:sz w:val="26"/>
          <w:szCs w:val="26"/>
        </w:rPr>
        <w:t>У</w:t>
      </w:r>
      <w:r w:rsidRPr="000C506A">
        <w:rPr>
          <w:rFonts w:ascii="Times New Roman" w:hAnsi="Times New Roman"/>
          <w:b/>
          <w:bCs/>
          <w:color w:val="000000"/>
          <w:w w:val="101"/>
          <w:position w:val="1"/>
          <w:sz w:val="26"/>
          <w:szCs w:val="26"/>
        </w:rPr>
        <w:t>П</w:t>
      </w:r>
    </w:p>
    <w:p w:rsidR="00BA6BB6" w:rsidRDefault="00BA6BB6" w:rsidP="000C506A">
      <w:pPr>
        <w:widowControl w:val="0"/>
        <w:autoSpaceDE w:val="0"/>
        <w:autoSpaceDN w:val="0"/>
        <w:adjustRightInd w:val="0"/>
        <w:spacing w:before="3" w:after="0" w:line="240" w:lineRule="auto"/>
        <w:ind w:left="106"/>
        <w:jc w:val="center"/>
        <w:rPr>
          <w:rFonts w:ascii="Times New Roman" w:hAnsi="Times New Roman"/>
          <w:b/>
          <w:bCs/>
          <w:color w:val="000000"/>
          <w:w w:val="101"/>
          <w:sz w:val="26"/>
          <w:szCs w:val="26"/>
        </w:rPr>
      </w:pP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ИН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ФОР</w:t>
      </w:r>
      <w:r w:rsidRPr="00D71377">
        <w:rPr>
          <w:rFonts w:ascii="Times New Roman" w:hAnsi="Times New Roman"/>
          <w:b/>
          <w:bCs/>
          <w:color w:val="000000"/>
          <w:spacing w:val="-1"/>
          <w:w w:val="101"/>
          <w:sz w:val="26"/>
          <w:szCs w:val="26"/>
        </w:rPr>
        <w:t>М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Ц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ИЈ</w:t>
      </w:r>
      <w:r w:rsidRPr="00D71377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</w:rPr>
        <w:t>А</w:t>
      </w:r>
      <w:r w:rsidRPr="00D71377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МА</w:t>
      </w:r>
    </w:p>
    <w:p w:rsidR="000C506A" w:rsidRPr="00D71377" w:rsidRDefault="000C506A" w:rsidP="000C506A">
      <w:pPr>
        <w:widowControl w:val="0"/>
        <w:autoSpaceDE w:val="0"/>
        <w:autoSpaceDN w:val="0"/>
        <w:adjustRightInd w:val="0"/>
        <w:spacing w:before="3" w:after="0" w:line="240" w:lineRule="auto"/>
        <w:ind w:left="10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C506A" w:rsidRDefault="00BA6BB6" w:rsidP="000C506A">
      <w:pPr>
        <w:widowControl w:val="0"/>
        <w:autoSpaceDE w:val="0"/>
        <w:autoSpaceDN w:val="0"/>
        <w:adjustRightInd w:val="0"/>
        <w:spacing w:before="81"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Захтев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за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иступ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информ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  <w:spacing w:val="1"/>
        </w:rPr>
        <w:t>ц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ама</w:t>
      </w:r>
      <w:r w:rsidRPr="00D71377">
        <w:rPr>
          <w:rFonts w:ascii="Times New Roman" w:hAnsi="Times New Roman"/>
          <w:color w:val="000000"/>
          <w:spacing w:val="3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јав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</w:rPr>
        <w:t>аја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ко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дносе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су</w:t>
      </w:r>
      <w:r w:rsidR="000C506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нас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але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раду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Сев</w:t>
      </w:r>
      <w:r w:rsidRPr="00D71377">
        <w:rPr>
          <w:rFonts w:ascii="Times New Roman" w:hAnsi="Times New Roman"/>
          <w:color w:val="000000"/>
          <w:spacing w:val="-2"/>
        </w:rPr>
        <w:t>е</w:t>
      </w:r>
      <w:r w:rsidRPr="00D71377">
        <w:rPr>
          <w:rFonts w:ascii="Times New Roman" w:hAnsi="Times New Roman"/>
          <w:color w:val="000000"/>
        </w:rPr>
        <w:t>рнобанатског</w:t>
      </w:r>
      <w:r w:rsidRPr="00D71377">
        <w:rPr>
          <w:rFonts w:ascii="Times New Roman" w:hAnsi="Times New Roman"/>
          <w:color w:val="000000"/>
          <w:spacing w:val="42"/>
        </w:rPr>
        <w:t xml:space="preserve"> </w:t>
      </w:r>
      <w:r w:rsidRPr="00D71377">
        <w:rPr>
          <w:rFonts w:ascii="Times New Roman" w:hAnsi="Times New Roman"/>
          <w:color w:val="000000"/>
        </w:rPr>
        <w:t>упр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ног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круга,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може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по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нети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Округу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ки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 xml:space="preserve">д </w:t>
      </w:r>
      <w:r w:rsidRPr="00D71377">
        <w:rPr>
          <w:rFonts w:ascii="Times New Roman" w:hAnsi="Times New Roman"/>
          <w:color w:val="000000"/>
        </w:rPr>
        <w:t>сл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де</w:t>
      </w:r>
      <w:r w:rsidRPr="00D71377">
        <w:rPr>
          <w:rFonts w:ascii="Times New Roman" w:hAnsi="Times New Roman"/>
          <w:color w:val="000000"/>
          <w:spacing w:val="2"/>
        </w:rPr>
        <w:t>ћ</w:t>
      </w:r>
      <w:r w:rsidRPr="00D71377">
        <w:rPr>
          <w:rFonts w:ascii="Times New Roman" w:hAnsi="Times New Roman"/>
          <w:color w:val="000000"/>
        </w:rPr>
        <w:t>их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н</w:t>
      </w:r>
      <w:r w:rsidRPr="00D71377">
        <w:rPr>
          <w:rFonts w:ascii="Times New Roman" w:hAnsi="Times New Roman"/>
          <w:color w:val="000000"/>
          <w:spacing w:val="2"/>
          <w:w w:val="103"/>
        </w:rPr>
        <w:t>а</w:t>
      </w:r>
      <w:r w:rsidRPr="00D71377">
        <w:rPr>
          <w:rFonts w:ascii="Times New Roman" w:hAnsi="Times New Roman"/>
          <w:color w:val="000000"/>
          <w:w w:val="103"/>
        </w:rPr>
        <w:t>ч</w:t>
      </w:r>
      <w:r w:rsidRPr="00D71377">
        <w:rPr>
          <w:rFonts w:ascii="Times New Roman" w:hAnsi="Times New Roman"/>
          <w:color w:val="000000"/>
          <w:spacing w:val="-1"/>
          <w:w w:val="102"/>
        </w:rPr>
        <w:t>и</w:t>
      </w:r>
      <w:r w:rsidRPr="00D71377">
        <w:rPr>
          <w:rFonts w:ascii="Times New Roman" w:hAnsi="Times New Roman"/>
          <w:color w:val="000000"/>
          <w:w w:val="102"/>
        </w:rPr>
        <w:t>н</w:t>
      </w:r>
      <w:r w:rsidRPr="00D71377">
        <w:rPr>
          <w:rFonts w:ascii="Times New Roman" w:hAnsi="Times New Roman"/>
          <w:color w:val="000000"/>
          <w:spacing w:val="2"/>
          <w:w w:val="102"/>
        </w:rPr>
        <w:t>а: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81" w:after="0" w:line="240" w:lineRule="auto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До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1"/>
        </w:rPr>
        <w:t>љ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2"/>
        </w:rPr>
        <w:t>њ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п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са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  <w:spacing w:val="-1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</w:rPr>
        <w:t>захтева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пошта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ску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адресу: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</w:rPr>
        <w:t>е</w:t>
      </w:r>
      <w:r w:rsidRPr="000C506A">
        <w:rPr>
          <w:rFonts w:ascii="Times New Roman" w:hAnsi="Times New Roman"/>
          <w:color w:val="000000"/>
          <w:spacing w:val="1"/>
        </w:rPr>
        <w:t>в</w:t>
      </w:r>
      <w:r w:rsidRPr="000C506A">
        <w:rPr>
          <w:rFonts w:ascii="Times New Roman" w:hAnsi="Times New Roman"/>
          <w:color w:val="000000"/>
        </w:rPr>
        <w:t>ер</w:t>
      </w:r>
      <w:r w:rsidRPr="000C506A">
        <w:rPr>
          <w:rFonts w:ascii="Times New Roman" w:hAnsi="Times New Roman"/>
          <w:color w:val="000000"/>
          <w:spacing w:val="2"/>
        </w:rPr>
        <w:t>н</w:t>
      </w:r>
      <w:r w:rsidRPr="000C506A">
        <w:rPr>
          <w:rFonts w:ascii="Times New Roman" w:hAnsi="Times New Roman"/>
          <w:color w:val="000000"/>
        </w:rPr>
        <w:t>об</w:t>
      </w:r>
      <w:r w:rsidRPr="000C506A">
        <w:rPr>
          <w:rFonts w:ascii="Times New Roman" w:hAnsi="Times New Roman"/>
          <w:color w:val="000000"/>
          <w:spacing w:val="-2"/>
        </w:rPr>
        <w:t>а</w:t>
      </w:r>
      <w:r w:rsidRPr="000C506A">
        <w:rPr>
          <w:rFonts w:ascii="Times New Roman" w:hAnsi="Times New Roman"/>
          <w:color w:val="000000"/>
        </w:rPr>
        <w:t>н</w:t>
      </w:r>
      <w:r w:rsidRPr="000C506A">
        <w:rPr>
          <w:rFonts w:ascii="Times New Roman" w:hAnsi="Times New Roman"/>
          <w:color w:val="000000"/>
          <w:spacing w:val="1"/>
        </w:rPr>
        <w:t>а</w:t>
      </w:r>
      <w:r w:rsidRPr="000C506A">
        <w:rPr>
          <w:rFonts w:ascii="Times New Roman" w:hAnsi="Times New Roman"/>
          <w:color w:val="000000"/>
        </w:rPr>
        <w:t>тс</w:t>
      </w:r>
      <w:r w:rsidRPr="000C506A">
        <w:rPr>
          <w:rFonts w:ascii="Times New Roman" w:hAnsi="Times New Roman"/>
          <w:color w:val="000000"/>
          <w:spacing w:val="1"/>
        </w:rPr>
        <w:t>к</w:t>
      </w:r>
      <w:r w:rsidRPr="000C506A">
        <w:rPr>
          <w:rFonts w:ascii="Times New Roman" w:hAnsi="Times New Roman"/>
          <w:color w:val="000000"/>
        </w:rPr>
        <w:t>и</w:t>
      </w:r>
      <w:r w:rsidRPr="000C506A">
        <w:rPr>
          <w:rFonts w:ascii="Times New Roman" w:hAnsi="Times New Roman"/>
          <w:color w:val="000000"/>
          <w:spacing w:val="39"/>
        </w:rPr>
        <w:t xml:space="preserve"> </w:t>
      </w:r>
      <w:r w:rsidRPr="000C506A">
        <w:rPr>
          <w:rFonts w:ascii="Times New Roman" w:hAnsi="Times New Roman"/>
          <w:color w:val="000000"/>
          <w:spacing w:val="1"/>
          <w:w w:val="102"/>
        </w:rPr>
        <w:t>у</w:t>
      </w:r>
      <w:r w:rsidRPr="000C506A">
        <w:rPr>
          <w:rFonts w:ascii="Times New Roman" w:hAnsi="Times New Roman"/>
          <w:color w:val="000000"/>
          <w:w w:val="102"/>
        </w:rPr>
        <w:t>пр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spacing w:val="-2"/>
          <w:w w:val="102"/>
        </w:rPr>
        <w:t>в</w:t>
      </w:r>
      <w:r w:rsidRPr="000C506A">
        <w:rPr>
          <w:rFonts w:ascii="Times New Roman" w:hAnsi="Times New Roman"/>
          <w:color w:val="000000"/>
          <w:spacing w:val="1"/>
          <w:w w:val="102"/>
        </w:rPr>
        <w:t>н</w:t>
      </w:r>
      <w:r w:rsidRPr="000C506A">
        <w:rPr>
          <w:rFonts w:ascii="Times New Roman" w:hAnsi="Times New Roman"/>
          <w:color w:val="000000"/>
          <w:w w:val="102"/>
        </w:rPr>
        <w:t xml:space="preserve">и </w:t>
      </w:r>
      <w:r w:rsidRPr="000C506A">
        <w:rPr>
          <w:rFonts w:ascii="Times New Roman" w:hAnsi="Times New Roman"/>
          <w:color w:val="000000"/>
        </w:rPr>
        <w:t>ок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  <w:spacing w:val="-1"/>
        </w:rPr>
        <w:t>у</w:t>
      </w:r>
      <w:r w:rsidRPr="000C506A">
        <w:rPr>
          <w:rFonts w:ascii="Times New Roman" w:hAnsi="Times New Roman"/>
          <w:color w:val="000000"/>
        </w:rPr>
        <w:t>г,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2</w:t>
      </w:r>
      <w:r w:rsidRPr="000C506A">
        <w:rPr>
          <w:rFonts w:ascii="Times New Roman" w:hAnsi="Times New Roman"/>
          <w:color w:val="000000"/>
        </w:rPr>
        <w:t>3300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</w:rPr>
        <w:t>Ки</w:t>
      </w:r>
      <w:r w:rsidRPr="000C506A">
        <w:rPr>
          <w:rFonts w:ascii="Times New Roman" w:hAnsi="Times New Roman"/>
          <w:color w:val="000000"/>
          <w:spacing w:val="1"/>
        </w:rPr>
        <w:t>к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нд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1"/>
        </w:rPr>
        <w:t>р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</w:rPr>
        <w:t>српск</w:t>
      </w:r>
      <w:r w:rsidRPr="000C506A">
        <w:rPr>
          <w:rFonts w:ascii="Times New Roman" w:hAnsi="Times New Roman"/>
          <w:color w:val="000000"/>
          <w:spacing w:val="2"/>
        </w:rPr>
        <w:t>и</w:t>
      </w:r>
      <w:r w:rsidRPr="000C506A">
        <w:rPr>
          <w:rFonts w:ascii="Times New Roman" w:hAnsi="Times New Roman"/>
          <w:color w:val="000000"/>
        </w:rPr>
        <w:t>х</w:t>
      </w:r>
      <w:r w:rsidRPr="000C506A">
        <w:rPr>
          <w:rFonts w:ascii="Times New Roman" w:hAnsi="Times New Roman"/>
          <w:color w:val="000000"/>
          <w:spacing w:val="16"/>
        </w:rPr>
        <w:t xml:space="preserve"> </w:t>
      </w:r>
      <w:r w:rsidRPr="000C506A">
        <w:rPr>
          <w:rFonts w:ascii="Times New Roman" w:hAnsi="Times New Roman"/>
          <w:color w:val="000000"/>
        </w:rPr>
        <w:t>добров</w:t>
      </w:r>
      <w:r w:rsidRPr="000C506A">
        <w:rPr>
          <w:rFonts w:ascii="Times New Roman" w:hAnsi="Times New Roman"/>
          <w:color w:val="000000"/>
          <w:spacing w:val="-1"/>
        </w:rPr>
        <w:t>ољ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"/>
        </w:rPr>
        <w:t>ц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</w:rPr>
        <w:t>бр.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="003C36D0" w:rsidRPr="000C506A">
        <w:rPr>
          <w:rFonts w:ascii="Times New Roman" w:hAnsi="Times New Roman"/>
          <w:color w:val="000000"/>
        </w:rPr>
        <w:t>11</w:t>
      </w:r>
      <w:r w:rsidRPr="000C506A">
        <w:rPr>
          <w:rFonts w:ascii="Times New Roman" w:hAnsi="Times New Roman"/>
          <w:color w:val="000000"/>
        </w:rPr>
        <w:t>, или</w:t>
      </w:r>
      <w:r w:rsidRPr="000C506A">
        <w:rPr>
          <w:rFonts w:ascii="Times New Roman" w:hAnsi="Times New Roman"/>
          <w:color w:val="000000"/>
          <w:spacing w:val="9"/>
        </w:rPr>
        <w:t xml:space="preserve"> </w:t>
      </w:r>
      <w:r w:rsidRPr="000C506A">
        <w:rPr>
          <w:rFonts w:ascii="Times New Roman" w:hAnsi="Times New Roman"/>
          <w:color w:val="000000"/>
        </w:rPr>
        <w:t>лично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</w:rPr>
        <w:t>предајом</w:t>
      </w:r>
      <w:r w:rsidRPr="000C506A">
        <w:rPr>
          <w:rFonts w:ascii="Times New Roman" w:hAnsi="Times New Roman"/>
          <w:color w:val="000000"/>
          <w:spacing w:val="21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п</w:t>
      </w:r>
      <w:r w:rsidRPr="000C506A">
        <w:rPr>
          <w:rFonts w:ascii="Times New Roman" w:hAnsi="Times New Roman"/>
          <w:color w:val="000000"/>
          <w:spacing w:val="1"/>
          <w:w w:val="102"/>
        </w:rPr>
        <w:t>и</w:t>
      </w:r>
      <w:r w:rsidRPr="000C506A">
        <w:rPr>
          <w:rFonts w:ascii="Times New Roman" w:hAnsi="Times New Roman"/>
          <w:color w:val="000000"/>
          <w:w w:val="102"/>
        </w:rPr>
        <w:t>са</w:t>
      </w:r>
      <w:r w:rsidRPr="000C506A">
        <w:rPr>
          <w:rFonts w:ascii="Times New Roman" w:hAnsi="Times New Roman"/>
          <w:color w:val="000000"/>
          <w:spacing w:val="1"/>
          <w:w w:val="102"/>
        </w:rPr>
        <w:t>н</w:t>
      </w:r>
      <w:r w:rsidRPr="000C506A">
        <w:rPr>
          <w:rFonts w:ascii="Times New Roman" w:hAnsi="Times New Roman"/>
          <w:color w:val="000000"/>
          <w:w w:val="104"/>
        </w:rPr>
        <w:t xml:space="preserve">ог </w:t>
      </w:r>
      <w:r w:rsidRPr="000C506A">
        <w:rPr>
          <w:rFonts w:ascii="Times New Roman" w:hAnsi="Times New Roman"/>
          <w:color w:val="000000"/>
        </w:rPr>
        <w:t>захтева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Пис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</w:rPr>
        <w:t>рн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ци,</w:t>
      </w:r>
      <w:r w:rsidRPr="000C506A">
        <w:rPr>
          <w:rFonts w:ascii="Times New Roman" w:hAnsi="Times New Roman"/>
          <w:color w:val="000000"/>
          <w:spacing w:val="23"/>
        </w:rPr>
        <w:t xml:space="preserve"> </w:t>
      </w:r>
      <w:r w:rsidRPr="000C506A">
        <w:rPr>
          <w:rFonts w:ascii="Times New Roman" w:hAnsi="Times New Roman"/>
          <w:color w:val="000000"/>
        </w:rPr>
        <w:t>канце</w:t>
      </w:r>
      <w:r w:rsidRPr="000C506A">
        <w:rPr>
          <w:rFonts w:ascii="Times New Roman" w:hAnsi="Times New Roman"/>
          <w:color w:val="000000"/>
          <w:spacing w:val="-2"/>
        </w:rPr>
        <w:t>л</w:t>
      </w:r>
      <w:r w:rsidRPr="000C506A">
        <w:rPr>
          <w:rFonts w:ascii="Times New Roman" w:hAnsi="Times New Roman"/>
          <w:color w:val="000000"/>
        </w:rPr>
        <w:t>арија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б</w:t>
      </w:r>
      <w:r w:rsidRPr="000C506A">
        <w:rPr>
          <w:rFonts w:ascii="Times New Roman" w:hAnsi="Times New Roman"/>
          <w:color w:val="000000"/>
        </w:rPr>
        <w:t>рој</w:t>
      </w:r>
      <w:r w:rsidRPr="000C506A">
        <w:rPr>
          <w:rFonts w:ascii="Times New Roman" w:hAnsi="Times New Roman"/>
          <w:color w:val="000000"/>
          <w:spacing w:val="10"/>
        </w:rPr>
        <w:t xml:space="preserve"> </w:t>
      </w:r>
      <w:r w:rsidR="003C36D0" w:rsidRPr="000C506A">
        <w:rPr>
          <w:rFonts w:ascii="Times New Roman" w:hAnsi="Times New Roman"/>
          <w:color w:val="000000"/>
          <w:spacing w:val="-1"/>
        </w:rPr>
        <w:t>1-2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4"/>
        </w:rPr>
        <w:t xml:space="preserve"> </w:t>
      </w:r>
      <w:r w:rsidRPr="000C506A">
        <w:rPr>
          <w:rFonts w:ascii="Times New Roman" w:hAnsi="Times New Roman"/>
          <w:color w:val="000000"/>
        </w:rPr>
        <w:t>времену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7</w:t>
      </w:r>
      <w:r w:rsidRPr="000C506A">
        <w:rPr>
          <w:rFonts w:ascii="Times New Roman" w:hAnsi="Times New Roman"/>
          <w:color w:val="000000"/>
          <w:spacing w:val="-2"/>
        </w:rPr>
        <w:t>:</w:t>
      </w:r>
      <w:r w:rsidR="003C36D0" w:rsidRPr="000C506A">
        <w:rPr>
          <w:rFonts w:ascii="Times New Roman" w:hAnsi="Times New Roman"/>
          <w:color w:val="000000"/>
        </w:rPr>
        <w:t>3</w:t>
      </w:r>
      <w:r w:rsidRPr="000C506A">
        <w:rPr>
          <w:rFonts w:ascii="Times New Roman" w:hAnsi="Times New Roman"/>
          <w:color w:val="000000"/>
        </w:rPr>
        <w:t>0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</w:rPr>
        <w:t>до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1</w:t>
      </w:r>
      <w:r w:rsidRPr="000C506A">
        <w:rPr>
          <w:rFonts w:ascii="Times New Roman" w:hAnsi="Times New Roman"/>
          <w:color w:val="000000"/>
          <w:spacing w:val="2"/>
        </w:rPr>
        <w:t>5</w:t>
      </w:r>
      <w:r w:rsidRPr="000C506A">
        <w:rPr>
          <w:rFonts w:ascii="Times New Roman" w:hAnsi="Times New Roman"/>
          <w:color w:val="000000"/>
          <w:spacing w:val="-2"/>
        </w:rPr>
        <w:t>:</w:t>
      </w:r>
      <w:r w:rsidR="003C36D0" w:rsidRPr="000C506A">
        <w:rPr>
          <w:rFonts w:ascii="Times New Roman" w:hAnsi="Times New Roman"/>
          <w:color w:val="000000"/>
          <w:spacing w:val="-1"/>
        </w:rPr>
        <w:t>3</w:t>
      </w:r>
      <w:r w:rsidRPr="000C506A">
        <w:rPr>
          <w:rFonts w:ascii="Times New Roman" w:hAnsi="Times New Roman"/>
          <w:color w:val="000000"/>
        </w:rPr>
        <w:t>0</w:t>
      </w:r>
      <w:r w:rsidRPr="000C506A">
        <w:rPr>
          <w:rFonts w:ascii="Times New Roman" w:hAnsi="Times New Roman"/>
          <w:color w:val="000000"/>
          <w:spacing w:val="14"/>
        </w:rPr>
        <w:t xml:space="preserve"> </w:t>
      </w:r>
      <w:r w:rsidRPr="000C506A">
        <w:rPr>
          <w:rFonts w:ascii="Times New Roman" w:hAnsi="Times New Roman"/>
          <w:color w:val="000000"/>
          <w:spacing w:val="-2"/>
          <w:w w:val="105"/>
        </w:rPr>
        <w:t>ч</w:t>
      </w:r>
      <w:r w:rsidRPr="000C506A">
        <w:rPr>
          <w:rFonts w:ascii="Times New Roman" w:hAnsi="Times New Roman"/>
          <w:color w:val="000000"/>
          <w:spacing w:val="2"/>
          <w:w w:val="102"/>
        </w:rPr>
        <w:t>а</w:t>
      </w:r>
      <w:r w:rsidRPr="000C506A">
        <w:rPr>
          <w:rFonts w:ascii="Times New Roman" w:hAnsi="Times New Roman"/>
          <w:color w:val="000000"/>
          <w:w w:val="102"/>
        </w:rPr>
        <w:t>со</w:t>
      </w:r>
      <w:r w:rsidRPr="000C506A">
        <w:rPr>
          <w:rFonts w:ascii="Times New Roman" w:hAnsi="Times New Roman"/>
          <w:color w:val="000000"/>
          <w:spacing w:val="-1"/>
          <w:w w:val="102"/>
        </w:rPr>
        <w:t>в</w:t>
      </w:r>
      <w:r w:rsidRPr="000C506A">
        <w:rPr>
          <w:rFonts w:ascii="Times New Roman" w:hAnsi="Times New Roman"/>
          <w:color w:val="000000"/>
          <w:w w:val="102"/>
        </w:rPr>
        <w:t xml:space="preserve">а </w:t>
      </w:r>
      <w:r w:rsidRPr="000C506A">
        <w:rPr>
          <w:rFonts w:ascii="Times New Roman" w:hAnsi="Times New Roman"/>
          <w:color w:val="000000"/>
        </w:rPr>
        <w:t>ра</w:t>
      </w:r>
      <w:r w:rsidRPr="000C506A">
        <w:rPr>
          <w:rFonts w:ascii="Times New Roman" w:hAnsi="Times New Roman"/>
          <w:color w:val="000000"/>
          <w:spacing w:val="-1"/>
        </w:rPr>
        <w:t>д</w:t>
      </w:r>
      <w:r w:rsidRPr="000C506A">
        <w:rPr>
          <w:rFonts w:ascii="Times New Roman" w:hAnsi="Times New Roman"/>
          <w:color w:val="000000"/>
        </w:rPr>
        <w:t>ним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да</w:t>
      </w:r>
      <w:r w:rsidRPr="000C506A">
        <w:rPr>
          <w:rFonts w:ascii="Times New Roman" w:hAnsi="Times New Roman"/>
          <w:color w:val="000000"/>
        </w:rPr>
        <w:t>нима,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ис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ј</w:t>
      </w:r>
      <w:r w:rsidRPr="000C506A">
        <w:rPr>
          <w:rFonts w:ascii="Times New Roman" w:hAnsi="Times New Roman"/>
          <w:color w:val="000000"/>
          <w:spacing w:val="12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а</w:t>
      </w:r>
      <w:r w:rsidRPr="000C506A">
        <w:rPr>
          <w:rFonts w:ascii="Times New Roman" w:hAnsi="Times New Roman"/>
          <w:color w:val="000000"/>
          <w:spacing w:val="-1"/>
          <w:w w:val="102"/>
        </w:rPr>
        <w:t>д</w:t>
      </w:r>
      <w:r w:rsidRPr="000C506A">
        <w:rPr>
          <w:rFonts w:ascii="Times New Roman" w:hAnsi="Times New Roman"/>
          <w:color w:val="000000"/>
          <w:w w:val="102"/>
        </w:rPr>
        <w:t>ре</w:t>
      </w:r>
      <w:r w:rsidRPr="000C506A">
        <w:rPr>
          <w:rFonts w:ascii="Times New Roman" w:hAnsi="Times New Roman"/>
          <w:color w:val="000000"/>
          <w:spacing w:val="-1"/>
          <w:w w:val="102"/>
        </w:rPr>
        <w:t>с</w:t>
      </w:r>
      <w:r w:rsidRPr="000C506A">
        <w:rPr>
          <w:rFonts w:ascii="Times New Roman" w:hAnsi="Times New Roman"/>
          <w:color w:val="000000"/>
          <w:w w:val="102"/>
        </w:rPr>
        <w:t>и;</w:t>
      </w:r>
    </w:p>
    <w:p w:rsidR="000C506A" w:rsidRPr="000C506A" w:rsidRDefault="00BA6BB6" w:rsidP="000C50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81" w:after="0" w:line="240" w:lineRule="auto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Дос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</w:rPr>
        <w:t>љ</w:t>
      </w:r>
      <w:r w:rsidRPr="000C506A">
        <w:rPr>
          <w:rFonts w:ascii="Times New Roman" w:hAnsi="Times New Roman"/>
          <w:color w:val="000000"/>
          <w:spacing w:val="-1"/>
        </w:rPr>
        <w:t>а</w:t>
      </w:r>
      <w:r w:rsidRPr="000C506A">
        <w:rPr>
          <w:rFonts w:ascii="Times New Roman" w:hAnsi="Times New Roman"/>
          <w:color w:val="000000"/>
          <w:spacing w:val="2"/>
        </w:rPr>
        <w:t>њ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25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х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ва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ел</w:t>
      </w:r>
      <w:r w:rsidRPr="000C506A">
        <w:rPr>
          <w:rFonts w:ascii="Times New Roman" w:hAnsi="Times New Roman"/>
          <w:color w:val="000000"/>
          <w:spacing w:val="2"/>
        </w:rPr>
        <w:t>е</w:t>
      </w:r>
      <w:r w:rsidRPr="000C506A">
        <w:rPr>
          <w:rFonts w:ascii="Times New Roman" w:hAnsi="Times New Roman"/>
          <w:color w:val="000000"/>
        </w:rPr>
        <w:t>к</w:t>
      </w:r>
      <w:r w:rsidRPr="000C506A">
        <w:rPr>
          <w:rFonts w:ascii="Times New Roman" w:hAnsi="Times New Roman"/>
          <w:color w:val="000000"/>
          <w:spacing w:val="-1"/>
        </w:rPr>
        <w:t>т</w:t>
      </w:r>
      <w:r w:rsidRPr="000C506A">
        <w:rPr>
          <w:rFonts w:ascii="Times New Roman" w:hAnsi="Times New Roman"/>
          <w:color w:val="000000"/>
        </w:rPr>
        <w:t>ронс</w:t>
      </w:r>
      <w:r w:rsidRPr="000C506A">
        <w:rPr>
          <w:rFonts w:ascii="Times New Roman" w:hAnsi="Times New Roman"/>
          <w:color w:val="000000"/>
          <w:spacing w:val="-3"/>
        </w:rPr>
        <w:t>к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м</w:t>
      </w:r>
      <w:r w:rsidRPr="000C506A">
        <w:rPr>
          <w:rFonts w:ascii="Times New Roman" w:hAnsi="Times New Roman"/>
          <w:color w:val="000000"/>
          <w:spacing w:val="26"/>
        </w:rPr>
        <w:t xml:space="preserve"> </w:t>
      </w:r>
      <w:r w:rsidRPr="000C506A">
        <w:rPr>
          <w:rFonts w:ascii="Times New Roman" w:hAnsi="Times New Roman"/>
          <w:color w:val="000000"/>
        </w:rPr>
        <w:t>по</w:t>
      </w:r>
      <w:r w:rsidRPr="000C506A">
        <w:rPr>
          <w:rFonts w:ascii="Times New Roman" w:hAnsi="Times New Roman"/>
          <w:color w:val="000000"/>
          <w:spacing w:val="-1"/>
        </w:rPr>
        <w:t>ш</w:t>
      </w:r>
      <w:r w:rsidRPr="000C506A">
        <w:rPr>
          <w:rFonts w:ascii="Times New Roman" w:hAnsi="Times New Roman"/>
          <w:color w:val="000000"/>
        </w:rPr>
        <w:t>том,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н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  <w:w w:val="102"/>
        </w:rPr>
        <w:t>а</w:t>
      </w:r>
      <w:r w:rsidRPr="000C506A">
        <w:rPr>
          <w:rFonts w:ascii="Times New Roman" w:hAnsi="Times New Roman"/>
          <w:color w:val="000000"/>
          <w:w w:val="102"/>
        </w:rPr>
        <w:t xml:space="preserve">дресу </w:t>
      </w:r>
      <w:hyperlink r:id="rId21" w:history="1">
        <w:r w:rsidRPr="000C506A">
          <w:rPr>
            <w:rStyle w:val="Hyperlink"/>
            <w:rFonts w:ascii="Times New Roman" w:hAnsi="Times New Roman"/>
            <w:w w:val="102"/>
          </w:rPr>
          <w:t>tsekr</w:t>
        </w:r>
        <w:r w:rsidRPr="000C506A">
          <w:rPr>
            <w:rStyle w:val="Hyperlink"/>
            <w:rFonts w:ascii="Times New Roman" w:hAnsi="Times New Roman"/>
            <w:spacing w:val="2"/>
            <w:w w:val="102"/>
          </w:rPr>
          <w:t>e</w:t>
        </w:r>
        <w:r w:rsidRPr="000C506A">
          <w:rPr>
            <w:rStyle w:val="Hyperlink"/>
            <w:rFonts w:ascii="Times New Roman" w:hAnsi="Times New Roman"/>
            <w:spacing w:val="-2"/>
            <w:w w:val="103"/>
          </w:rPr>
          <w:t>t</w:t>
        </w:r>
        <w:r w:rsidRPr="000C506A">
          <w:rPr>
            <w:rStyle w:val="Hyperlink"/>
            <w:rFonts w:ascii="Times New Roman" w:hAnsi="Times New Roman"/>
            <w:w w:val="102"/>
          </w:rPr>
          <w:t>ar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@</w:t>
        </w:r>
        <w:r w:rsidRPr="000C506A">
          <w:rPr>
            <w:rStyle w:val="Hyperlink"/>
            <w:rFonts w:ascii="Times New Roman" w:hAnsi="Times New Roman"/>
            <w:w w:val="102"/>
          </w:rPr>
          <w:t>s</w:t>
        </w:r>
        <w:r w:rsidRPr="000C506A">
          <w:rPr>
            <w:rStyle w:val="Hyperlink"/>
            <w:rFonts w:ascii="Times New Roman" w:hAnsi="Times New Roman"/>
            <w:spacing w:val="2"/>
            <w:w w:val="102"/>
          </w:rPr>
          <w:t>e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v</w:t>
        </w:r>
        <w:r w:rsidRPr="000C506A">
          <w:rPr>
            <w:rStyle w:val="Hyperlink"/>
            <w:rFonts w:ascii="Times New Roman" w:hAnsi="Times New Roman"/>
            <w:w w:val="102"/>
          </w:rPr>
          <w:t>e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r</w:t>
        </w:r>
        <w:r w:rsidRPr="000C506A">
          <w:rPr>
            <w:rStyle w:val="Hyperlink"/>
            <w:rFonts w:ascii="Times New Roman" w:hAnsi="Times New Roman"/>
            <w:w w:val="102"/>
          </w:rPr>
          <w:t>no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b</w:t>
        </w:r>
        <w:r w:rsidRPr="000C506A">
          <w:rPr>
            <w:rStyle w:val="Hyperlink"/>
            <w:rFonts w:ascii="Times New Roman" w:hAnsi="Times New Roman"/>
            <w:w w:val="102"/>
          </w:rPr>
          <w:t>a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n</w:t>
        </w:r>
        <w:r w:rsidRPr="000C506A">
          <w:rPr>
            <w:rStyle w:val="Hyperlink"/>
            <w:rFonts w:ascii="Times New Roman" w:hAnsi="Times New Roman"/>
            <w:spacing w:val="2"/>
            <w:w w:val="102"/>
          </w:rPr>
          <w:t>a</w:t>
        </w:r>
        <w:r w:rsidRPr="000C506A">
          <w:rPr>
            <w:rStyle w:val="Hyperlink"/>
            <w:rFonts w:ascii="Times New Roman" w:hAnsi="Times New Roman"/>
            <w:spacing w:val="-2"/>
            <w:w w:val="103"/>
          </w:rPr>
          <w:t>t</w:t>
        </w:r>
        <w:r w:rsidRPr="000C506A">
          <w:rPr>
            <w:rStyle w:val="Hyperlink"/>
            <w:rFonts w:ascii="Times New Roman" w:hAnsi="Times New Roman"/>
            <w:w w:val="102"/>
          </w:rPr>
          <w:t>ski.ok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r</w:t>
        </w:r>
        <w:r w:rsidRPr="000C506A">
          <w:rPr>
            <w:rStyle w:val="Hyperlink"/>
            <w:rFonts w:ascii="Times New Roman" w:hAnsi="Times New Roman"/>
            <w:w w:val="102"/>
          </w:rPr>
          <w:t>ug.</w:t>
        </w:r>
        <w:r w:rsidRPr="000C506A">
          <w:rPr>
            <w:rStyle w:val="Hyperlink"/>
            <w:rFonts w:ascii="Times New Roman" w:hAnsi="Times New Roman"/>
            <w:spacing w:val="-1"/>
            <w:w w:val="102"/>
          </w:rPr>
          <w:t>g</w:t>
        </w:r>
        <w:r w:rsidRPr="000C506A">
          <w:rPr>
            <w:rStyle w:val="Hyperlink"/>
            <w:rFonts w:ascii="Times New Roman" w:hAnsi="Times New Roman"/>
            <w:spacing w:val="2"/>
            <w:w w:val="102"/>
          </w:rPr>
          <w:t>o</w:t>
        </w:r>
        <w:r w:rsidRPr="000C506A">
          <w:rPr>
            <w:rStyle w:val="Hyperlink"/>
            <w:rFonts w:ascii="Times New Roman" w:hAnsi="Times New Roman"/>
            <w:w w:val="102"/>
          </w:rPr>
          <w:t>v</w:t>
        </w:r>
        <w:r w:rsidRPr="000C506A">
          <w:rPr>
            <w:rStyle w:val="Hyperlink"/>
            <w:rFonts w:ascii="Times New Roman" w:hAnsi="Times New Roman"/>
            <w:spacing w:val="-2"/>
            <w:w w:val="102"/>
          </w:rPr>
          <w:t>.</w:t>
        </w:r>
        <w:r w:rsidRPr="000C506A">
          <w:rPr>
            <w:rStyle w:val="Hyperlink"/>
            <w:rFonts w:ascii="Times New Roman" w:hAnsi="Times New Roman"/>
            <w:w w:val="102"/>
          </w:rPr>
          <w:t>rs</w:t>
        </w:r>
      </w:hyperlink>
    </w:p>
    <w:p w:rsidR="00BA6BB6" w:rsidRPr="000C506A" w:rsidRDefault="00BA6BB6" w:rsidP="000C50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81" w:after="0" w:line="240" w:lineRule="auto"/>
        <w:jc w:val="both"/>
        <w:rPr>
          <w:rFonts w:ascii="Times New Roman" w:hAnsi="Times New Roman"/>
          <w:color w:val="000000"/>
        </w:rPr>
      </w:pPr>
      <w:r w:rsidRPr="000C506A">
        <w:rPr>
          <w:rFonts w:ascii="Times New Roman" w:hAnsi="Times New Roman"/>
          <w:color w:val="000000"/>
        </w:rPr>
        <w:t>Усме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на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</w:rPr>
        <w:t>с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</w:rPr>
        <w:t>ик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</w:rPr>
        <w:t>к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д</w:t>
      </w:r>
      <w:r w:rsidRPr="000C506A">
        <w:rPr>
          <w:rFonts w:ascii="Times New Roman" w:hAnsi="Times New Roman"/>
          <w:color w:val="000000"/>
          <w:spacing w:val="8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влашћ</w:t>
      </w:r>
      <w:r w:rsidRPr="000C506A">
        <w:rPr>
          <w:rFonts w:ascii="Times New Roman" w:hAnsi="Times New Roman"/>
          <w:color w:val="000000"/>
          <w:spacing w:val="-1"/>
        </w:rPr>
        <w:t>е</w:t>
      </w:r>
      <w:r w:rsidRPr="000C506A">
        <w:rPr>
          <w:rFonts w:ascii="Times New Roman" w:hAnsi="Times New Roman"/>
          <w:color w:val="000000"/>
        </w:rPr>
        <w:t>ног</w:t>
      </w:r>
      <w:r w:rsidRPr="000C506A">
        <w:rPr>
          <w:rFonts w:ascii="Times New Roman" w:hAnsi="Times New Roman"/>
          <w:color w:val="000000"/>
          <w:spacing w:val="30"/>
        </w:rPr>
        <w:t xml:space="preserve"> </w:t>
      </w:r>
      <w:r w:rsidRPr="000C506A">
        <w:rPr>
          <w:rFonts w:ascii="Times New Roman" w:hAnsi="Times New Roman"/>
          <w:color w:val="000000"/>
        </w:rPr>
        <w:t>л</w:t>
      </w:r>
      <w:r w:rsidRPr="000C506A">
        <w:rPr>
          <w:rFonts w:ascii="Times New Roman" w:hAnsi="Times New Roman"/>
          <w:color w:val="000000"/>
          <w:spacing w:val="-1"/>
        </w:rPr>
        <w:t>и</w:t>
      </w:r>
      <w:r w:rsidRPr="000C506A">
        <w:rPr>
          <w:rFonts w:ascii="Times New Roman" w:hAnsi="Times New Roman"/>
          <w:color w:val="000000"/>
        </w:rPr>
        <w:t>ца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з</w:t>
      </w:r>
      <w:r w:rsidRPr="000C506A">
        <w:rPr>
          <w:rFonts w:ascii="Times New Roman" w:hAnsi="Times New Roman"/>
          <w:color w:val="000000"/>
        </w:rPr>
        <w:t>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поступање</w:t>
      </w:r>
      <w:r w:rsidRPr="000C506A">
        <w:rPr>
          <w:rFonts w:ascii="Times New Roman" w:hAnsi="Times New Roman"/>
          <w:color w:val="000000"/>
          <w:spacing w:val="24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</w:rPr>
        <w:t>о</w:t>
      </w:r>
      <w:r w:rsidRPr="000C506A">
        <w:rPr>
          <w:rFonts w:ascii="Times New Roman" w:hAnsi="Times New Roman"/>
          <w:color w:val="000000"/>
          <w:spacing w:val="7"/>
        </w:rPr>
        <w:t xml:space="preserve"> </w:t>
      </w:r>
      <w:r w:rsidRPr="000C506A">
        <w:rPr>
          <w:rFonts w:ascii="Times New Roman" w:hAnsi="Times New Roman"/>
          <w:color w:val="000000"/>
        </w:rPr>
        <w:t>захтев</w:t>
      </w:r>
      <w:r w:rsidRPr="000C506A">
        <w:rPr>
          <w:rFonts w:ascii="Times New Roman" w:hAnsi="Times New Roman"/>
          <w:color w:val="000000"/>
          <w:spacing w:val="2"/>
        </w:rPr>
        <w:t>и</w:t>
      </w:r>
      <w:r w:rsidRPr="000C506A">
        <w:rPr>
          <w:rFonts w:ascii="Times New Roman" w:hAnsi="Times New Roman"/>
          <w:color w:val="000000"/>
        </w:rPr>
        <w:t>ма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у</w:t>
      </w:r>
      <w:r w:rsidR="000C506A" w:rsidRPr="000C506A">
        <w:rPr>
          <w:rFonts w:ascii="Times New Roman" w:hAnsi="Times New Roman"/>
          <w:color w:val="000000"/>
        </w:rPr>
        <w:t xml:space="preserve"> </w:t>
      </w:r>
      <w:r w:rsidRPr="000C506A">
        <w:rPr>
          <w:rFonts w:ascii="Times New Roman" w:hAnsi="Times New Roman"/>
          <w:color w:val="000000"/>
        </w:rPr>
        <w:t>Одсеку</w:t>
      </w:r>
      <w:r w:rsidRPr="000C506A">
        <w:rPr>
          <w:rFonts w:ascii="Times New Roman" w:hAnsi="Times New Roman"/>
          <w:color w:val="000000"/>
          <w:spacing w:val="17"/>
        </w:rPr>
        <w:t xml:space="preserve"> </w:t>
      </w:r>
      <w:r w:rsidRPr="000C506A">
        <w:rPr>
          <w:rFonts w:ascii="Times New Roman" w:hAnsi="Times New Roman"/>
          <w:color w:val="000000"/>
        </w:rPr>
        <w:t>за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оп</w:t>
      </w:r>
      <w:r w:rsidRPr="000C506A">
        <w:rPr>
          <w:rFonts w:ascii="Times New Roman" w:hAnsi="Times New Roman"/>
          <w:color w:val="000000"/>
          <w:spacing w:val="-1"/>
        </w:rPr>
        <w:t>ш</w:t>
      </w:r>
      <w:r w:rsidRPr="000C506A">
        <w:rPr>
          <w:rFonts w:ascii="Times New Roman" w:hAnsi="Times New Roman"/>
          <w:color w:val="000000"/>
        </w:rPr>
        <w:t>те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</w:rPr>
        <w:t>посл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ве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Севернобан</w:t>
      </w:r>
      <w:r w:rsidRPr="000C506A">
        <w:rPr>
          <w:rFonts w:ascii="Times New Roman" w:hAnsi="Times New Roman"/>
          <w:color w:val="000000"/>
          <w:spacing w:val="1"/>
        </w:rPr>
        <w:t>ат</w:t>
      </w:r>
      <w:r w:rsidRPr="000C506A">
        <w:rPr>
          <w:rFonts w:ascii="Times New Roman" w:hAnsi="Times New Roman"/>
          <w:color w:val="000000"/>
          <w:spacing w:val="-1"/>
        </w:rPr>
        <w:t>с</w:t>
      </w:r>
      <w:r w:rsidRPr="000C506A">
        <w:rPr>
          <w:rFonts w:ascii="Times New Roman" w:hAnsi="Times New Roman"/>
          <w:color w:val="000000"/>
        </w:rPr>
        <w:t>к</w:t>
      </w:r>
      <w:r w:rsidRPr="000C506A">
        <w:rPr>
          <w:rFonts w:ascii="Times New Roman" w:hAnsi="Times New Roman"/>
          <w:color w:val="000000"/>
          <w:spacing w:val="1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41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-1"/>
        </w:rPr>
        <w:t>п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ав</w:t>
      </w:r>
      <w:r w:rsidRPr="000C506A">
        <w:rPr>
          <w:rFonts w:ascii="Times New Roman" w:hAnsi="Times New Roman"/>
          <w:color w:val="000000"/>
          <w:spacing w:val="-1"/>
        </w:rPr>
        <w:t>н</w:t>
      </w:r>
      <w:r w:rsidRPr="000C506A">
        <w:rPr>
          <w:rFonts w:ascii="Times New Roman" w:hAnsi="Times New Roman"/>
          <w:color w:val="000000"/>
          <w:spacing w:val="2"/>
        </w:rPr>
        <w:t>о</w:t>
      </w:r>
      <w:r w:rsidRPr="000C506A">
        <w:rPr>
          <w:rFonts w:ascii="Times New Roman" w:hAnsi="Times New Roman"/>
          <w:color w:val="000000"/>
        </w:rPr>
        <w:t>г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ок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-1"/>
        </w:rPr>
        <w:t>г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3"/>
        </w:rPr>
        <w:t xml:space="preserve"> </w:t>
      </w:r>
      <w:r w:rsidRPr="000C506A">
        <w:rPr>
          <w:rFonts w:ascii="Times New Roman" w:hAnsi="Times New Roman"/>
          <w:color w:val="000000"/>
          <w:spacing w:val="1"/>
        </w:rPr>
        <w:t>с</w:t>
      </w:r>
      <w:r w:rsidRPr="000C506A">
        <w:rPr>
          <w:rFonts w:ascii="Times New Roman" w:hAnsi="Times New Roman"/>
          <w:color w:val="000000"/>
        </w:rPr>
        <w:t>ед</w:t>
      </w:r>
      <w:r w:rsidRPr="000C506A">
        <w:rPr>
          <w:rFonts w:ascii="Times New Roman" w:hAnsi="Times New Roman"/>
          <w:color w:val="000000"/>
          <w:spacing w:val="1"/>
        </w:rPr>
        <w:t>и</w:t>
      </w:r>
      <w:r w:rsidRPr="000C506A">
        <w:rPr>
          <w:rFonts w:ascii="Times New Roman" w:hAnsi="Times New Roman"/>
          <w:color w:val="000000"/>
          <w:spacing w:val="-1"/>
        </w:rPr>
        <w:t>шт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18"/>
        </w:rPr>
        <w:t xml:space="preserve"> </w:t>
      </w:r>
      <w:r w:rsidRPr="000C506A">
        <w:rPr>
          <w:rFonts w:ascii="Times New Roman" w:hAnsi="Times New Roman"/>
          <w:color w:val="000000"/>
          <w:spacing w:val="-1"/>
        </w:rPr>
        <w:t>Ок</w:t>
      </w:r>
      <w:r w:rsidRPr="000C506A">
        <w:rPr>
          <w:rFonts w:ascii="Times New Roman" w:hAnsi="Times New Roman"/>
          <w:color w:val="000000"/>
          <w:spacing w:val="2"/>
        </w:rPr>
        <w:t>р</w:t>
      </w:r>
      <w:r w:rsidRPr="000C506A">
        <w:rPr>
          <w:rFonts w:ascii="Times New Roman" w:hAnsi="Times New Roman"/>
          <w:color w:val="000000"/>
        </w:rPr>
        <w:t>у</w:t>
      </w:r>
      <w:r w:rsidRPr="000C506A">
        <w:rPr>
          <w:rFonts w:ascii="Times New Roman" w:hAnsi="Times New Roman"/>
          <w:color w:val="000000"/>
          <w:spacing w:val="-1"/>
        </w:rPr>
        <w:t>г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20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 xml:space="preserve">у </w:t>
      </w:r>
      <w:r w:rsidRPr="000C506A">
        <w:rPr>
          <w:rFonts w:ascii="Times New Roman" w:hAnsi="Times New Roman"/>
          <w:color w:val="000000"/>
        </w:rPr>
        <w:t>времену</w:t>
      </w:r>
      <w:r w:rsidRPr="000C506A">
        <w:rPr>
          <w:rFonts w:ascii="Times New Roman" w:hAnsi="Times New Roman"/>
          <w:color w:val="000000"/>
          <w:spacing w:val="19"/>
        </w:rPr>
        <w:t xml:space="preserve"> </w:t>
      </w:r>
      <w:r w:rsidRPr="000C506A">
        <w:rPr>
          <w:rFonts w:ascii="Times New Roman" w:hAnsi="Times New Roman"/>
          <w:color w:val="000000"/>
        </w:rPr>
        <w:t>од</w:t>
      </w:r>
      <w:r w:rsidRPr="000C506A">
        <w:rPr>
          <w:rFonts w:ascii="Times New Roman" w:hAnsi="Times New Roman"/>
          <w:color w:val="000000"/>
          <w:spacing w:val="5"/>
        </w:rPr>
        <w:t xml:space="preserve"> </w:t>
      </w:r>
      <w:r w:rsidRPr="000C506A">
        <w:rPr>
          <w:rFonts w:ascii="Times New Roman" w:hAnsi="Times New Roman"/>
          <w:color w:val="000000"/>
          <w:spacing w:val="2"/>
        </w:rPr>
        <w:t>7</w:t>
      </w:r>
      <w:r w:rsidRPr="000C506A">
        <w:rPr>
          <w:rFonts w:ascii="Times New Roman" w:hAnsi="Times New Roman"/>
          <w:color w:val="000000"/>
        </w:rPr>
        <w:t>:</w:t>
      </w:r>
      <w:r w:rsidR="003C36D0" w:rsidRPr="000C506A">
        <w:rPr>
          <w:rFonts w:ascii="Times New Roman" w:hAnsi="Times New Roman"/>
          <w:color w:val="000000"/>
        </w:rPr>
        <w:t>3</w:t>
      </w:r>
      <w:r w:rsidRPr="000C506A">
        <w:rPr>
          <w:rFonts w:ascii="Times New Roman" w:hAnsi="Times New Roman"/>
          <w:color w:val="000000"/>
        </w:rPr>
        <w:t>0</w:t>
      </w:r>
      <w:r w:rsidRPr="000C506A">
        <w:rPr>
          <w:rFonts w:ascii="Times New Roman" w:hAnsi="Times New Roman"/>
          <w:color w:val="000000"/>
          <w:spacing w:val="11"/>
        </w:rPr>
        <w:t xml:space="preserve"> </w:t>
      </w:r>
      <w:r w:rsidRPr="000C506A">
        <w:rPr>
          <w:rFonts w:ascii="Times New Roman" w:hAnsi="Times New Roman"/>
          <w:color w:val="000000"/>
        </w:rPr>
        <w:t>до</w:t>
      </w:r>
      <w:r w:rsidRPr="000C506A">
        <w:rPr>
          <w:rFonts w:ascii="Times New Roman" w:hAnsi="Times New Roman"/>
          <w:color w:val="000000"/>
          <w:spacing w:val="6"/>
        </w:rPr>
        <w:t xml:space="preserve"> </w:t>
      </w:r>
      <w:r w:rsidRPr="000C506A">
        <w:rPr>
          <w:rFonts w:ascii="Times New Roman" w:hAnsi="Times New Roman"/>
          <w:color w:val="000000"/>
        </w:rPr>
        <w:t>15:</w:t>
      </w:r>
      <w:r w:rsidR="003C36D0" w:rsidRPr="000C506A">
        <w:rPr>
          <w:rFonts w:ascii="Times New Roman" w:hAnsi="Times New Roman"/>
          <w:color w:val="000000"/>
        </w:rPr>
        <w:t>3</w:t>
      </w:r>
      <w:r w:rsidRPr="000C506A">
        <w:rPr>
          <w:rFonts w:ascii="Times New Roman" w:hAnsi="Times New Roman"/>
          <w:color w:val="000000"/>
        </w:rPr>
        <w:t>0</w:t>
      </w:r>
      <w:r w:rsidRPr="000C506A">
        <w:rPr>
          <w:rFonts w:ascii="Times New Roman" w:hAnsi="Times New Roman"/>
          <w:color w:val="000000"/>
          <w:spacing w:val="13"/>
        </w:rPr>
        <w:t xml:space="preserve"> </w:t>
      </w:r>
      <w:r w:rsidRPr="000C506A">
        <w:rPr>
          <w:rFonts w:ascii="Times New Roman" w:hAnsi="Times New Roman"/>
          <w:color w:val="000000"/>
        </w:rPr>
        <w:t>часо</w:t>
      </w:r>
      <w:r w:rsidRPr="000C506A">
        <w:rPr>
          <w:rFonts w:ascii="Times New Roman" w:hAnsi="Times New Roman"/>
          <w:color w:val="000000"/>
          <w:spacing w:val="-1"/>
        </w:rPr>
        <w:t>в</w:t>
      </w:r>
      <w:r w:rsidRPr="000C506A">
        <w:rPr>
          <w:rFonts w:ascii="Times New Roman" w:hAnsi="Times New Roman"/>
          <w:color w:val="000000"/>
          <w:spacing w:val="2"/>
        </w:rPr>
        <w:t>а</w:t>
      </w:r>
      <w:r w:rsidRPr="000C506A">
        <w:rPr>
          <w:rFonts w:ascii="Times New Roman" w:hAnsi="Times New Roman"/>
          <w:color w:val="000000"/>
        </w:rPr>
        <w:t>,</w:t>
      </w:r>
      <w:r w:rsidRPr="000C506A">
        <w:rPr>
          <w:rFonts w:ascii="Times New Roman" w:hAnsi="Times New Roman"/>
          <w:color w:val="000000"/>
          <w:spacing w:val="22"/>
        </w:rPr>
        <w:t xml:space="preserve"> </w:t>
      </w:r>
      <w:r w:rsidRPr="000C506A">
        <w:rPr>
          <w:rFonts w:ascii="Times New Roman" w:hAnsi="Times New Roman"/>
          <w:color w:val="000000"/>
        </w:rPr>
        <w:t>радним</w:t>
      </w:r>
      <w:r w:rsidRPr="000C506A">
        <w:rPr>
          <w:rFonts w:ascii="Times New Roman" w:hAnsi="Times New Roman"/>
          <w:color w:val="000000"/>
          <w:spacing w:val="15"/>
        </w:rPr>
        <w:t xml:space="preserve"> </w:t>
      </w:r>
      <w:r w:rsidRPr="000C506A">
        <w:rPr>
          <w:rFonts w:ascii="Times New Roman" w:hAnsi="Times New Roman"/>
          <w:color w:val="000000"/>
          <w:w w:val="102"/>
        </w:rPr>
        <w:t>данима.</w:t>
      </w:r>
    </w:p>
    <w:p w:rsidR="000C506A" w:rsidRDefault="000C506A" w:rsidP="000C506A">
      <w:pPr>
        <w:widowControl w:val="0"/>
        <w:tabs>
          <w:tab w:val="left" w:pos="8080"/>
        </w:tabs>
        <w:autoSpaceDE w:val="0"/>
        <w:autoSpaceDN w:val="0"/>
        <w:adjustRightInd w:val="0"/>
        <w:spacing w:before="4" w:after="0" w:line="240" w:lineRule="auto"/>
        <w:ind w:right="-136"/>
        <w:jc w:val="both"/>
        <w:rPr>
          <w:rFonts w:ascii="Times New Roman" w:hAnsi="Times New Roman"/>
          <w:color w:val="000000"/>
        </w:rPr>
      </w:pPr>
    </w:p>
    <w:p w:rsidR="000C506A" w:rsidRDefault="000C506A" w:rsidP="000C506A">
      <w:pPr>
        <w:widowControl w:val="0"/>
        <w:tabs>
          <w:tab w:val="left" w:pos="709"/>
        </w:tabs>
        <w:autoSpaceDE w:val="0"/>
        <w:autoSpaceDN w:val="0"/>
        <w:adjustRightInd w:val="0"/>
        <w:spacing w:before="4" w:after="0" w:line="240" w:lineRule="auto"/>
        <w:ind w:right="-1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BA6BB6" w:rsidRPr="00D71377">
        <w:rPr>
          <w:rFonts w:ascii="Times New Roman" w:hAnsi="Times New Roman"/>
          <w:color w:val="000000"/>
        </w:rPr>
        <w:t>Одред</w:t>
      </w:r>
      <w:r w:rsidR="00BA6BB6" w:rsidRPr="00D71377">
        <w:rPr>
          <w:rFonts w:ascii="Times New Roman" w:hAnsi="Times New Roman"/>
          <w:color w:val="000000"/>
          <w:spacing w:val="-1"/>
        </w:rPr>
        <w:t>б</w:t>
      </w:r>
      <w:r w:rsidR="00BA6BB6" w:rsidRPr="00D71377">
        <w:rPr>
          <w:rFonts w:ascii="Times New Roman" w:hAnsi="Times New Roman"/>
          <w:color w:val="000000"/>
        </w:rPr>
        <w:t>е</w:t>
      </w:r>
      <w:r w:rsidR="00BA6BB6" w:rsidRPr="00D71377">
        <w:rPr>
          <w:rFonts w:ascii="Times New Roman" w:hAnsi="Times New Roman"/>
          <w:color w:val="000000"/>
          <w:spacing w:val="20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-1"/>
        </w:rPr>
        <w:t>З</w:t>
      </w:r>
      <w:r w:rsidR="00BA6BB6" w:rsidRPr="00D71377">
        <w:rPr>
          <w:rFonts w:ascii="Times New Roman" w:hAnsi="Times New Roman"/>
          <w:color w:val="000000"/>
          <w:spacing w:val="2"/>
        </w:rPr>
        <w:t>а</w:t>
      </w:r>
      <w:r w:rsidR="00BA6BB6" w:rsidRPr="00D71377">
        <w:rPr>
          <w:rFonts w:ascii="Times New Roman" w:hAnsi="Times New Roman"/>
          <w:color w:val="000000"/>
          <w:spacing w:val="-1"/>
        </w:rPr>
        <w:t>к</w:t>
      </w:r>
      <w:r w:rsidR="00BA6BB6" w:rsidRPr="00D71377">
        <w:rPr>
          <w:rFonts w:ascii="Times New Roman" w:hAnsi="Times New Roman"/>
          <w:color w:val="000000"/>
        </w:rPr>
        <w:t>о</w:t>
      </w:r>
      <w:r w:rsidR="00BA6BB6" w:rsidRPr="00D71377">
        <w:rPr>
          <w:rFonts w:ascii="Times New Roman" w:hAnsi="Times New Roman"/>
          <w:color w:val="000000"/>
          <w:spacing w:val="-1"/>
        </w:rPr>
        <w:t>н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16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о</w:t>
      </w:r>
      <w:r w:rsidR="00BA6BB6" w:rsidRPr="00D71377">
        <w:rPr>
          <w:rFonts w:ascii="Times New Roman" w:hAnsi="Times New Roman"/>
          <w:color w:val="000000"/>
          <w:spacing w:val="5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слобо</w:t>
      </w:r>
      <w:r w:rsidR="00BA6BB6" w:rsidRPr="00D71377">
        <w:rPr>
          <w:rFonts w:ascii="Times New Roman" w:hAnsi="Times New Roman"/>
          <w:color w:val="000000"/>
          <w:spacing w:val="-1"/>
        </w:rPr>
        <w:t>д</w:t>
      </w:r>
      <w:r w:rsidR="00BA6BB6" w:rsidRPr="00D71377">
        <w:rPr>
          <w:rFonts w:ascii="Times New Roman" w:hAnsi="Times New Roman"/>
          <w:color w:val="000000"/>
        </w:rPr>
        <w:t>ном</w:t>
      </w:r>
      <w:r w:rsidR="00BA6BB6" w:rsidRPr="00D71377">
        <w:rPr>
          <w:rFonts w:ascii="Times New Roman" w:hAnsi="Times New Roman"/>
          <w:color w:val="000000"/>
          <w:spacing w:val="25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-1"/>
        </w:rPr>
        <w:t>п</w:t>
      </w:r>
      <w:r w:rsidR="00BA6BB6" w:rsidRPr="00D71377">
        <w:rPr>
          <w:rFonts w:ascii="Times New Roman" w:hAnsi="Times New Roman"/>
          <w:color w:val="000000"/>
          <w:spacing w:val="2"/>
        </w:rPr>
        <w:t>р</w:t>
      </w:r>
      <w:r w:rsidR="00BA6BB6" w:rsidRPr="00D71377">
        <w:rPr>
          <w:rFonts w:ascii="Times New Roman" w:hAnsi="Times New Roman"/>
          <w:color w:val="000000"/>
        </w:rPr>
        <w:t>исту</w:t>
      </w:r>
      <w:r w:rsidR="00BA6BB6" w:rsidRPr="00D71377">
        <w:rPr>
          <w:rFonts w:ascii="Times New Roman" w:hAnsi="Times New Roman"/>
          <w:color w:val="000000"/>
          <w:spacing w:val="-1"/>
        </w:rPr>
        <w:t>п</w:t>
      </w:r>
      <w:r w:rsidR="00BA6BB6" w:rsidRPr="00D71377">
        <w:rPr>
          <w:rFonts w:ascii="Times New Roman" w:hAnsi="Times New Roman"/>
          <w:color w:val="000000"/>
        </w:rPr>
        <w:t>у</w:t>
      </w:r>
      <w:r w:rsidR="00BA6BB6" w:rsidRPr="00D71377">
        <w:rPr>
          <w:rFonts w:ascii="Times New Roman" w:hAnsi="Times New Roman"/>
          <w:color w:val="000000"/>
          <w:spacing w:val="20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информ</w:t>
      </w:r>
      <w:r w:rsidR="00BA6BB6" w:rsidRPr="00D71377">
        <w:rPr>
          <w:rFonts w:ascii="Times New Roman" w:hAnsi="Times New Roman"/>
          <w:color w:val="000000"/>
          <w:spacing w:val="-1"/>
        </w:rPr>
        <w:t>а</w:t>
      </w:r>
      <w:r w:rsidR="00BA6BB6" w:rsidRPr="00D71377">
        <w:rPr>
          <w:rFonts w:ascii="Times New Roman" w:hAnsi="Times New Roman"/>
          <w:color w:val="000000"/>
          <w:spacing w:val="1"/>
        </w:rPr>
        <w:t>ц</w:t>
      </w:r>
      <w:r w:rsidR="00BA6BB6" w:rsidRPr="00D71377">
        <w:rPr>
          <w:rFonts w:ascii="Times New Roman" w:hAnsi="Times New Roman"/>
          <w:color w:val="000000"/>
        </w:rPr>
        <w:t>и</w:t>
      </w:r>
      <w:r w:rsidR="00BA6BB6" w:rsidRPr="00D71377">
        <w:rPr>
          <w:rFonts w:ascii="Times New Roman" w:hAnsi="Times New Roman"/>
          <w:color w:val="000000"/>
          <w:spacing w:val="-1"/>
        </w:rPr>
        <w:t>ј</w:t>
      </w:r>
      <w:r w:rsidR="00BA6BB6" w:rsidRPr="00D71377">
        <w:rPr>
          <w:rFonts w:ascii="Times New Roman" w:hAnsi="Times New Roman"/>
          <w:color w:val="000000"/>
        </w:rPr>
        <w:t>ама</w:t>
      </w:r>
      <w:r w:rsidR="00BA6BB6" w:rsidRPr="00D71377">
        <w:rPr>
          <w:rFonts w:ascii="Times New Roman" w:hAnsi="Times New Roman"/>
          <w:color w:val="000000"/>
          <w:spacing w:val="32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-1"/>
        </w:rPr>
        <w:t>о</w:t>
      </w:r>
      <w:r w:rsidR="00BA6BB6" w:rsidRPr="00D71377">
        <w:rPr>
          <w:rFonts w:ascii="Times New Roman" w:hAnsi="Times New Roman"/>
          <w:color w:val="000000"/>
        </w:rPr>
        <w:t>д</w:t>
      </w:r>
      <w:r w:rsidR="00BA6BB6" w:rsidRPr="00D71377">
        <w:rPr>
          <w:rFonts w:ascii="Times New Roman" w:hAnsi="Times New Roman"/>
          <w:color w:val="000000"/>
          <w:spacing w:val="7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јав</w:t>
      </w:r>
      <w:r w:rsidR="00BA6BB6" w:rsidRPr="00D71377">
        <w:rPr>
          <w:rFonts w:ascii="Times New Roman" w:hAnsi="Times New Roman"/>
          <w:color w:val="000000"/>
          <w:spacing w:val="-1"/>
        </w:rPr>
        <w:t>н</w:t>
      </w:r>
      <w:r w:rsidR="00BA6BB6" w:rsidRPr="00D71377">
        <w:rPr>
          <w:rFonts w:ascii="Times New Roman" w:hAnsi="Times New Roman"/>
          <w:color w:val="000000"/>
          <w:spacing w:val="2"/>
        </w:rPr>
        <w:t>о</w:t>
      </w:r>
      <w:r w:rsidR="00BA6BB6" w:rsidRPr="00D71377">
        <w:rPr>
          <w:rFonts w:ascii="Times New Roman" w:hAnsi="Times New Roman"/>
          <w:color w:val="000000"/>
        </w:rPr>
        <w:t>г</w:t>
      </w:r>
      <w:r w:rsidR="00BA6BB6" w:rsidRPr="00D71377">
        <w:rPr>
          <w:rFonts w:ascii="Times New Roman" w:hAnsi="Times New Roman"/>
          <w:color w:val="000000"/>
          <w:spacing w:val="18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-1"/>
        </w:rPr>
        <w:t>з</w:t>
      </w:r>
      <w:r w:rsidR="00BA6BB6" w:rsidRPr="00D71377">
        <w:rPr>
          <w:rFonts w:ascii="Times New Roman" w:hAnsi="Times New Roman"/>
          <w:color w:val="000000"/>
          <w:spacing w:val="1"/>
        </w:rPr>
        <w:t>н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-2"/>
        </w:rPr>
        <w:t>ч</w:t>
      </w:r>
      <w:r w:rsidR="00BA6BB6" w:rsidRPr="00D71377">
        <w:rPr>
          <w:rFonts w:ascii="Times New Roman" w:hAnsi="Times New Roman"/>
          <w:color w:val="000000"/>
        </w:rPr>
        <w:t>аја</w:t>
      </w:r>
      <w:r w:rsidR="00BA6BB6" w:rsidRPr="00D71377">
        <w:rPr>
          <w:rFonts w:ascii="Times New Roman" w:hAnsi="Times New Roman"/>
          <w:color w:val="000000"/>
          <w:spacing w:val="19"/>
        </w:rPr>
        <w:t xml:space="preserve"> </w:t>
      </w:r>
      <w:r w:rsidR="00BA6BB6" w:rsidRPr="00D71377">
        <w:rPr>
          <w:rFonts w:ascii="Times New Roman" w:hAnsi="Times New Roman"/>
          <w:color w:val="000000"/>
          <w:w w:val="102"/>
        </w:rPr>
        <w:t xml:space="preserve">у </w:t>
      </w:r>
      <w:r w:rsidR="00BA6BB6" w:rsidRPr="00D71377">
        <w:rPr>
          <w:rFonts w:ascii="Times New Roman" w:hAnsi="Times New Roman"/>
          <w:color w:val="000000"/>
        </w:rPr>
        <w:t>вези</w:t>
      </w:r>
      <w:r w:rsidR="00BA6BB6" w:rsidRPr="00D71377">
        <w:rPr>
          <w:rFonts w:ascii="Times New Roman" w:hAnsi="Times New Roman"/>
          <w:color w:val="000000"/>
          <w:spacing w:val="11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подно</w:t>
      </w:r>
      <w:r w:rsidR="00BA6BB6" w:rsidRPr="00D71377">
        <w:rPr>
          <w:rFonts w:ascii="Times New Roman" w:hAnsi="Times New Roman"/>
          <w:color w:val="000000"/>
          <w:spacing w:val="-1"/>
        </w:rPr>
        <w:t>ш</w:t>
      </w:r>
      <w:r w:rsidR="00BA6BB6" w:rsidRPr="00D71377">
        <w:rPr>
          <w:rFonts w:ascii="Times New Roman" w:hAnsi="Times New Roman"/>
          <w:color w:val="000000"/>
        </w:rPr>
        <w:t>е</w:t>
      </w:r>
      <w:r w:rsidR="00BA6BB6" w:rsidRPr="00D71377">
        <w:rPr>
          <w:rFonts w:ascii="Times New Roman" w:hAnsi="Times New Roman"/>
          <w:color w:val="000000"/>
          <w:spacing w:val="-1"/>
        </w:rPr>
        <w:t>њ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26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захтева</w:t>
      </w:r>
      <w:r w:rsidR="00BA6BB6" w:rsidRPr="00D71377">
        <w:rPr>
          <w:rFonts w:ascii="Times New Roman" w:hAnsi="Times New Roman"/>
          <w:color w:val="000000"/>
          <w:spacing w:val="18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и</w:t>
      </w:r>
      <w:r w:rsidR="00BA6BB6" w:rsidRPr="00D71377">
        <w:rPr>
          <w:rFonts w:ascii="Times New Roman" w:hAnsi="Times New Roman"/>
          <w:color w:val="000000"/>
          <w:spacing w:val="3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2"/>
        </w:rPr>
        <w:t>о</w:t>
      </w:r>
      <w:r w:rsidR="00BA6BB6" w:rsidRPr="00D71377">
        <w:rPr>
          <w:rFonts w:ascii="Times New Roman" w:hAnsi="Times New Roman"/>
          <w:color w:val="000000"/>
        </w:rPr>
        <w:t>с</w:t>
      </w:r>
      <w:r w:rsidR="00BA6BB6" w:rsidRPr="00D71377">
        <w:rPr>
          <w:rFonts w:ascii="Times New Roman" w:hAnsi="Times New Roman"/>
          <w:color w:val="000000"/>
          <w:spacing w:val="-1"/>
        </w:rPr>
        <w:t>т</w:t>
      </w:r>
      <w:r w:rsidR="00BA6BB6" w:rsidRPr="00D71377">
        <w:rPr>
          <w:rFonts w:ascii="Times New Roman" w:hAnsi="Times New Roman"/>
          <w:color w:val="000000"/>
        </w:rPr>
        <w:t>в</w:t>
      </w:r>
      <w:r w:rsidR="00BA6BB6" w:rsidRPr="00D71377">
        <w:rPr>
          <w:rFonts w:ascii="Times New Roman" w:hAnsi="Times New Roman"/>
          <w:color w:val="000000"/>
          <w:spacing w:val="2"/>
        </w:rPr>
        <w:t>а</w:t>
      </w:r>
      <w:r w:rsidR="00BA6BB6" w:rsidRPr="00D71377">
        <w:rPr>
          <w:rFonts w:ascii="Times New Roman" w:hAnsi="Times New Roman"/>
          <w:color w:val="000000"/>
          <w:spacing w:val="-1"/>
        </w:rPr>
        <w:t>р</w:t>
      </w:r>
      <w:r w:rsidR="00BA6BB6" w:rsidRPr="00D71377">
        <w:rPr>
          <w:rFonts w:ascii="Times New Roman" w:hAnsi="Times New Roman"/>
          <w:color w:val="000000"/>
        </w:rPr>
        <w:t>ива</w:t>
      </w:r>
      <w:r w:rsidR="00BA6BB6" w:rsidRPr="00D71377">
        <w:rPr>
          <w:rFonts w:ascii="Times New Roman" w:hAnsi="Times New Roman"/>
          <w:color w:val="000000"/>
          <w:spacing w:val="-1"/>
        </w:rPr>
        <w:t>њ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29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пра</w:t>
      </w:r>
      <w:r w:rsidR="00BA6BB6" w:rsidRPr="00D71377">
        <w:rPr>
          <w:rFonts w:ascii="Times New Roman" w:hAnsi="Times New Roman"/>
          <w:color w:val="000000"/>
          <w:spacing w:val="-1"/>
        </w:rPr>
        <w:t>в</w:t>
      </w:r>
      <w:r w:rsidR="00BA6BB6" w:rsidRPr="00D71377">
        <w:rPr>
          <w:rFonts w:ascii="Times New Roman" w:hAnsi="Times New Roman"/>
          <w:color w:val="000000"/>
        </w:rPr>
        <w:t>а</w:t>
      </w:r>
      <w:r w:rsidR="00BA6BB6" w:rsidRPr="00D71377">
        <w:rPr>
          <w:rFonts w:ascii="Times New Roman" w:hAnsi="Times New Roman"/>
          <w:color w:val="000000"/>
          <w:spacing w:val="14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на</w:t>
      </w:r>
      <w:r w:rsidR="00BA6BB6" w:rsidRPr="00D71377">
        <w:rPr>
          <w:rFonts w:ascii="Times New Roman" w:hAnsi="Times New Roman"/>
          <w:color w:val="000000"/>
          <w:spacing w:val="7"/>
        </w:rPr>
        <w:t xml:space="preserve"> </w:t>
      </w:r>
      <w:r w:rsidR="00BA6BB6" w:rsidRPr="00D71377">
        <w:rPr>
          <w:rFonts w:ascii="Times New Roman" w:hAnsi="Times New Roman"/>
          <w:color w:val="000000"/>
        </w:rPr>
        <w:t>приступ</w:t>
      </w:r>
      <w:r w:rsidR="00BA6BB6" w:rsidRPr="00D71377">
        <w:rPr>
          <w:rFonts w:ascii="Times New Roman" w:hAnsi="Times New Roman"/>
          <w:color w:val="000000"/>
          <w:spacing w:val="16"/>
        </w:rPr>
        <w:t xml:space="preserve"> </w:t>
      </w:r>
      <w:r w:rsidR="00BA6BB6"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="00BA6BB6" w:rsidRPr="00D71377">
        <w:rPr>
          <w:rFonts w:ascii="Times New Roman" w:hAnsi="Times New Roman"/>
          <w:color w:val="000000"/>
          <w:w w:val="102"/>
        </w:rPr>
        <w:t>нф</w:t>
      </w:r>
      <w:r w:rsidR="00BA6BB6"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="00BA6BB6" w:rsidRPr="00D71377">
        <w:rPr>
          <w:rFonts w:ascii="Times New Roman" w:hAnsi="Times New Roman"/>
          <w:color w:val="000000"/>
          <w:w w:val="102"/>
        </w:rPr>
        <w:t>рмацијама:</w:t>
      </w:r>
    </w:p>
    <w:p w:rsidR="00BA6BB6" w:rsidRPr="000B249A" w:rsidRDefault="00BA6BB6" w:rsidP="000B249A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4" w:after="0" w:line="240" w:lineRule="auto"/>
        <w:ind w:right="-136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Свако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м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  <w:spacing w:val="-1"/>
        </w:rPr>
        <w:t>ж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13"/>
        </w:rPr>
        <w:t xml:space="preserve"> </w:t>
      </w:r>
      <w:r w:rsidRPr="000B249A">
        <w:rPr>
          <w:rFonts w:ascii="Times New Roman" w:hAnsi="Times New Roman"/>
          <w:color w:val="000000"/>
        </w:rPr>
        <w:t>да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п</w:t>
      </w:r>
      <w:r w:rsidRPr="000B249A">
        <w:rPr>
          <w:rFonts w:ascii="Times New Roman" w:hAnsi="Times New Roman"/>
          <w:color w:val="000000"/>
          <w:spacing w:val="-1"/>
        </w:rPr>
        <w:t>о</w:t>
      </w:r>
      <w:r w:rsidRPr="000B249A">
        <w:rPr>
          <w:rFonts w:ascii="Times New Roman" w:hAnsi="Times New Roman"/>
          <w:color w:val="000000"/>
        </w:rPr>
        <w:t>дне</w:t>
      </w:r>
      <w:r w:rsidRPr="000B249A">
        <w:rPr>
          <w:rFonts w:ascii="Times New Roman" w:hAnsi="Times New Roman"/>
          <w:color w:val="000000"/>
          <w:spacing w:val="-1"/>
        </w:rPr>
        <w:t>с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1"/>
        </w:rPr>
        <w:t>х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13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п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</w:rPr>
        <w:t>иступ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  <w:spacing w:val="1"/>
          <w:w w:val="102"/>
        </w:rPr>
        <w:t>и</w:t>
      </w:r>
      <w:r w:rsidRPr="000B249A">
        <w:rPr>
          <w:rFonts w:ascii="Times New Roman" w:hAnsi="Times New Roman"/>
          <w:color w:val="000000"/>
          <w:w w:val="102"/>
        </w:rPr>
        <w:t>нфо</w:t>
      </w:r>
      <w:r w:rsidRPr="000B249A">
        <w:rPr>
          <w:rFonts w:ascii="Times New Roman" w:hAnsi="Times New Roman"/>
          <w:color w:val="000000"/>
          <w:spacing w:val="-1"/>
          <w:w w:val="102"/>
        </w:rPr>
        <w:t>р</w:t>
      </w:r>
      <w:r w:rsidRPr="000B249A">
        <w:rPr>
          <w:rFonts w:ascii="Times New Roman" w:hAnsi="Times New Roman"/>
          <w:color w:val="000000"/>
          <w:spacing w:val="1"/>
          <w:w w:val="102"/>
        </w:rPr>
        <w:t>м</w:t>
      </w:r>
      <w:r w:rsidRPr="000B249A">
        <w:rPr>
          <w:rFonts w:ascii="Times New Roman" w:hAnsi="Times New Roman"/>
          <w:color w:val="000000"/>
          <w:spacing w:val="-1"/>
          <w:w w:val="102"/>
        </w:rPr>
        <w:t>а</w:t>
      </w:r>
      <w:r w:rsidRPr="000B249A">
        <w:rPr>
          <w:rFonts w:ascii="Times New Roman" w:hAnsi="Times New Roman"/>
          <w:color w:val="000000"/>
          <w:spacing w:val="1"/>
        </w:rPr>
        <w:t>ц</w:t>
      </w:r>
      <w:r w:rsidRPr="000B249A">
        <w:rPr>
          <w:rFonts w:ascii="Times New Roman" w:hAnsi="Times New Roman"/>
          <w:color w:val="000000"/>
          <w:spacing w:val="-1"/>
          <w:w w:val="102"/>
        </w:rPr>
        <w:t>и</w:t>
      </w:r>
      <w:r w:rsidRPr="000B249A">
        <w:rPr>
          <w:rFonts w:ascii="Times New Roman" w:hAnsi="Times New Roman"/>
          <w:color w:val="000000"/>
          <w:spacing w:val="1"/>
          <w:w w:val="102"/>
        </w:rPr>
        <w:t>ј</w:t>
      </w:r>
      <w:r w:rsidRPr="000B249A">
        <w:rPr>
          <w:rFonts w:ascii="Times New Roman" w:hAnsi="Times New Roman"/>
          <w:color w:val="000000"/>
          <w:spacing w:val="-1"/>
          <w:w w:val="102"/>
        </w:rPr>
        <w:t>а</w:t>
      </w:r>
      <w:r w:rsidRPr="000B249A">
        <w:rPr>
          <w:rFonts w:ascii="Times New Roman" w:hAnsi="Times New Roman"/>
          <w:color w:val="000000"/>
          <w:spacing w:val="1"/>
          <w:w w:val="102"/>
        </w:rPr>
        <w:t>м</w:t>
      </w:r>
      <w:r w:rsidRPr="000B249A">
        <w:rPr>
          <w:rFonts w:ascii="Times New Roman" w:hAnsi="Times New Roman"/>
          <w:color w:val="000000"/>
          <w:w w:val="102"/>
        </w:rPr>
        <w:t>а</w:t>
      </w:r>
      <w:r w:rsidRPr="000B249A">
        <w:rPr>
          <w:rFonts w:ascii="Times New Roman" w:hAnsi="Times New Roman"/>
          <w:color w:val="000000"/>
          <w:w w:val="103"/>
        </w:rPr>
        <w:t>;</w:t>
      </w:r>
    </w:p>
    <w:p w:rsidR="000B249A" w:rsidRDefault="00BA6BB6" w:rsidP="000B24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Захтев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</w:rPr>
        <w:t>м</w:t>
      </w:r>
      <w:r w:rsidRPr="000B249A">
        <w:rPr>
          <w:rFonts w:ascii="Times New Roman" w:hAnsi="Times New Roman"/>
          <w:color w:val="000000"/>
          <w:spacing w:val="-1"/>
        </w:rPr>
        <w:t>ор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</w:rPr>
        <w:t>да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са</w:t>
      </w:r>
      <w:r w:rsidRPr="000B249A">
        <w:rPr>
          <w:rFonts w:ascii="Times New Roman" w:hAnsi="Times New Roman"/>
          <w:color w:val="000000"/>
          <w:w w:val="102"/>
        </w:rPr>
        <w:t>д</w:t>
      </w:r>
      <w:r w:rsidRPr="000B249A">
        <w:rPr>
          <w:rFonts w:ascii="Times New Roman" w:hAnsi="Times New Roman"/>
          <w:color w:val="000000"/>
          <w:spacing w:val="2"/>
          <w:w w:val="102"/>
        </w:rPr>
        <w:t>р</w:t>
      </w:r>
      <w:r w:rsidRPr="000B249A">
        <w:rPr>
          <w:rFonts w:ascii="Times New Roman" w:hAnsi="Times New Roman"/>
          <w:color w:val="000000"/>
          <w:spacing w:val="-1"/>
          <w:w w:val="102"/>
        </w:rPr>
        <w:t>ж</w:t>
      </w:r>
      <w:r w:rsidRPr="000B249A">
        <w:rPr>
          <w:rFonts w:ascii="Times New Roman" w:hAnsi="Times New Roman"/>
          <w:color w:val="000000"/>
          <w:w w:val="102"/>
        </w:rPr>
        <w:t>и</w:t>
      </w:r>
      <w:r w:rsidRPr="000B249A">
        <w:rPr>
          <w:rFonts w:ascii="Times New Roman" w:hAnsi="Times New Roman"/>
          <w:color w:val="000000"/>
          <w:w w:val="103"/>
        </w:rPr>
        <w:t>:</w:t>
      </w:r>
    </w:p>
    <w:p w:rsidR="000B249A" w:rsidRDefault="00BA6BB6" w:rsidP="000B24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1"/>
        </w:rPr>
      </w:pPr>
      <w:r w:rsidRPr="000B249A">
        <w:rPr>
          <w:rFonts w:ascii="Times New Roman" w:hAnsi="Times New Roman"/>
          <w:color w:val="000000"/>
        </w:rPr>
        <w:t>Име</w:t>
      </w:r>
      <w:r w:rsidRPr="000B249A">
        <w:rPr>
          <w:rFonts w:ascii="Times New Roman" w:hAnsi="Times New Roman"/>
          <w:color w:val="000000"/>
          <w:spacing w:val="11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4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п</w:t>
      </w:r>
      <w:r w:rsidRPr="000B249A">
        <w:rPr>
          <w:rFonts w:ascii="Times New Roman" w:hAnsi="Times New Roman"/>
          <w:color w:val="000000"/>
        </w:rPr>
        <w:t>резиме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</w:rPr>
        <w:t>или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н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з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12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по</w:t>
      </w:r>
      <w:r w:rsidRPr="000B249A">
        <w:rPr>
          <w:rFonts w:ascii="Times New Roman" w:hAnsi="Times New Roman"/>
          <w:color w:val="000000"/>
          <w:spacing w:val="-1"/>
          <w:w w:val="102"/>
        </w:rPr>
        <w:t>д</w:t>
      </w:r>
      <w:r w:rsidRPr="000B249A">
        <w:rPr>
          <w:rFonts w:ascii="Times New Roman" w:hAnsi="Times New Roman"/>
          <w:color w:val="000000"/>
          <w:spacing w:val="1"/>
          <w:w w:val="102"/>
        </w:rPr>
        <w:t>н</w:t>
      </w:r>
      <w:r w:rsidRPr="000B249A">
        <w:rPr>
          <w:rFonts w:ascii="Times New Roman" w:hAnsi="Times New Roman"/>
          <w:color w:val="000000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с</w:t>
      </w:r>
      <w:r w:rsidRPr="000B249A">
        <w:rPr>
          <w:rFonts w:ascii="Times New Roman" w:hAnsi="Times New Roman"/>
          <w:color w:val="000000"/>
          <w:w w:val="102"/>
        </w:rPr>
        <w:t>и</w:t>
      </w:r>
      <w:r w:rsidRPr="000B249A">
        <w:rPr>
          <w:rFonts w:ascii="Times New Roman" w:hAnsi="Times New Roman"/>
          <w:color w:val="000000"/>
          <w:spacing w:val="-1"/>
          <w:w w:val="102"/>
        </w:rPr>
        <w:t>о</w:t>
      </w:r>
      <w:r w:rsidRPr="000B249A">
        <w:rPr>
          <w:rFonts w:ascii="Times New Roman" w:hAnsi="Times New Roman"/>
          <w:color w:val="000000"/>
          <w:w w:val="101"/>
        </w:rPr>
        <w:t>ца</w:t>
      </w:r>
    </w:p>
    <w:p w:rsidR="000B249A" w:rsidRDefault="00BA6BB6" w:rsidP="000B24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Адресу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</w:rPr>
        <w:t>п</w:t>
      </w:r>
      <w:r w:rsidRPr="000B249A">
        <w:rPr>
          <w:rFonts w:ascii="Times New Roman" w:hAnsi="Times New Roman"/>
          <w:color w:val="000000"/>
          <w:spacing w:val="-1"/>
        </w:rPr>
        <w:t>р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би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али</w:t>
      </w:r>
      <w:r w:rsidRPr="000B249A">
        <w:rPr>
          <w:rFonts w:ascii="Times New Roman" w:hAnsi="Times New Roman"/>
          <w:color w:val="000000"/>
          <w:spacing w:val="-1"/>
        </w:rPr>
        <w:t>ш</w:t>
      </w:r>
      <w:r w:rsidRPr="000B249A">
        <w:rPr>
          <w:rFonts w:ascii="Times New Roman" w:hAnsi="Times New Roman"/>
          <w:color w:val="000000"/>
        </w:rPr>
        <w:t>та</w:t>
      </w:r>
      <w:r w:rsidRPr="000B249A">
        <w:rPr>
          <w:rFonts w:ascii="Times New Roman" w:hAnsi="Times New Roman"/>
          <w:color w:val="000000"/>
          <w:spacing w:val="32"/>
        </w:rPr>
        <w:t xml:space="preserve"> </w:t>
      </w:r>
      <w:r w:rsidRPr="000B249A">
        <w:rPr>
          <w:rFonts w:ascii="Times New Roman" w:hAnsi="Times New Roman"/>
          <w:color w:val="000000"/>
        </w:rPr>
        <w:t>или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бора</w:t>
      </w:r>
      <w:r w:rsidRPr="000B249A">
        <w:rPr>
          <w:rFonts w:ascii="Times New Roman" w:hAnsi="Times New Roman"/>
          <w:color w:val="000000"/>
          <w:spacing w:val="1"/>
        </w:rPr>
        <w:t>в</w:t>
      </w:r>
      <w:r w:rsidRPr="000B249A">
        <w:rPr>
          <w:rFonts w:ascii="Times New Roman" w:hAnsi="Times New Roman"/>
          <w:color w:val="000000"/>
        </w:rPr>
        <w:t>ишта,</w:t>
      </w:r>
      <w:r w:rsidRPr="000B249A">
        <w:rPr>
          <w:rFonts w:ascii="Times New Roman" w:hAnsi="Times New Roman"/>
          <w:color w:val="000000"/>
          <w:spacing w:val="23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</w:rPr>
        <w:t>фи</w:t>
      </w:r>
      <w:r w:rsidRPr="000B249A">
        <w:rPr>
          <w:rFonts w:ascii="Times New Roman" w:hAnsi="Times New Roman"/>
          <w:color w:val="000000"/>
          <w:spacing w:val="-1"/>
        </w:rPr>
        <w:t>з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чка</w:t>
      </w:r>
      <w:r w:rsidRPr="000B249A">
        <w:rPr>
          <w:rFonts w:ascii="Times New Roman" w:hAnsi="Times New Roman"/>
          <w:color w:val="000000"/>
          <w:spacing w:val="23"/>
        </w:rPr>
        <w:t xml:space="preserve"> </w:t>
      </w:r>
      <w:r w:rsidRPr="000B249A">
        <w:rPr>
          <w:rFonts w:ascii="Times New Roman" w:hAnsi="Times New Roman"/>
          <w:color w:val="000000"/>
        </w:rPr>
        <w:t>ли</w:t>
      </w:r>
      <w:r w:rsidRPr="000B249A">
        <w:rPr>
          <w:rFonts w:ascii="Times New Roman" w:hAnsi="Times New Roman"/>
          <w:color w:val="000000"/>
          <w:spacing w:val="-1"/>
        </w:rPr>
        <w:t>ц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,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 xml:space="preserve">или </w:t>
      </w:r>
      <w:r w:rsidRPr="000B249A">
        <w:rPr>
          <w:rFonts w:ascii="Times New Roman" w:hAnsi="Times New Roman"/>
          <w:color w:val="000000"/>
        </w:rPr>
        <w:t>с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диш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,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п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вн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л</w:t>
      </w:r>
      <w:r w:rsidRPr="000B249A">
        <w:rPr>
          <w:rFonts w:ascii="Times New Roman" w:hAnsi="Times New Roman"/>
          <w:color w:val="000000"/>
          <w:w w:val="101"/>
        </w:rPr>
        <w:t>и</w:t>
      </w:r>
      <w:r w:rsidRPr="000B249A">
        <w:rPr>
          <w:rFonts w:ascii="Times New Roman" w:hAnsi="Times New Roman"/>
          <w:color w:val="000000"/>
          <w:spacing w:val="-1"/>
          <w:w w:val="101"/>
        </w:rPr>
        <w:t>ц</w:t>
      </w:r>
      <w:r w:rsidRPr="000B249A">
        <w:rPr>
          <w:rFonts w:ascii="Times New Roman" w:hAnsi="Times New Roman"/>
          <w:color w:val="000000"/>
          <w:w w:val="102"/>
        </w:rPr>
        <w:t>а</w:t>
      </w:r>
      <w:r w:rsidR="004B737A" w:rsidRPr="000B249A">
        <w:rPr>
          <w:rFonts w:ascii="Times New Roman" w:hAnsi="Times New Roman"/>
          <w:color w:val="000000"/>
        </w:rPr>
        <w:t xml:space="preserve">, </w:t>
      </w:r>
      <w:r w:rsidRPr="000B249A">
        <w:rPr>
          <w:rFonts w:ascii="Times New Roman" w:hAnsi="Times New Roman"/>
          <w:color w:val="000000"/>
        </w:rPr>
        <w:t>Опис</w:t>
      </w:r>
      <w:r w:rsidRPr="000B249A">
        <w:rPr>
          <w:rFonts w:ascii="Times New Roman" w:hAnsi="Times New Roman"/>
          <w:color w:val="000000"/>
          <w:spacing w:val="11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фо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</w:rPr>
        <w:t>мац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је</w:t>
      </w:r>
      <w:r w:rsidRPr="000B249A">
        <w:rPr>
          <w:rFonts w:ascii="Times New Roman" w:hAnsi="Times New Roman"/>
          <w:color w:val="000000"/>
          <w:spacing w:val="27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ја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тр</w:t>
      </w:r>
      <w:r w:rsidRPr="000B249A">
        <w:rPr>
          <w:rFonts w:ascii="Times New Roman" w:hAnsi="Times New Roman"/>
          <w:color w:val="000000"/>
          <w:spacing w:val="2"/>
          <w:w w:val="102"/>
        </w:rPr>
        <w:t>а</w:t>
      </w:r>
      <w:r w:rsidRPr="000B249A">
        <w:rPr>
          <w:rFonts w:ascii="Times New Roman" w:hAnsi="Times New Roman"/>
          <w:color w:val="000000"/>
          <w:w w:val="102"/>
        </w:rPr>
        <w:t>жи</w:t>
      </w:r>
      <w:r w:rsidR="000B249A" w:rsidRPr="000B249A">
        <w:rPr>
          <w:rFonts w:ascii="Times New Roman" w:hAnsi="Times New Roman"/>
          <w:color w:val="000000"/>
        </w:rPr>
        <w:t>,</w:t>
      </w:r>
    </w:p>
    <w:p w:rsidR="000B249A" w:rsidRPr="000B249A" w:rsidRDefault="00BA6BB6" w:rsidP="000B24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Шта</w:t>
      </w:r>
      <w:r w:rsidRPr="000B249A">
        <w:rPr>
          <w:rFonts w:ascii="Times New Roman" w:hAnsi="Times New Roman"/>
          <w:color w:val="000000"/>
          <w:spacing w:val="12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захте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ом</w:t>
      </w:r>
      <w:r w:rsidRPr="000B249A">
        <w:rPr>
          <w:rFonts w:ascii="Times New Roman" w:hAnsi="Times New Roman"/>
          <w:color w:val="000000"/>
          <w:spacing w:val="21"/>
        </w:rPr>
        <w:t xml:space="preserve"> </w:t>
      </w:r>
      <w:r w:rsidRPr="000B249A">
        <w:rPr>
          <w:rFonts w:ascii="Times New Roman" w:hAnsi="Times New Roman"/>
          <w:color w:val="000000"/>
        </w:rPr>
        <w:t>т</w:t>
      </w:r>
      <w:r w:rsidRPr="000B249A">
        <w:rPr>
          <w:rFonts w:ascii="Times New Roman" w:hAnsi="Times New Roman"/>
          <w:color w:val="000000"/>
          <w:spacing w:val="-1"/>
        </w:rPr>
        <w:t>р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жи,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пр: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ув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д</w:t>
      </w:r>
      <w:r w:rsidRPr="000B249A">
        <w:rPr>
          <w:rFonts w:ascii="Times New Roman" w:hAnsi="Times New Roman"/>
          <w:color w:val="000000"/>
          <w:spacing w:val="11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3"/>
        </w:rPr>
        <w:t xml:space="preserve"> </w:t>
      </w:r>
      <w:r w:rsidRPr="000B249A">
        <w:rPr>
          <w:rFonts w:ascii="Times New Roman" w:hAnsi="Times New Roman"/>
          <w:color w:val="000000"/>
        </w:rPr>
        <w:t>д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ку</w:t>
      </w:r>
      <w:r w:rsidRPr="000B249A">
        <w:rPr>
          <w:rFonts w:ascii="Times New Roman" w:hAnsi="Times New Roman"/>
          <w:color w:val="000000"/>
          <w:spacing w:val="-1"/>
        </w:rPr>
        <w:t>м</w:t>
      </w:r>
      <w:r w:rsidRPr="000B249A">
        <w:rPr>
          <w:rFonts w:ascii="Times New Roman" w:hAnsi="Times New Roman"/>
          <w:color w:val="000000"/>
        </w:rPr>
        <w:t>ент,</w:t>
      </w:r>
      <w:r w:rsidRPr="000B249A">
        <w:rPr>
          <w:rFonts w:ascii="Times New Roman" w:hAnsi="Times New Roman"/>
          <w:color w:val="000000"/>
          <w:spacing w:val="21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п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15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д</w:t>
      </w:r>
      <w:r w:rsidRPr="000B249A">
        <w:rPr>
          <w:rFonts w:ascii="Times New Roman" w:hAnsi="Times New Roman"/>
          <w:color w:val="000000"/>
          <w:spacing w:val="2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к</w:t>
      </w:r>
      <w:r w:rsidRPr="000B249A">
        <w:rPr>
          <w:rFonts w:ascii="Times New Roman" w:hAnsi="Times New Roman"/>
          <w:color w:val="000000"/>
          <w:spacing w:val="1"/>
          <w:w w:val="102"/>
        </w:rPr>
        <w:t>у</w:t>
      </w:r>
      <w:r w:rsidRPr="000B249A">
        <w:rPr>
          <w:rFonts w:ascii="Times New Roman" w:hAnsi="Times New Roman"/>
          <w:color w:val="000000"/>
          <w:spacing w:val="-1"/>
          <w:w w:val="102"/>
        </w:rPr>
        <w:t>м</w:t>
      </w:r>
      <w:r w:rsidRPr="000B249A">
        <w:rPr>
          <w:rFonts w:ascii="Times New Roman" w:hAnsi="Times New Roman"/>
          <w:color w:val="000000"/>
          <w:w w:val="102"/>
        </w:rPr>
        <w:t>ента</w:t>
      </w:r>
      <w:r w:rsidR="000C506A" w:rsidRPr="000B249A">
        <w:rPr>
          <w:rFonts w:ascii="Times New Roman" w:hAnsi="Times New Roman"/>
          <w:color w:val="000000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-1"/>
        </w:rPr>
        <w:t>ој</w:t>
      </w:r>
      <w:r w:rsidRPr="000B249A">
        <w:rPr>
          <w:rFonts w:ascii="Times New Roman" w:hAnsi="Times New Roman"/>
          <w:color w:val="000000"/>
          <w:spacing w:val="1"/>
        </w:rPr>
        <w:t>е</w:t>
      </w:r>
      <w:r w:rsidRPr="000B249A">
        <w:rPr>
          <w:rFonts w:ascii="Times New Roman" w:hAnsi="Times New Roman"/>
          <w:color w:val="000000"/>
        </w:rPr>
        <w:t>м</w:t>
      </w:r>
      <w:r w:rsidRPr="000B249A">
        <w:rPr>
          <w:rFonts w:ascii="Times New Roman" w:hAnsi="Times New Roman"/>
          <w:color w:val="000000"/>
          <w:spacing w:val="13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</w:rPr>
        <w:t>инф</w:t>
      </w:r>
      <w:r w:rsidRPr="000B249A">
        <w:rPr>
          <w:rFonts w:ascii="Times New Roman" w:hAnsi="Times New Roman"/>
          <w:color w:val="000000"/>
          <w:spacing w:val="-1"/>
        </w:rPr>
        <w:t>о</w:t>
      </w:r>
      <w:r w:rsidRPr="000B249A">
        <w:rPr>
          <w:rFonts w:ascii="Times New Roman" w:hAnsi="Times New Roman"/>
          <w:color w:val="000000"/>
          <w:spacing w:val="1"/>
        </w:rPr>
        <w:t>р</w:t>
      </w:r>
      <w:r w:rsidRPr="000B249A">
        <w:rPr>
          <w:rFonts w:ascii="Times New Roman" w:hAnsi="Times New Roman"/>
          <w:color w:val="000000"/>
          <w:spacing w:val="-2"/>
        </w:rPr>
        <w:t>м</w:t>
      </w:r>
      <w:r w:rsidRPr="000B249A">
        <w:rPr>
          <w:rFonts w:ascii="Times New Roman" w:hAnsi="Times New Roman"/>
          <w:color w:val="000000"/>
          <w:spacing w:val="1"/>
        </w:rPr>
        <w:t>а</w:t>
      </w:r>
      <w:r w:rsidRPr="000B249A">
        <w:rPr>
          <w:rFonts w:ascii="Times New Roman" w:hAnsi="Times New Roman"/>
          <w:color w:val="000000"/>
          <w:spacing w:val="-1"/>
        </w:rPr>
        <w:t>ц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7"/>
        </w:rPr>
        <w:t xml:space="preserve"> </w:t>
      </w:r>
      <w:r w:rsidRPr="000B249A">
        <w:rPr>
          <w:rFonts w:ascii="Times New Roman" w:hAnsi="Times New Roman"/>
          <w:color w:val="000000"/>
        </w:rPr>
        <w:t>нала</w:t>
      </w:r>
      <w:r w:rsidRPr="000B249A">
        <w:rPr>
          <w:rFonts w:ascii="Times New Roman" w:hAnsi="Times New Roman"/>
          <w:color w:val="000000"/>
          <w:spacing w:val="-1"/>
        </w:rPr>
        <w:t>з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,</w:t>
      </w:r>
      <w:r w:rsidRPr="000B249A">
        <w:rPr>
          <w:rFonts w:ascii="Times New Roman" w:hAnsi="Times New Roman"/>
          <w:color w:val="000000"/>
          <w:spacing w:val="15"/>
        </w:rPr>
        <w:t xml:space="preserve"> </w:t>
      </w:r>
      <w:r w:rsidRPr="000B249A">
        <w:rPr>
          <w:rFonts w:ascii="Times New Roman" w:hAnsi="Times New Roman"/>
          <w:color w:val="000000"/>
        </w:rPr>
        <w:t>о</w:t>
      </w:r>
      <w:r w:rsidRPr="000B249A">
        <w:rPr>
          <w:rFonts w:ascii="Times New Roman" w:hAnsi="Times New Roman"/>
          <w:color w:val="000000"/>
          <w:spacing w:val="1"/>
        </w:rPr>
        <w:t>б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ве</w:t>
      </w:r>
      <w:r w:rsidRPr="000B249A">
        <w:rPr>
          <w:rFonts w:ascii="Times New Roman" w:hAnsi="Times New Roman"/>
          <w:color w:val="000000"/>
        </w:rPr>
        <w:t>ш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1"/>
        </w:rPr>
        <w:t>е</w:t>
      </w:r>
      <w:r w:rsidRPr="000B249A">
        <w:rPr>
          <w:rFonts w:ascii="Times New Roman" w:hAnsi="Times New Roman"/>
          <w:color w:val="000000"/>
        </w:rPr>
        <w:t>ње</w:t>
      </w:r>
      <w:r w:rsidRPr="000B249A">
        <w:rPr>
          <w:rFonts w:ascii="Times New Roman" w:hAnsi="Times New Roman"/>
          <w:color w:val="000000"/>
          <w:spacing w:val="28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д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л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3"/>
        </w:rPr>
        <w:t xml:space="preserve"> </w:t>
      </w:r>
      <w:r w:rsidRPr="000B249A">
        <w:rPr>
          <w:rFonts w:ascii="Times New Roman" w:hAnsi="Times New Roman"/>
          <w:color w:val="000000"/>
        </w:rPr>
        <w:t>о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  <w:spacing w:val="-1"/>
        </w:rPr>
        <w:t>г</w:t>
      </w:r>
      <w:r w:rsidRPr="000B249A">
        <w:rPr>
          <w:rFonts w:ascii="Times New Roman" w:hAnsi="Times New Roman"/>
          <w:color w:val="000000"/>
        </w:rPr>
        <w:t>ан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п</w:t>
      </w:r>
      <w:r w:rsidRPr="000B249A">
        <w:rPr>
          <w:rFonts w:ascii="Times New Roman" w:hAnsi="Times New Roman"/>
          <w:color w:val="000000"/>
          <w:spacing w:val="2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с</w:t>
      </w:r>
      <w:r w:rsidRPr="000B249A">
        <w:rPr>
          <w:rFonts w:ascii="Times New Roman" w:hAnsi="Times New Roman"/>
          <w:color w:val="000000"/>
          <w:w w:val="102"/>
        </w:rPr>
        <w:t>ед</w:t>
      </w:r>
      <w:r w:rsidRPr="000B249A">
        <w:rPr>
          <w:rFonts w:ascii="Times New Roman" w:hAnsi="Times New Roman"/>
          <w:color w:val="000000"/>
          <w:spacing w:val="-1"/>
          <w:w w:val="102"/>
        </w:rPr>
        <w:t>у</w:t>
      </w:r>
      <w:r w:rsidRPr="000B249A">
        <w:rPr>
          <w:rFonts w:ascii="Times New Roman" w:hAnsi="Times New Roman"/>
          <w:color w:val="000000"/>
          <w:spacing w:val="1"/>
          <w:w w:val="102"/>
        </w:rPr>
        <w:t xml:space="preserve">је </w:t>
      </w:r>
      <w:r w:rsidRPr="000B249A">
        <w:rPr>
          <w:rFonts w:ascii="Times New Roman" w:hAnsi="Times New Roman"/>
          <w:color w:val="000000"/>
        </w:rPr>
        <w:t>ин</w:t>
      </w:r>
      <w:r w:rsidRPr="000B249A">
        <w:rPr>
          <w:rFonts w:ascii="Times New Roman" w:hAnsi="Times New Roman"/>
          <w:color w:val="000000"/>
          <w:spacing w:val="-1"/>
        </w:rPr>
        <w:t>ф</w:t>
      </w:r>
      <w:r w:rsidRPr="000B249A">
        <w:rPr>
          <w:rFonts w:ascii="Times New Roman" w:hAnsi="Times New Roman"/>
          <w:color w:val="000000"/>
        </w:rPr>
        <w:t>орм</w:t>
      </w:r>
      <w:r w:rsidRPr="000B249A">
        <w:rPr>
          <w:rFonts w:ascii="Times New Roman" w:hAnsi="Times New Roman"/>
          <w:color w:val="000000"/>
          <w:spacing w:val="-1"/>
        </w:rPr>
        <w:t>а</w:t>
      </w:r>
      <w:r w:rsidRPr="000B249A">
        <w:rPr>
          <w:rFonts w:ascii="Times New Roman" w:hAnsi="Times New Roman"/>
          <w:color w:val="000000"/>
        </w:rPr>
        <w:t>цију</w:t>
      </w:r>
      <w:r w:rsidRPr="000B249A">
        <w:rPr>
          <w:rFonts w:ascii="Times New Roman" w:hAnsi="Times New Roman"/>
          <w:color w:val="000000"/>
          <w:spacing w:val="25"/>
        </w:rPr>
        <w:t xml:space="preserve"> </w:t>
      </w:r>
      <w:r w:rsidRPr="000B249A">
        <w:rPr>
          <w:rFonts w:ascii="Times New Roman" w:hAnsi="Times New Roman"/>
          <w:color w:val="000000"/>
        </w:rPr>
        <w:t>или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обавеш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-1"/>
        </w:rPr>
        <w:t>њ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28"/>
        </w:rPr>
        <w:t xml:space="preserve"> </w:t>
      </w:r>
      <w:r w:rsidRPr="000B249A">
        <w:rPr>
          <w:rFonts w:ascii="Times New Roman" w:hAnsi="Times New Roman"/>
          <w:color w:val="000000"/>
        </w:rPr>
        <w:t>да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ли</w:t>
      </w:r>
      <w:r w:rsidRPr="000B249A">
        <w:rPr>
          <w:rFonts w:ascii="Times New Roman" w:hAnsi="Times New Roman"/>
          <w:color w:val="000000"/>
          <w:spacing w:val="3"/>
        </w:rPr>
        <w:t xml:space="preserve"> </w:t>
      </w:r>
      <w:r w:rsidRPr="000B249A">
        <w:rPr>
          <w:rFonts w:ascii="Times New Roman" w:hAnsi="Times New Roman"/>
          <w:color w:val="000000"/>
        </w:rPr>
        <w:t>је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</w:rPr>
        <w:t>ф</w:t>
      </w:r>
      <w:r w:rsidRPr="000B249A">
        <w:rPr>
          <w:rFonts w:ascii="Times New Roman" w:hAnsi="Times New Roman"/>
          <w:color w:val="000000"/>
          <w:spacing w:val="-1"/>
        </w:rPr>
        <w:t>о</w:t>
      </w:r>
      <w:r w:rsidRPr="000B249A">
        <w:rPr>
          <w:rFonts w:ascii="Times New Roman" w:hAnsi="Times New Roman"/>
          <w:color w:val="000000"/>
        </w:rPr>
        <w:t>рмација</w:t>
      </w:r>
      <w:r w:rsidRPr="000B249A">
        <w:rPr>
          <w:rFonts w:ascii="Times New Roman" w:hAnsi="Times New Roman"/>
          <w:color w:val="000000"/>
          <w:spacing w:val="28"/>
        </w:rPr>
        <w:t xml:space="preserve"> </w:t>
      </w:r>
      <w:r w:rsidRPr="000B249A">
        <w:rPr>
          <w:rFonts w:ascii="Times New Roman" w:hAnsi="Times New Roman"/>
          <w:color w:val="000000"/>
        </w:rPr>
        <w:t>иначе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д</w:t>
      </w:r>
      <w:r w:rsidRPr="000B249A">
        <w:rPr>
          <w:rFonts w:ascii="Times New Roman" w:hAnsi="Times New Roman"/>
          <w:color w:val="000000"/>
          <w:w w:val="102"/>
        </w:rPr>
        <w:t>ос</w:t>
      </w:r>
      <w:r w:rsidRPr="000B249A">
        <w:rPr>
          <w:rFonts w:ascii="Times New Roman" w:hAnsi="Times New Roman"/>
          <w:color w:val="000000"/>
          <w:spacing w:val="-1"/>
          <w:w w:val="102"/>
        </w:rPr>
        <w:t>т</w:t>
      </w:r>
      <w:r w:rsidRPr="000B249A">
        <w:rPr>
          <w:rFonts w:ascii="Times New Roman" w:hAnsi="Times New Roman"/>
          <w:color w:val="000000"/>
          <w:w w:val="102"/>
        </w:rPr>
        <w:t>упн</w:t>
      </w:r>
      <w:r w:rsidRPr="000B249A">
        <w:rPr>
          <w:rFonts w:ascii="Times New Roman" w:hAnsi="Times New Roman"/>
          <w:color w:val="000000"/>
          <w:spacing w:val="2"/>
          <w:w w:val="102"/>
        </w:rPr>
        <w:t>а</w:t>
      </w:r>
      <w:r w:rsidRPr="000B249A">
        <w:rPr>
          <w:rFonts w:ascii="Times New Roman" w:hAnsi="Times New Roman"/>
          <w:color w:val="000000"/>
          <w:w w:val="103"/>
        </w:rPr>
        <w:t>;</w:t>
      </w:r>
    </w:p>
    <w:p w:rsidR="000B249A" w:rsidRPr="000B249A" w:rsidRDefault="00BA6BB6" w:rsidP="000B24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захте</w:t>
      </w:r>
      <w:r w:rsidRPr="000B249A">
        <w:rPr>
          <w:rFonts w:ascii="Times New Roman" w:hAnsi="Times New Roman"/>
          <w:color w:val="000000"/>
          <w:spacing w:val="1"/>
        </w:rPr>
        <w:t>в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не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  <w:spacing w:val="-2"/>
        </w:rPr>
        <w:t>м</w:t>
      </w:r>
      <w:r w:rsidRPr="000B249A">
        <w:rPr>
          <w:rFonts w:ascii="Times New Roman" w:hAnsi="Times New Roman"/>
          <w:color w:val="000000"/>
        </w:rPr>
        <w:t>ора</w:t>
      </w:r>
      <w:r w:rsidRPr="000B249A">
        <w:rPr>
          <w:rFonts w:ascii="Times New Roman" w:hAnsi="Times New Roman"/>
          <w:color w:val="000000"/>
          <w:spacing w:val="12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аводити</w:t>
      </w:r>
      <w:r w:rsidRPr="000B249A">
        <w:rPr>
          <w:rFonts w:ascii="Times New Roman" w:hAnsi="Times New Roman"/>
          <w:color w:val="000000"/>
          <w:spacing w:val="21"/>
        </w:rPr>
        <w:t xml:space="preserve"> </w:t>
      </w:r>
      <w:r w:rsidRPr="000B249A">
        <w:rPr>
          <w:rFonts w:ascii="Times New Roman" w:hAnsi="Times New Roman"/>
          <w:color w:val="000000"/>
        </w:rPr>
        <w:t>разл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г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</w:rPr>
        <w:t>т</w:t>
      </w:r>
      <w:r w:rsidRPr="000B249A">
        <w:rPr>
          <w:rFonts w:ascii="Times New Roman" w:hAnsi="Times New Roman"/>
          <w:color w:val="000000"/>
          <w:spacing w:val="-1"/>
        </w:rPr>
        <w:t>р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ж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  <w:spacing w:val="-1"/>
        </w:rPr>
        <w:t>њ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и</w:t>
      </w:r>
      <w:r w:rsidRPr="000B249A">
        <w:rPr>
          <w:rFonts w:ascii="Times New Roman" w:hAnsi="Times New Roman"/>
          <w:color w:val="000000"/>
          <w:spacing w:val="-1"/>
          <w:w w:val="102"/>
        </w:rPr>
        <w:t>н</w:t>
      </w:r>
      <w:r w:rsidRPr="000B249A">
        <w:rPr>
          <w:rFonts w:ascii="Times New Roman" w:hAnsi="Times New Roman"/>
          <w:color w:val="000000"/>
          <w:w w:val="102"/>
        </w:rPr>
        <w:t>ф</w:t>
      </w:r>
      <w:r w:rsidRPr="000B249A">
        <w:rPr>
          <w:rFonts w:ascii="Times New Roman" w:hAnsi="Times New Roman"/>
          <w:color w:val="000000"/>
          <w:spacing w:val="-1"/>
          <w:w w:val="102"/>
        </w:rPr>
        <w:t>о</w:t>
      </w:r>
      <w:r w:rsidRPr="000B249A">
        <w:rPr>
          <w:rFonts w:ascii="Times New Roman" w:hAnsi="Times New Roman"/>
          <w:color w:val="000000"/>
          <w:w w:val="102"/>
        </w:rPr>
        <w:t>рмациј</w:t>
      </w:r>
      <w:r w:rsidRPr="000B249A">
        <w:rPr>
          <w:rFonts w:ascii="Times New Roman" w:hAnsi="Times New Roman"/>
          <w:color w:val="000000"/>
          <w:spacing w:val="-1"/>
          <w:w w:val="102"/>
        </w:rPr>
        <w:t>е</w:t>
      </w:r>
      <w:r w:rsidRPr="000B249A">
        <w:rPr>
          <w:rFonts w:ascii="Times New Roman" w:hAnsi="Times New Roman"/>
          <w:color w:val="000000"/>
          <w:w w:val="103"/>
        </w:rPr>
        <w:t>;</w:t>
      </w:r>
    </w:p>
    <w:p w:rsidR="000B249A" w:rsidRPr="000B249A" w:rsidRDefault="00BA6BB6" w:rsidP="000B24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Корисно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</w:rPr>
        <w:t>је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навес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ји</w:t>
      </w:r>
      <w:r w:rsidRPr="000B249A">
        <w:rPr>
          <w:rFonts w:ascii="Times New Roman" w:hAnsi="Times New Roman"/>
          <w:color w:val="000000"/>
          <w:spacing w:val="10"/>
        </w:rPr>
        <w:t xml:space="preserve"> </w:t>
      </w:r>
      <w:r w:rsidRPr="000B249A">
        <w:rPr>
          <w:rFonts w:ascii="Times New Roman" w:hAnsi="Times New Roman"/>
          <w:color w:val="000000"/>
        </w:rPr>
        <w:t>вид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</w:rPr>
        <w:t>достављ</w:t>
      </w:r>
      <w:r w:rsidRPr="000B249A">
        <w:rPr>
          <w:rFonts w:ascii="Times New Roman" w:hAnsi="Times New Roman"/>
          <w:color w:val="000000"/>
          <w:spacing w:val="-1"/>
        </w:rPr>
        <w:t>а</w:t>
      </w:r>
      <w:r w:rsidRPr="000B249A">
        <w:rPr>
          <w:rFonts w:ascii="Times New Roman" w:hAnsi="Times New Roman"/>
          <w:color w:val="000000"/>
        </w:rPr>
        <w:t>ња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ж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и</w:t>
      </w:r>
      <w:r w:rsidRPr="000B249A">
        <w:rPr>
          <w:rFonts w:ascii="Times New Roman" w:hAnsi="Times New Roman"/>
          <w:color w:val="000000"/>
        </w:rPr>
        <w:t>н</w:t>
      </w:r>
      <w:r w:rsidRPr="000B249A">
        <w:rPr>
          <w:rFonts w:ascii="Times New Roman" w:hAnsi="Times New Roman"/>
          <w:color w:val="000000"/>
          <w:spacing w:val="-1"/>
        </w:rPr>
        <w:t>ф</w:t>
      </w:r>
      <w:r w:rsidRPr="000B249A">
        <w:rPr>
          <w:rFonts w:ascii="Times New Roman" w:hAnsi="Times New Roman"/>
          <w:color w:val="000000"/>
        </w:rPr>
        <w:t>орма</w:t>
      </w:r>
      <w:r w:rsidRPr="000B249A">
        <w:rPr>
          <w:rFonts w:ascii="Times New Roman" w:hAnsi="Times New Roman"/>
          <w:color w:val="000000"/>
          <w:spacing w:val="-1"/>
        </w:rPr>
        <w:t>ц</w:t>
      </w:r>
      <w:r w:rsidRPr="000B249A">
        <w:rPr>
          <w:rFonts w:ascii="Times New Roman" w:hAnsi="Times New Roman"/>
          <w:color w:val="000000"/>
        </w:rPr>
        <w:t>ије</w:t>
      </w:r>
      <w:r w:rsidRPr="000B249A">
        <w:rPr>
          <w:rFonts w:ascii="Times New Roman" w:hAnsi="Times New Roman"/>
          <w:color w:val="000000"/>
          <w:spacing w:val="29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под</w:t>
      </w:r>
      <w:r w:rsidRPr="000B249A">
        <w:rPr>
          <w:rFonts w:ascii="Times New Roman" w:hAnsi="Times New Roman"/>
          <w:color w:val="000000"/>
          <w:spacing w:val="-1"/>
          <w:w w:val="102"/>
        </w:rPr>
        <w:t>н</w:t>
      </w:r>
      <w:r w:rsidRPr="000B249A">
        <w:rPr>
          <w:rFonts w:ascii="Times New Roman" w:hAnsi="Times New Roman"/>
          <w:color w:val="000000"/>
          <w:spacing w:val="2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с</w:t>
      </w:r>
      <w:r w:rsidRPr="000B249A">
        <w:rPr>
          <w:rFonts w:ascii="Times New Roman" w:hAnsi="Times New Roman"/>
          <w:color w:val="000000"/>
          <w:w w:val="102"/>
        </w:rPr>
        <w:t xml:space="preserve">иоцу </w:t>
      </w:r>
      <w:r w:rsidRPr="000B249A">
        <w:rPr>
          <w:rFonts w:ascii="Times New Roman" w:hAnsi="Times New Roman"/>
          <w:color w:val="000000"/>
        </w:rPr>
        <w:t>захтева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</w:rPr>
        <w:t>н</w:t>
      </w:r>
      <w:r w:rsidRPr="000B249A">
        <w:rPr>
          <w:rFonts w:ascii="Times New Roman" w:hAnsi="Times New Roman"/>
          <w:color w:val="000000"/>
          <w:spacing w:val="-1"/>
        </w:rPr>
        <w:t>а</w:t>
      </w:r>
      <w:r w:rsidRPr="000B249A">
        <w:rPr>
          <w:rFonts w:ascii="Times New Roman" w:hAnsi="Times New Roman"/>
          <w:color w:val="000000"/>
        </w:rPr>
        <w:t>јвише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о</w:t>
      </w:r>
      <w:r w:rsidRPr="000B249A">
        <w:rPr>
          <w:rFonts w:ascii="Times New Roman" w:hAnsi="Times New Roman"/>
          <w:color w:val="000000"/>
          <w:spacing w:val="2"/>
          <w:w w:val="102"/>
        </w:rPr>
        <w:t>д</w:t>
      </w:r>
      <w:r w:rsidRPr="000B249A">
        <w:rPr>
          <w:rFonts w:ascii="Times New Roman" w:hAnsi="Times New Roman"/>
          <w:color w:val="000000"/>
          <w:spacing w:val="-1"/>
          <w:w w:val="107"/>
        </w:rPr>
        <w:t>г</w:t>
      </w:r>
      <w:r w:rsidRPr="000B249A">
        <w:rPr>
          <w:rFonts w:ascii="Times New Roman" w:hAnsi="Times New Roman"/>
          <w:color w:val="000000"/>
          <w:spacing w:val="-1"/>
          <w:w w:val="102"/>
        </w:rPr>
        <w:t>о</w:t>
      </w:r>
      <w:r w:rsidRPr="000B249A">
        <w:rPr>
          <w:rFonts w:ascii="Times New Roman" w:hAnsi="Times New Roman"/>
          <w:color w:val="000000"/>
          <w:w w:val="102"/>
        </w:rPr>
        <w:t>в</w:t>
      </w:r>
      <w:r w:rsidRPr="000B249A">
        <w:rPr>
          <w:rFonts w:ascii="Times New Roman" w:hAnsi="Times New Roman"/>
          <w:color w:val="000000"/>
          <w:spacing w:val="2"/>
          <w:w w:val="102"/>
        </w:rPr>
        <w:t>а</w:t>
      </w:r>
      <w:r w:rsidRPr="000B249A">
        <w:rPr>
          <w:rFonts w:ascii="Times New Roman" w:hAnsi="Times New Roman"/>
          <w:color w:val="000000"/>
          <w:spacing w:val="-1"/>
          <w:w w:val="102"/>
        </w:rPr>
        <w:t>р</w:t>
      </w:r>
      <w:r w:rsidRPr="000B249A">
        <w:rPr>
          <w:rFonts w:ascii="Times New Roman" w:hAnsi="Times New Roman"/>
          <w:color w:val="000000"/>
          <w:w w:val="102"/>
        </w:rPr>
        <w:t>а</w:t>
      </w:r>
      <w:r w:rsidRPr="000B249A">
        <w:rPr>
          <w:rFonts w:ascii="Times New Roman" w:hAnsi="Times New Roman"/>
          <w:color w:val="000000"/>
          <w:w w:val="103"/>
        </w:rPr>
        <w:t>;</w:t>
      </w:r>
      <w:r w:rsidR="000B249A" w:rsidRPr="000B249A">
        <w:rPr>
          <w:rFonts w:ascii="Times New Roman" w:hAnsi="Times New Roman"/>
          <w:color w:val="000000"/>
        </w:rPr>
        <w:t xml:space="preserve"> </w:t>
      </w:r>
      <w:r w:rsidRPr="000B249A">
        <w:rPr>
          <w:rFonts w:ascii="Times New Roman" w:hAnsi="Times New Roman"/>
          <w:color w:val="000000"/>
        </w:rPr>
        <w:t>Кори</w:t>
      </w:r>
      <w:r w:rsidRPr="000B249A">
        <w:rPr>
          <w:rFonts w:ascii="Times New Roman" w:hAnsi="Times New Roman"/>
          <w:color w:val="000000"/>
          <w:spacing w:val="-1"/>
        </w:rPr>
        <w:t>с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о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нав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с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н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акт</w:t>
      </w:r>
      <w:r w:rsidRPr="000B249A">
        <w:rPr>
          <w:rFonts w:ascii="Times New Roman" w:hAnsi="Times New Roman"/>
          <w:color w:val="000000"/>
          <w:spacing w:val="15"/>
        </w:rPr>
        <w:t xml:space="preserve"> </w:t>
      </w:r>
      <w:r w:rsidRPr="000B249A">
        <w:rPr>
          <w:rFonts w:ascii="Times New Roman" w:hAnsi="Times New Roman"/>
          <w:color w:val="000000"/>
        </w:rPr>
        <w:t>под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ке</w:t>
      </w:r>
      <w:r w:rsidRPr="000B249A">
        <w:rPr>
          <w:rFonts w:ascii="Times New Roman" w:hAnsi="Times New Roman"/>
          <w:color w:val="000000"/>
          <w:spacing w:val="18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4"/>
        </w:rPr>
        <w:t xml:space="preserve"> </w:t>
      </w:r>
      <w:r w:rsidRPr="000B249A">
        <w:rPr>
          <w:rFonts w:ascii="Times New Roman" w:hAnsi="Times New Roman"/>
          <w:color w:val="000000"/>
        </w:rPr>
        <w:t>сл</w:t>
      </w:r>
      <w:r w:rsidRPr="000B249A">
        <w:rPr>
          <w:rFonts w:ascii="Times New Roman" w:hAnsi="Times New Roman"/>
          <w:color w:val="000000"/>
          <w:spacing w:val="2"/>
        </w:rPr>
        <w:t>у</w:t>
      </w:r>
      <w:r w:rsidRPr="000B249A">
        <w:rPr>
          <w:rFonts w:ascii="Times New Roman" w:hAnsi="Times New Roman"/>
          <w:color w:val="000000"/>
          <w:spacing w:val="-2"/>
        </w:rPr>
        <w:t>ч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ју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п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  <w:spacing w:val="-1"/>
        </w:rPr>
        <w:t>е</w:t>
      </w:r>
      <w:r w:rsidRPr="000B249A">
        <w:rPr>
          <w:rFonts w:ascii="Times New Roman" w:hAnsi="Times New Roman"/>
          <w:color w:val="000000"/>
        </w:rPr>
        <w:t>бе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</w:rPr>
        <w:t>за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до</w:t>
      </w:r>
      <w:r w:rsidRPr="000B249A">
        <w:rPr>
          <w:rFonts w:ascii="Times New Roman" w:hAnsi="Times New Roman"/>
          <w:color w:val="000000"/>
          <w:spacing w:val="-1"/>
          <w:w w:val="102"/>
        </w:rPr>
        <w:t>да</w:t>
      </w:r>
      <w:r w:rsidRPr="000B249A">
        <w:rPr>
          <w:rFonts w:ascii="Times New Roman" w:hAnsi="Times New Roman"/>
          <w:color w:val="000000"/>
          <w:w w:val="102"/>
        </w:rPr>
        <w:t>тн</w:t>
      </w:r>
      <w:r w:rsidRPr="000B249A">
        <w:rPr>
          <w:rFonts w:ascii="Times New Roman" w:hAnsi="Times New Roman"/>
          <w:color w:val="000000"/>
          <w:spacing w:val="2"/>
          <w:w w:val="102"/>
        </w:rPr>
        <w:t>и</w:t>
      </w:r>
      <w:r w:rsidRPr="000B249A">
        <w:rPr>
          <w:rFonts w:ascii="Times New Roman" w:hAnsi="Times New Roman"/>
          <w:color w:val="000000"/>
          <w:w w:val="102"/>
        </w:rPr>
        <w:t xml:space="preserve">м </w:t>
      </w:r>
      <w:r w:rsidRPr="000B249A">
        <w:rPr>
          <w:rFonts w:ascii="Times New Roman" w:hAnsi="Times New Roman"/>
          <w:color w:val="000000"/>
        </w:rPr>
        <w:t>обја</w:t>
      </w:r>
      <w:r w:rsidRPr="000B249A">
        <w:rPr>
          <w:rFonts w:ascii="Times New Roman" w:hAnsi="Times New Roman"/>
          <w:color w:val="000000"/>
          <w:spacing w:val="-1"/>
        </w:rPr>
        <w:t>шњ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  <w:spacing w:val="-1"/>
        </w:rPr>
        <w:t>њ</w:t>
      </w:r>
      <w:r w:rsidRPr="000B249A">
        <w:rPr>
          <w:rFonts w:ascii="Times New Roman" w:hAnsi="Times New Roman"/>
          <w:color w:val="000000"/>
        </w:rPr>
        <w:t>има</w:t>
      </w:r>
      <w:r w:rsidRPr="000B249A">
        <w:rPr>
          <w:rFonts w:ascii="Times New Roman" w:hAnsi="Times New Roman"/>
          <w:color w:val="000000"/>
          <w:spacing w:val="32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2"/>
        </w:rPr>
        <w:t xml:space="preserve"> 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  <w:spacing w:val="-1"/>
        </w:rPr>
        <w:t>з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0"/>
        </w:rPr>
        <w:t xml:space="preserve"> </w:t>
      </w:r>
      <w:r w:rsidRPr="000B249A">
        <w:rPr>
          <w:rFonts w:ascii="Times New Roman" w:hAnsi="Times New Roman"/>
          <w:color w:val="000000"/>
        </w:rPr>
        <w:t>пр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дмет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г</w:t>
      </w:r>
      <w:r w:rsidRPr="000B249A">
        <w:rPr>
          <w:rFonts w:ascii="Times New Roman" w:hAnsi="Times New Roman"/>
          <w:color w:val="000000"/>
          <w:spacing w:val="30"/>
        </w:rPr>
        <w:t xml:space="preserve"> </w:t>
      </w:r>
      <w:r w:rsidRPr="000B249A">
        <w:rPr>
          <w:rFonts w:ascii="Times New Roman" w:hAnsi="Times New Roman"/>
          <w:color w:val="000000"/>
          <w:spacing w:val="-1"/>
          <w:w w:val="102"/>
        </w:rPr>
        <w:t>з</w:t>
      </w:r>
      <w:r w:rsidRPr="000B249A">
        <w:rPr>
          <w:rFonts w:ascii="Times New Roman" w:hAnsi="Times New Roman"/>
          <w:color w:val="000000"/>
          <w:spacing w:val="2"/>
          <w:w w:val="102"/>
        </w:rPr>
        <w:t>а</w:t>
      </w:r>
      <w:r w:rsidRPr="000B249A">
        <w:rPr>
          <w:rFonts w:ascii="Times New Roman" w:hAnsi="Times New Roman"/>
          <w:color w:val="000000"/>
          <w:w w:val="102"/>
        </w:rPr>
        <w:t>х</w:t>
      </w:r>
      <w:r w:rsidRPr="000B249A">
        <w:rPr>
          <w:rFonts w:ascii="Times New Roman" w:hAnsi="Times New Roman"/>
          <w:color w:val="000000"/>
          <w:spacing w:val="-1"/>
          <w:w w:val="102"/>
        </w:rPr>
        <w:t>т</w:t>
      </w:r>
      <w:r w:rsidRPr="000B249A">
        <w:rPr>
          <w:rFonts w:ascii="Times New Roman" w:hAnsi="Times New Roman"/>
          <w:color w:val="000000"/>
          <w:spacing w:val="2"/>
          <w:w w:val="102"/>
        </w:rPr>
        <w:t>е</w:t>
      </w:r>
      <w:r w:rsidRPr="000B249A">
        <w:rPr>
          <w:rFonts w:ascii="Times New Roman" w:hAnsi="Times New Roman"/>
          <w:color w:val="000000"/>
          <w:spacing w:val="-1"/>
          <w:w w:val="102"/>
        </w:rPr>
        <w:t>в</w:t>
      </w:r>
      <w:r w:rsidRPr="000B249A">
        <w:rPr>
          <w:rFonts w:ascii="Times New Roman" w:hAnsi="Times New Roman"/>
          <w:color w:val="000000"/>
          <w:w w:val="102"/>
        </w:rPr>
        <w:t>а;</w:t>
      </w:r>
    </w:p>
    <w:p w:rsidR="00BA6BB6" w:rsidRPr="000B249A" w:rsidRDefault="00BA6BB6" w:rsidP="000B24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249A">
        <w:rPr>
          <w:rFonts w:ascii="Times New Roman" w:hAnsi="Times New Roman"/>
          <w:color w:val="000000"/>
        </w:rPr>
        <w:t>О</w:t>
      </w:r>
      <w:r w:rsidRPr="000B249A">
        <w:rPr>
          <w:rFonts w:ascii="Times New Roman" w:hAnsi="Times New Roman"/>
          <w:color w:val="000000"/>
          <w:spacing w:val="1"/>
        </w:rPr>
        <w:t>с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ривање</w:t>
      </w:r>
      <w:r w:rsidRPr="000B249A">
        <w:rPr>
          <w:rFonts w:ascii="Times New Roman" w:hAnsi="Times New Roman"/>
          <w:color w:val="000000"/>
          <w:spacing w:val="29"/>
        </w:rPr>
        <w:t xml:space="preserve"> </w:t>
      </w:r>
      <w:r w:rsidRPr="000B249A">
        <w:rPr>
          <w:rFonts w:ascii="Times New Roman" w:hAnsi="Times New Roman"/>
          <w:color w:val="000000"/>
        </w:rPr>
        <w:t>права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</w:rPr>
        <w:t>на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1"/>
        </w:rPr>
        <w:t>н</w:t>
      </w:r>
      <w:r w:rsidRPr="000B249A">
        <w:rPr>
          <w:rFonts w:ascii="Times New Roman" w:hAnsi="Times New Roman"/>
          <w:color w:val="000000"/>
        </w:rPr>
        <w:t>фо</w:t>
      </w:r>
      <w:r w:rsidRPr="000B249A">
        <w:rPr>
          <w:rFonts w:ascii="Times New Roman" w:hAnsi="Times New Roman"/>
          <w:color w:val="000000"/>
          <w:spacing w:val="2"/>
        </w:rPr>
        <w:t>р</w:t>
      </w:r>
      <w:r w:rsidRPr="000B249A">
        <w:rPr>
          <w:rFonts w:ascii="Times New Roman" w:hAnsi="Times New Roman"/>
          <w:color w:val="000000"/>
          <w:spacing w:val="-1"/>
        </w:rPr>
        <w:t>м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"/>
        </w:rPr>
        <w:t>ц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е</w:t>
      </w:r>
      <w:r w:rsidRPr="000B249A">
        <w:rPr>
          <w:rFonts w:ascii="Times New Roman" w:hAnsi="Times New Roman"/>
          <w:color w:val="000000"/>
          <w:spacing w:val="27"/>
        </w:rPr>
        <w:t xml:space="preserve"> </w:t>
      </w:r>
      <w:r w:rsidRPr="000B249A">
        <w:rPr>
          <w:rFonts w:ascii="Times New Roman" w:hAnsi="Times New Roman"/>
          <w:color w:val="000000"/>
        </w:rPr>
        <w:t>по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</w:rPr>
        <w:t>захтеву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</w:rPr>
        <w:t>је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б</w:t>
      </w:r>
      <w:r w:rsidRPr="000B249A">
        <w:rPr>
          <w:rFonts w:ascii="Times New Roman" w:hAnsi="Times New Roman"/>
          <w:color w:val="000000"/>
          <w:spacing w:val="2"/>
        </w:rPr>
        <w:t>е</w:t>
      </w:r>
      <w:r w:rsidRPr="000B249A">
        <w:rPr>
          <w:rFonts w:ascii="Times New Roman" w:hAnsi="Times New Roman"/>
          <w:color w:val="000000"/>
        </w:rPr>
        <w:t>сплат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,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  <w:spacing w:val="2"/>
          <w:w w:val="102"/>
        </w:rPr>
        <w:t>о</w:t>
      </w:r>
      <w:r w:rsidRPr="000B249A">
        <w:rPr>
          <w:rFonts w:ascii="Times New Roman" w:hAnsi="Times New Roman"/>
          <w:color w:val="000000"/>
          <w:w w:val="102"/>
        </w:rPr>
        <w:t xml:space="preserve">сим </w:t>
      </w:r>
      <w:r w:rsidRPr="000B249A">
        <w:rPr>
          <w:rFonts w:ascii="Times New Roman" w:hAnsi="Times New Roman"/>
          <w:color w:val="000000"/>
        </w:rPr>
        <w:t>трошко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2"/>
        </w:rPr>
        <w:t xml:space="preserve"> </w:t>
      </w:r>
      <w:r w:rsidRPr="000B249A">
        <w:rPr>
          <w:rFonts w:ascii="Times New Roman" w:hAnsi="Times New Roman"/>
          <w:color w:val="000000"/>
        </w:rPr>
        <w:lastRenderedPageBreak/>
        <w:t>умно</w:t>
      </w:r>
      <w:r w:rsidRPr="000B249A">
        <w:rPr>
          <w:rFonts w:ascii="Times New Roman" w:hAnsi="Times New Roman"/>
          <w:color w:val="000000"/>
          <w:spacing w:val="-1"/>
        </w:rPr>
        <w:t>ж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-1"/>
        </w:rPr>
        <w:t>њ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8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2"/>
        </w:rPr>
        <w:t xml:space="preserve"> </w:t>
      </w:r>
      <w:r w:rsidRPr="000B249A">
        <w:rPr>
          <w:rFonts w:ascii="Times New Roman" w:hAnsi="Times New Roman"/>
          <w:color w:val="000000"/>
        </w:rPr>
        <w:t>д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с</w:t>
      </w:r>
      <w:r w:rsidRPr="000B249A">
        <w:rPr>
          <w:rFonts w:ascii="Times New Roman" w:hAnsi="Times New Roman"/>
          <w:color w:val="000000"/>
          <w:spacing w:val="-1"/>
        </w:rPr>
        <w:t>т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в</w:t>
      </w:r>
      <w:r w:rsidRPr="000B249A">
        <w:rPr>
          <w:rFonts w:ascii="Times New Roman" w:hAnsi="Times New Roman"/>
          <w:color w:val="000000"/>
          <w:spacing w:val="-2"/>
        </w:rPr>
        <w:t>љ</w:t>
      </w:r>
      <w:r w:rsidRPr="000B249A">
        <w:rPr>
          <w:rFonts w:ascii="Times New Roman" w:hAnsi="Times New Roman"/>
          <w:color w:val="000000"/>
        </w:rPr>
        <w:t>ања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</w:rPr>
        <w:t>копије</w:t>
      </w:r>
      <w:r w:rsidRPr="000B249A">
        <w:rPr>
          <w:rFonts w:ascii="Times New Roman" w:hAnsi="Times New Roman"/>
          <w:color w:val="000000"/>
          <w:spacing w:val="15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д</w:t>
      </w:r>
      <w:r w:rsidRPr="000B249A">
        <w:rPr>
          <w:rFonts w:ascii="Times New Roman" w:hAnsi="Times New Roman"/>
          <w:color w:val="000000"/>
        </w:rPr>
        <w:t>окумента.</w:t>
      </w:r>
      <w:r w:rsidRPr="000B249A">
        <w:rPr>
          <w:rFonts w:ascii="Times New Roman" w:hAnsi="Times New Roman"/>
          <w:color w:val="000000"/>
          <w:spacing w:val="25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</w:rPr>
        <w:t>т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</w:rPr>
        <w:t>м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случа</w:t>
      </w:r>
      <w:r w:rsidRPr="000B249A">
        <w:rPr>
          <w:rFonts w:ascii="Times New Roman" w:hAnsi="Times New Roman"/>
          <w:color w:val="000000"/>
          <w:spacing w:val="-1"/>
          <w:w w:val="102"/>
        </w:rPr>
        <w:t>ј</w:t>
      </w:r>
      <w:r w:rsidRPr="000B249A">
        <w:rPr>
          <w:rFonts w:ascii="Times New Roman" w:hAnsi="Times New Roman"/>
          <w:color w:val="000000"/>
          <w:w w:val="102"/>
        </w:rPr>
        <w:t xml:space="preserve">у </w:t>
      </w:r>
      <w:r w:rsidRPr="000B249A">
        <w:rPr>
          <w:rFonts w:ascii="Times New Roman" w:hAnsi="Times New Roman"/>
          <w:color w:val="000000"/>
        </w:rPr>
        <w:t>трошкови</w:t>
      </w:r>
      <w:r w:rsidRPr="000B249A">
        <w:rPr>
          <w:rFonts w:ascii="Times New Roman" w:hAnsi="Times New Roman"/>
          <w:color w:val="000000"/>
          <w:spacing w:val="22"/>
        </w:rPr>
        <w:t xml:space="preserve"> </w:t>
      </w:r>
      <w:r w:rsidRPr="000B249A">
        <w:rPr>
          <w:rFonts w:ascii="Times New Roman" w:hAnsi="Times New Roman"/>
          <w:color w:val="000000"/>
        </w:rPr>
        <w:t>се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могу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</w:rPr>
        <w:t>наплатити</w:t>
      </w:r>
      <w:r w:rsidRPr="000B249A">
        <w:rPr>
          <w:rFonts w:ascii="Times New Roman" w:hAnsi="Times New Roman"/>
          <w:color w:val="000000"/>
          <w:spacing w:val="23"/>
        </w:rPr>
        <w:t xml:space="preserve"> </w:t>
      </w:r>
      <w:r w:rsidRPr="000B249A">
        <w:rPr>
          <w:rFonts w:ascii="Times New Roman" w:hAnsi="Times New Roman"/>
          <w:color w:val="000000"/>
        </w:rPr>
        <w:t>у</w:t>
      </w:r>
      <w:r w:rsidRPr="000B249A">
        <w:rPr>
          <w:rFonts w:ascii="Times New Roman" w:hAnsi="Times New Roman"/>
          <w:color w:val="000000"/>
          <w:spacing w:val="5"/>
        </w:rPr>
        <w:t xml:space="preserve"> </w:t>
      </w:r>
      <w:r w:rsidRPr="000B249A">
        <w:rPr>
          <w:rFonts w:ascii="Times New Roman" w:hAnsi="Times New Roman"/>
          <w:color w:val="000000"/>
          <w:spacing w:val="1"/>
        </w:rPr>
        <w:t>с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2"/>
        </w:rPr>
        <w:t>л</w:t>
      </w:r>
      <w:r w:rsidRPr="000B249A">
        <w:rPr>
          <w:rFonts w:ascii="Times New Roman" w:hAnsi="Times New Roman"/>
          <w:color w:val="000000"/>
        </w:rPr>
        <w:t>аду</w:t>
      </w:r>
      <w:r w:rsidRPr="000B249A">
        <w:rPr>
          <w:rFonts w:ascii="Times New Roman" w:hAnsi="Times New Roman"/>
          <w:color w:val="000000"/>
          <w:spacing w:val="14"/>
        </w:rPr>
        <w:t xml:space="preserve"> </w:t>
      </w:r>
      <w:r w:rsidRPr="000B249A">
        <w:rPr>
          <w:rFonts w:ascii="Times New Roman" w:hAnsi="Times New Roman"/>
          <w:color w:val="000000"/>
        </w:rPr>
        <w:t>са</w:t>
      </w:r>
      <w:r w:rsidRPr="000B249A">
        <w:rPr>
          <w:rFonts w:ascii="Times New Roman" w:hAnsi="Times New Roman"/>
          <w:color w:val="000000"/>
          <w:spacing w:val="7"/>
        </w:rPr>
        <w:t xml:space="preserve"> </w:t>
      </w:r>
      <w:r w:rsidRPr="000B249A">
        <w:rPr>
          <w:rFonts w:ascii="Times New Roman" w:hAnsi="Times New Roman"/>
          <w:color w:val="000000"/>
        </w:rPr>
        <w:t>Уред</w:t>
      </w:r>
      <w:r w:rsidRPr="000B249A">
        <w:rPr>
          <w:rFonts w:ascii="Times New Roman" w:hAnsi="Times New Roman"/>
          <w:color w:val="000000"/>
          <w:spacing w:val="-1"/>
        </w:rPr>
        <w:t>бо</w:t>
      </w:r>
      <w:r w:rsidRPr="000B249A">
        <w:rPr>
          <w:rFonts w:ascii="Times New Roman" w:hAnsi="Times New Roman"/>
          <w:color w:val="000000"/>
        </w:rPr>
        <w:t>м</w:t>
      </w:r>
      <w:r w:rsidRPr="000B249A">
        <w:rPr>
          <w:rFonts w:ascii="Times New Roman" w:hAnsi="Times New Roman"/>
          <w:color w:val="000000"/>
          <w:spacing w:val="20"/>
        </w:rPr>
        <w:t xml:space="preserve"> 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4"/>
        </w:rPr>
        <w:t xml:space="preserve"> </w:t>
      </w:r>
      <w:r w:rsidRPr="000B249A">
        <w:rPr>
          <w:rFonts w:ascii="Times New Roman" w:hAnsi="Times New Roman"/>
          <w:color w:val="000000"/>
        </w:rPr>
        <w:t>Трошков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</w:rPr>
        <w:t>иком</w:t>
      </w:r>
      <w:r w:rsidRPr="000B249A">
        <w:rPr>
          <w:rFonts w:ascii="Times New Roman" w:hAnsi="Times New Roman"/>
          <w:color w:val="000000"/>
          <w:spacing w:val="32"/>
        </w:rPr>
        <w:t xml:space="preserve"> </w:t>
      </w:r>
      <w:r w:rsidRPr="000B249A">
        <w:rPr>
          <w:rFonts w:ascii="Times New Roman" w:hAnsi="Times New Roman"/>
          <w:color w:val="000000"/>
        </w:rPr>
        <w:t>к</w:t>
      </w:r>
      <w:r w:rsidRPr="000B249A">
        <w:rPr>
          <w:rFonts w:ascii="Times New Roman" w:hAnsi="Times New Roman"/>
          <w:color w:val="000000"/>
          <w:spacing w:val="1"/>
        </w:rPr>
        <w:t>о</w:t>
      </w:r>
      <w:r w:rsidRPr="000B249A">
        <w:rPr>
          <w:rFonts w:ascii="Times New Roman" w:hAnsi="Times New Roman"/>
          <w:color w:val="000000"/>
          <w:spacing w:val="-1"/>
        </w:rPr>
        <w:t>ј</w:t>
      </w:r>
      <w:r w:rsidRPr="000B249A">
        <w:rPr>
          <w:rFonts w:ascii="Times New Roman" w:hAnsi="Times New Roman"/>
          <w:color w:val="000000"/>
        </w:rPr>
        <w:t>и</w:t>
      </w:r>
      <w:r w:rsidRPr="000B249A">
        <w:rPr>
          <w:rFonts w:ascii="Times New Roman" w:hAnsi="Times New Roman"/>
          <w:color w:val="000000"/>
          <w:spacing w:val="9"/>
        </w:rPr>
        <w:t xml:space="preserve"> </w:t>
      </w:r>
      <w:r w:rsidRPr="000B249A">
        <w:rPr>
          <w:rFonts w:ascii="Times New Roman" w:hAnsi="Times New Roman"/>
          <w:color w:val="000000"/>
          <w:spacing w:val="1"/>
          <w:w w:val="102"/>
        </w:rPr>
        <w:t xml:space="preserve">је </w:t>
      </w:r>
      <w:r w:rsidRPr="000B249A">
        <w:rPr>
          <w:rFonts w:ascii="Times New Roman" w:hAnsi="Times New Roman"/>
          <w:color w:val="000000"/>
        </w:rPr>
        <w:t>утврдила</w:t>
      </w:r>
      <w:r w:rsidRPr="000B249A">
        <w:rPr>
          <w:rFonts w:ascii="Times New Roman" w:hAnsi="Times New Roman"/>
          <w:color w:val="000000"/>
          <w:spacing w:val="19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л</w:t>
      </w:r>
      <w:r w:rsidRPr="000B249A">
        <w:rPr>
          <w:rFonts w:ascii="Times New Roman" w:hAnsi="Times New Roman"/>
          <w:color w:val="000000"/>
          <w:spacing w:val="2"/>
        </w:rPr>
        <w:t>а</w:t>
      </w:r>
      <w:r w:rsidRPr="000B249A">
        <w:rPr>
          <w:rFonts w:ascii="Times New Roman" w:hAnsi="Times New Roman"/>
          <w:color w:val="000000"/>
        </w:rPr>
        <w:t>да</w:t>
      </w:r>
      <w:r w:rsidRPr="000B249A">
        <w:rPr>
          <w:rFonts w:ascii="Times New Roman" w:hAnsi="Times New Roman"/>
          <w:color w:val="000000"/>
          <w:spacing w:val="12"/>
        </w:rPr>
        <w:t xml:space="preserve"> </w:t>
      </w:r>
      <w:r w:rsidRPr="000B249A">
        <w:rPr>
          <w:rFonts w:ascii="Times New Roman" w:hAnsi="Times New Roman"/>
          <w:color w:val="000000"/>
          <w:spacing w:val="-1"/>
        </w:rPr>
        <w:t>С</w:t>
      </w:r>
      <w:r w:rsidRPr="000B249A">
        <w:rPr>
          <w:rFonts w:ascii="Times New Roman" w:hAnsi="Times New Roman"/>
          <w:color w:val="000000"/>
        </w:rPr>
        <w:t>р</w:t>
      </w:r>
      <w:r w:rsidRPr="000B249A">
        <w:rPr>
          <w:rFonts w:ascii="Times New Roman" w:hAnsi="Times New Roman"/>
          <w:color w:val="000000"/>
          <w:spacing w:val="-1"/>
        </w:rPr>
        <w:t>б</w:t>
      </w:r>
      <w:r w:rsidRPr="000B249A">
        <w:rPr>
          <w:rFonts w:ascii="Times New Roman" w:hAnsi="Times New Roman"/>
          <w:color w:val="000000"/>
        </w:rPr>
        <w:t>ије.</w:t>
      </w:r>
      <w:r w:rsidRPr="000B249A">
        <w:rPr>
          <w:rFonts w:ascii="Times New Roman" w:hAnsi="Times New Roman"/>
          <w:color w:val="000000"/>
          <w:spacing w:val="17"/>
        </w:rPr>
        <w:t xml:space="preserve"> </w:t>
      </w:r>
      <w:r w:rsidRPr="000B249A">
        <w:rPr>
          <w:rFonts w:ascii="Times New Roman" w:hAnsi="Times New Roman"/>
          <w:color w:val="000000"/>
        </w:rPr>
        <w:t>На</w:t>
      </w:r>
      <w:r w:rsidRPr="000B249A">
        <w:rPr>
          <w:rFonts w:ascii="Times New Roman" w:hAnsi="Times New Roman"/>
          <w:color w:val="000000"/>
          <w:spacing w:val="8"/>
        </w:rPr>
        <w:t xml:space="preserve"> </w:t>
      </w:r>
      <w:r w:rsidRPr="000B249A">
        <w:rPr>
          <w:rFonts w:ascii="Times New Roman" w:hAnsi="Times New Roman"/>
          <w:color w:val="000000"/>
        </w:rPr>
        <w:t>ос</w:t>
      </w:r>
      <w:r w:rsidRPr="000B249A">
        <w:rPr>
          <w:rFonts w:ascii="Times New Roman" w:hAnsi="Times New Roman"/>
          <w:color w:val="000000"/>
          <w:spacing w:val="-1"/>
        </w:rPr>
        <w:t>н</w:t>
      </w:r>
      <w:r w:rsidRPr="000B249A">
        <w:rPr>
          <w:rFonts w:ascii="Times New Roman" w:hAnsi="Times New Roman"/>
          <w:color w:val="000000"/>
        </w:rPr>
        <w:t>ову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</w:rPr>
        <w:t>Тр</w:t>
      </w:r>
      <w:r w:rsidRPr="000B249A">
        <w:rPr>
          <w:rFonts w:ascii="Times New Roman" w:hAnsi="Times New Roman"/>
          <w:color w:val="000000"/>
          <w:spacing w:val="2"/>
        </w:rPr>
        <w:t>о</w:t>
      </w:r>
      <w:r w:rsidRPr="000B249A">
        <w:rPr>
          <w:rFonts w:ascii="Times New Roman" w:hAnsi="Times New Roman"/>
          <w:color w:val="000000"/>
          <w:spacing w:val="-1"/>
        </w:rPr>
        <w:t>шк</w:t>
      </w:r>
      <w:r w:rsidRPr="000B249A">
        <w:rPr>
          <w:rFonts w:ascii="Times New Roman" w:hAnsi="Times New Roman"/>
          <w:color w:val="000000"/>
        </w:rPr>
        <w:t>овни</w:t>
      </w:r>
      <w:r w:rsidRPr="000B249A">
        <w:rPr>
          <w:rFonts w:ascii="Times New Roman" w:hAnsi="Times New Roman"/>
          <w:color w:val="000000"/>
          <w:spacing w:val="-1"/>
        </w:rPr>
        <w:t>к</w:t>
      </w:r>
      <w:r w:rsidRPr="000B249A">
        <w:rPr>
          <w:rFonts w:ascii="Times New Roman" w:hAnsi="Times New Roman"/>
          <w:color w:val="000000"/>
        </w:rPr>
        <w:t>а</w:t>
      </w:r>
      <w:r w:rsidRPr="000B249A">
        <w:rPr>
          <w:rFonts w:ascii="Times New Roman" w:hAnsi="Times New Roman"/>
          <w:color w:val="000000"/>
          <w:spacing w:val="29"/>
        </w:rPr>
        <w:t xml:space="preserve"> </w:t>
      </w:r>
      <w:r w:rsidRPr="000B249A">
        <w:rPr>
          <w:rFonts w:ascii="Times New Roman" w:hAnsi="Times New Roman"/>
          <w:color w:val="000000"/>
        </w:rPr>
        <w:t>ут</w:t>
      </w:r>
      <w:r w:rsidRPr="000B249A">
        <w:rPr>
          <w:rFonts w:ascii="Times New Roman" w:hAnsi="Times New Roman"/>
          <w:color w:val="000000"/>
          <w:spacing w:val="-1"/>
        </w:rPr>
        <w:t>в</w:t>
      </w:r>
      <w:r w:rsidRPr="000B249A">
        <w:rPr>
          <w:rFonts w:ascii="Times New Roman" w:hAnsi="Times New Roman"/>
          <w:color w:val="000000"/>
        </w:rPr>
        <w:t>рђени</w:t>
      </w:r>
      <w:r w:rsidRPr="000B249A">
        <w:rPr>
          <w:rFonts w:ascii="Times New Roman" w:hAnsi="Times New Roman"/>
          <w:color w:val="000000"/>
          <w:spacing w:val="21"/>
        </w:rPr>
        <w:t xml:space="preserve"> </w:t>
      </w:r>
      <w:r w:rsidRPr="000B249A">
        <w:rPr>
          <w:rFonts w:ascii="Times New Roman" w:hAnsi="Times New Roman"/>
          <w:color w:val="000000"/>
        </w:rPr>
        <w:t>су</w:t>
      </w:r>
      <w:r w:rsidRPr="000B249A">
        <w:rPr>
          <w:rFonts w:ascii="Times New Roman" w:hAnsi="Times New Roman"/>
          <w:color w:val="000000"/>
          <w:spacing w:val="6"/>
        </w:rPr>
        <w:t xml:space="preserve"> </w:t>
      </w:r>
      <w:r w:rsidRPr="000B249A">
        <w:rPr>
          <w:rFonts w:ascii="Times New Roman" w:hAnsi="Times New Roman"/>
          <w:color w:val="000000"/>
          <w:w w:val="101"/>
        </w:rPr>
        <w:t>сл</w:t>
      </w:r>
      <w:r w:rsidRPr="000B249A">
        <w:rPr>
          <w:rFonts w:ascii="Times New Roman" w:hAnsi="Times New Roman"/>
          <w:color w:val="000000"/>
          <w:spacing w:val="2"/>
          <w:w w:val="101"/>
        </w:rPr>
        <w:t>е</w:t>
      </w:r>
      <w:r w:rsidRPr="000B249A">
        <w:rPr>
          <w:rFonts w:ascii="Times New Roman" w:hAnsi="Times New Roman"/>
          <w:color w:val="000000"/>
          <w:spacing w:val="-1"/>
          <w:w w:val="102"/>
        </w:rPr>
        <w:t>де</w:t>
      </w:r>
      <w:r w:rsidRPr="000B249A">
        <w:rPr>
          <w:rFonts w:ascii="Times New Roman" w:hAnsi="Times New Roman"/>
          <w:color w:val="000000"/>
          <w:spacing w:val="2"/>
          <w:w w:val="102"/>
        </w:rPr>
        <w:t>ћ</w:t>
      </w:r>
      <w:r w:rsidRPr="000B249A">
        <w:rPr>
          <w:rFonts w:ascii="Times New Roman" w:hAnsi="Times New Roman"/>
          <w:color w:val="000000"/>
          <w:w w:val="102"/>
        </w:rPr>
        <w:t xml:space="preserve">и </w:t>
      </w:r>
      <w:r w:rsidRPr="000B249A">
        <w:rPr>
          <w:rFonts w:ascii="Times New Roman" w:hAnsi="Times New Roman"/>
          <w:color w:val="000000"/>
        </w:rPr>
        <w:t>износи</w:t>
      </w:r>
      <w:r w:rsidRPr="000B249A">
        <w:rPr>
          <w:rFonts w:ascii="Times New Roman" w:hAnsi="Times New Roman"/>
          <w:color w:val="000000"/>
          <w:spacing w:val="16"/>
        </w:rPr>
        <w:t xml:space="preserve"> </w:t>
      </w:r>
      <w:r w:rsidRPr="000B249A">
        <w:rPr>
          <w:rFonts w:ascii="Times New Roman" w:hAnsi="Times New Roman"/>
          <w:color w:val="000000"/>
          <w:w w:val="102"/>
        </w:rPr>
        <w:t>т</w:t>
      </w:r>
      <w:r w:rsidRPr="000B249A">
        <w:rPr>
          <w:rFonts w:ascii="Times New Roman" w:hAnsi="Times New Roman"/>
          <w:color w:val="000000"/>
          <w:spacing w:val="-1"/>
          <w:w w:val="102"/>
        </w:rPr>
        <w:t>р</w:t>
      </w:r>
      <w:r w:rsidRPr="000B249A">
        <w:rPr>
          <w:rFonts w:ascii="Times New Roman" w:hAnsi="Times New Roman"/>
          <w:color w:val="000000"/>
          <w:w w:val="102"/>
        </w:rPr>
        <w:t>о</w:t>
      </w:r>
      <w:r w:rsidRPr="000B249A">
        <w:rPr>
          <w:rFonts w:ascii="Times New Roman" w:hAnsi="Times New Roman"/>
          <w:color w:val="000000"/>
          <w:spacing w:val="-1"/>
          <w:w w:val="102"/>
        </w:rPr>
        <w:t>ш</w:t>
      </w:r>
      <w:r w:rsidRPr="000B249A">
        <w:rPr>
          <w:rFonts w:ascii="Times New Roman" w:hAnsi="Times New Roman"/>
          <w:color w:val="000000"/>
          <w:w w:val="102"/>
        </w:rPr>
        <w:t>кова:</w:t>
      </w:r>
    </w:p>
    <w:p w:rsidR="000B249A" w:rsidRPr="00D71377" w:rsidRDefault="000B249A" w:rsidP="000B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Копија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до</w:t>
      </w:r>
      <w:r w:rsidRPr="00D71377">
        <w:rPr>
          <w:rFonts w:ascii="Times New Roman" w:hAnsi="Times New Roman"/>
          <w:color w:val="000000"/>
          <w:u w:val="single"/>
        </w:rPr>
        <w:t>ку</w:t>
      </w:r>
      <w:r w:rsidRPr="00D71377">
        <w:rPr>
          <w:rFonts w:ascii="Times New Roman" w:hAnsi="Times New Roman"/>
          <w:color w:val="000000"/>
          <w:spacing w:val="1"/>
          <w:u w:val="single"/>
        </w:rPr>
        <w:t>м</w:t>
      </w:r>
      <w:r w:rsidRPr="00D71377">
        <w:rPr>
          <w:rFonts w:ascii="Times New Roman" w:hAnsi="Times New Roman"/>
          <w:color w:val="000000"/>
          <w:spacing w:val="2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н</w:t>
      </w:r>
      <w:r w:rsidRPr="00D71377">
        <w:rPr>
          <w:rFonts w:ascii="Times New Roman" w:hAnsi="Times New Roman"/>
          <w:color w:val="000000"/>
          <w:spacing w:val="-1"/>
          <w:u w:val="single"/>
        </w:rPr>
        <w:t>т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п</w:t>
      </w:r>
      <w:r w:rsidRPr="00D71377">
        <w:rPr>
          <w:rFonts w:ascii="Times New Roman" w:hAnsi="Times New Roman"/>
          <w:color w:val="000000"/>
          <w:u w:val="single"/>
        </w:rPr>
        <w:t>о</w:t>
      </w:r>
      <w:r w:rsidRPr="00D71377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w w:val="102"/>
          <w:u w:val="single"/>
        </w:rPr>
        <w:t>с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т</w:t>
      </w:r>
      <w:r w:rsidRPr="00D71377">
        <w:rPr>
          <w:rFonts w:ascii="Times New Roman" w:hAnsi="Times New Roman"/>
          <w:color w:val="000000"/>
          <w:spacing w:val="2"/>
          <w:w w:val="102"/>
          <w:u w:val="single"/>
        </w:rPr>
        <w:t>р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а</w:t>
      </w:r>
      <w:r w:rsidRPr="00D71377">
        <w:rPr>
          <w:rFonts w:ascii="Times New Roman" w:hAnsi="Times New Roman"/>
          <w:color w:val="000000"/>
          <w:spacing w:val="2"/>
          <w:w w:val="102"/>
          <w:u w:val="single"/>
        </w:rPr>
        <w:t>н</w:t>
      </w:r>
      <w:r w:rsidRPr="00D71377">
        <w:rPr>
          <w:rFonts w:ascii="Times New Roman" w:hAnsi="Times New Roman"/>
          <w:color w:val="000000"/>
          <w:w w:val="102"/>
          <w:u w:val="single"/>
        </w:rPr>
        <w:t>и</w:t>
      </w:r>
      <w:r w:rsidRPr="00D71377">
        <w:rPr>
          <w:rFonts w:ascii="Times New Roman" w:hAnsi="Times New Roman"/>
          <w:color w:val="000000"/>
          <w:w w:val="103"/>
        </w:rPr>
        <w:t>: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ф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м</w:t>
      </w:r>
      <w:r w:rsidRPr="00D71377">
        <w:rPr>
          <w:rFonts w:ascii="Times New Roman" w:hAnsi="Times New Roman"/>
          <w:color w:val="000000"/>
        </w:rPr>
        <w:t>ату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3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–</w:t>
      </w:r>
      <w:r w:rsidRPr="00D71377">
        <w:rPr>
          <w:rFonts w:ascii="Times New Roman" w:hAnsi="Times New Roman"/>
          <w:color w:val="000000"/>
          <w:spacing w:val="-10"/>
        </w:rPr>
        <w:t xml:space="preserve"> </w:t>
      </w:r>
      <w:r w:rsidRPr="00D71377">
        <w:rPr>
          <w:rFonts w:ascii="Times New Roman" w:hAnsi="Times New Roman"/>
          <w:color w:val="000000"/>
        </w:rPr>
        <w:t>6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</w:rPr>
        <w:t>н</w:t>
      </w:r>
      <w:r w:rsidRPr="00D71377">
        <w:rPr>
          <w:rFonts w:ascii="Times New Roman" w:hAnsi="Times New Roman"/>
          <w:color w:val="000000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ф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м</w:t>
      </w:r>
      <w:r w:rsidRPr="00D71377">
        <w:rPr>
          <w:rFonts w:ascii="Times New Roman" w:hAnsi="Times New Roman"/>
          <w:color w:val="000000"/>
        </w:rPr>
        <w:t>ату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4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–</w:t>
      </w:r>
      <w:r w:rsidRPr="00D71377">
        <w:rPr>
          <w:rFonts w:ascii="Times New Roman" w:hAnsi="Times New Roman"/>
          <w:color w:val="000000"/>
          <w:spacing w:val="-10"/>
        </w:rPr>
        <w:t xml:space="preserve"> </w:t>
      </w:r>
      <w:r w:rsidRPr="00D71377">
        <w:rPr>
          <w:rFonts w:ascii="Times New Roman" w:hAnsi="Times New Roman"/>
          <w:color w:val="000000"/>
        </w:rPr>
        <w:t>3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</w:rPr>
        <w:t>н</w:t>
      </w:r>
      <w:r w:rsidRPr="00D71377">
        <w:rPr>
          <w:rFonts w:ascii="Times New Roman" w:hAnsi="Times New Roman"/>
          <w:color w:val="000000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2"/>
        </w:rPr>
        <w:t xml:space="preserve"> </w:t>
      </w:r>
      <w:r w:rsidR="000B249A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</w:rPr>
        <w:t>опија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докум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нта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ел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ктронск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запис</w:t>
      </w:r>
      <w:r w:rsidRPr="00D71377">
        <w:rPr>
          <w:rFonts w:ascii="Times New Roman" w:hAnsi="Times New Roman"/>
          <w:color w:val="000000"/>
          <w:spacing w:val="1"/>
          <w:w w:val="102"/>
        </w:rPr>
        <w:t>у</w:t>
      </w:r>
      <w:r w:rsidRPr="00D71377">
        <w:rPr>
          <w:rFonts w:ascii="Times New Roman" w:hAnsi="Times New Roman"/>
          <w:color w:val="000000"/>
          <w:w w:val="103"/>
        </w:rPr>
        <w:t>: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диск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20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дин</w:t>
      </w:r>
      <w:r w:rsidRPr="00D71377">
        <w:rPr>
          <w:rFonts w:ascii="Times New Roman" w:hAnsi="Times New Roman"/>
          <w:color w:val="000000"/>
          <w:spacing w:val="-1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>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ЦД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35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д</w:t>
      </w:r>
      <w:r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Pr="00D71377">
        <w:rPr>
          <w:rFonts w:ascii="Times New Roman" w:hAnsi="Times New Roman"/>
          <w:color w:val="000000"/>
          <w:w w:val="102"/>
        </w:rPr>
        <w:t>нара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ДВД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40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д</w:t>
      </w:r>
      <w:r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</w:rPr>
        <w:t>н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р</w:t>
      </w:r>
      <w:r w:rsidRPr="00D71377">
        <w:rPr>
          <w:rFonts w:ascii="Times New Roman" w:hAnsi="Times New Roman"/>
          <w:color w:val="000000"/>
          <w:w w:val="102"/>
        </w:rPr>
        <w:t>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-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Копија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до</w:t>
      </w:r>
      <w:r w:rsidRPr="00D71377">
        <w:rPr>
          <w:rFonts w:ascii="Times New Roman" w:hAnsi="Times New Roman"/>
          <w:color w:val="000000"/>
          <w:u w:val="single"/>
        </w:rPr>
        <w:t>кум</w:t>
      </w:r>
      <w:r w:rsidRPr="00D71377">
        <w:rPr>
          <w:rFonts w:ascii="Times New Roman" w:hAnsi="Times New Roman"/>
          <w:color w:val="000000"/>
          <w:spacing w:val="2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н</w:t>
      </w:r>
      <w:r w:rsidRPr="00D71377">
        <w:rPr>
          <w:rFonts w:ascii="Times New Roman" w:hAnsi="Times New Roman"/>
          <w:color w:val="000000"/>
          <w:spacing w:val="-1"/>
          <w:u w:val="single"/>
        </w:rPr>
        <w:t>т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н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7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u w:val="single"/>
        </w:rPr>
        <w:t>а</w:t>
      </w:r>
      <w:r w:rsidRPr="00D71377">
        <w:rPr>
          <w:rFonts w:ascii="Times New Roman" w:hAnsi="Times New Roman"/>
          <w:color w:val="000000"/>
          <w:u w:val="single"/>
        </w:rPr>
        <w:t>у</w:t>
      </w:r>
      <w:r w:rsidRPr="00D71377">
        <w:rPr>
          <w:rFonts w:ascii="Times New Roman" w:hAnsi="Times New Roman"/>
          <w:color w:val="000000"/>
          <w:spacing w:val="-1"/>
          <w:u w:val="single"/>
        </w:rPr>
        <w:t>д</w:t>
      </w:r>
      <w:r w:rsidRPr="00D71377">
        <w:rPr>
          <w:rFonts w:ascii="Times New Roman" w:hAnsi="Times New Roman"/>
          <w:color w:val="000000"/>
          <w:u w:val="single"/>
        </w:rPr>
        <w:t>ио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к</w:t>
      </w:r>
      <w:r w:rsidRPr="00D71377">
        <w:rPr>
          <w:rFonts w:ascii="Times New Roman" w:hAnsi="Times New Roman"/>
          <w:color w:val="000000"/>
          <w:u w:val="single"/>
        </w:rPr>
        <w:t>асети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150</w:t>
      </w:r>
      <w:r w:rsidRPr="00D71377">
        <w:rPr>
          <w:rFonts w:ascii="Times New Roman" w:hAnsi="Times New Roman"/>
          <w:color w:val="000000"/>
          <w:spacing w:val="9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w w:val="102"/>
          <w:u w:val="single"/>
        </w:rPr>
        <w:t>дин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а</w:t>
      </w:r>
      <w:r w:rsidRPr="00D71377">
        <w:rPr>
          <w:rFonts w:ascii="Times New Roman" w:hAnsi="Times New Roman"/>
          <w:color w:val="000000"/>
          <w:w w:val="102"/>
          <w:u w:val="single"/>
        </w:rPr>
        <w:t>ра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Копија</w:t>
      </w:r>
      <w:r w:rsidRPr="00D71377">
        <w:rPr>
          <w:rFonts w:ascii="Times New Roman" w:hAnsi="Times New Roman"/>
          <w:color w:val="000000"/>
          <w:spacing w:val="1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до</w:t>
      </w:r>
      <w:r w:rsidRPr="00D71377">
        <w:rPr>
          <w:rFonts w:ascii="Times New Roman" w:hAnsi="Times New Roman"/>
          <w:color w:val="000000"/>
          <w:u w:val="single"/>
        </w:rPr>
        <w:t>ку</w:t>
      </w:r>
      <w:r w:rsidRPr="00D71377">
        <w:rPr>
          <w:rFonts w:ascii="Times New Roman" w:hAnsi="Times New Roman"/>
          <w:color w:val="000000"/>
          <w:spacing w:val="1"/>
          <w:u w:val="single"/>
        </w:rPr>
        <w:t>м</w:t>
      </w:r>
      <w:r w:rsidRPr="00D71377">
        <w:rPr>
          <w:rFonts w:ascii="Times New Roman" w:hAnsi="Times New Roman"/>
          <w:color w:val="000000"/>
          <w:spacing w:val="2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н</w:t>
      </w:r>
      <w:r w:rsidRPr="00D71377">
        <w:rPr>
          <w:rFonts w:ascii="Times New Roman" w:hAnsi="Times New Roman"/>
          <w:color w:val="000000"/>
          <w:spacing w:val="-1"/>
          <w:u w:val="single"/>
        </w:rPr>
        <w:t>т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н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7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u w:val="single"/>
        </w:rPr>
        <w:t>а</w:t>
      </w:r>
      <w:r w:rsidRPr="00D71377">
        <w:rPr>
          <w:rFonts w:ascii="Times New Roman" w:hAnsi="Times New Roman"/>
          <w:color w:val="000000"/>
          <w:u w:val="single"/>
        </w:rPr>
        <w:t>у</w:t>
      </w:r>
      <w:r w:rsidRPr="00D71377">
        <w:rPr>
          <w:rFonts w:ascii="Times New Roman" w:hAnsi="Times New Roman"/>
          <w:color w:val="000000"/>
          <w:spacing w:val="-1"/>
          <w:u w:val="single"/>
        </w:rPr>
        <w:t>д</w:t>
      </w:r>
      <w:r w:rsidRPr="00D71377">
        <w:rPr>
          <w:rFonts w:ascii="Times New Roman" w:hAnsi="Times New Roman"/>
          <w:color w:val="000000"/>
          <w:u w:val="single"/>
        </w:rPr>
        <w:t>и-в</w:t>
      </w:r>
      <w:r w:rsidRPr="00D71377">
        <w:rPr>
          <w:rFonts w:ascii="Times New Roman" w:hAnsi="Times New Roman"/>
          <w:color w:val="000000"/>
          <w:spacing w:val="2"/>
          <w:u w:val="single"/>
        </w:rPr>
        <w:t>и</w:t>
      </w:r>
      <w:r w:rsidRPr="00D71377">
        <w:rPr>
          <w:rFonts w:ascii="Times New Roman" w:hAnsi="Times New Roman"/>
          <w:color w:val="000000"/>
          <w:spacing w:val="-1"/>
          <w:u w:val="single"/>
        </w:rPr>
        <w:t>де</w:t>
      </w:r>
      <w:r w:rsidRPr="00D71377">
        <w:rPr>
          <w:rFonts w:ascii="Times New Roman" w:hAnsi="Times New Roman"/>
          <w:color w:val="000000"/>
          <w:u w:val="single"/>
        </w:rPr>
        <w:t>о</w:t>
      </w:r>
      <w:r w:rsidRPr="00D71377">
        <w:rPr>
          <w:rFonts w:ascii="Times New Roman" w:hAnsi="Times New Roman"/>
          <w:color w:val="000000"/>
          <w:spacing w:val="2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к</w:t>
      </w:r>
      <w:r w:rsidRPr="00D71377">
        <w:rPr>
          <w:rFonts w:ascii="Times New Roman" w:hAnsi="Times New Roman"/>
          <w:color w:val="000000"/>
          <w:spacing w:val="2"/>
          <w:u w:val="single"/>
        </w:rPr>
        <w:t>а</w:t>
      </w:r>
      <w:r w:rsidRPr="00D71377">
        <w:rPr>
          <w:rFonts w:ascii="Times New Roman" w:hAnsi="Times New Roman"/>
          <w:color w:val="000000"/>
          <w:u w:val="single"/>
        </w:rPr>
        <w:t>сети</w:t>
      </w:r>
      <w:r w:rsidRPr="00D71377">
        <w:rPr>
          <w:rFonts w:ascii="Times New Roman" w:hAnsi="Times New Roman"/>
          <w:color w:val="000000"/>
          <w:spacing w:val="1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2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3</w:t>
      </w:r>
      <w:r w:rsidRPr="00D71377">
        <w:rPr>
          <w:rFonts w:ascii="Times New Roman" w:hAnsi="Times New Roman"/>
          <w:color w:val="000000"/>
          <w:spacing w:val="-1"/>
          <w:u w:val="single"/>
        </w:rPr>
        <w:t>0</w:t>
      </w:r>
      <w:r w:rsidRPr="00D71377">
        <w:rPr>
          <w:rFonts w:ascii="Times New Roman" w:hAnsi="Times New Roman"/>
          <w:color w:val="000000"/>
          <w:u w:val="single"/>
        </w:rPr>
        <w:t>0</w:t>
      </w:r>
      <w:r w:rsidRPr="00D71377">
        <w:rPr>
          <w:rFonts w:ascii="Times New Roman" w:hAnsi="Times New Roman"/>
          <w:color w:val="000000"/>
          <w:spacing w:val="9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w w:val="102"/>
          <w:u w:val="single"/>
        </w:rPr>
        <w:t>д</w:t>
      </w:r>
      <w:r w:rsidRPr="00D71377">
        <w:rPr>
          <w:rFonts w:ascii="Times New Roman" w:hAnsi="Times New Roman"/>
          <w:color w:val="000000"/>
          <w:spacing w:val="1"/>
          <w:w w:val="102"/>
          <w:u w:val="single"/>
        </w:rPr>
        <w:t>и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н</w:t>
      </w:r>
      <w:r w:rsidRPr="00D71377">
        <w:rPr>
          <w:rFonts w:ascii="Times New Roman" w:hAnsi="Times New Roman"/>
          <w:color w:val="000000"/>
          <w:w w:val="102"/>
          <w:u w:val="single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р</w:t>
      </w:r>
      <w:r w:rsidRPr="00D71377">
        <w:rPr>
          <w:rFonts w:ascii="Times New Roman" w:hAnsi="Times New Roman"/>
          <w:color w:val="000000"/>
          <w:w w:val="102"/>
          <w:u w:val="single"/>
        </w:rPr>
        <w:t>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-</w:t>
      </w:r>
      <w:r w:rsidRPr="00D71377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Прет</w:t>
      </w:r>
      <w:r w:rsidRPr="00D71377">
        <w:rPr>
          <w:rFonts w:ascii="Times New Roman" w:hAnsi="Times New Roman"/>
          <w:color w:val="000000"/>
          <w:spacing w:val="-1"/>
          <w:u w:val="single"/>
        </w:rPr>
        <w:t>в</w:t>
      </w:r>
      <w:r w:rsidRPr="00D71377">
        <w:rPr>
          <w:rFonts w:ascii="Times New Roman" w:hAnsi="Times New Roman"/>
          <w:color w:val="000000"/>
          <w:u w:val="single"/>
        </w:rPr>
        <w:t>ара</w:t>
      </w:r>
      <w:r w:rsidRPr="00D71377">
        <w:rPr>
          <w:rFonts w:ascii="Times New Roman" w:hAnsi="Times New Roman"/>
          <w:color w:val="000000"/>
          <w:spacing w:val="-1"/>
          <w:u w:val="single"/>
        </w:rPr>
        <w:t>њ</w:t>
      </w:r>
      <w:r w:rsidRPr="00D71377">
        <w:rPr>
          <w:rFonts w:ascii="Times New Roman" w:hAnsi="Times New Roman"/>
          <w:color w:val="000000"/>
          <w:u w:val="single"/>
        </w:rPr>
        <w:t>е</w:t>
      </w:r>
      <w:r w:rsidRPr="00D71377">
        <w:rPr>
          <w:rFonts w:ascii="Times New Roman" w:hAnsi="Times New Roman"/>
          <w:color w:val="000000"/>
          <w:spacing w:val="28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ј</w:t>
      </w:r>
      <w:r w:rsidRPr="00D71377">
        <w:rPr>
          <w:rFonts w:ascii="Times New Roman" w:hAnsi="Times New Roman"/>
          <w:color w:val="000000"/>
          <w:spacing w:val="-1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дне</w:t>
      </w:r>
      <w:r w:rsidRPr="00D71377">
        <w:rPr>
          <w:rFonts w:ascii="Times New Roman" w:hAnsi="Times New Roman"/>
          <w:color w:val="000000"/>
          <w:spacing w:val="1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ст</w:t>
      </w:r>
      <w:r w:rsidRPr="00D71377">
        <w:rPr>
          <w:rFonts w:ascii="Times New Roman" w:hAnsi="Times New Roman"/>
          <w:color w:val="000000"/>
          <w:spacing w:val="2"/>
          <w:u w:val="single"/>
        </w:rPr>
        <w:t>р</w:t>
      </w:r>
      <w:r w:rsidRPr="00D71377">
        <w:rPr>
          <w:rFonts w:ascii="Times New Roman" w:hAnsi="Times New Roman"/>
          <w:color w:val="000000"/>
          <w:spacing w:val="-1"/>
          <w:u w:val="single"/>
        </w:rPr>
        <w:t>а</w:t>
      </w:r>
      <w:r w:rsidRPr="00D71377">
        <w:rPr>
          <w:rFonts w:ascii="Times New Roman" w:hAnsi="Times New Roman"/>
          <w:color w:val="000000"/>
          <w:u w:val="single"/>
        </w:rPr>
        <w:t>не</w:t>
      </w:r>
      <w:r w:rsidRPr="00D71377">
        <w:rPr>
          <w:rFonts w:ascii="Times New Roman" w:hAnsi="Times New Roman"/>
          <w:color w:val="000000"/>
          <w:spacing w:val="16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</w:t>
      </w:r>
      <w:r w:rsidRPr="00D71377">
        <w:rPr>
          <w:rFonts w:ascii="Times New Roman" w:hAnsi="Times New Roman"/>
          <w:color w:val="000000"/>
          <w:u w:val="single"/>
        </w:rPr>
        <w:t>ок</w:t>
      </w:r>
      <w:r w:rsidRPr="00D71377">
        <w:rPr>
          <w:rFonts w:ascii="Times New Roman" w:hAnsi="Times New Roman"/>
          <w:color w:val="000000"/>
          <w:spacing w:val="-1"/>
          <w:u w:val="single"/>
        </w:rPr>
        <w:t>у</w:t>
      </w:r>
      <w:r w:rsidRPr="00D71377">
        <w:rPr>
          <w:rFonts w:ascii="Times New Roman" w:hAnsi="Times New Roman"/>
          <w:color w:val="000000"/>
          <w:spacing w:val="1"/>
          <w:u w:val="single"/>
        </w:rPr>
        <w:t>м</w:t>
      </w:r>
      <w:r w:rsidRPr="00D71377">
        <w:rPr>
          <w:rFonts w:ascii="Times New Roman" w:hAnsi="Times New Roman"/>
          <w:color w:val="000000"/>
          <w:u w:val="single"/>
        </w:rPr>
        <w:t>ента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из</w:t>
      </w:r>
      <w:r w:rsidRPr="00D71377">
        <w:rPr>
          <w:rFonts w:ascii="Times New Roman" w:hAnsi="Times New Roman"/>
          <w:color w:val="000000"/>
          <w:spacing w:val="6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физичког</w:t>
      </w:r>
      <w:r w:rsidRPr="00D71377">
        <w:rPr>
          <w:rFonts w:ascii="Times New Roman" w:hAnsi="Times New Roman"/>
          <w:color w:val="000000"/>
          <w:spacing w:val="30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у</w:t>
      </w:r>
      <w:r w:rsidRPr="00D71377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електр</w:t>
      </w:r>
      <w:r w:rsidRPr="00D71377">
        <w:rPr>
          <w:rFonts w:ascii="Times New Roman" w:hAnsi="Times New Roman"/>
          <w:color w:val="000000"/>
          <w:spacing w:val="-1"/>
          <w:u w:val="single"/>
        </w:rPr>
        <w:t>о</w:t>
      </w:r>
      <w:r w:rsidRPr="00D71377">
        <w:rPr>
          <w:rFonts w:ascii="Times New Roman" w:hAnsi="Times New Roman"/>
          <w:color w:val="000000"/>
          <w:u w:val="single"/>
        </w:rPr>
        <w:t>н</w:t>
      </w:r>
      <w:r w:rsidRPr="00D71377">
        <w:rPr>
          <w:rFonts w:ascii="Times New Roman" w:hAnsi="Times New Roman"/>
          <w:color w:val="000000"/>
          <w:spacing w:val="-1"/>
          <w:u w:val="single"/>
        </w:rPr>
        <w:t>с</w:t>
      </w:r>
      <w:r w:rsidRPr="00D71377">
        <w:rPr>
          <w:rFonts w:ascii="Times New Roman" w:hAnsi="Times New Roman"/>
          <w:color w:val="000000"/>
          <w:u w:val="single"/>
        </w:rPr>
        <w:t>ки</w:t>
      </w:r>
      <w:r w:rsidRPr="00D71377">
        <w:rPr>
          <w:rFonts w:ascii="Times New Roman" w:hAnsi="Times New Roman"/>
          <w:color w:val="000000"/>
          <w:spacing w:val="27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о</w:t>
      </w:r>
      <w:r w:rsidRPr="00D71377">
        <w:rPr>
          <w:rFonts w:ascii="Times New Roman" w:hAnsi="Times New Roman"/>
          <w:color w:val="000000"/>
          <w:w w:val="102"/>
          <w:u w:val="single"/>
        </w:rPr>
        <w:t>блик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30</w:t>
      </w:r>
      <w:r w:rsidRPr="00D71377">
        <w:rPr>
          <w:rFonts w:ascii="Times New Roman" w:hAnsi="Times New Roman"/>
          <w:color w:val="000000"/>
          <w:spacing w:val="7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w w:val="102"/>
          <w:u w:val="single"/>
        </w:rPr>
        <w:t>дин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ар</w:t>
      </w:r>
      <w:r w:rsidRPr="00D71377">
        <w:rPr>
          <w:rFonts w:ascii="Times New Roman" w:hAnsi="Times New Roman"/>
          <w:color w:val="000000"/>
          <w:w w:val="102"/>
          <w:u w:val="single"/>
        </w:rPr>
        <w:t>а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BA6BB6" w:rsidRPr="00D71377" w:rsidRDefault="00BA6BB6" w:rsidP="000B249A">
      <w:pPr>
        <w:widowControl w:val="0"/>
        <w:tabs>
          <w:tab w:val="left" w:pos="9214"/>
        </w:tabs>
        <w:autoSpaceDE w:val="0"/>
        <w:autoSpaceDN w:val="0"/>
        <w:adjustRightInd w:val="0"/>
        <w:spacing w:line="240" w:lineRule="auto"/>
        <w:ind w:right="6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u w:val="single"/>
        </w:rPr>
        <w:t>Тр</w:t>
      </w:r>
      <w:r w:rsidRPr="00D71377">
        <w:rPr>
          <w:rFonts w:ascii="Times New Roman" w:hAnsi="Times New Roman"/>
          <w:color w:val="000000"/>
          <w:spacing w:val="2"/>
          <w:u w:val="single"/>
        </w:rPr>
        <w:t>о</w:t>
      </w:r>
      <w:r w:rsidRPr="00D71377">
        <w:rPr>
          <w:rFonts w:ascii="Times New Roman" w:hAnsi="Times New Roman"/>
          <w:color w:val="000000"/>
          <w:spacing w:val="-1"/>
          <w:u w:val="single"/>
        </w:rPr>
        <w:t>ш</w:t>
      </w:r>
      <w:r w:rsidRPr="00D71377">
        <w:rPr>
          <w:rFonts w:ascii="Times New Roman" w:hAnsi="Times New Roman"/>
          <w:color w:val="000000"/>
          <w:u w:val="single"/>
        </w:rPr>
        <w:t>кови</w:t>
      </w:r>
      <w:r w:rsidRPr="00D71377">
        <w:rPr>
          <w:rFonts w:ascii="Times New Roman" w:hAnsi="Times New Roman"/>
          <w:color w:val="000000"/>
          <w:spacing w:val="19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упућив</w:t>
      </w:r>
      <w:r w:rsidRPr="00D71377">
        <w:rPr>
          <w:rFonts w:ascii="Times New Roman" w:hAnsi="Times New Roman"/>
          <w:color w:val="000000"/>
          <w:spacing w:val="-1"/>
          <w:u w:val="single"/>
        </w:rPr>
        <w:t>ањ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2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к</w:t>
      </w:r>
      <w:r w:rsidRPr="00D71377">
        <w:rPr>
          <w:rFonts w:ascii="Times New Roman" w:hAnsi="Times New Roman"/>
          <w:color w:val="000000"/>
          <w:spacing w:val="2"/>
          <w:u w:val="single"/>
        </w:rPr>
        <w:t>о</w:t>
      </w:r>
      <w:r w:rsidRPr="00D71377">
        <w:rPr>
          <w:rFonts w:ascii="Times New Roman" w:hAnsi="Times New Roman"/>
          <w:color w:val="000000"/>
          <w:spacing w:val="-1"/>
          <w:u w:val="single"/>
        </w:rPr>
        <w:t>п</w:t>
      </w:r>
      <w:r w:rsidRPr="00D71377">
        <w:rPr>
          <w:rFonts w:ascii="Times New Roman" w:hAnsi="Times New Roman"/>
          <w:color w:val="000000"/>
          <w:u w:val="single"/>
        </w:rPr>
        <w:t>ије</w:t>
      </w:r>
      <w:r w:rsidRPr="00D71377">
        <w:rPr>
          <w:rFonts w:ascii="Times New Roman" w:hAnsi="Times New Roman"/>
          <w:color w:val="000000"/>
          <w:spacing w:val="1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u w:val="single"/>
        </w:rPr>
        <w:t>д</w:t>
      </w:r>
      <w:r w:rsidRPr="00D71377">
        <w:rPr>
          <w:rFonts w:ascii="Times New Roman" w:hAnsi="Times New Roman"/>
          <w:color w:val="000000"/>
          <w:spacing w:val="2"/>
          <w:u w:val="single"/>
        </w:rPr>
        <w:t>о</w:t>
      </w:r>
      <w:r w:rsidRPr="00D71377">
        <w:rPr>
          <w:rFonts w:ascii="Times New Roman" w:hAnsi="Times New Roman"/>
          <w:color w:val="000000"/>
          <w:u w:val="single"/>
        </w:rPr>
        <w:t>кум</w:t>
      </w:r>
      <w:r w:rsidRPr="00D71377">
        <w:rPr>
          <w:rFonts w:ascii="Times New Roman" w:hAnsi="Times New Roman"/>
          <w:color w:val="000000"/>
          <w:spacing w:val="-1"/>
          <w:u w:val="single"/>
        </w:rPr>
        <w:t>е</w:t>
      </w:r>
      <w:r w:rsidRPr="00D71377">
        <w:rPr>
          <w:rFonts w:ascii="Times New Roman" w:hAnsi="Times New Roman"/>
          <w:color w:val="000000"/>
          <w:u w:val="single"/>
        </w:rPr>
        <w:t>нта</w:t>
      </w:r>
      <w:r w:rsidRPr="00D71377">
        <w:rPr>
          <w:rFonts w:ascii="Times New Roman" w:hAnsi="Times New Roman"/>
          <w:color w:val="000000"/>
          <w:spacing w:val="2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се</w:t>
      </w:r>
      <w:r w:rsidRPr="00D71377">
        <w:rPr>
          <w:rFonts w:ascii="Times New Roman" w:hAnsi="Times New Roman"/>
          <w:color w:val="000000"/>
          <w:spacing w:val="5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u w:val="single"/>
        </w:rPr>
        <w:t>о</w:t>
      </w:r>
      <w:r w:rsidRPr="00D71377">
        <w:rPr>
          <w:rFonts w:ascii="Times New Roman" w:hAnsi="Times New Roman"/>
          <w:color w:val="000000"/>
          <w:spacing w:val="-1"/>
          <w:u w:val="single"/>
        </w:rPr>
        <w:t>б</w:t>
      </w:r>
      <w:r w:rsidRPr="00D71377">
        <w:rPr>
          <w:rFonts w:ascii="Times New Roman" w:hAnsi="Times New Roman"/>
          <w:color w:val="000000"/>
          <w:u w:val="single"/>
        </w:rPr>
        <w:t>рачун</w:t>
      </w:r>
      <w:r w:rsidRPr="00D71377">
        <w:rPr>
          <w:rFonts w:ascii="Times New Roman" w:hAnsi="Times New Roman"/>
          <w:color w:val="000000"/>
          <w:spacing w:val="2"/>
          <w:u w:val="single"/>
        </w:rPr>
        <w:t>а</w:t>
      </w:r>
      <w:r w:rsidRPr="00D71377">
        <w:rPr>
          <w:rFonts w:ascii="Times New Roman" w:hAnsi="Times New Roman"/>
          <w:color w:val="000000"/>
          <w:spacing w:val="-2"/>
          <w:u w:val="single"/>
        </w:rPr>
        <w:t>в</w:t>
      </w:r>
      <w:r w:rsidRPr="00D71377">
        <w:rPr>
          <w:rFonts w:ascii="Times New Roman" w:hAnsi="Times New Roman"/>
          <w:color w:val="000000"/>
          <w:u w:val="single"/>
        </w:rPr>
        <w:t>а</w:t>
      </w:r>
      <w:r w:rsidRPr="00D71377">
        <w:rPr>
          <w:rFonts w:ascii="Times New Roman" w:hAnsi="Times New Roman"/>
          <w:color w:val="000000"/>
          <w:spacing w:val="33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према</w:t>
      </w:r>
      <w:r w:rsidRPr="00D71377">
        <w:rPr>
          <w:rFonts w:ascii="Times New Roman" w:hAnsi="Times New Roman"/>
          <w:color w:val="000000"/>
          <w:spacing w:val="14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р</w:t>
      </w:r>
      <w:r w:rsidRPr="00D71377">
        <w:rPr>
          <w:rFonts w:ascii="Times New Roman" w:hAnsi="Times New Roman"/>
          <w:color w:val="000000"/>
          <w:w w:val="102"/>
          <w:u w:val="single"/>
        </w:rPr>
        <w:t>едо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в</w:t>
      </w:r>
      <w:r w:rsidRPr="00D71377">
        <w:rPr>
          <w:rFonts w:ascii="Times New Roman" w:hAnsi="Times New Roman"/>
          <w:color w:val="000000"/>
          <w:w w:val="102"/>
          <w:u w:val="single"/>
        </w:rPr>
        <w:t>н</w:t>
      </w:r>
      <w:r w:rsidRPr="00D71377">
        <w:rPr>
          <w:rFonts w:ascii="Times New Roman" w:hAnsi="Times New Roman"/>
          <w:color w:val="000000"/>
          <w:spacing w:val="3"/>
          <w:w w:val="102"/>
          <w:u w:val="single"/>
        </w:rPr>
        <w:t>и</w:t>
      </w:r>
      <w:r w:rsidRPr="00D71377">
        <w:rPr>
          <w:rFonts w:ascii="Times New Roman" w:hAnsi="Times New Roman"/>
          <w:color w:val="000000"/>
          <w:w w:val="102"/>
          <w:u w:val="single"/>
        </w:rPr>
        <w:t>м</w:t>
      </w:r>
      <w:r w:rsidRPr="00D71377">
        <w:rPr>
          <w:rFonts w:ascii="Times New Roman" w:hAnsi="Times New Roman"/>
          <w:color w:val="000000"/>
          <w:w w:val="102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из</w:t>
      </w:r>
      <w:r w:rsidRPr="00D71377">
        <w:rPr>
          <w:rFonts w:ascii="Times New Roman" w:hAnsi="Times New Roman"/>
          <w:color w:val="000000"/>
          <w:spacing w:val="1"/>
          <w:u w:val="single"/>
        </w:rPr>
        <w:t>н</w:t>
      </w:r>
      <w:r w:rsidRPr="00D71377">
        <w:rPr>
          <w:rFonts w:ascii="Times New Roman" w:hAnsi="Times New Roman"/>
          <w:color w:val="000000"/>
          <w:u w:val="single"/>
        </w:rPr>
        <w:t>ос</w:t>
      </w:r>
      <w:r w:rsidRPr="00D71377">
        <w:rPr>
          <w:rFonts w:ascii="Times New Roman" w:hAnsi="Times New Roman"/>
          <w:color w:val="000000"/>
          <w:spacing w:val="-1"/>
          <w:u w:val="single"/>
        </w:rPr>
        <w:t>и</w:t>
      </w:r>
      <w:r w:rsidRPr="00D71377">
        <w:rPr>
          <w:rFonts w:ascii="Times New Roman" w:hAnsi="Times New Roman"/>
          <w:color w:val="000000"/>
          <w:u w:val="single"/>
        </w:rPr>
        <w:t>ма</w:t>
      </w:r>
      <w:r w:rsidRPr="00D71377">
        <w:rPr>
          <w:rFonts w:ascii="Times New Roman" w:hAnsi="Times New Roman"/>
          <w:color w:val="000000"/>
          <w:spacing w:val="21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ЈП</w:t>
      </w:r>
      <w:r w:rsidRPr="00D71377">
        <w:rPr>
          <w:rFonts w:ascii="Times New Roman" w:hAnsi="Times New Roman"/>
          <w:color w:val="000000"/>
          <w:spacing w:val="10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u w:val="single"/>
        </w:rPr>
        <w:t>ПТТ</w:t>
      </w:r>
      <w:r w:rsidRPr="00D71377">
        <w:rPr>
          <w:rFonts w:ascii="Times New Roman" w:hAnsi="Times New Roman"/>
          <w:color w:val="000000"/>
          <w:spacing w:val="12"/>
          <w:u w:val="single"/>
        </w:rPr>
        <w:t xml:space="preserve"> </w:t>
      </w:r>
      <w:r w:rsidRPr="00D71377">
        <w:rPr>
          <w:rFonts w:ascii="Times New Roman" w:hAnsi="Times New Roman"/>
          <w:color w:val="000000"/>
          <w:spacing w:val="1"/>
          <w:w w:val="102"/>
          <w:u w:val="single"/>
        </w:rPr>
        <w:t>С</w:t>
      </w:r>
      <w:r w:rsidRPr="00D71377">
        <w:rPr>
          <w:rFonts w:ascii="Times New Roman" w:hAnsi="Times New Roman"/>
          <w:color w:val="000000"/>
          <w:spacing w:val="-1"/>
          <w:w w:val="102"/>
          <w:u w:val="single"/>
        </w:rPr>
        <w:t>р</w:t>
      </w:r>
      <w:r w:rsidRPr="00D71377">
        <w:rPr>
          <w:rFonts w:ascii="Times New Roman" w:hAnsi="Times New Roman"/>
          <w:color w:val="000000"/>
          <w:spacing w:val="1"/>
          <w:w w:val="102"/>
          <w:u w:val="single"/>
        </w:rPr>
        <w:t>б</w:t>
      </w:r>
      <w:r w:rsidRPr="00D71377">
        <w:rPr>
          <w:rFonts w:ascii="Times New Roman" w:hAnsi="Times New Roman"/>
          <w:color w:val="000000"/>
          <w:w w:val="102"/>
          <w:u w:val="single"/>
        </w:rPr>
        <w:t>ије</w:t>
      </w:r>
    </w:p>
    <w:p w:rsidR="00BA6BB6" w:rsidRPr="00D71377" w:rsidRDefault="00BA6BB6" w:rsidP="000B249A">
      <w:pPr>
        <w:widowControl w:val="0"/>
        <w:autoSpaceDE w:val="0"/>
        <w:autoSpaceDN w:val="0"/>
        <w:adjustRightInd w:val="0"/>
        <w:spacing w:before="1" w:after="0" w:line="240" w:lineRule="auto"/>
        <w:ind w:right="6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•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Орг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вл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м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одлу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ражи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ца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нф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рм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ција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ослободи </w:t>
      </w:r>
      <w:r w:rsidRPr="00D71377">
        <w:rPr>
          <w:rFonts w:ascii="Times New Roman" w:hAnsi="Times New Roman"/>
          <w:color w:val="000000"/>
        </w:rPr>
        <w:t>плаћа</w:t>
      </w:r>
      <w:r w:rsidRPr="00D71377">
        <w:rPr>
          <w:rFonts w:ascii="Times New Roman" w:hAnsi="Times New Roman"/>
          <w:color w:val="000000"/>
          <w:spacing w:val="2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нуж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их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трошкова,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ако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вис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1"/>
        </w:rPr>
        <w:t>у</w:t>
      </w:r>
      <w:r w:rsidRPr="00D71377">
        <w:rPr>
          <w:rFonts w:ascii="Times New Roman" w:hAnsi="Times New Roman"/>
          <w:color w:val="000000"/>
        </w:rPr>
        <w:t>жн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х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1"/>
        </w:rPr>
        <w:t>р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2"/>
        </w:rPr>
        <w:t>ш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1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п</w:t>
      </w:r>
      <w:r w:rsidRPr="00D71377">
        <w:rPr>
          <w:rFonts w:ascii="Times New Roman" w:hAnsi="Times New Roman"/>
          <w:color w:val="000000"/>
          <w:spacing w:val="-1"/>
          <w:w w:val="102"/>
        </w:rPr>
        <w:t>р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w w:val="102"/>
        </w:rPr>
        <w:t xml:space="preserve">ази </w:t>
      </w:r>
      <w:r w:rsidRPr="00D71377">
        <w:rPr>
          <w:rFonts w:ascii="Times New Roman" w:hAnsi="Times New Roman"/>
          <w:color w:val="000000"/>
        </w:rPr>
        <w:t>износ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5</w:t>
      </w:r>
      <w:r w:rsidRPr="00D71377">
        <w:rPr>
          <w:rFonts w:ascii="Times New Roman" w:hAnsi="Times New Roman"/>
          <w:color w:val="000000"/>
        </w:rPr>
        <w:t>0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ди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посебно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случају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ља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краћих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кумен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3"/>
        </w:rPr>
        <w:t>т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путем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ел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кт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скe</w:t>
      </w:r>
      <w:r w:rsidRPr="00D71377">
        <w:rPr>
          <w:rFonts w:ascii="Times New Roman" w:hAnsi="Times New Roman"/>
          <w:color w:val="000000"/>
          <w:spacing w:val="2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ш</w:t>
      </w:r>
      <w:r w:rsidRPr="00D71377">
        <w:rPr>
          <w:rFonts w:ascii="Times New Roman" w:hAnsi="Times New Roman"/>
          <w:color w:val="000000"/>
        </w:rPr>
        <w:t>те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w w:val="102"/>
        </w:rPr>
        <w:t>е</w:t>
      </w:r>
      <w:r w:rsidRPr="00D71377">
        <w:rPr>
          <w:rFonts w:ascii="Times New Roman" w:hAnsi="Times New Roman"/>
          <w:color w:val="000000"/>
          <w:spacing w:val="1"/>
          <w:w w:val="102"/>
        </w:rPr>
        <w:t>ф</w:t>
      </w:r>
      <w:r w:rsidRPr="00D71377">
        <w:rPr>
          <w:rFonts w:ascii="Times New Roman" w:hAnsi="Times New Roman"/>
          <w:color w:val="000000"/>
          <w:w w:val="102"/>
        </w:rPr>
        <w:t>акса.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B249A" w:rsidRDefault="00BA6BB6" w:rsidP="000B2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•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об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2"/>
        </w:rPr>
        <w:t>в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ћа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нак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осл</w:t>
      </w:r>
      <w:r w:rsidRPr="00D71377">
        <w:rPr>
          <w:rFonts w:ascii="Times New Roman" w:hAnsi="Times New Roman"/>
          <w:color w:val="000000"/>
          <w:spacing w:val="-1"/>
        </w:rPr>
        <w:t>об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ђ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су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новин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ри,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када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копију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д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ум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зах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ју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ра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обав</w:t>
      </w:r>
      <w:r w:rsidRPr="00D71377">
        <w:rPr>
          <w:rFonts w:ascii="Times New Roman" w:hAnsi="Times New Roman"/>
          <w:color w:val="000000"/>
          <w:spacing w:val="-2"/>
        </w:rPr>
        <w:t>љ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св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удруж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ња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за </w:t>
      </w:r>
      <w:r w:rsidRPr="00D71377">
        <w:rPr>
          <w:rFonts w:ascii="Times New Roman" w:hAnsi="Times New Roman"/>
          <w:color w:val="000000"/>
        </w:rPr>
        <w:t>заш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људских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права,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када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1"/>
        </w:rPr>
        <w:t>о</w:t>
      </w: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ју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докум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нта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вају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р</w:t>
      </w:r>
      <w:r w:rsidRPr="00D71377">
        <w:rPr>
          <w:rFonts w:ascii="Times New Roman" w:hAnsi="Times New Roman"/>
          <w:color w:val="000000"/>
          <w:spacing w:val="-1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 xml:space="preserve">ди </w:t>
      </w:r>
      <w:r w:rsidRPr="00D71377">
        <w:rPr>
          <w:rFonts w:ascii="Times New Roman" w:hAnsi="Times New Roman"/>
          <w:color w:val="000000"/>
        </w:rPr>
        <w:t>ос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в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ив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ња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циљ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2"/>
        </w:rPr>
        <w:t>в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у</w:t>
      </w:r>
      <w:r w:rsidRPr="00D71377">
        <w:rPr>
          <w:rFonts w:ascii="Times New Roman" w:hAnsi="Times New Roman"/>
          <w:color w:val="000000"/>
        </w:rPr>
        <w:t>др</w:t>
      </w:r>
      <w:r w:rsidRPr="00D71377">
        <w:rPr>
          <w:rFonts w:ascii="Times New Roman" w:hAnsi="Times New Roman"/>
          <w:color w:val="000000"/>
          <w:spacing w:val="-1"/>
        </w:rPr>
        <w:t>у</w:t>
      </w:r>
      <w:r w:rsidRPr="00D71377">
        <w:rPr>
          <w:rFonts w:ascii="Times New Roman" w:hAnsi="Times New Roman"/>
          <w:color w:val="000000"/>
        </w:rPr>
        <w:t>же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2"/>
        </w:rPr>
        <w:t xml:space="preserve"> </w:t>
      </w:r>
      <w:r w:rsidRPr="00D71377">
        <w:rPr>
          <w:rFonts w:ascii="Times New Roman" w:hAnsi="Times New Roman"/>
          <w:color w:val="000000"/>
        </w:rPr>
        <w:t>сва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лица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када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траж</w:t>
      </w:r>
      <w:r w:rsidRPr="00D71377">
        <w:rPr>
          <w:rFonts w:ascii="Times New Roman" w:hAnsi="Times New Roman"/>
          <w:color w:val="000000"/>
          <w:spacing w:val="-1"/>
          <w:w w:val="102"/>
        </w:rPr>
        <w:t>ен</w:t>
      </w:r>
      <w:r w:rsidRPr="00D71377">
        <w:rPr>
          <w:rFonts w:ascii="Times New Roman" w:hAnsi="Times New Roman"/>
          <w:color w:val="000000"/>
          <w:w w:val="102"/>
        </w:rPr>
        <w:t xml:space="preserve">а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ција</w:t>
      </w:r>
      <w:r w:rsidRPr="00D71377">
        <w:rPr>
          <w:rFonts w:ascii="Times New Roman" w:hAnsi="Times New Roman"/>
          <w:color w:val="000000"/>
          <w:spacing w:val="27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носи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г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жа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31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заш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здр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spacing w:val="-2"/>
          <w:w w:val="102"/>
        </w:rPr>
        <w:t>в</w:t>
      </w:r>
      <w:r w:rsidRPr="00D71377">
        <w:rPr>
          <w:rFonts w:ascii="Times New Roman" w:hAnsi="Times New Roman"/>
          <w:color w:val="000000"/>
          <w:w w:val="98"/>
        </w:rPr>
        <w:t>љ</w:t>
      </w:r>
      <w:r w:rsidRPr="00D71377">
        <w:rPr>
          <w:rFonts w:ascii="Times New Roman" w:hAnsi="Times New Roman"/>
          <w:color w:val="000000"/>
          <w:w w:val="102"/>
        </w:rPr>
        <w:t xml:space="preserve">а </w:t>
      </w:r>
      <w:r w:rsidRPr="00D71377">
        <w:rPr>
          <w:rFonts w:ascii="Times New Roman" w:hAnsi="Times New Roman"/>
          <w:color w:val="000000"/>
        </w:rPr>
        <w:t>становни</w:t>
      </w:r>
      <w:r w:rsidRPr="00D71377">
        <w:rPr>
          <w:rFonts w:ascii="Times New Roman" w:hAnsi="Times New Roman"/>
          <w:color w:val="000000"/>
          <w:spacing w:val="-2"/>
        </w:rPr>
        <w:t>ш</w:t>
      </w:r>
      <w:r w:rsidRPr="00D71377">
        <w:rPr>
          <w:rFonts w:ascii="Times New Roman" w:hAnsi="Times New Roman"/>
          <w:color w:val="000000"/>
        </w:rPr>
        <w:t>тва</w:t>
      </w:r>
      <w:r w:rsidRPr="00D71377">
        <w:rPr>
          <w:rFonts w:ascii="Times New Roman" w:hAnsi="Times New Roman"/>
          <w:color w:val="000000"/>
          <w:spacing w:val="31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животне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1"/>
          <w:w w:val="102"/>
        </w:rPr>
        <w:t>с</w:t>
      </w:r>
      <w:r w:rsidRPr="00D71377">
        <w:rPr>
          <w:rFonts w:ascii="Times New Roman" w:hAnsi="Times New Roman"/>
          <w:color w:val="000000"/>
          <w:spacing w:val="-1"/>
          <w:w w:val="102"/>
        </w:rPr>
        <w:t>р</w:t>
      </w:r>
      <w:r w:rsidRPr="00D71377">
        <w:rPr>
          <w:rFonts w:ascii="Times New Roman" w:hAnsi="Times New Roman"/>
          <w:color w:val="000000"/>
          <w:w w:val="102"/>
        </w:rPr>
        <w:t>един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  <w:w w:val="103"/>
        </w:rPr>
        <w:t>.</w:t>
      </w:r>
    </w:p>
    <w:p w:rsidR="000B249A" w:rsidRDefault="00BA6BB6" w:rsidP="000B249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pacing w:val="23"/>
        </w:rPr>
      </w:pP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в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рноб</w:t>
      </w:r>
      <w:r w:rsidRPr="00D71377">
        <w:rPr>
          <w:rFonts w:ascii="Times New Roman" w:hAnsi="Times New Roman"/>
          <w:color w:val="000000"/>
          <w:spacing w:val="-1"/>
        </w:rPr>
        <w:t>ан</w:t>
      </w:r>
      <w:r w:rsidRPr="00D71377">
        <w:rPr>
          <w:rFonts w:ascii="Times New Roman" w:hAnsi="Times New Roman"/>
          <w:color w:val="000000"/>
        </w:rPr>
        <w:t>атски</w:t>
      </w:r>
      <w:r w:rsidRPr="00D71377">
        <w:rPr>
          <w:rFonts w:ascii="Times New Roman" w:hAnsi="Times New Roman"/>
          <w:color w:val="000000"/>
          <w:spacing w:val="39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у</w:t>
      </w:r>
      <w:r w:rsidRPr="00D71377">
        <w:rPr>
          <w:rFonts w:ascii="Times New Roman" w:hAnsi="Times New Roman"/>
          <w:color w:val="000000"/>
        </w:rPr>
        <w:t>пр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2"/>
        </w:rPr>
        <w:t>в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ок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уг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дужан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је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без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одл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г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а,</w:t>
      </w:r>
      <w:r w:rsidRPr="00D71377">
        <w:rPr>
          <w:rFonts w:ascii="Times New Roman" w:hAnsi="Times New Roman"/>
          <w:color w:val="000000"/>
          <w:spacing w:val="24"/>
        </w:rPr>
        <w:t xml:space="preserve"> 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ј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асн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је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року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15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ана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пријема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хт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тр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иоца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оба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ести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пос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  <w:spacing w:val="-1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ова</w:t>
      </w:r>
      <w:r w:rsidRPr="00D71377">
        <w:rPr>
          <w:rFonts w:ascii="Times New Roman" w:hAnsi="Times New Roman"/>
          <w:color w:val="000000"/>
          <w:spacing w:val="2"/>
          <w:w w:val="102"/>
        </w:rPr>
        <w:t>њ</w:t>
      </w:r>
      <w:r w:rsidRPr="00D71377">
        <w:rPr>
          <w:rFonts w:ascii="Times New Roman" w:hAnsi="Times New Roman"/>
          <w:color w:val="000000"/>
          <w:w w:val="102"/>
        </w:rPr>
        <w:t xml:space="preserve">у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ције,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стави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докум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нт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који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ад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тражену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формациј</w:t>
      </w:r>
      <w:r w:rsidRPr="00D71377">
        <w:rPr>
          <w:rFonts w:ascii="Times New Roman" w:hAnsi="Times New Roman"/>
          <w:color w:val="000000"/>
          <w:spacing w:val="1"/>
        </w:rPr>
        <w:t>у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2"/>
        </w:rPr>
        <w:t>д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осно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изда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уп</w:t>
      </w:r>
      <w:r w:rsidRPr="00D71377">
        <w:rPr>
          <w:rFonts w:ascii="Times New Roman" w:hAnsi="Times New Roman"/>
          <w:color w:val="000000"/>
          <w:spacing w:val="1"/>
        </w:rPr>
        <w:t>у</w:t>
      </w:r>
      <w:r w:rsidRPr="00D71377">
        <w:rPr>
          <w:rFonts w:ascii="Times New Roman" w:hAnsi="Times New Roman"/>
          <w:color w:val="000000"/>
        </w:rPr>
        <w:t>ти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копи</w:t>
      </w:r>
      <w:r w:rsidRPr="00D71377">
        <w:rPr>
          <w:rFonts w:ascii="Times New Roman" w:hAnsi="Times New Roman"/>
          <w:color w:val="000000"/>
          <w:spacing w:val="1"/>
        </w:rPr>
        <w:t>ј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т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докуме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та.</w:t>
      </w:r>
    </w:p>
    <w:p w:rsidR="0045189F" w:rsidRDefault="00BA6BB6" w:rsidP="004518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  <w:spacing w:val="1"/>
          <w:w w:val="102"/>
        </w:rPr>
        <w:t>К</w:t>
      </w:r>
      <w:r w:rsidRPr="00D71377">
        <w:rPr>
          <w:rFonts w:ascii="Times New Roman" w:hAnsi="Times New Roman"/>
          <w:color w:val="000000"/>
          <w:spacing w:val="3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>пија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кумента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је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упу</w:t>
      </w:r>
      <w:r w:rsidRPr="00D71377">
        <w:rPr>
          <w:rFonts w:ascii="Times New Roman" w:hAnsi="Times New Roman"/>
          <w:color w:val="000000"/>
          <w:spacing w:val="2"/>
        </w:rPr>
        <w:t>ћ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ажиоцу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дан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напушта</w:t>
      </w:r>
      <w:r w:rsidRPr="00D71377">
        <w:rPr>
          <w:rFonts w:ascii="Times New Roman" w:hAnsi="Times New Roman"/>
          <w:color w:val="000000"/>
          <w:spacing w:val="2"/>
        </w:rPr>
        <w:t>њ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</w:rPr>
        <w:t>писа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нице.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</w:rPr>
        <w:t>Ако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захтев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оси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орма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ију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коју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же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постави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30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зн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за </w:t>
      </w:r>
      <w:r w:rsidRPr="00D71377">
        <w:rPr>
          <w:rFonts w:ascii="Times New Roman" w:hAnsi="Times New Roman"/>
          <w:color w:val="000000"/>
        </w:rPr>
        <w:t>зашт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ж</w:t>
      </w:r>
      <w:r w:rsidRPr="00D71377">
        <w:rPr>
          <w:rFonts w:ascii="Times New Roman" w:hAnsi="Times New Roman"/>
          <w:color w:val="000000"/>
        </w:rPr>
        <w:t>ив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та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ли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сл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боде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неког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ца,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односно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за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угр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жавање</w:t>
      </w:r>
      <w:r w:rsidRPr="00D71377">
        <w:rPr>
          <w:rFonts w:ascii="Times New Roman" w:hAnsi="Times New Roman"/>
          <w:color w:val="000000"/>
          <w:spacing w:val="30"/>
        </w:rPr>
        <w:t xml:space="preserve"> </w:t>
      </w:r>
      <w:r w:rsidRPr="00D71377">
        <w:rPr>
          <w:rFonts w:ascii="Times New Roman" w:hAnsi="Times New Roman"/>
          <w:color w:val="000000"/>
          <w:w w:val="101"/>
        </w:rPr>
        <w:t>и</w:t>
      </w:r>
      <w:r w:rsidRPr="00D71377">
        <w:rPr>
          <w:rFonts w:ascii="Times New Roman" w:hAnsi="Times New Roman"/>
          <w:color w:val="000000"/>
          <w:spacing w:val="1"/>
          <w:w w:val="101"/>
        </w:rPr>
        <w:t>л</w:t>
      </w:r>
      <w:r w:rsidRPr="00D71377">
        <w:rPr>
          <w:rFonts w:ascii="Times New Roman" w:hAnsi="Times New Roman"/>
          <w:color w:val="000000"/>
          <w:w w:val="102"/>
        </w:rPr>
        <w:t xml:space="preserve">и </w:t>
      </w:r>
      <w:r w:rsidRPr="00D71377">
        <w:rPr>
          <w:rFonts w:ascii="Times New Roman" w:hAnsi="Times New Roman"/>
          <w:color w:val="000000"/>
        </w:rPr>
        <w:t>заш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зд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</w:rPr>
        <w:t>авља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стано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ништ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31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ивотне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круг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м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да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оба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ести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т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</w:rPr>
        <w:t>аж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оца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поседов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њу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ормац</w:t>
      </w:r>
      <w:r w:rsidRPr="00D71377">
        <w:rPr>
          <w:rFonts w:ascii="Times New Roman" w:hAnsi="Times New Roman"/>
          <w:color w:val="000000"/>
          <w:spacing w:val="-1"/>
        </w:rPr>
        <w:t>иј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стави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у</w:t>
      </w:r>
      <w:r w:rsidRPr="00D71377">
        <w:rPr>
          <w:rFonts w:ascii="Times New Roman" w:hAnsi="Times New Roman"/>
          <w:color w:val="000000"/>
          <w:spacing w:val="-1"/>
          <w:w w:val="102"/>
        </w:rPr>
        <w:t>в</w:t>
      </w:r>
      <w:r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Pr="00D71377">
        <w:rPr>
          <w:rFonts w:ascii="Times New Roman" w:hAnsi="Times New Roman"/>
          <w:color w:val="000000"/>
          <w:w w:val="102"/>
        </w:rPr>
        <w:t xml:space="preserve">д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кумент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држи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аже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2"/>
        </w:rPr>
        <w:t>ф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мац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ју,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осно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изда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1"/>
        </w:rPr>
        <w:t>о</w:t>
      </w:r>
      <w:r w:rsidRPr="00D71377">
        <w:rPr>
          <w:rFonts w:ascii="Times New Roman" w:hAnsi="Times New Roman"/>
          <w:color w:val="000000"/>
        </w:rPr>
        <w:t>пију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</w:t>
      </w:r>
      <w:r w:rsidRPr="00D71377">
        <w:rPr>
          <w:rFonts w:ascii="Times New Roman" w:hAnsi="Times New Roman"/>
          <w:color w:val="000000"/>
          <w:w w:val="104"/>
        </w:rPr>
        <w:t xml:space="preserve">ог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м</w:t>
      </w:r>
      <w:r w:rsidRPr="00D71377">
        <w:rPr>
          <w:rFonts w:ascii="Times New Roman" w:hAnsi="Times New Roman"/>
          <w:color w:val="000000"/>
        </w:rPr>
        <w:t>ента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н</w:t>
      </w:r>
      <w:r w:rsidRPr="00D71377">
        <w:rPr>
          <w:rFonts w:ascii="Times New Roman" w:hAnsi="Times New Roman"/>
          <w:color w:val="000000"/>
        </w:rPr>
        <w:t>ај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ије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4</w:t>
      </w:r>
      <w:r w:rsidRPr="00D71377">
        <w:rPr>
          <w:rFonts w:ascii="Times New Roman" w:hAnsi="Times New Roman"/>
          <w:color w:val="000000"/>
        </w:rPr>
        <w:t>8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ије</w:t>
      </w:r>
      <w:r w:rsidRPr="00D71377">
        <w:rPr>
          <w:rFonts w:ascii="Times New Roman" w:hAnsi="Times New Roman"/>
          <w:color w:val="000000"/>
          <w:spacing w:val="-1"/>
        </w:rPr>
        <w:t>м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з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>х</w:t>
      </w:r>
      <w:r w:rsidRPr="00D71377">
        <w:rPr>
          <w:rFonts w:ascii="Times New Roman" w:hAnsi="Times New Roman"/>
          <w:color w:val="000000"/>
          <w:spacing w:val="-1"/>
          <w:w w:val="102"/>
        </w:rPr>
        <w:t>т</w:t>
      </w:r>
      <w:r w:rsidRPr="00D71377">
        <w:rPr>
          <w:rFonts w:ascii="Times New Roman" w:hAnsi="Times New Roman"/>
          <w:color w:val="000000"/>
          <w:spacing w:val="2"/>
          <w:w w:val="102"/>
        </w:rPr>
        <w:t>е</w:t>
      </w:r>
      <w:r w:rsidRPr="00D71377">
        <w:rPr>
          <w:rFonts w:ascii="Times New Roman" w:hAnsi="Times New Roman"/>
          <w:color w:val="000000"/>
          <w:spacing w:val="-1"/>
          <w:w w:val="102"/>
        </w:rPr>
        <w:t>в</w:t>
      </w:r>
      <w:r w:rsidRPr="00D71377">
        <w:rPr>
          <w:rFonts w:ascii="Times New Roman" w:hAnsi="Times New Roman"/>
          <w:color w:val="000000"/>
          <w:w w:val="102"/>
        </w:rPr>
        <w:t>а</w:t>
      </w:r>
      <w:r w:rsidRPr="00D71377">
        <w:rPr>
          <w:rFonts w:ascii="Times New Roman" w:hAnsi="Times New Roman"/>
          <w:color w:val="000000"/>
          <w:w w:val="103"/>
        </w:rPr>
        <w:t>.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лико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Округ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из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ав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аних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разлога,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није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могу</w:t>
      </w:r>
      <w:r w:rsidRPr="00D71377">
        <w:rPr>
          <w:rFonts w:ascii="Times New Roman" w:hAnsi="Times New Roman"/>
          <w:color w:val="000000"/>
          <w:spacing w:val="-1"/>
        </w:rPr>
        <w:t>ћн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сти</w:t>
      </w:r>
      <w:r w:rsidRPr="00D71377">
        <w:rPr>
          <w:rFonts w:ascii="Times New Roman" w:hAnsi="Times New Roman"/>
          <w:color w:val="000000"/>
          <w:spacing w:val="31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2"/>
          <w:w w:val="102"/>
        </w:rPr>
        <w:t>о</w:t>
      </w:r>
      <w:r w:rsidRPr="00D71377">
        <w:rPr>
          <w:rFonts w:ascii="Times New Roman" w:hAnsi="Times New Roman"/>
          <w:color w:val="000000"/>
          <w:spacing w:val="-1"/>
          <w:w w:val="102"/>
        </w:rPr>
        <w:t>б</w:t>
      </w:r>
      <w:r w:rsidRPr="00D71377">
        <w:rPr>
          <w:rFonts w:ascii="Times New Roman" w:hAnsi="Times New Roman"/>
          <w:color w:val="000000"/>
          <w:w w:val="102"/>
        </w:rPr>
        <w:t>аве</w:t>
      </w:r>
      <w:r w:rsidRPr="00D71377">
        <w:rPr>
          <w:rFonts w:ascii="Times New Roman" w:hAnsi="Times New Roman"/>
          <w:color w:val="000000"/>
          <w:spacing w:val="-1"/>
          <w:w w:val="102"/>
        </w:rPr>
        <w:t>с</w:t>
      </w:r>
      <w:r w:rsidRPr="00D71377">
        <w:rPr>
          <w:rFonts w:ascii="Times New Roman" w:hAnsi="Times New Roman"/>
          <w:color w:val="000000"/>
          <w:w w:val="102"/>
        </w:rPr>
        <w:t xml:space="preserve">ти </w:t>
      </w:r>
      <w:r w:rsidRPr="00D71377">
        <w:rPr>
          <w:rFonts w:ascii="Times New Roman" w:hAnsi="Times New Roman"/>
          <w:color w:val="000000"/>
        </w:rPr>
        <w:t>траж</w:t>
      </w:r>
      <w:r w:rsidRPr="00D71377">
        <w:rPr>
          <w:rFonts w:ascii="Times New Roman" w:hAnsi="Times New Roman"/>
          <w:color w:val="000000"/>
          <w:spacing w:val="-1"/>
        </w:rPr>
        <w:t>ио</w:t>
      </w:r>
      <w:r w:rsidRPr="00D71377">
        <w:rPr>
          <w:rFonts w:ascii="Times New Roman" w:hAnsi="Times New Roman"/>
          <w:color w:val="000000"/>
        </w:rPr>
        <w:t>ца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посе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ов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  <w:spacing w:val="2"/>
        </w:rPr>
        <w:t>њ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</w:rPr>
        <w:t>инф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рмације,</w:t>
      </w:r>
      <w:r w:rsidRPr="00D71377">
        <w:rPr>
          <w:rFonts w:ascii="Times New Roman" w:hAnsi="Times New Roman"/>
          <w:color w:val="000000"/>
          <w:spacing w:val="30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увид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ум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нт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к</w:t>
      </w:r>
      <w:r w:rsidRPr="00D71377">
        <w:rPr>
          <w:rFonts w:ascii="Times New Roman" w:hAnsi="Times New Roman"/>
          <w:color w:val="000000"/>
          <w:spacing w:val="2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 xml:space="preserve">ји 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држи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тр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же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информ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цију,</w:t>
      </w:r>
      <w:r w:rsidRPr="00D71377">
        <w:rPr>
          <w:rFonts w:ascii="Times New Roman" w:hAnsi="Times New Roman"/>
          <w:color w:val="000000"/>
          <w:spacing w:val="28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му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да,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сно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упути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копију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т</w:t>
      </w:r>
      <w:r w:rsidRPr="00D71377">
        <w:rPr>
          <w:rFonts w:ascii="Times New Roman" w:hAnsi="Times New Roman"/>
          <w:color w:val="000000"/>
          <w:spacing w:val="1"/>
          <w:w w:val="102"/>
        </w:rPr>
        <w:t>о</w:t>
      </w:r>
      <w:r w:rsidRPr="00D71377">
        <w:rPr>
          <w:rFonts w:ascii="Times New Roman" w:hAnsi="Times New Roman"/>
          <w:color w:val="000000"/>
          <w:w w:val="107"/>
        </w:rPr>
        <w:t xml:space="preserve">г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умент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</w:rPr>
        <w:t>дужан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том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н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јк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ни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ку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7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дана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д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при</w:t>
      </w:r>
      <w:r w:rsidRPr="00D71377">
        <w:rPr>
          <w:rFonts w:ascii="Times New Roman" w:hAnsi="Times New Roman"/>
          <w:color w:val="000000"/>
          <w:spacing w:val="-1"/>
          <w:w w:val="102"/>
        </w:rPr>
        <w:t>ј</w:t>
      </w:r>
      <w:r w:rsidRPr="00D71377">
        <w:rPr>
          <w:rFonts w:ascii="Times New Roman" w:hAnsi="Times New Roman"/>
          <w:color w:val="000000"/>
          <w:w w:val="102"/>
        </w:rPr>
        <w:t>е</w:t>
      </w:r>
      <w:r w:rsidRPr="00D71377">
        <w:rPr>
          <w:rFonts w:ascii="Times New Roman" w:hAnsi="Times New Roman"/>
          <w:color w:val="000000"/>
          <w:spacing w:val="-1"/>
          <w:w w:val="102"/>
        </w:rPr>
        <w:t>м</w:t>
      </w:r>
      <w:r w:rsidRPr="00D71377">
        <w:rPr>
          <w:rFonts w:ascii="Times New Roman" w:hAnsi="Times New Roman"/>
          <w:color w:val="000000"/>
          <w:w w:val="102"/>
        </w:rPr>
        <w:t xml:space="preserve">а </w:t>
      </w:r>
      <w:r w:rsidRPr="00D71377">
        <w:rPr>
          <w:rFonts w:ascii="Times New Roman" w:hAnsi="Times New Roman"/>
          <w:color w:val="000000"/>
        </w:rPr>
        <w:t>захтева,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б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ести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ажи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ца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реди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кн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ни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ро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ји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не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мо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  <w:spacing w:val="1"/>
          <w:w w:val="102"/>
        </w:rPr>
        <w:t>б</w:t>
      </w:r>
      <w:r w:rsidRPr="00D71377">
        <w:rPr>
          <w:rFonts w:ascii="Times New Roman" w:hAnsi="Times New Roman"/>
          <w:color w:val="000000"/>
          <w:w w:val="102"/>
        </w:rPr>
        <w:t>ити</w:t>
      </w:r>
      <w:r w:rsidR="000B249A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дужи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4</w:t>
      </w:r>
      <w:r w:rsidRPr="00D71377">
        <w:rPr>
          <w:rFonts w:ascii="Times New Roman" w:hAnsi="Times New Roman"/>
          <w:color w:val="000000"/>
        </w:rPr>
        <w:t>0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иј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  <w:spacing w:val="1"/>
        </w:rPr>
        <w:t>м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захте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а,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1"/>
        </w:rPr>
        <w:t>м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ћ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тр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ж</w:t>
      </w:r>
      <w:r w:rsidRPr="00D71377">
        <w:rPr>
          <w:rFonts w:ascii="Times New Roman" w:hAnsi="Times New Roman"/>
          <w:color w:val="000000"/>
        </w:rPr>
        <w:t>ио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обавестити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о </w:t>
      </w:r>
      <w:r w:rsidRPr="00D71377">
        <w:rPr>
          <w:rFonts w:ascii="Times New Roman" w:hAnsi="Times New Roman"/>
          <w:color w:val="000000"/>
        </w:rPr>
        <w:t>поседова</w:t>
      </w:r>
      <w:r w:rsidRPr="00D71377">
        <w:rPr>
          <w:rFonts w:ascii="Times New Roman" w:hAnsi="Times New Roman"/>
          <w:color w:val="000000"/>
          <w:spacing w:val="2"/>
        </w:rPr>
        <w:t>њ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5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нформације,</w:t>
      </w:r>
      <w:r w:rsidRPr="00D71377">
        <w:rPr>
          <w:rFonts w:ascii="Times New Roman" w:hAnsi="Times New Roman"/>
          <w:color w:val="000000"/>
          <w:spacing w:val="30"/>
        </w:rPr>
        <w:t xml:space="preserve"> </w:t>
      </w:r>
      <w:r w:rsidRPr="00D71377">
        <w:rPr>
          <w:rFonts w:ascii="Times New Roman" w:hAnsi="Times New Roman"/>
          <w:color w:val="000000"/>
        </w:rPr>
        <w:t>ст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вити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м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увид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до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умент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ји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с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spacing w:val="-1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ржи траж</w:t>
      </w:r>
      <w:r w:rsidRPr="00D71377">
        <w:rPr>
          <w:rFonts w:ascii="Times New Roman" w:hAnsi="Times New Roman"/>
          <w:color w:val="000000"/>
          <w:spacing w:val="-1"/>
          <w:w w:val="102"/>
        </w:rPr>
        <w:t>е</w:t>
      </w:r>
      <w:r w:rsidRPr="00D71377">
        <w:rPr>
          <w:rFonts w:ascii="Times New Roman" w:hAnsi="Times New Roman"/>
          <w:color w:val="000000"/>
          <w:w w:val="102"/>
        </w:rPr>
        <w:t>ну</w:t>
      </w:r>
      <w:r w:rsidRPr="00D71377">
        <w:rPr>
          <w:rFonts w:ascii="Times New Roman" w:hAnsi="Times New Roman"/>
          <w:color w:val="000000"/>
        </w:rPr>
        <w:t xml:space="preserve"> ин</w:t>
      </w:r>
      <w:r w:rsidRPr="00D71377">
        <w:rPr>
          <w:rFonts w:ascii="Times New Roman" w:hAnsi="Times New Roman"/>
          <w:color w:val="000000"/>
          <w:spacing w:val="-1"/>
        </w:rPr>
        <w:t>ф</w:t>
      </w:r>
      <w:r w:rsidRPr="00D71377">
        <w:rPr>
          <w:rFonts w:ascii="Times New Roman" w:hAnsi="Times New Roman"/>
          <w:color w:val="000000"/>
        </w:rPr>
        <w:t>орм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ц</w:t>
      </w:r>
      <w:r w:rsidRPr="00D71377">
        <w:rPr>
          <w:rFonts w:ascii="Times New Roman" w:hAnsi="Times New Roman"/>
          <w:color w:val="000000"/>
        </w:rPr>
        <w:t>ију,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и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му,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одно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но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у</w:t>
      </w:r>
      <w:r w:rsidRPr="00D71377">
        <w:rPr>
          <w:rFonts w:ascii="Times New Roman" w:hAnsi="Times New Roman"/>
          <w:color w:val="000000"/>
        </w:rPr>
        <w:t>пу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ију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г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докумен</w:t>
      </w:r>
      <w:r w:rsidRPr="00D71377">
        <w:rPr>
          <w:rFonts w:ascii="Times New Roman" w:hAnsi="Times New Roman"/>
          <w:color w:val="000000"/>
          <w:spacing w:val="-1"/>
          <w:w w:val="102"/>
        </w:rPr>
        <w:t>т</w:t>
      </w:r>
      <w:r w:rsidRPr="00D71377">
        <w:rPr>
          <w:rFonts w:ascii="Times New Roman" w:hAnsi="Times New Roman"/>
          <w:color w:val="000000"/>
          <w:w w:val="102"/>
        </w:rPr>
        <w:t>а.</w:t>
      </w:r>
    </w:p>
    <w:p w:rsidR="0045189F" w:rsidRDefault="00BA6BB6" w:rsidP="004518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Сев</w:t>
      </w:r>
      <w:r w:rsidRPr="00D71377">
        <w:rPr>
          <w:rFonts w:ascii="Times New Roman" w:hAnsi="Times New Roman"/>
          <w:color w:val="000000"/>
          <w:spacing w:val="-2"/>
        </w:rPr>
        <w:t>е</w:t>
      </w:r>
      <w:r w:rsidRPr="00D71377">
        <w:rPr>
          <w:rFonts w:ascii="Times New Roman" w:hAnsi="Times New Roman"/>
          <w:color w:val="000000"/>
        </w:rPr>
        <w:t>рнобанатски</w:t>
      </w:r>
      <w:r w:rsidRPr="00D71377">
        <w:rPr>
          <w:rFonts w:ascii="Times New Roman" w:hAnsi="Times New Roman"/>
          <w:color w:val="000000"/>
          <w:spacing w:val="42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ни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руг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је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б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ан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омог</w:t>
      </w:r>
      <w:r w:rsidRPr="00D71377">
        <w:rPr>
          <w:rFonts w:ascii="Times New Roman" w:hAnsi="Times New Roman"/>
          <w:color w:val="000000"/>
          <w:spacing w:val="-1"/>
        </w:rPr>
        <w:t>у</w:t>
      </w:r>
      <w:r w:rsidRPr="00D71377">
        <w:rPr>
          <w:rFonts w:ascii="Times New Roman" w:hAnsi="Times New Roman"/>
          <w:color w:val="000000"/>
        </w:rPr>
        <w:t>ћи</w:t>
      </w:r>
      <w:r w:rsidRPr="00D71377">
        <w:rPr>
          <w:rFonts w:ascii="Times New Roman" w:hAnsi="Times New Roman"/>
          <w:color w:val="000000"/>
          <w:spacing w:val="24"/>
        </w:rPr>
        <w:t xml:space="preserve"> </w:t>
      </w:r>
      <w:r w:rsidRPr="00D71377">
        <w:rPr>
          <w:rFonts w:ascii="Times New Roman" w:hAnsi="Times New Roman"/>
          <w:color w:val="000000"/>
        </w:rPr>
        <w:t>при</w:t>
      </w:r>
      <w:r w:rsidRPr="00D71377">
        <w:rPr>
          <w:rFonts w:ascii="Times New Roman" w:hAnsi="Times New Roman"/>
          <w:color w:val="000000"/>
          <w:spacing w:val="-1"/>
        </w:rPr>
        <w:t>ст</w:t>
      </w:r>
      <w:r w:rsidRPr="00D71377">
        <w:rPr>
          <w:rFonts w:ascii="Times New Roman" w:hAnsi="Times New Roman"/>
          <w:color w:val="000000"/>
        </w:rPr>
        <w:t>уп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инф</w:t>
      </w:r>
      <w:r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 xml:space="preserve">рмацији </w:t>
      </w:r>
      <w:r w:rsidRPr="00D71377">
        <w:rPr>
          <w:rFonts w:ascii="Times New Roman" w:hAnsi="Times New Roman"/>
          <w:color w:val="000000"/>
        </w:rPr>
        <w:t>или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до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есе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ше</w:t>
      </w:r>
      <w:r w:rsidRPr="00D71377">
        <w:rPr>
          <w:rFonts w:ascii="Times New Roman" w:hAnsi="Times New Roman"/>
          <w:color w:val="000000"/>
        </w:rPr>
        <w:t>ње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кој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хтев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одбија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из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л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г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су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одр</w:t>
      </w:r>
      <w:r w:rsidRPr="00D71377">
        <w:rPr>
          <w:rFonts w:ascii="Times New Roman" w:hAnsi="Times New Roman"/>
          <w:color w:val="000000"/>
          <w:spacing w:val="-1"/>
          <w:w w:val="102"/>
        </w:rPr>
        <w:t>е</w:t>
      </w:r>
      <w:r w:rsidRPr="00D71377">
        <w:rPr>
          <w:rFonts w:ascii="Times New Roman" w:hAnsi="Times New Roman"/>
          <w:color w:val="000000"/>
          <w:w w:val="102"/>
        </w:rPr>
        <w:t>ђени Зако</w:t>
      </w:r>
      <w:r w:rsidRPr="00D71377">
        <w:rPr>
          <w:rFonts w:ascii="Times New Roman" w:hAnsi="Times New Roman"/>
          <w:color w:val="000000"/>
          <w:spacing w:val="-1"/>
          <w:w w:val="102"/>
        </w:rPr>
        <w:t>н</w:t>
      </w:r>
      <w:r w:rsidRPr="00D71377">
        <w:rPr>
          <w:rFonts w:ascii="Times New Roman" w:hAnsi="Times New Roman"/>
          <w:color w:val="000000"/>
          <w:w w:val="102"/>
        </w:rPr>
        <w:t>ом.</w:t>
      </w:r>
    </w:p>
    <w:p w:rsidR="0045189F" w:rsidRDefault="00BA6BB6" w:rsidP="004518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lastRenderedPageBreak/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слу</w:t>
      </w:r>
      <w:r w:rsidRPr="00D71377">
        <w:rPr>
          <w:rFonts w:ascii="Times New Roman" w:hAnsi="Times New Roman"/>
          <w:color w:val="000000"/>
          <w:spacing w:val="-2"/>
        </w:rPr>
        <w:t>ч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ју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Уп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авни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круг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он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2"/>
        </w:rPr>
        <w:t>ш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ј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захтев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о</w:t>
      </w:r>
      <w:r w:rsidRPr="00D71377">
        <w:rPr>
          <w:rFonts w:ascii="Times New Roman" w:hAnsi="Times New Roman"/>
          <w:color w:val="000000"/>
          <w:w w:val="102"/>
        </w:rPr>
        <w:t>дбиј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3"/>
        </w:rPr>
        <w:t xml:space="preserve">, </w:t>
      </w:r>
      <w:r w:rsidRPr="00D71377">
        <w:rPr>
          <w:rFonts w:ascii="Times New Roman" w:hAnsi="Times New Roman"/>
          <w:color w:val="000000"/>
        </w:rPr>
        <w:t>подносил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</w:t>
      </w:r>
      <w:r w:rsidRPr="00D71377">
        <w:rPr>
          <w:rFonts w:ascii="Times New Roman" w:hAnsi="Times New Roman"/>
          <w:color w:val="000000"/>
          <w:spacing w:val="24"/>
        </w:rPr>
        <w:t xml:space="preserve"> </w:t>
      </w:r>
      <w:r w:rsidRPr="00D71377">
        <w:rPr>
          <w:rFonts w:ascii="Times New Roman" w:hAnsi="Times New Roman"/>
          <w:color w:val="000000"/>
          <w:spacing w:val="1"/>
        </w:rPr>
        <w:t>и</w:t>
      </w:r>
      <w:r w:rsidRPr="00D71377">
        <w:rPr>
          <w:rFonts w:ascii="Times New Roman" w:hAnsi="Times New Roman"/>
          <w:color w:val="000000"/>
        </w:rPr>
        <w:t>ма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ра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жал</w:t>
      </w:r>
      <w:r w:rsidRPr="00D71377">
        <w:rPr>
          <w:rFonts w:ascii="Times New Roman" w:hAnsi="Times New Roman"/>
          <w:color w:val="000000"/>
          <w:spacing w:val="-1"/>
        </w:rPr>
        <w:t>б</w:t>
      </w:r>
      <w:r w:rsidRPr="00D71377">
        <w:rPr>
          <w:rFonts w:ascii="Times New Roman" w:hAnsi="Times New Roman"/>
          <w:color w:val="000000"/>
        </w:rPr>
        <w:t>е,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дносно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пок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управни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сп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пр</w:t>
      </w:r>
      <w:r w:rsidRPr="00D71377">
        <w:rPr>
          <w:rFonts w:ascii="Times New Roman" w:hAnsi="Times New Roman"/>
          <w:color w:val="000000"/>
          <w:spacing w:val="2"/>
          <w:w w:val="102"/>
        </w:rPr>
        <w:t>о</w:t>
      </w:r>
      <w:r w:rsidRPr="00D71377">
        <w:rPr>
          <w:rFonts w:ascii="Times New Roman" w:hAnsi="Times New Roman"/>
          <w:color w:val="000000"/>
          <w:spacing w:val="-1"/>
          <w:w w:val="102"/>
        </w:rPr>
        <w:t>т</w:t>
      </w:r>
      <w:r w:rsidRPr="00D71377">
        <w:rPr>
          <w:rFonts w:ascii="Times New Roman" w:hAnsi="Times New Roman"/>
          <w:color w:val="000000"/>
          <w:spacing w:val="1"/>
          <w:w w:val="102"/>
        </w:rPr>
        <w:t>и</w:t>
      </w:r>
      <w:r w:rsidRPr="00D71377">
        <w:rPr>
          <w:rFonts w:ascii="Times New Roman" w:hAnsi="Times New Roman"/>
          <w:color w:val="000000"/>
          <w:w w:val="102"/>
        </w:rPr>
        <w:t>в</w:t>
      </w:r>
      <w:r w:rsidR="0045189F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ре</w:t>
      </w:r>
      <w:r w:rsidRPr="00D71377">
        <w:rPr>
          <w:rFonts w:ascii="Times New Roman" w:hAnsi="Times New Roman"/>
          <w:color w:val="000000"/>
          <w:spacing w:val="-1"/>
        </w:rPr>
        <w:t>ш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по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нош</w:t>
      </w:r>
      <w:r w:rsidRPr="00D71377">
        <w:rPr>
          <w:rFonts w:ascii="Times New Roman" w:hAnsi="Times New Roman"/>
          <w:color w:val="000000"/>
          <w:spacing w:val="-1"/>
        </w:rPr>
        <w:t>ењ</w:t>
      </w:r>
      <w:r w:rsidRPr="00D71377">
        <w:rPr>
          <w:rFonts w:ascii="Times New Roman" w:hAnsi="Times New Roman"/>
          <w:color w:val="000000"/>
        </w:rPr>
        <w:t>ем</w:t>
      </w:r>
      <w:r w:rsidRPr="00D71377">
        <w:rPr>
          <w:rFonts w:ascii="Times New Roman" w:hAnsi="Times New Roman"/>
          <w:color w:val="000000"/>
          <w:spacing w:val="2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ужбе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Упра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-1"/>
        </w:rPr>
        <w:t>о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color w:val="000000"/>
        </w:rPr>
        <w:t>суду,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2"/>
        </w:rPr>
        <w:t xml:space="preserve"> р</w:t>
      </w:r>
      <w:r w:rsidRPr="00D71377">
        <w:rPr>
          <w:rFonts w:ascii="Times New Roman" w:hAnsi="Times New Roman"/>
          <w:color w:val="000000"/>
        </w:rPr>
        <w:t>оку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од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3</w:t>
      </w:r>
      <w:r w:rsidRPr="00D71377">
        <w:rPr>
          <w:rFonts w:ascii="Times New Roman" w:hAnsi="Times New Roman"/>
          <w:color w:val="000000"/>
        </w:rPr>
        <w:t>0</w:t>
      </w:r>
      <w:r w:rsidRPr="00D71377">
        <w:rPr>
          <w:rFonts w:ascii="Times New Roman" w:hAnsi="Times New Roman"/>
          <w:color w:val="000000"/>
          <w:spacing w:val="8"/>
        </w:rPr>
        <w:t xml:space="preserve">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 xml:space="preserve">од 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ст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љања</w:t>
      </w:r>
      <w:r w:rsidRPr="00D71377">
        <w:rPr>
          <w:rFonts w:ascii="Times New Roman" w:hAnsi="Times New Roman"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ш</w:t>
      </w:r>
      <w:r w:rsidRPr="00D71377">
        <w:rPr>
          <w:rFonts w:ascii="Times New Roman" w:hAnsi="Times New Roman"/>
          <w:color w:val="000000"/>
        </w:rPr>
        <w:t>ењ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2"/>
        </w:rPr>
        <w:t>д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осно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</w:rPr>
        <w:t>р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6</w:t>
      </w:r>
      <w:r w:rsidRPr="00D71377">
        <w:rPr>
          <w:rFonts w:ascii="Times New Roman" w:hAnsi="Times New Roman"/>
          <w:color w:val="000000"/>
        </w:rPr>
        <w:t>0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д</w:t>
      </w:r>
      <w:r w:rsidRPr="00D71377">
        <w:rPr>
          <w:rFonts w:ascii="Times New Roman" w:hAnsi="Times New Roman"/>
          <w:color w:val="000000"/>
          <w:spacing w:val="6"/>
        </w:rPr>
        <w:t xml:space="preserve"> </w:t>
      </w:r>
      <w:r w:rsidRPr="00D71377">
        <w:rPr>
          <w:rFonts w:ascii="Times New Roman" w:hAnsi="Times New Roman"/>
          <w:color w:val="000000"/>
        </w:rPr>
        <w:t>истека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рока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коме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  <w:spacing w:val="-1"/>
          <w:w w:val="102"/>
        </w:rPr>
        <w:t>ј</w:t>
      </w:r>
      <w:r w:rsidRPr="00D71377">
        <w:rPr>
          <w:rFonts w:ascii="Times New Roman" w:hAnsi="Times New Roman"/>
          <w:color w:val="000000"/>
          <w:w w:val="102"/>
        </w:rPr>
        <w:t xml:space="preserve">е </w:t>
      </w:r>
      <w:r w:rsidRPr="00D71377">
        <w:rPr>
          <w:rFonts w:ascii="Times New Roman" w:hAnsi="Times New Roman"/>
          <w:color w:val="000000"/>
        </w:rPr>
        <w:t>треба</w:t>
      </w:r>
      <w:r w:rsidRPr="00D71377">
        <w:rPr>
          <w:rFonts w:ascii="Times New Roman" w:hAnsi="Times New Roman"/>
          <w:color w:val="000000"/>
          <w:spacing w:val="-2"/>
        </w:rPr>
        <w:t>л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20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упити</w:t>
      </w:r>
      <w:r w:rsidRPr="00D71377">
        <w:rPr>
          <w:rFonts w:ascii="Times New Roman" w:hAnsi="Times New Roman"/>
          <w:color w:val="000000"/>
          <w:spacing w:val="23"/>
        </w:rPr>
        <w:t xml:space="preserve"> </w:t>
      </w:r>
      <w:r w:rsidRPr="00D71377">
        <w:rPr>
          <w:rFonts w:ascii="Times New Roman" w:hAnsi="Times New Roman"/>
          <w:color w:val="000000"/>
        </w:rPr>
        <w:t>по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ву.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Пра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16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color w:val="000000"/>
        </w:rPr>
        <w:t>жалбу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подносилац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има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color w:val="000000"/>
        </w:rPr>
        <w:t>у</w:t>
      </w:r>
      <w:r w:rsidRPr="00D71377">
        <w:rPr>
          <w:rFonts w:ascii="Times New Roman" w:hAnsi="Times New Roman"/>
          <w:color w:val="000000"/>
          <w:spacing w:val="3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случ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2"/>
        </w:rPr>
        <w:t xml:space="preserve">ју </w:t>
      </w:r>
      <w:r w:rsidRPr="00D71377">
        <w:rPr>
          <w:rFonts w:ascii="Times New Roman" w:hAnsi="Times New Roman"/>
          <w:color w:val="000000"/>
        </w:rPr>
        <w:t>да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1"/>
        </w:rPr>
        <w:t>г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н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не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удо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2"/>
        </w:rPr>
        <w:t>љ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захтеву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ни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</w:rPr>
        <w:t>и</w:t>
      </w:r>
      <w:r w:rsidRPr="00D71377">
        <w:rPr>
          <w:rFonts w:ascii="Times New Roman" w:hAnsi="Times New Roman"/>
          <w:color w:val="000000"/>
          <w:spacing w:val="12"/>
        </w:rPr>
        <w:t xml:space="preserve"> </w:t>
      </w:r>
      <w:r w:rsidRPr="00D71377">
        <w:rPr>
          <w:rFonts w:ascii="Times New Roman" w:hAnsi="Times New Roman"/>
          <w:color w:val="000000"/>
        </w:rPr>
        <w:t>доне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ре</w:t>
      </w:r>
      <w:r w:rsidRPr="00D71377">
        <w:rPr>
          <w:rFonts w:ascii="Times New Roman" w:hAnsi="Times New Roman"/>
          <w:color w:val="000000"/>
          <w:spacing w:val="-1"/>
        </w:rPr>
        <w:t>ш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-1"/>
        </w:rPr>
        <w:t>њ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к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ј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</w:rPr>
        <w:t>захтев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одби</w:t>
      </w:r>
      <w:r w:rsidRPr="00D71377">
        <w:rPr>
          <w:rFonts w:ascii="Times New Roman" w:hAnsi="Times New Roman"/>
          <w:color w:val="000000"/>
          <w:spacing w:val="-1"/>
          <w:w w:val="102"/>
        </w:rPr>
        <w:t>ј</w:t>
      </w:r>
      <w:r w:rsidRPr="00D71377">
        <w:rPr>
          <w:rFonts w:ascii="Times New Roman" w:hAnsi="Times New Roman"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color w:val="000000"/>
          <w:w w:val="103"/>
        </w:rPr>
        <w:t>.</w:t>
      </w:r>
    </w:p>
    <w:p w:rsidR="00BA6BB6" w:rsidRPr="00D71377" w:rsidRDefault="00BA6BB6" w:rsidP="004518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с</w:t>
      </w:r>
      <w:r w:rsidRPr="00D71377">
        <w:rPr>
          <w:rFonts w:ascii="Times New Roman" w:hAnsi="Times New Roman"/>
          <w:color w:val="000000"/>
        </w:rPr>
        <w:t>илац</w:t>
      </w:r>
      <w:r w:rsidRPr="00D71377">
        <w:rPr>
          <w:rFonts w:ascii="Times New Roman" w:hAnsi="Times New Roman"/>
          <w:color w:val="000000"/>
          <w:spacing w:val="26"/>
        </w:rPr>
        <w:t xml:space="preserve"> </w:t>
      </w:r>
      <w:r w:rsidRPr="00D71377">
        <w:rPr>
          <w:rFonts w:ascii="Times New Roman" w:hAnsi="Times New Roman"/>
          <w:color w:val="000000"/>
        </w:rPr>
        <w:t>захт</w:t>
      </w:r>
      <w:r w:rsidRPr="00D71377">
        <w:rPr>
          <w:rFonts w:ascii="Times New Roman" w:hAnsi="Times New Roman"/>
          <w:color w:val="000000"/>
          <w:spacing w:val="-1"/>
        </w:rPr>
        <w:t>е</w:t>
      </w:r>
      <w:r w:rsidRPr="00D71377">
        <w:rPr>
          <w:rFonts w:ascii="Times New Roman" w:hAnsi="Times New Roman"/>
          <w:color w:val="000000"/>
        </w:rPr>
        <w:t>ва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има</w:t>
      </w:r>
      <w:r w:rsidRPr="00D71377">
        <w:rPr>
          <w:rFonts w:ascii="Times New Roman" w:hAnsi="Times New Roman"/>
          <w:color w:val="000000"/>
          <w:spacing w:val="10"/>
        </w:rPr>
        <w:t xml:space="preserve"> </w:t>
      </w: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</w:rPr>
        <w:t>аво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</w:rPr>
        <w:t>жалбе,</w:t>
      </w:r>
      <w:r w:rsidRPr="00D71377">
        <w:rPr>
          <w:rFonts w:ascii="Times New Roman" w:hAnsi="Times New Roman"/>
          <w:color w:val="000000"/>
          <w:spacing w:val="14"/>
        </w:rPr>
        <w:t xml:space="preserve"> 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  <w:spacing w:val="-1"/>
        </w:rPr>
        <w:t>дн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с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  <w:spacing w:val="2"/>
        </w:rPr>
        <w:t>о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</w:rPr>
        <w:t>п</w:t>
      </w:r>
      <w:r w:rsidRPr="00D71377">
        <w:rPr>
          <w:rFonts w:ascii="Times New Roman" w:hAnsi="Times New Roman"/>
          <w:color w:val="000000"/>
          <w:spacing w:val="-1"/>
        </w:rPr>
        <w:t>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в</w:t>
      </w:r>
      <w:r w:rsidRPr="00D71377">
        <w:rPr>
          <w:rFonts w:ascii="Times New Roman" w:hAnsi="Times New Roman"/>
          <w:color w:val="000000"/>
        </w:rPr>
        <w:t>о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д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п</w:t>
      </w:r>
      <w:r w:rsidRPr="00D71377">
        <w:rPr>
          <w:rFonts w:ascii="Times New Roman" w:hAnsi="Times New Roman"/>
          <w:color w:val="000000"/>
        </w:rPr>
        <w:t>окре</w:t>
      </w:r>
      <w:r w:rsidRPr="00D71377">
        <w:rPr>
          <w:rFonts w:ascii="Times New Roman" w:hAnsi="Times New Roman"/>
          <w:color w:val="000000"/>
          <w:spacing w:val="-1"/>
        </w:rPr>
        <w:t>н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упра</w:t>
      </w:r>
      <w:r w:rsidRPr="00D71377">
        <w:rPr>
          <w:rFonts w:ascii="Times New Roman" w:hAnsi="Times New Roman"/>
          <w:color w:val="000000"/>
          <w:spacing w:val="-1"/>
          <w:w w:val="102"/>
        </w:rPr>
        <w:t>в</w:t>
      </w:r>
      <w:r w:rsidRPr="00D71377">
        <w:rPr>
          <w:rFonts w:ascii="Times New Roman" w:hAnsi="Times New Roman"/>
          <w:color w:val="000000"/>
          <w:w w:val="102"/>
        </w:rPr>
        <w:t>ни</w:t>
      </w:r>
      <w:r w:rsidR="0045189F">
        <w:rPr>
          <w:rFonts w:ascii="Times New Roman" w:hAnsi="Times New Roman"/>
          <w:color w:val="000000"/>
        </w:rPr>
        <w:t xml:space="preserve"> </w:t>
      </w:r>
      <w:r w:rsidRPr="00D71377">
        <w:rPr>
          <w:rFonts w:ascii="Times New Roman" w:hAnsi="Times New Roman"/>
          <w:color w:val="000000"/>
        </w:rPr>
        <w:t>спо</w:t>
      </w:r>
      <w:r w:rsidRPr="00D71377">
        <w:rPr>
          <w:rFonts w:ascii="Times New Roman" w:hAnsi="Times New Roman"/>
          <w:color w:val="000000"/>
          <w:spacing w:val="2"/>
        </w:rPr>
        <w:t>р</w:t>
      </w:r>
      <w:r w:rsidRPr="00D71377">
        <w:rPr>
          <w:rFonts w:ascii="Times New Roman" w:hAnsi="Times New Roman"/>
          <w:color w:val="000000"/>
        </w:rPr>
        <w:t>,</w:t>
      </w:r>
      <w:r w:rsidRPr="00D71377">
        <w:rPr>
          <w:rFonts w:ascii="Times New Roman" w:hAnsi="Times New Roman"/>
          <w:color w:val="000000"/>
          <w:spacing w:val="11"/>
        </w:rPr>
        <w:t xml:space="preserve"> </w:t>
      </w:r>
      <w:r w:rsidRPr="00D71377">
        <w:rPr>
          <w:rFonts w:ascii="Times New Roman" w:hAnsi="Times New Roman"/>
          <w:color w:val="000000"/>
        </w:rPr>
        <w:t>на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</w:rPr>
        <w:t>а</w:t>
      </w:r>
      <w:r w:rsidRPr="00D71377">
        <w:rPr>
          <w:rFonts w:ascii="Times New Roman" w:hAnsi="Times New Roman"/>
          <w:color w:val="000000"/>
          <w:spacing w:val="-1"/>
        </w:rPr>
        <w:t>к</w:t>
      </w:r>
      <w:r w:rsidRPr="00D71377">
        <w:rPr>
          <w:rFonts w:ascii="Times New Roman" w:hAnsi="Times New Roman"/>
          <w:color w:val="000000"/>
        </w:rPr>
        <w:t>ључак</w:t>
      </w:r>
      <w:r w:rsidRPr="00D71377">
        <w:rPr>
          <w:rFonts w:ascii="Times New Roman" w:hAnsi="Times New Roman"/>
          <w:color w:val="000000"/>
          <w:spacing w:val="15"/>
        </w:rPr>
        <w:t xml:space="preserve"> </w:t>
      </w:r>
      <w:r w:rsidRPr="00D71377">
        <w:rPr>
          <w:rFonts w:ascii="Times New Roman" w:hAnsi="Times New Roman"/>
          <w:color w:val="000000"/>
        </w:rPr>
        <w:t>којим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се</w:t>
      </w:r>
      <w:r w:rsidRPr="00D71377">
        <w:rPr>
          <w:rFonts w:ascii="Times New Roman" w:hAnsi="Times New Roman"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color w:val="000000"/>
          <w:spacing w:val="-1"/>
        </w:rPr>
        <w:t>з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х</w:t>
      </w:r>
      <w:r w:rsidRPr="00D71377">
        <w:rPr>
          <w:rFonts w:ascii="Times New Roman" w:hAnsi="Times New Roman"/>
          <w:color w:val="000000"/>
          <w:spacing w:val="-1"/>
        </w:rPr>
        <w:t>т</w:t>
      </w:r>
      <w:r w:rsidRPr="00D71377">
        <w:rPr>
          <w:rFonts w:ascii="Times New Roman" w:hAnsi="Times New Roman"/>
          <w:color w:val="000000"/>
          <w:spacing w:val="2"/>
        </w:rPr>
        <w:t>е</w:t>
      </w:r>
      <w:r w:rsidRPr="00D71377">
        <w:rPr>
          <w:rFonts w:ascii="Times New Roman" w:hAnsi="Times New Roman"/>
          <w:color w:val="000000"/>
        </w:rPr>
        <w:t>в</w:t>
      </w:r>
      <w:r w:rsidRPr="00D71377">
        <w:rPr>
          <w:rFonts w:ascii="Times New Roman" w:hAnsi="Times New Roman"/>
          <w:color w:val="000000"/>
          <w:spacing w:val="13"/>
        </w:rPr>
        <w:t xml:space="preserve"> </w:t>
      </w:r>
      <w:r w:rsidRPr="00D71377">
        <w:rPr>
          <w:rFonts w:ascii="Times New Roman" w:hAnsi="Times New Roman"/>
          <w:color w:val="000000"/>
        </w:rPr>
        <w:t>тр</w:t>
      </w:r>
      <w:r w:rsidRPr="00D71377">
        <w:rPr>
          <w:rFonts w:ascii="Times New Roman" w:hAnsi="Times New Roman"/>
          <w:color w:val="000000"/>
          <w:spacing w:val="2"/>
        </w:rPr>
        <w:t>а</w:t>
      </w:r>
      <w:r w:rsidRPr="00D71377">
        <w:rPr>
          <w:rFonts w:ascii="Times New Roman" w:hAnsi="Times New Roman"/>
          <w:color w:val="000000"/>
        </w:rPr>
        <w:t>ж</w:t>
      </w:r>
      <w:r w:rsidRPr="00D71377">
        <w:rPr>
          <w:rFonts w:ascii="Times New Roman" w:hAnsi="Times New Roman"/>
          <w:color w:val="000000"/>
          <w:spacing w:val="-1"/>
        </w:rPr>
        <w:t>и</w:t>
      </w:r>
      <w:r w:rsidRPr="00D71377">
        <w:rPr>
          <w:rFonts w:ascii="Times New Roman" w:hAnsi="Times New Roman"/>
          <w:color w:val="000000"/>
        </w:rPr>
        <w:t>оца</w:t>
      </w:r>
      <w:r w:rsidRPr="00D71377">
        <w:rPr>
          <w:rFonts w:ascii="Times New Roman" w:hAnsi="Times New Roman"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color w:val="000000"/>
        </w:rPr>
        <w:t>одб</w:t>
      </w:r>
      <w:r w:rsidRPr="00D71377">
        <w:rPr>
          <w:rFonts w:ascii="Times New Roman" w:hAnsi="Times New Roman"/>
          <w:color w:val="000000"/>
          <w:spacing w:val="-1"/>
        </w:rPr>
        <w:t>а</w:t>
      </w:r>
      <w:r w:rsidRPr="00D71377">
        <w:rPr>
          <w:rFonts w:ascii="Times New Roman" w:hAnsi="Times New Roman"/>
          <w:color w:val="000000"/>
        </w:rPr>
        <w:t>цу</w:t>
      </w:r>
      <w:r w:rsidRPr="00D71377">
        <w:rPr>
          <w:rFonts w:ascii="Times New Roman" w:hAnsi="Times New Roman"/>
          <w:color w:val="000000"/>
          <w:spacing w:val="-1"/>
        </w:rPr>
        <w:t>ј</w:t>
      </w:r>
      <w:r w:rsidRPr="00D71377">
        <w:rPr>
          <w:rFonts w:ascii="Times New Roman" w:hAnsi="Times New Roman"/>
          <w:color w:val="000000"/>
        </w:rPr>
        <w:t>е</w:t>
      </w:r>
      <w:r w:rsidRPr="00D71377">
        <w:rPr>
          <w:rFonts w:ascii="Times New Roman" w:hAnsi="Times New Roman"/>
          <w:color w:val="000000"/>
          <w:spacing w:val="18"/>
        </w:rPr>
        <w:t xml:space="preserve"> </w:t>
      </w:r>
      <w:r w:rsidRPr="00D71377">
        <w:rPr>
          <w:rFonts w:ascii="Times New Roman" w:hAnsi="Times New Roman"/>
          <w:color w:val="000000"/>
        </w:rPr>
        <w:t>као</w:t>
      </w:r>
      <w:r w:rsidRPr="00D71377">
        <w:rPr>
          <w:rFonts w:ascii="Times New Roman" w:hAnsi="Times New Roman"/>
          <w:color w:val="000000"/>
          <w:spacing w:val="9"/>
        </w:rPr>
        <w:t xml:space="preserve"> </w:t>
      </w:r>
      <w:r w:rsidRPr="00D71377">
        <w:rPr>
          <w:rFonts w:ascii="Times New Roman" w:hAnsi="Times New Roman"/>
          <w:color w:val="000000"/>
          <w:w w:val="102"/>
        </w:rPr>
        <w:t>не</w:t>
      </w:r>
      <w:r w:rsidRPr="00D71377">
        <w:rPr>
          <w:rFonts w:ascii="Times New Roman" w:hAnsi="Times New Roman"/>
          <w:color w:val="000000"/>
          <w:spacing w:val="-1"/>
          <w:w w:val="102"/>
        </w:rPr>
        <w:t>у</w:t>
      </w:r>
      <w:r w:rsidRPr="00D71377">
        <w:rPr>
          <w:rFonts w:ascii="Times New Roman" w:hAnsi="Times New Roman"/>
          <w:color w:val="000000"/>
          <w:w w:val="102"/>
        </w:rPr>
        <w:t>ре</w:t>
      </w:r>
      <w:r w:rsidRPr="00D71377">
        <w:rPr>
          <w:rFonts w:ascii="Times New Roman" w:hAnsi="Times New Roman"/>
          <w:color w:val="000000"/>
          <w:spacing w:val="-1"/>
          <w:w w:val="102"/>
        </w:rPr>
        <w:t>д</w:t>
      </w:r>
      <w:r w:rsidRPr="00D71377">
        <w:rPr>
          <w:rFonts w:ascii="Times New Roman" w:hAnsi="Times New Roman"/>
          <w:color w:val="000000"/>
          <w:w w:val="102"/>
        </w:rPr>
        <w:t>ан.</w:t>
      </w:r>
    </w:p>
    <w:p w:rsidR="00BA6BB6" w:rsidRPr="00D71377" w:rsidRDefault="00BA6BB6" w:rsidP="000C506A">
      <w:pPr>
        <w:widowControl w:val="0"/>
        <w:autoSpaceDE w:val="0"/>
        <w:autoSpaceDN w:val="0"/>
        <w:adjustRightInd w:val="0"/>
        <w:spacing w:before="66" w:after="0" w:line="240" w:lineRule="auto"/>
        <w:jc w:val="both"/>
        <w:rPr>
          <w:rFonts w:ascii="Times New Roman" w:hAnsi="Times New Roman"/>
          <w:color w:val="000000"/>
        </w:rPr>
      </w:pPr>
      <w:r w:rsidRPr="00D71377">
        <w:rPr>
          <w:rFonts w:ascii="Times New Roman" w:hAnsi="Times New Roman"/>
          <w:b/>
          <w:bCs/>
          <w:color w:val="000000"/>
        </w:rPr>
        <w:t>У</w:t>
      </w:r>
      <w:r w:rsidRPr="00D71377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н</w:t>
      </w:r>
      <w:r w:rsidRPr="00D71377">
        <w:rPr>
          <w:rFonts w:ascii="Times New Roman" w:hAnsi="Times New Roman"/>
          <w:b/>
          <w:bCs/>
          <w:color w:val="000000"/>
          <w:spacing w:val="2"/>
        </w:rPr>
        <w:t>а</w:t>
      </w:r>
      <w:r w:rsidRPr="00D71377">
        <w:rPr>
          <w:rFonts w:ascii="Times New Roman" w:hAnsi="Times New Roman"/>
          <w:b/>
          <w:bCs/>
          <w:color w:val="000000"/>
        </w:rPr>
        <w:t>с</w:t>
      </w:r>
      <w:r w:rsidRPr="00D71377">
        <w:rPr>
          <w:rFonts w:ascii="Times New Roman" w:hAnsi="Times New Roman"/>
          <w:b/>
          <w:bCs/>
          <w:color w:val="000000"/>
          <w:spacing w:val="-3"/>
        </w:rPr>
        <w:t>т</w:t>
      </w:r>
      <w:r w:rsidRPr="00D71377">
        <w:rPr>
          <w:rFonts w:ascii="Times New Roman" w:hAnsi="Times New Roman"/>
          <w:b/>
          <w:bCs/>
          <w:color w:val="000000"/>
          <w:spacing w:val="2"/>
        </w:rPr>
        <w:t>а</w:t>
      </w:r>
      <w:r w:rsidRPr="00D71377">
        <w:rPr>
          <w:rFonts w:ascii="Times New Roman" w:hAnsi="Times New Roman"/>
          <w:b/>
          <w:bCs/>
          <w:color w:val="000000"/>
        </w:rPr>
        <w:t>вку</w:t>
      </w:r>
      <w:r w:rsidRPr="00D71377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се</w:t>
      </w:r>
      <w:r w:rsidRPr="00D71377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н</w:t>
      </w:r>
      <w:r w:rsidRPr="00D71377">
        <w:rPr>
          <w:rFonts w:ascii="Times New Roman" w:hAnsi="Times New Roman"/>
          <w:b/>
          <w:bCs/>
          <w:color w:val="000000"/>
          <w:spacing w:val="2"/>
        </w:rPr>
        <w:t>а</w:t>
      </w:r>
      <w:r w:rsidRPr="00D71377">
        <w:rPr>
          <w:rFonts w:ascii="Times New Roman" w:hAnsi="Times New Roman"/>
          <w:b/>
          <w:bCs/>
          <w:color w:val="000000"/>
          <w:spacing w:val="-2"/>
        </w:rPr>
        <w:t>л</w:t>
      </w:r>
      <w:r w:rsidRPr="00D71377">
        <w:rPr>
          <w:rFonts w:ascii="Times New Roman" w:hAnsi="Times New Roman"/>
          <w:b/>
          <w:bCs/>
          <w:color w:val="000000"/>
        </w:rPr>
        <w:t>а</w:t>
      </w:r>
      <w:r w:rsidRPr="00D71377">
        <w:rPr>
          <w:rFonts w:ascii="Times New Roman" w:hAnsi="Times New Roman"/>
          <w:b/>
          <w:bCs/>
          <w:color w:val="000000"/>
          <w:spacing w:val="2"/>
        </w:rPr>
        <w:t>з</w:t>
      </w:r>
      <w:r w:rsidRPr="00D71377">
        <w:rPr>
          <w:rFonts w:ascii="Times New Roman" w:hAnsi="Times New Roman"/>
          <w:b/>
          <w:bCs/>
          <w:color w:val="000000"/>
        </w:rPr>
        <w:t>е</w:t>
      </w:r>
      <w:r w:rsidRPr="00D71377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прим</w:t>
      </w:r>
      <w:r w:rsidRPr="00D71377">
        <w:rPr>
          <w:rFonts w:ascii="Times New Roman" w:hAnsi="Times New Roman"/>
          <w:b/>
          <w:bCs/>
          <w:color w:val="000000"/>
          <w:spacing w:val="2"/>
        </w:rPr>
        <w:t>е</w:t>
      </w:r>
      <w:r w:rsidRPr="00D71377">
        <w:rPr>
          <w:rFonts w:ascii="Times New Roman" w:hAnsi="Times New Roman"/>
          <w:b/>
          <w:bCs/>
          <w:color w:val="000000"/>
          <w:spacing w:val="-2"/>
        </w:rPr>
        <w:t>р</w:t>
      </w:r>
      <w:r w:rsidRPr="00D71377">
        <w:rPr>
          <w:rFonts w:ascii="Times New Roman" w:hAnsi="Times New Roman"/>
          <w:b/>
          <w:bCs/>
          <w:color w:val="000000"/>
        </w:rPr>
        <w:t>и</w:t>
      </w:r>
      <w:r w:rsidRPr="00D71377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о</w:t>
      </w:r>
      <w:r w:rsidRPr="00D71377">
        <w:rPr>
          <w:rFonts w:ascii="Times New Roman" w:hAnsi="Times New Roman"/>
          <w:b/>
          <w:bCs/>
          <w:color w:val="000000"/>
          <w:spacing w:val="-1"/>
        </w:rPr>
        <w:t>б</w:t>
      </w:r>
      <w:r w:rsidRPr="00D71377">
        <w:rPr>
          <w:rFonts w:ascii="Times New Roman" w:hAnsi="Times New Roman"/>
          <w:b/>
          <w:bCs/>
          <w:color w:val="000000"/>
        </w:rPr>
        <w:t>р</w:t>
      </w:r>
      <w:r w:rsidRPr="00D71377">
        <w:rPr>
          <w:rFonts w:ascii="Times New Roman" w:hAnsi="Times New Roman"/>
          <w:b/>
          <w:bCs/>
          <w:color w:val="000000"/>
          <w:spacing w:val="2"/>
        </w:rPr>
        <w:t>а</w:t>
      </w:r>
      <w:r w:rsidRPr="00D71377">
        <w:rPr>
          <w:rFonts w:ascii="Times New Roman" w:hAnsi="Times New Roman"/>
          <w:b/>
          <w:bCs/>
          <w:color w:val="000000"/>
        </w:rPr>
        <w:t>заца</w:t>
      </w:r>
      <w:r w:rsidRPr="00D71377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spacing w:val="-1"/>
        </w:rPr>
        <w:t>з</w:t>
      </w:r>
      <w:r w:rsidRPr="00D71377">
        <w:rPr>
          <w:rFonts w:ascii="Times New Roman" w:hAnsi="Times New Roman"/>
          <w:b/>
          <w:bCs/>
          <w:color w:val="000000"/>
        </w:rPr>
        <w:t>а</w:t>
      </w:r>
      <w:r w:rsidRPr="00D71377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по</w:t>
      </w:r>
      <w:r w:rsidRPr="00D71377">
        <w:rPr>
          <w:rFonts w:ascii="Times New Roman" w:hAnsi="Times New Roman"/>
          <w:b/>
          <w:bCs/>
          <w:color w:val="000000"/>
          <w:spacing w:val="-2"/>
        </w:rPr>
        <w:t>д</w:t>
      </w:r>
      <w:r w:rsidRPr="00D71377">
        <w:rPr>
          <w:rFonts w:ascii="Times New Roman" w:hAnsi="Times New Roman"/>
          <w:b/>
          <w:bCs/>
          <w:color w:val="000000"/>
          <w:spacing w:val="2"/>
        </w:rPr>
        <w:t>н</w:t>
      </w:r>
      <w:r w:rsidRPr="00D71377">
        <w:rPr>
          <w:rFonts w:ascii="Times New Roman" w:hAnsi="Times New Roman"/>
          <w:b/>
          <w:bCs/>
          <w:color w:val="000000"/>
        </w:rPr>
        <w:t>ошење</w:t>
      </w:r>
      <w:r w:rsidRPr="00D71377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за</w:t>
      </w:r>
      <w:r w:rsidRPr="00D71377">
        <w:rPr>
          <w:rFonts w:ascii="Times New Roman" w:hAnsi="Times New Roman"/>
          <w:b/>
          <w:bCs/>
          <w:color w:val="000000"/>
          <w:spacing w:val="2"/>
        </w:rPr>
        <w:t>х</w:t>
      </w:r>
      <w:r w:rsidRPr="00D71377">
        <w:rPr>
          <w:rFonts w:ascii="Times New Roman" w:hAnsi="Times New Roman"/>
          <w:b/>
          <w:bCs/>
          <w:color w:val="000000"/>
          <w:spacing w:val="-3"/>
        </w:rPr>
        <w:t>т</w:t>
      </w:r>
      <w:r w:rsidRPr="00D71377">
        <w:rPr>
          <w:rFonts w:ascii="Times New Roman" w:hAnsi="Times New Roman"/>
          <w:b/>
          <w:bCs/>
          <w:color w:val="000000"/>
        </w:rPr>
        <w:t>ева</w:t>
      </w:r>
      <w:r w:rsidRPr="00D71377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D71377">
        <w:rPr>
          <w:rFonts w:ascii="Times New Roman" w:hAnsi="Times New Roman"/>
          <w:b/>
          <w:bCs/>
          <w:color w:val="000000"/>
        </w:rPr>
        <w:t>и</w:t>
      </w:r>
      <w:r w:rsidRPr="00D71377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D71377">
        <w:rPr>
          <w:rFonts w:ascii="Times New Roman" w:hAnsi="Times New Roman"/>
          <w:b/>
          <w:bCs/>
          <w:color w:val="000000"/>
          <w:w w:val="102"/>
        </w:rPr>
        <w:t>ж</w:t>
      </w:r>
      <w:r w:rsidRPr="00D71377">
        <w:rPr>
          <w:rFonts w:ascii="Times New Roman" w:hAnsi="Times New Roman"/>
          <w:b/>
          <w:bCs/>
          <w:color w:val="000000"/>
          <w:spacing w:val="2"/>
          <w:w w:val="102"/>
        </w:rPr>
        <w:t>а</w:t>
      </w:r>
      <w:r w:rsidRPr="00D71377">
        <w:rPr>
          <w:rFonts w:ascii="Times New Roman" w:hAnsi="Times New Roman"/>
          <w:b/>
          <w:bCs/>
          <w:color w:val="000000"/>
          <w:spacing w:val="-2"/>
          <w:w w:val="102"/>
        </w:rPr>
        <w:t>л</w:t>
      </w:r>
      <w:r w:rsidRPr="00D71377">
        <w:rPr>
          <w:rFonts w:ascii="Times New Roman" w:hAnsi="Times New Roman"/>
          <w:b/>
          <w:bCs/>
          <w:color w:val="000000"/>
          <w:w w:val="102"/>
        </w:rPr>
        <w:t>би:</w:t>
      </w:r>
    </w:p>
    <w:p w:rsidR="0045189F" w:rsidRPr="0045189F" w:rsidRDefault="00BA6BB6" w:rsidP="004518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/>
          <w:color w:val="000000"/>
        </w:rPr>
      </w:pPr>
      <w:r w:rsidRPr="0045189F">
        <w:rPr>
          <w:rFonts w:ascii="Times New Roman" w:hAnsi="Times New Roman"/>
          <w:color w:val="000000"/>
        </w:rPr>
        <w:t>Обр</w:t>
      </w:r>
      <w:r w:rsidRPr="0045189F">
        <w:rPr>
          <w:rFonts w:ascii="Times New Roman" w:hAnsi="Times New Roman"/>
          <w:color w:val="000000"/>
          <w:spacing w:val="2"/>
        </w:rPr>
        <w:t>а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</w:rPr>
        <w:t>ац</w:t>
      </w:r>
      <w:r w:rsidRPr="0045189F">
        <w:rPr>
          <w:rFonts w:ascii="Times New Roman" w:hAnsi="Times New Roman"/>
          <w:color w:val="000000"/>
          <w:spacing w:val="17"/>
        </w:rPr>
        <w:t xml:space="preserve"> 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  <w:spacing w:val="2"/>
        </w:rPr>
        <w:t>а</w:t>
      </w:r>
      <w:r w:rsidRPr="0045189F">
        <w:rPr>
          <w:rFonts w:ascii="Times New Roman" w:hAnsi="Times New Roman"/>
          <w:color w:val="000000"/>
        </w:rPr>
        <w:t>хтева</w:t>
      </w:r>
      <w:r w:rsidRPr="0045189F">
        <w:rPr>
          <w:rFonts w:ascii="Times New Roman" w:hAnsi="Times New Roman"/>
          <w:color w:val="000000"/>
          <w:spacing w:val="18"/>
        </w:rPr>
        <w:t xml:space="preserve"> 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</w:rPr>
        <w:t>а</w:t>
      </w:r>
      <w:r w:rsidRPr="0045189F">
        <w:rPr>
          <w:rFonts w:ascii="Times New Roman" w:hAnsi="Times New Roman"/>
          <w:color w:val="000000"/>
          <w:spacing w:val="7"/>
        </w:rPr>
        <w:t xml:space="preserve"> </w:t>
      </w:r>
      <w:r w:rsidRPr="0045189F">
        <w:rPr>
          <w:rFonts w:ascii="Times New Roman" w:hAnsi="Times New Roman"/>
          <w:color w:val="000000"/>
          <w:spacing w:val="-1"/>
        </w:rPr>
        <w:t>п</w:t>
      </w:r>
      <w:r w:rsidRPr="0045189F">
        <w:rPr>
          <w:rFonts w:ascii="Times New Roman" w:hAnsi="Times New Roman"/>
          <w:color w:val="000000"/>
          <w:spacing w:val="2"/>
        </w:rPr>
        <w:t>р</w:t>
      </w:r>
      <w:r w:rsidRPr="0045189F">
        <w:rPr>
          <w:rFonts w:ascii="Times New Roman" w:hAnsi="Times New Roman"/>
          <w:color w:val="000000"/>
        </w:rPr>
        <w:t>иступ</w:t>
      </w:r>
      <w:r w:rsidRPr="0045189F">
        <w:rPr>
          <w:rFonts w:ascii="Times New Roman" w:hAnsi="Times New Roman"/>
          <w:color w:val="000000"/>
          <w:spacing w:val="18"/>
        </w:rPr>
        <w:t xml:space="preserve"> </w:t>
      </w:r>
      <w:r w:rsidRPr="0045189F">
        <w:rPr>
          <w:rFonts w:ascii="Times New Roman" w:hAnsi="Times New Roman"/>
          <w:color w:val="000000"/>
        </w:rPr>
        <w:t>инф</w:t>
      </w:r>
      <w:r w:rsidRPr="0045189F">
        <w:rPr>
          <w:rFonts w:ascii="Times New Roman" w:hAnsi="Times New Roman"/>
          <w:color w:val="000000"/>
          <w:spacing w:val="-1"/>
        </w:rPr>
        <w:t>о</w:t>
      </w:r>
      <w:r w:rsidRPr="0045189F">
        <w:rPr>
          <w:rFonts w:ascii="Times New Roman" w:hAnsi="Times New Roman"/>
          <w:color w:val="000000"/>
        </w:rPr>
        <w:t>рм</w:t>
      </w:r>
      <w:r w:rsidRPr="0045189F">
        <w:rPr>
          <w:rFonts w:ascii="Times New Roman" w:hAnsi="Times New Roman"/>
          <w:color w:val="000000"/>
          <w:spacing w:val="-1"/>
        </w:rPr>
        <w:t>а</w:t>
      </w:r>
      <w:r w:rsidRPr="0045189F">
        <w:rPr>
          <w:rFonts w:ascii="Times New Roman" w:hAnsi="Times New Roman"/>
          <w:color w:val="000000"/>
          <w:spacing w:val="1"/>
        </w:rPr>
        <w:t>ц</w:t>
      </w:r>
      <w:r w:rsidRPr="0045189F">
        <w:rPr>
          <w:rFonts w:ascii="Times New Roman" w:hAnsi="Times New Roman"/>
          <w:color w:val="000000"/>
        </w:rPr>
        <w:t>и</w:t>
      </w:r>
      <w:r w:rsidRPr="0045189F">
        <w:rPr>
          <w:rFonts w:ascii="Times New Roman" w:hAnsi="Times New Roman"/>
          <w:color w:val="000000"/>
          <w:spacing w:val="-1"/>
        </w:rPr>
        <w:t>ј</w:t>
      </w:r>
      <w:r w:rsidRPr="0045189F">
        <w:rPr>
          <w:rFonts w:ascii="Times New Roman" w:hAnsi="Times New Roman"/>
          <w:color w:val="000000"/>
        </w:rPr>
        <w:t>ама</w:t>
      </w:r>
      <w:r w:rsidRPr="0045189F">
        <w:rPr>
          <w:rFonts w:ascii="Times New Roman" w:hAnsi="Times New Roman"/>
          <w:color w:val="000000"/>
          <w:spacing w:val="32"/>
        </w:rPr>
        <w:t xml:space="preserve"> </w:t>
      </w:r>
      <w:r w:rsidRPr="0045189F">
        <w:rPr>
          <w:rFonts w:ascii="Times New Roman" w:hAnsi="Times New Roman"/>
          <w:color w:val="000000"/>
        </w:rPr>
        <w:t>к</w:t>
      </w:r>
      <w:r w:rsidRPr="0045189F">
        <w:rPr>
          <w:rFonts w:ascii="Times New Roman" w:hAnsi="Times New Roman"/>
          <w:color w:val="000000"/>
          <w:spacing w:val="-1"/>
        </w:rPr>
        <w:t>ад</w:t>
      </w:r>
      <w:r w:rsidRPr="0045189F">
        <w:rPr>
          <w:rFonts w:ascii="Times New Roman" w:hAnsi="Times New Roman"/>
          <w:color w:val="000000"/>
        </w:rPr>
        <w:t>а</w:t>
      </w:r>
      <w:r w:rsidRPr="0045189F">
        <w:rPr>
          <w:rFonts w:ascii="Times New Roman" w:hAnsi="Times New Roman"/>
          <w:color w:val="000000"/>
          <w:spacing w:val="11"/>
        </w:rPr>
        <w:t xml:space="preserve"> </w:t>
      </w:r>
      <w:r w:rsidRPr="0045189F">
        <w:rPr>
          <w:rFonts w:ascii="Times New Roman" w:hAnsi="Times New Roman"/>
          <w:color w:val="000000"/>
        </w:rPr>
        <w:t>се</w:t>
      </w:r>
      <w:r w:rsidRPr="0045189F">
        <w:rPr>
          <w:rFonts w:ascii="Times New Roman" w:hAnsi="Times New Roman"/>
          <w:color w:val="000000"/>
          <w:spacing w:val="7"/>
        </w:rPr>
        <w:t xml:space="preserve"> </w:t>
      </w:r>
      <w:r w:rsidRPr="0045189F">
        <w:rPr>
          <w:rFonts w:ascii="Times New Roman" w:hAnsi="Times New Roman"/>
          <w:color w:val="000000"/>
        </w:rPr>
        <w:t>и</w:t>
      </w:r>
      <w:r w:rsidRPr="0045189F">
        <w:rPr>
          <w:rFonts w:ascii="Times New Roman" w:hAnsi="Times New Roman"/>
          <w:color w:val="000000"/>
          <w:spacing w:val="-1"/>
        </w:rPr>
        <w:t>н</w:t>
      </w:r>
      <w:r w:rsidRPr="0045189F">
        <w:rPr>
          <w:rFonts w:ascii="Times New Roman" w:hAnsi="Times New Roman"/>
          <w:color w:val="000000"/>
        </w:rPr>
        <w:t>ф</w:t>
      </w:r>
      <w:r w:rsidRPr="0045189F">
        <w:rPr>
          <w:rFonts w:ascii="Times New Roman" w:hAnsi="Times New Roman"/>
          <w:color w:val="000000"/>
          <w:spacing w:val="-1"/>
        </w:rPr>
        <w:t>о</w:t>
      </w:r>
      <w:r w:rsidRPr="0045189F">
        <w:rPr>
          <w:rFonts w:ascii="Times New Roman" w:hAnsi="Times New Roman"/>
          <w:color w:val="000000"/>
        </w:rPr>
        <w:t>рмација</w:t>
      </w:r>
      <w:r w:rsidRPr="0045189F">
        <w:rPr>
          <w:rFonts w:ascii="Times New Roman" w:hAnsi="Times New Roman"/>
          <w:color w:val="000000"/>
          <w:spacing w:val="30"/>
        </w:rPr>
        <w:t xml:space="preserve"> </w:t>
      </w:r>
      <w:r w:rsidRPr="0045189F">
        <w:rPr>
          <w:rFonts w:ascii="Times New Roman" w:hAnsi="Times New Roman"/>
          <w:color w:val="000000"/>
        </w:rPr>
        <w:t>тражи</w:t>
      </w:r>
      <w:r w:rsidRPr="0045189F">
        <w:rPr>
          <w:rFonts w:ascii="Times New Roman" w:hAnsi="Times New Roman"/>
          <w:color w:val="000000"/>
          <w:spacing w:val="14"/>
        </w:rPr>
        <w:t xml:space="preserve"> </w:t>
      </w:r>
      <w:r w:rsidRPr="0045189F">
        <w:rPr>
          <w:rFonts w:ascii="Times New Roman" w:hAnsi="Times New Roman"/>
          <w:color w:val="000000"/>
          <w:w w:val="102"/>
        </w:rPr>
        <w:t>од</w:t>
      </w:r>
      <w:r w:rsidR="0045189F" w:rsidRPr="0045189F">
        <w:rPr>
          <w:rFonts w:ascii="Times New Roman" w:hAnsi="Times New Roman"/>
          <w:color w:val="000000"/>
        </w:rPr>
        <w:t xml:space="preserve"> </w:t>
      </w:r>
      <w:r w:rsidRPr="0045189F">
        <w:rPr>
          <w:rFonts w:ascii="Times New Roman" w:hAnsi="Times New Roman"/>
          <w:color w:val="000000"/>
          <w:spacing w:val="1"/>
        </w:rPr>
        <w:t>С</w:t>
      </w:r>
      <w:r w:rsidRPr="0045189F">
        <w:rPr>
          <w:rFonts w:ascii="Times New Roman" w:hAnsi="Times New Roman"/>
          <w:color w:val="000000"/>
        </w:rPr>
        <w:t>еверноба</w:t>
      </w:r>
      <w:r w:rsidR="00113B7F" w:rsidRPr="0045189F">
        <w:rPr>
          <w:rFonts w:ascii="Times New Roman" w:hAnsi="Times New Roman"/>
          <w:color w:val="000000"/>
          <w:lang w:val="sr-Cyrl-CS"/>
        </w:rPr>
        <w:t>натског</w:t>
      </w:r>
      <w:r w:rsidRPr="0045189F">
        <w:rPr>
          <w:rFonts w:ascii="Times New Roman" w:hAnsi="Times New Roman"/>
          <w:color w:val="000000"/>
          <w:spacing w:val="39"/>
        </w:rPr>
        <w:t xml:space="preserve"> </w:t>
      </w:r>
      <w:r w:rsidRPr="0045189F">
        <w:rPr>
          <w:rFonts w:ascii="Times New Roman" w:hAnsi="Times New Roman"/>
          <w:color w:val="000000"/>
        </w:rPr>
        <w:t>управног</w:t>
      </w:r>
      <w:r w:rsidRPr="0045189F">
        <w:rPr>
          <w:rFonts w:ascii="Times New Roman" w:hAnsi="Times New Roman"/>
          <w:color w:val="000000"/>
          <w:spacing w:val="26"/>
        </w:rPr>
        <w:t xml:space="preserve"> </w:t>
      </w:r>
      <w:r w:rsidRPr="0045189F">
        <w:rPr>
          <w:rFonts w:ascii="Times New Roman" w:hAnsi="Times New Roman"/>
          <w:color w:val="000000"/>
          <w:w w:val="102"/>
        </w:rPr>
        <w:t>окр</w:t>
      </w:r>
      <w:r w:rsidRPr="0045189F">
        <w:rPr>
          <w:rFonts w:ascii="Times New Roman" w:hAnsi="Times New Roman"/>
          <w:color w:val="000000"/>
          <w:w w:val="104"/>
        </w:rPr>
        <w:t>уга</w:t>
      </w:r>
      <w:r w:rsidRPr="0045189F">
        <w:rPr>
          <w:rFonts w:ascii="Times New Roman" w:hAnsi="Times New Roman"/>
          <w:color w:val="000000"/>
          <w:w w:val="103"/>
        </w:rPr>
        <w:t>.</w:t>
      </w:r>
    </w:p>
    <w:p w:rsidR="0045189F" w:rsidRPr="0045189F" w:rsidRDefault="00BA6BB6" w:rsidP="004518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/>
          <w:color w:val="000000"/>
        </w:rPr>
      </w:pPr>
      <w:r w:rsidRPr="0045189F">
        <w:rPr>
          <w:rFonts w:ascii="Times New Roman" w:hAnsi="Times New Roman"/>
          <w:color w:val="000000"/>
        </w:rPr>
        <w:t>Обр</w:t>
      </w:r>
      <w:r w:rsidRPr="0045189F">
        <w:rPr>
          <w:rFonts w:ascii="Times New Roman" w:hAnsi="Times New Roman"/>
          <w:color w:val="000000"/>
          <w:spacing w:val="2"/>
        </w:rPr>
        <w:t>а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</w:rPr>
        <w:t>ац</w:t>
      </w:r>
      <w:r w:rsidRPr="0045189F">
        <w:rPr>
          <w:rFonts w:ascii="Times New Roman" w:hAnsi="Times New Roman"/>
          <w:color w:val="000000"/>
          <w:spacing w:val="17"/>
        </w:rPr>
        <w:t xml:space="preserve"> </w:t>
      </w:r>
      <w:r w:rsidRPr="0045189F">
        <w:rPr>
          <w:rFonts w:ascii="Times New Roman" w:hAnsi="Times New Roman"/>
          <w:color w:val="000000"/>
        </w:rPr>
        <w:t>жал</w:t>
      </w:r>
      <w:r w:rsidRPr="0045189F">
        <w:rPr>
          <w:rFonts w:ascii="Times New Roman" w:hAnsi="Times New Roman"/>
          <w:color w:val="000000"/>
          <w:spacing w:val="-1"/>
        </w:rPr>
        <w:t>б</w:t>
      </w:r>
      <w:r w:rsidRPr="0045189F">
        <w:rPr>
          <w:rFonts w:ascii="Times New Roman" w:hAnsi="Times New Roman"/>
          <w:color w:val="000000"/>
        </w:rPr>
        <w:t>е</w:t>
      </w:r>
      <w:r w:rsidRPr="0045189F">
        <w:rPr>
          <w:rFonts w:ascii="Times New Roman" w:hAnsi="Times New Roman"/>
          <w:color w:val="000000"/>
          <w:spacing w:val="15"/>
        </w:rPr>
        <w:t xml:space="preserve"> </w:t>
      </w:r>
      <w:r w:rsidRPr="0045189F">
        <w:rPr>
          <w:rFonts w:ascii="Times New Roman" w:hAnsi="Times New Roman"/>
          <w:color w:val="000000"/>
        </w:rPr>
        <w:t>п</w:t>
      </w:r>
      <w:r w:rsidRPr="0045189F">
        <w:rPr>
          <w:rFonts w:ascii="Times New Roman" w:hAnsi="Times New Roman"/>
          <w:color w:val="000000"/>
          <w:spacing w:val="-1"/>
        </w:rPr>
        <w:t>р</w:t>
      </w:r>
      <w:r w:rsidRPr="0045189F">
        <w:rPr>
          <w:rFonts w:ascii="Times New Roman" w:hAnsi="Times New Roman"/>
          <w:color w:val="000000"/>
        </w:rPr>
        <w:t>отив</w:t>
      </w:r>
      <w:r w:rsidRPr="0045189F">
        <w:rPr>
          <w:rFonts w:ascii="Times New Roman" w:hAnsi="Times New Roman"/>
          <w:color w:val="000000"/>
          <w:spacing w:val="16"/>
        </w:rPr>
        <w:t xml:space="preserve"> </w:t>
      </w:r>
      <w:r w:rsidRPr="0045189F">
        <w:rPr>
          <w:rFonts w:ascii="Times New Roman" w:hAnsi="Times New Roman"/>
          <w:color w:val="000000"/>
        </w:rPr>
        <w:t>р</w:t>
      </w:r>
      <w:r w:rsidRPr="0045189F">
        <w:rPr>
          <w:rFonts w:ascii="Times New Roman" w:hAnsi="Times New Roman"/>
          <w:color w:val="000000"/>
          <w:spacing w:val="2"/>
        </w:rPr>
        <w:t>е</w:t>
      </w:r>
      <w:r w:rsidRPr="0045189F">
        <w:rPr>
          <w:rFonts w:ascii="Times New Roman" w:hAnsi="Times New Roman"/>
          <w:color w:val="000000"/>
          <w:spacing w:val="-2"/>
        </w:rPr>
        <w:t>ш</w:t>
      </w:r>
      <w:r w:rsidRPr="0045189F">
        <w:rPr>
          <w:rFonts w:ascii="Times New Roman" w:hAnsi="Times New Roman"/>
          <w:color w:val="000000"/>
        </w:rPr>
        <w:t>ења</w:t>
      </w:r>
      <w:r w:rsidRPr="0045189F">
        <w:rPr>
          <w:rFonts w:ascii="Times New Roman" w:hAnsi="Times New Roman"/>
          <w:color w:val="000000"/>
          <w:spacing w:val="17"/>
        </w:rPr>
        <w:t xml:space="preserve"> </w:t>
      </w:r>
      <w:r w:rsidRPr="0045189F">
        <w:rPr>
          <w:rFonts w:ascii="Times New Roman" w:hAnsi="Times New Roman"/>
          <w:color w:val="000000"/>
        </w:rPr>
        <w:t>о</w:t>
      </w:r>
      <w:r w:rsidRPr="0045189F">
        <w:rPr>
          <w:rFonts w:ascii="Times New Roman" w:hAnsi="Times New Roman"/>
          <w:color w:val="000000"/>
          <w:spacing w:val="4"/>
        </w:rPr>
        <w:t xml:space="preserve"> </w:t>
      </w:r>
      <w:r w:rsidRPr="0045189F">
        <w:rPr>
          <w:rFonts w:ascii="Times New Roman" w:hAnsi="Times New Roman"/>
          <w:color w:val="000000"/>
          <w:spacing w:val="2"/>
        </w:rPr>
        <w:t>о</w:t>
      </w:r>
      <w:r w:rsidRPr="0045189F">
        <w:rPr>
          <w:rFonts w:ascii="Times New Roman" w:hAnsi="Times New Roman"/>
          <w:color w:val="000000"/>
          <w:spacing w:val="-1"/>
        </w:rPr>
        <w:t>дб</w:t>
      </w:r>
      <w:r w:rsidRPr="0045189F">
        <w:rPr>
          <w:rFonts w:ascii="Times New Roman" w:hAnsi="Times New Roman"/>
          <w:color w:val="000000"/>
        </w:rPr>
        <w:t>ијању</w:t>
      </w:r>
      <w:r w:rsidRPr="0045189F">
        <w:rPr>
          <w:rFonts w:ascii="Times New Roman" w:hAnsi="Times New Roman"/>
          <w:color w:val="000000"/>
          <w:spacing w:val="19"/>
        </w:rPr>
        <w:t xml:space="preserve"> </w:t>
      </w:r>
      <w:r w:rsidRPr="0045189F">
        <w:rPr>
          <w:rFonts w:ascii="Times New Roman" w:hAnsi="Times New Roman"/>
          <w:color w:val="000000"/>
        </w:rPr>
        <w:t>при</w:t>
      </w:r>
      <w:r w:rsidRPr="0045189F">
        <w:rPr>
          <w:rFonts w:ascii="Times New Roman" w:hAnsi="Times New Roman"/>
          <w:color w:val="000000"/>
          <w:spacing w:val="-1"/>
        </w:rPr>
        <w:t>ст</w:t>
      </w:r>
      <w:r w:rsidRPr="0045189F">
        <w:rPr>
          <w:rFonts w:ascii="Times New Roman" w:hAnsi="Times New Roman"/>
          <w:color w:val="000000"/>
          <w:spacing w:val="1"/>
        </w:rPr>
        <w:t>у</w:t>
      </w:r>
      <w:r w:rsidRPr="0045189F">
        <w:rPr>
          <w:rFonts w:ascii="Times New Roman" w:hAnsi="Times New Roman"/>
          <w:color w:val="000000"/>
          <w:spacing w:val="-1"/>
        </w:rPr>
        <w:t>п</w:t>
      </w:r>
      <w:r w:rsidRPr="0045189F">
        <w:rPr>
          <w:rFonts w:ascii="Times New Roman" w:hAnsi="Times New Roman"/>
          <w:color w:val="000000"/>
        </w:rPr>
        <w:t>а</w:t>
      </w:r>
      <w:r w:rsidRPr="0045189F">
        <w:rPr>
          <w:rFonts w:ascii="Times New Roman" w:hAnsi="Times New Roman"/>
          <w:color w:val="000000"/>
          <w:spacing w:val="21"/>
        </w:rPr>
        <w:t xml:space="preserve"> </w:t>
      </w:r>
      <w:r w:rsidRPr="0045189F">
        <w:rPr>
          <w:rFonts w:ascii="Times New Roman" w:hAnsi="Times New Roman"/>
          <w:color w:val="000000"/>
          <w:spacing w:val="1"/>
          <w:w w:val="102"/>
        </w:rPr>
        <w:t>и</w:t>
      </w:r>
      <w:r w:rsidRPr="0045189F">
        <w:rPr>
          <w:rFonts w:ascii="Times New Roman" w:hAnsi="Times New Roman"/>
          <w:color w:val="000000"/>
          <w:w w:val="102"/>
        </w:rPr>
        <w:t>нформацији,</w:t>
      </w:r>
    </w:p>
    <w:p w:rsidR="00BA6BB6" w:rsidRPr="0045189F" w:rsidRDefault="00BA6BB6" w:rsidP="004518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/>
          <w:color w:val="000000"/>
        </w:rPr>
      </w:pPr>
      <w:r w:rsidRPr="0045189F">
        <w:rPr>
          <w:rFonts w:ascii="Times New Roman" w:hAnsi="Times New Roman"/>
          <w:color w:val="000000"/>
        </w:rPr>
        <w:t>Обр</w:t>
      </w:r>
      <w:r w:rsidRPr="0045189F">
        <w:rPr>
          <w:rFonts w:ascii="Times New Roman" w:hAnsi="Times New Roman"/>
          <w:color w:val="000000"/>
          <w:spacing w:val="2"/>
        </w:rPr>
        <w:t>а</w:t>
      </w:r>
      <w:r w:rsidRPr="0045189F">
        <w:rPr>
          <w:rFonts w:ascii="Times New Roman" w:hAnsi="Times New Roman"/>
          <w:color w:val="000000"/>
          <w:spacing w:val="-1"/>
        </w:rPr>
        <w:t>з</w:t>
      </w:r>
      <w:r w:rsidRPr="0045189F">
        <w:rPr>
          <w:rFonts w:ascii="Times New Roman" w:hAnsi="Times New Roman"/>
          <w:color w:val="000000"/>
        </w:rPr>
        <w:t>ац</w:t>
      </w:r>
      <w:r w:rsidRPr="0045189F">
        <w:rPr>
          <w:rFonts w:ascii="Times New Roman" w:hAnsi="Times New Roman"/>
          <w:color w:val="000000"/>
          <w:spacing w:val="17"/>
        </w:rPr>
        <w:t xml:space="preserve"> </w:t>
      </w:r>
      <w:r w:rsidRPr="0045189F">
        <w:rPr>
          <w:rFonts w:ascii="Times New Roman" w:hAnsi="Times New Roman"/>
          <w:color w:val="000000"/>
        </w:rPr>
        <w:t>жал</w:t>
      </w:r>
      <w:r w:rsidRPr="0045189F">
        <w:rPr>
          <w:rFonts w:ascii="Times New Roman" w:hAnsi="Times New Roman"/>
          <w:color w:val="000000"/>
          <w:spacing w:val="-1"/>
        </w:rPr>
        <w:t>б</w:t>
      </w:r>
      <w:r w:rsidRPr="0045189F">
        <w:rPr>
          <w:rFonts w:ascii="Times New Roman" w:hAnsi="Times New Roman"/>
          <w:color w:val="000000"/>
        </w:rPr>
        <w:t>е</w:t>
      </w:r>
      <w:r w:rsidRPr="0045189F">
        <w:rPr>
          <w:rFonts w:ascii="Times New Roman" w:hAnsi="Times New Roman"/>
          <w:color w:val="000000"/>
          <w:spacing w:val="15"/>
        </w:rPr>
        <w:t xml:space="preserve"> </w:t>
      </w:r>
      <w:r w:rsidRPr="0045189F">
        <w:rPr>
          <w:rFonts w:ascii="Times New Roman" w:hAnsi="Times New Roman"/>
          <w:color w:val="000000"/>
        </w:rPr>
        <w:t>к</w:t>
      </w:r>
      <w:r w:rsidRPr="0045189F">
        <w:rPr>
          <w:rFonts w:ascii="Times New Roman" w:hAnsi="Times New Roman"/>
          <w:color w:val="000000"/>
          <w:spacing w:val="-1"/>
        </w:rPr>
        <w:t>а</w:t>
      </w:r>
      <w:r w:rsidRPr="0045189F">
        <w:rPr>
          <w:rFonts w:ascii="Times New Roman" w:hAnsi="Times New Roman"/>
          <w:color w:val="000000"/>
        </w:rPr>
        <w:t>да</w:t>
      </w:r>
      <w:r w:rsidRPr="0045189F">
        <w:rPr>
          <w:rFonts w:ascii="Times New Roman" w:hAnsi="Times New Roman"/>
          <w:color w:val="000000"/>
          <w:spacing w:val="11"/>
        </w:rPr>
        <w:t xml:space="preserve"> </w:t>
      </w:r>
      <w:r w:rsidRPr="0045189F">
        <w:rPr>
          <w:rFonts w:ascii="Times New Roman" w:hAnsi="Times New Roman"/>
          <w:color w:val="000000"/>
        </w:rPr>
        <w:t>се</w:t>
      </w:r>
      <w:r w:rsidRPr="0045189F">
        <w:rPr>
          <w:rFonts w:ascii="Times New Roman" w:hAnsi="Times New Roman"/>
          <w:color w:val="000000"/>
          <w:spacing w:val="9"/>
        </w:rPr>
        <w:t xml:space="preserve"> </w:t>
      </w:r>
      <w:r w:rsidRPr="0045189F">
        <w:rPr>
          <w:rFonts w:ascii="Times New Roman" w:hAnsi="Times New Roman"/>
          <w:color w:val="000000"/>
          <w:spacing w:val="-1"/>
        </w:rPr>
        <w:t>н</w:t>
      </w:r>
      <w:r w:rsidRPr="0045189F">
        <w:rPr>
          <w:rFonts w:ascii="Times New Roman" w:hAnsi="Times New Roman"/>
          <w:color w:val="000000"/>
        </w:rPr>
        <w:t>ије</w:t>
      </w:r>
      <w:r w:rsidRPr="0045189F">
        <w:rPr>
          <w:rFonts w:ascii="Times New Roman" w:hAnsi="Times New Roman"/>
          <w:color w:val="000000"/>
          <w:spacing w:val="10"/>
        </w:rPr>
        <w:t xml:space="preserve"> </w:t>
      </w:r>
      <w:r w:rsidRPr="0045189F">
        <w:rPr>
          <w:rFonts w:ascii="Times New Roman" w:hAnsi="Times New Roman"/>
          <w:color w:val="000000"/>
        </w:rPr>
        <w:t>одлучива</w:t>
      </w:r>
      <w:r w:rsidRPr="0045189F">
        <w:rPr>
          <w:rFonts w:ascii="Times New Roman" w:hAnsi="Times New Roman"/>
          <w:color w:val="000000"/>
          <w:spacing w:val="-2"/>
        </w:rPr>
        <w:t>л</w:t>
      </w:r>
      <w:r w:rsidRPr="0045189F">
        <w:rPr>
          <w:rFonts w:ascii="Times New Roman" w:hAnsi="Times New Roman"/>
          <w:color w:val="000000"/>
        </w:rPr>
        <w:t>о</w:t>
      </w:r>
      <w:r w:rsidRPr="0045189F">
        <w:rPr>
          <w:rFonts w:ascii="Times New Roman" w:hAnsi="Times New Roman"/>
          <w:color w:val="000000"/>
          <w:spacing w:val="26"/>
        </w:rPr>
        <w:t xml:space="preserve"> </w:t>
      </w:r>
      <w:r w:rsidRPr="0045189F">
        <w:rPr>
          <w:rFonts w:ascii="Times New Roman" w:hAnsi="Times New Roman"/>
          <w:color w:val="000000"/>
        </w:rPr>
        <w:t>по</w:t>
      </w:r>
      <w:r w:rsidRPr="0045189F">
        <w:rPr>
          <w:rFonts w:ascii="Times New Roman" w:hAnsi="Times New Roman"/>
          <w:color w:val="000000"/>
          <w:spacing w:val="7"/>
        </w:rPr>
        <w:t xml:space="preserve"> </w:t>
      </w:r>
      <w:r w:rsidRPr="0045189F">
        <w:rPr>
          <w:rFonts w:ascii="Times New Roman" w:hAnsi="Times New Roman"/>
          <w:color w:val="000000"/>
        </w:rPr>
        <w:t>захтеву</w:t>
      </w:r>
      <w:r w:rsidRPr="0045189F">
        <w:rPr>
          <w:rFonts w:ascii="Times New Roman" w:hAnsi="Times New Roman"/>
          <w:color w:val="000000"/>
          <w:spacing w:val="18"/>
        </w:rPr>
        <w:t xml:space="preserve"> </w:t>
      </w:r>
      <w:r w:rsidRPr="0045189F">
        <w:rPr>
          <w:rFonts w:ascii="Times New Roman" w:hAnsi="Times New Roman"/>
          <w:color w:val="000000"/>
        </w:rPr>
        <w:t>(ћутање</w:t>
      </w:r>
      <w:r w:rsidRPr="0045189F">
        <w:rPr>
          <w:rFonts w:ascii="Times New Roman" w:hAnsi="Times New Roman"/>
          <w:color w:val="000000"/>
          <w:spacing w:val="18"/>
        </w:rPr>
        <w:t xml:space="preserve"> </w:t>
      </w:r>
      <w:r w:rsidRPr="0045189F">
        <w:rPr>
          <w:rFonts w:ascii="Times New Roman" w:hAnsi="Times New Roman"/>
          <w:color w:val="000000"/>
          <w:w w:val="102"/>
        </w:rPr>
        <w:t>уп</w:t>
      </w:r>
      <w:r w:rsidRPr="0045189F">
        <w:rPr>
          <w:rFonts w:ascii="Times New Roman" w:hAnsi="Times New Roman"/>
          <w:color w:val="000000"/>
          <w:spacing w:val="1"/>
          <w:w w:val="102"/>
        </w:rPr>
        <w:t>р</w:t>
      </w:r>
      <w:r w:rsidRPr="0045189F">
        <w:rPr>
          <w:rFonts w:ascii="Times New Roman" w:hAnsi="Times New Roman"/>
          <w:color w:val="000000"/>
          <w:w w:val="102"/>
        </w:rPr>
        <w:t>ав</w:t>
      </w:r>
      <w:r w:rsidRPr="0045189F">
        <w:rPr>
          <w:rFonts w:ascii="Times New Roman" w:hAnsi="Times New Roman"/>
          <w:color w:val="000000"/>
          <w:spacing w:val="-1"/>
          <w:w w:val="102"/>
        </w:rPr>
        <w:t>е</w:t>
      </w:r>
      <w:r w:rsidRPr="0045189F">
        <w:rPr>
          <w:rFonts w:ascii="Times New Roman" w:hAnsi="Times New Roman"/>
          <w:color w:val="000000"/>
          <w:spacing w:val="2"/>
          <w:w w:val="102"/>
        </w:rPr>
        <w:t>)</w:t>
      </w:r>
      <w:r w:rsidRPr="0045189F">
        <w:rPr>
          <w:rFonts w:ascii="Times New Roman" w:hAnsi="Times New Roman"/>
          <w:color w:val="000000"/>
          <w:w w:val="103"/>
        </w:rPr>
        <w:t>.</w:t>
      </w:r>
    </w:p>
    <w:p w:rsidR="0045189F" w:rsidRDefault="0045189F">
      <w:pPr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br w:type="page"/>
      </w:r>
    </w:p>
    <w:p w:rsidR="00BA6BB6" w:rsidRDefault="00BA6BB6" w:rsidP="0045189F">
      <w:pPr>
        <w:widowControl w:val="0"/>
        <w:autoSpaceDE w:val="0"/>
        <w:autoSpaceDN w:val="0"/>
        <w:adjustRightInd w:val="0"/>
        <w:spacing w:before="36" w:after="0" w:line="240" w:lineRule="auto"/>
        <w:ind w:right="28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lastRenderedPageBreak/>
        <w:t>ПР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>М</w:t>
      </w:r>
      <w:r>
        <w:rPr>
          <w:rFonts w:ascii="Times New Roman" w:hAnsi="Times New Roman"/>
          <w:b/>
          <w:bCs/>
          <w:i/>
          <w:iCs/>
          <w:color w:val="000000"/>
        </w:rPr>
        <w:t>ЕР</w:t>
      </w:r>
      <w:r>
        <w:rPr>
          <w:rFonts w:ascii="Times New Roman" w:hAnsi="Times New Roman"/>
          <w:b/>
          <w:bCs/>
          <w:i/>
          <w:iCs/>
          <w:color w:val="000000"/>
          <w:spacing w:val="2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ЗАХТ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</w:rPr>
        <w:t>В</w:t>
      </w:r>
      <w:r>
        <w:rPr>
          <w:rFonts w:ascii="Times New Roman" w:hAnsi="Times New Roman"/>
          <w:b/>
          <w:bCs/>
          <w:i/>
          <w:iCs/>
          <w:color w:val="00000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>З</w:t>
      </w:r>
      <w:r>
        <w:rPr>
          <w:rFonts w:ascii="Times New Roman" w:hAnsi="Times New Roman"/>
          <w:b/>
          <w:bCs/>
          <w:i/>
          <w:iCs/>
          <w:color w:val="00000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6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Р</w:t>
      </w:r>
      <w:r>
        <w:rPr>
          <w:rFonts w:ascii="Times New Roman" w:hAnsi="Times New Roman"/>
          <w:b/>
          <w:bCs/>
          <w:i/>
          <w:iCs/>
          <w:color w:val="000000"/>
        </w:rPr>
        <w:t>ИСТУП</w:t>
      </w:r>
      <w:r>
        <w:rPr>
          <w:rFonts w:ascii="Times New Roman" w:hAnsi="Times New Roman"/>
          <w:b/>
          <w:bCs/>
          <w:i/>
          <w:iCs/>
          <w:color w:val="000000"/>
          <w:spacing w:val="23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И</w:t>
      </w:r>
      <w:r>
        <w:rPr>
          <w:rFonts w:ascii="Times New Roman" w:hAnsi="Times New Roman"/>
          <w:b/>
          <w:bCs/>
          <w:i/>
          <w:iCs/>
          <w:color w:val="000000"/>
        </w:rPr>
        <w:t>НФОРМАЦИ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Ј</w:t>
      </w:r>
      <w:r>
        <w:rPr>
          <w:rFonts w:ascii="Times New Roman" w:hAnsi="Times New Roman"/>
          <w:b/>
          <w:bCs/>
          <w:i/>
          <w:iCs/>
          <w:color w:val="00000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М</w:t>
      </w:r>
      <w:r>
        <w:rPr>
          <w:rFonts w:ascii="Times New Roman" w:hAnsi="Times New Roman"/>
          <w:b/>
          <w:bCs/>
          <w:i/>
          <w:iCs/>
          <w:color w:val="00000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42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ОД</w:t>
      </w:r>
      <w:r>
        <w:rPr>
          <w:rFonts w:ascii="Times New Roman" w:hAnsi="Times New Roman"/>
          <w:b/>
          <w:bCs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ЈАВ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О</w:t>
      </w:r>
      <w:r>
        <w:rPr>
          <w:rFonts w:ascii="Times New Roman" w:hAnsi="Times New Roman"/>
          <w:b/>
          <w:bCs/>
          <w:i/>
          <w:iCs/>
          <w:color w:val="000000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1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w w:val="102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pacing w:val="-2"/>
          <w:w w:val="102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w w:val="102"/>
        </w:rPr>
        <w:t>А</w:t>
      </w:r>
      <w:r>
        <w:rPr>
          <w:rFonts w:ascii="Times New Roman" w:hAnsi="Times New Roman"/>
          <w:b/>
          <w:bCs/>
          <w:i/>
          <w:iCs/>
          <w:color w:val="000000"/>
          <w:w w:val="102"/>
        </w:rPr>
        <w:t>ЧАЈА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45189F" w:rsidRDefault="00BA6BB6" w:rsidP="0045189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Репу</w:t>
      </w:r>
      <w:r>
        <w:rPr>
          <w:rFonts w:ascii="Arial" w:hAnsi="Arial" w:cs="Arial"/>
          <w:color w:val="000000"/>
          <w:spacing w:val="-1"/>
          <w:sz w:val="19"/>
          <w:szCs w:val="19"/>
        </w:rPr>
        <w:t>бл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ка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Срб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а</w:t>
      </w:r>
    </w:p>
    <w:p w:rsidR="00BA6BB6" w:rsidRPr="0045189F" w:rsidRDefault="00BA6BB6" w:rsidP="0045189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Times New Roman" w:hAnsi="Times New Roman"/>
          <w:color w:val="000000"/>
          <w:sz w:val="19"/>
          <w:szCs w:val="19"/>
        </w:rPr>
        <w:t>евер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н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/>
          <w:color w:val="000000"/>
          <w:sz w:val="19"/>
          <w:szCs w:val="19"/>
        </w:rPr>
        <w:t>бан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ат</w:t>
      </w:r>
      <w:r>
        <w:rPr>
          <w:rFonts w:ascii="Times New Roman" w:hAnsi="Times New Roman"/>
          <w:color w:val="000000"/>
          <w:sz w:val="19"/>
          <w:szCs w:val="19"/>
        </w:rPr>
        <w:t>ски</w:t>
      </w:r>
      <w:r>
        <w:rPr>
          <w:rFonts w:ascii="Times New Roman" w:hAnsi="Times New Roman"/>
          <w:color w:val="000000"/>
          <w:spacing w:val="-1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управни</w:t>
      </w:r>
      <w:r>
        <w:rPr>
          <w:rFonts w:ascii="Times New Roman" w:hAnsi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округ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4" w:after="0" w:line="240" w:lineRule="auto"/>
        <w:ind w:left="106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КИ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К</w:t>
      </w:r>
      <w:r>
        <w:rPr>
          <w:rFonts w:ascii="Times New Roman" w:hAnsi="Times New Roman"/>
          <w:color w:val="000000"/>
          <w:sz w:val="19"/>
          <w:szCs w:val="19"/>
        </w:rPr>
        <w:t>ИНДА</w:t>
      </w:r>
    </w:p>
    <w:p w:rsidR="00BA6BB6" w:rsidRPr="003C36D0" w:rsidRDefault="00BA6BB6" w:rsidP="00BA6BB6">
      <w:pPr>
        <w:widowControl w:val="0"/>
        <w:autoSpaceDE w:val="0"/>
        <w:autoSpaceDN w:val="0"/>
        <w:adjustRightInd w:val="0"/>
        <w:spacing w:before="61" w:after="0" w:line="240" w:lineRule="auto"/>
        <w:ind w:left="106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Трг </w:t>
      </w:r>
      <w:r>
        <w:rPr>
          <w:rFonts w:ascii="Times New Roman" w:hAnsi="Times New Roman"/>
          <w:color w:val="000000"/>
          <w:sz w:val="19"/>
          <w:szCs w:val="19"/>
        </w:rPr>
        <w:t>ср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п</w:t>
      </w:r>
      <w:r>
        <w:rPr>
          <w:rFonts w:ascii="Times New Roman" w:hAnsi="Times New Roman"/>
          <w:color w:val="000000"/>
          <w:sz w:val="19"/>
          <w:szCs w:val="19"/>
        </w:rPr>
        <w:t>ских</w:t>
      </w:r>
      <w:r>
        <w:rPr>
          <w:rFonts w:ascii="Times New Roman" w:hAnsi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д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б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р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ов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/>
          <w:color w:val="000000"/>
          <w:sz w:val="19"/>
          <w:szCs w:val="19"/>
        </w:rPr>
        <w:t>ља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ц</w:t>
      </w:r>
      <w:r>
        <w:rPr>
          <w:rFonts w:ascii="Times New Roman" w:hAnsi="Times New Roman"/>
          <w:color w:val="000000"/>
          <w:sz w:val="19"/>
          <w:szCs w:val="19"/>
        </w:rPr>
        <w:t>а</w:t>
      </w:r>
      <w:r>
        <w:rPr>
          <w:rFonts w:ascii="Times New Roman" w:hAnsi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бр.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 w:rsidR="003C36D0">
        <w:rPr>
          <w:rFonts w:ascii="Times New Roman" w:hAnsi="Times New Roman"/>
          <w:color w:val="000000"/>
          <w:sz w:val="19"/>
          <w:szCs w:val="19"/>
        </w:rPr>
        <w:t>1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4097" w:right="3857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З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Х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Т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В</w:t>
      </w:r>
    </w:p>
    <w:p w:rsidR="00BA6BB6" w:rsidRPr="0045189F" w:rsidRDefault="00BA6BB6" w:rsidP="0045189F">
      <w:pPr>
        <w:widowControl w:val="0"/>
        <w:autoSpaceDE w:val="0"/>
        <w:autoSpaceDN w:val="0"/>
        <w:adjustRightInd w:val="0"/>
        <w:spacing w:after="0" w:line="217" w:lineRule="exact"/>
        <w:ind w:left="2615" w:right="237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за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при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с</w:t>
      </w:r>
      <w:r>
        <w:rPr>
          <w:rFonts w:ascii="Arial" w:hAnsi="Arial" w:cs="Arial"/>
          <w:b/>
          <w:bCs/>
          <w:color w:val="000000"/>
          <w:sz w:val="19"/>
          <w:szCs w:val="19"/>
        </w:rPr>
        <w:t>т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у</w:t>
      </w:r>
      <w:r>
        <w:rPr>
          <w:rFonts w:ascii="Arial" w:hAnsi="Arial" w:cs="Arial"/>
          <w:b/>
          <w:bCs/>
          <w:color w:val="000000"/>
          <w:sz w:val="19"/>
          <w:szCs w:val="19"/>
        </w:rPr>
        <w:t>п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ин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ф</w:t>
      </w:r>
      <w:r>
        <w:rPr>
          <w:rFonts w:ascii="Arial" w:hAnsi="Arial" w:cs="Arial"/>
          <w:b/>
          <w:bCs/>
          <w:color w:val="000000"/>
          <w:sz w:val="19"/>
          <w:szCs w:val="19"/>
        </w:rPr>
        <w:t>ор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м</w:t>
      </w:r>
      <w:r>
        <w:rPr>
          <w:rFonts w:ascii="Arial" w:hAnsi="Arial" w:cs="Arial"/>
          <w:b/>
          <w:bCs/>
          <w:color w:val="000000"/>
          <w:sz w:val="19"/>
          <w:szCs w:val="19"/>
        </w:rPr>
        <w:t>аци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b/>
          <w:bCs/>
          <w:color w:val="000000"/>
          <w:sz w:val="19"/>
          <w:szCs w:val="19"/>
        </w:rPr>
        <w:t>и</w:t>
      </w:r>
      <w:r>
        <w:rPr>
          <w:rFonts w:ascii="Arial" w:hAnsi="Arial" w:cs="Arial"/>
          <w:b/>
          <w:bCs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b/>
          <w:bCs/>
          <w:color w:val="000000"/>
          <w:sz w:val="19"/>
          <w:szCs w:val="19"/>
        </w:rPr>
        <w:t>д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јавног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знач</w:t>
      </w:r>
      <w:r>
        <w:rPr>
          <w:rFonts w:ascii="Arial" w:hAnsi="Arial" w:cs="Arial"/>
          <w:b/>
          <w:bCs/>
          <w:color w:val="000000"/>
          <w:spacing w:val="-2"/>
          <w:w w:val="99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2"/>
          <w:w w:val="99"/>
          <w:sz w:val="19"/>
          <w:szCs w:val="19"/>
        </w:rPr>
        <w:t>ј</w:t>
      </w:r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45189F">
      <w:pPr>
        <w:widowControl w:val="0"/>
        <w:autoSpaceDE w:val="0"/>
        <w:autoSpaceDN w:val="0"/>
        <w:adjustRightInd w:val="0"/>
        <w:spacing w:before="32" w:after="0" w:line="360" w:lineRule="auto"/>
        <w:ind w:right="7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о</w:t>
      </w:r>
      <w:r>
        <w:rPr>
          <w:rFonts w:ascii="Arial" w:hAnsi="Arial" w:cs="Arial"/>
          <w:color w:val="000000"/>
          <w:sz w:val="19"/>
          <w:szCs w:val="19"/>
        </w:rPr>
        <w:t>сн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ву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ч</w:t>
      </w:r>
      <w:r>
        <w:rPr>
          <w:rFonts w:ascii="Arial" w:hAnsi="Arial" w:cs="Arial"/>
          <w:color w:val="000000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15.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z w:val="19"/>
          <w:szCs w:val="19"/>
        </w:rPr>
        <w:t>ободн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риступу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рма</w:t>
      </w:r>
      <w:r>
        <w:rPr>
          <w:rFonts w:ascii="Arial" w:hAnsi="Arial" w:cs="Arial"/>
          <w:color w:val="000000"/>
          <w:spacing w:val="1"/>
          <w:sz w:val="19"/>
          <w:szCs w:val="19"/>
        </w:rPr>
        <w:t>ци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ама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зн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чаја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(„</w:t>
      </w:r>
      <w:r>
        <w:rPr>
          <w:rFonts w:ascii="Arial" w:hAnsi="Arial" w:cs="Arial"/>
          <w:color w:val="000000"/>
          <w:spacing w:val="-2"/>
          <w:sz w:val="19"/>
          <w:szCs w:val="19"/>
        </w:rPr>
        <w:t>С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ж</w:t>
      </w:r>
      <w:r>
        <w:rPr>
          <w:rFonts w:ascii="Arial" w:hAnsi="Arial" w:cs="Arial"/>
          <w:color w:val="000000"/>
          <w:spacing w:val="1"/>
          <w:sz w:val="19"/>
          <w:szCs w:val="19"/>
        </w:rPr>
        <w:t>б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и г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ник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С</w:t>
      </w:r>
      <w:r>
        <w:rPr>
          <w:rFonts w:ascii="Arial" w:hAnsi="Arial" w:cs="Arial"/>
          <w:color w:val="000000"/>
          <w:spacing w:val="-2"/>
          <w:sz w:val="19"/>
          <w:szCs w:val="19"/>
        </w:rPr>
        <w:t>“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бр.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pacing w:val="-2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0/</w:t>
      </w:r>
      <w:r>
        <w:rPr>
          <w:rFonts w:ascii="Arial" w:hAnsi="Arial" w:cs="Arial"/>
          <w:color w:val="000000"/>
          <w:spacing w:val="1"/>
          <w:sz w:val="19"/>
          <w:szCs w:val="19"/>
        </w:rPr>
        <w:t>0</w:t>
      </w:r>
      <w:r>
        <w:rPr>
          <w:rFonts w:ascii="Arial" w:hAnsi="Arial" w:cs="Arial"/>
          <w:color w:val="000000"/>
          <w:spacing w:val="-2"/>
          <w:sz w:val="19"/>
          <w:szCs w:val="19"/>
        </w:rPr>
        <w:t>4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4/</w:t>
      </w:r>
      <w:r>
        <w:rPr>
          <w:rFonts w:ascii="Arial" w:hAnsi="Arial" w:cs="Arial"/>
          <w:color w:val="000000"/>
          <w:spacing w:val="-2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7,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104/</w:t>
      </w:r>
      <w:r>
        <w:rPr>
          <w:rFonts w:ascii="Arial" w:hAnsi="Arial" w:cs="Arial"/>
          <w:color w:val="000000"/>
          <w:spacing w:val="1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9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pacing w:val="-2"/>
          <w:sz w:val="19"/>
          <w:szCs w:val="19"/>
        </w:rPr>
        <w:t>6</w:t>
      </w:r>
      <w:r>
        <w:rPr>
          <w:rFonts w:ascii="Arial" w:hAnsi="Arial" w:cs="Arial"/>
          <w:color w:val="000000"/>
          <w:spacing w:val="2"/>
          <w:sz w:val="19"/>
          <w:szCs w:val="19"/>
        </w:rPr>
        <w:t>/</w:t>
      </w:r>
      <w:r>
        <w:rPr>
          <w:rFonts w:ascii="Arial" w:hAnsi="Arial" w:cs="Arial"/>
          <w:color w:val="000000"/>
          <w:sz w:val="19"/>
          <w:szCs w:val="19"/>
        </w:rPr>
        <w:t>10</w:t>
      </w:r>
      <w:r>
        <w:rPr>
          <w:rFonts w:ascii="Arial" w:hAnsi="Arial" w:cs="Arial"/>
          <w:color w:val="000000"/>
          <w:spacing w:val="-2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горе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1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г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1"/>
          <w:sz w:val="19"/>
          <w:szCs w:val="19"/>
        </w:rPr>
        <w:t>ав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вла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ти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ажим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м</w:t>
      </w:r>
      <w:r>
        <w:rPr>
          <w:rFonts w:ascii="Arial" w:hAnsi="Arial" w:cs="Arial"/>
          <w:color w:val="000000"/>
          <w:sz w:val="19"/>
          <w:szCs w:val="19"/>
        </w:rPr>
        <w:t>и ом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гу</w:t>
      </w:r>
      <w:r>
        <w:rPr>
          <w:rFonts w:ascii="Arial" w:hAnsi="Arial" w:cs="Arial"/>
          <w:color w:val="000000"/>
          <w:spacing w:val="-2"/>
          <w:sz w:val="19"/>
          <w:szCs w:val="19"/>
        </w:rPr>
        <w:t>ћ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тв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рим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при</w:t>
      </w:r>
      <w:r>
        <w:rPr>
          <w:rFonts w:ascii="Arial" w:hAnsi="Arial" w:cs="Arial"/>
          <w:color w:val="000000"/>
          <w:spacing w:val="1"/>
          <w:sz w:val="19"/>
          <w:szCs w:val="19"/>
        </w:rPr>
        <w:t>ст</w:t>
      </w:r>
      <w:r>
        <w:rPr>
          <w:rFonts w:ascii="Arial" w:hAnsi="Arial" w:cs="Arial"/>
          <w:color w:val="000000"/>
          <w:sz w:val="19"/>
          <w:szCs w:val="19"/>
        </w:rPr>
        <w:t>уп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</w:t>
      </w:r>
      <w:r>
        <w:rPr>
          <w:rFonts w:ascii="Arial" w:hAnsi="Arial" w:cs="Arial"/>
          <w:color w:val="000000"/>
          <w:spacing w:val="-2"/>
          <w:sz w:val="19"/>
          <w:szCs w:val="19"/>
        </w:rPr>
        <w:t>ф</w:t>
      </w:r>
      <w:r>
        <w:rPr>
          <w:rFonts w:ascii="Arial" w:hAnsi="Arial" w:cs="Arial"/>
          <w:color w:val="000000"/>
          <w:sz w:val="19"/>
          <w:szCs w:val="19"/>
        </w:rPr>
        <w:t>орм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2"/>
          <w:sz w:val="19"/>
          <w:szCs w:val="19"/>
        </w:rPr>
        <w:t>ц</w:t>
      </w:r>
      <w:r>
        <w:rPr>
          <w:rFonts w:ascii="Arial" w:hAnsi="Arial" w:cs="Arial"/>
          <w:color w:val="000000"/>
          <w:sz w:val="19"/>
          <w:szCs w:val="19"/>
        </w:rPr>
        <w:t>ијама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дећ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х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начина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з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2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жити р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дни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бр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или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едне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б</w:t>
      </w:r>
      <w:r>
        <w:rPr>
          <w:rFonts w:ascii="Arial" w:hAnsi="Arial" w:cs="Arial"/>
          <w:color w:val="000000"/>
          <w:spacing w:val="-3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оје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):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ме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оба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ести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ли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пос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дује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формац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ју</w:t>
      </w:r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ју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се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си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ај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1"/>
          <w:sz w:val="19"/>
          <w:szCs w:val="19"/>
        </w:rPr>
        <w:t>х</w:t>
      </w:r>
      <w:r>
        <w:rPr>
          <w:rFonts w:ascii="Arial" w:hAnsi="Arial" w:cs="Arial"/>
          <w:color w:val="000000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в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ме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оба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ести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ли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траж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информација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иначе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пна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ом</w:t>
      </w:r>
      <w:r>
        <w:rPr>
          <w:rFonts w:ascii="Arial" w:hAnsi="Arial" w:cs="Arial"/>
          <w:color w:val="000000"/>
          <w:spacing w:val="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>ћ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-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докум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нт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оји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садр</w:t>
      </w:r>
      <w:r>
        <w:rPr>
          <w:rFonts w:ascii="Arial" w:hAnsi="Arial" w:cs="Arial"/>
          <w:color w:val="000000"/>
          <w:spacing w:val="-1"/>
          <w:sz w:val="19"/>
          <w:szCs w:val="19"/>
        </w:rPr>
        <w:t>ж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траж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ну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фо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м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ц</w:t>
      </w:r>
      <w:r>
        <w:rPr>
          <w:rFonts w:ascii="Arial" w:hAnsi="Arial" w:cs="Arial"/>
          <w:color w:val="000000"/>
          <w:sz w:val="19"/>
          <w:szCs w:val="19"/>
        </w:rPr>
        <w:t>ију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дос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ви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оп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док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ад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жи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ажену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рмацију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7" w:lineRule="auto"/>
        <w:ind w:left="106" w:right="127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дос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ви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оп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док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ад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жи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ажену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рмацију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бавеш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њ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ли п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ед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је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тр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ж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ну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нфо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мац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ју: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986EC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pict>
          <v:group id="_x0000_s1057" style="position:absolute;left:0;text-align:left;margin-left:183.1pt;margin-top:9.6pt;width:202.85pt;height:.45pt;z-index:-251659264;mso-position-horizontal-relative:page" coordorigin="3662,192" coordsize="4057,9" o:allowincell="f">
            <v:shape id="_x0000_s1058" style="position:absolute;left:3667;top:197;width:752;height:0" coordsize="752,0" o:allowincell="f" path="m,l751,e" filled="f" strokeweight=".16558mm">
              <v:path arrowok="t"/>
            </v:shape>
            <v:shape id="_x0000_s1059" style="position:absolute;left:4421;top:197;width:3293;height:0" coordsize="3293,0" o:allowincell="f" path="m,l3293,e" filled="f" strokeweight=".16558mm">
              <v:path arrowok="t"/>
            </v:shape>
            <w10:wrap anchorx="page"/>
          </v:group>
        </w:pict>
      </w:r>
      <w:r w:rsidR="00BA6BB6">
        <w:rPr>
          <w:rFonts w:ascii="Arial" w:hAnsi="Arial" w:cs="Arial"/>
          <w:color w:val="000000"/>
          <w:sz w:val="19"/>
          <w:szCs w:val="19"/>
        </w:rPr>
        <w:t>5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)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п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оштом</w:t>
      </w:r>
      <w:r w:rsidR="00BA6BB6">
        <w:rPr>
          <w:rFonts w:ascii="Arial" w:hAnsi="Arial" w:cs="Arial"/>
          <w:color w:val="000000"/>
          <w:sz w:val="19"/>
          <w:szCs w:val="19"/>
        </w:rPr>
        <w:t>,</w:t>
      </w:r>
      <w:r w:rsidR="00BA6BB6"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на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а</w:t>
      </w:r>
      <w:r w:rsidR="00BA6BB6">
        <w:rPr>
          <w:rFonts w:ascii="Arial" w:hAnsi="Arial" w:cs="Arial"/>
          <w:color w:val="000000"/>
          <w:sz w:val="19"/>
          <w:szCs w:val="19"/>
        </w:rPr>
        <w:t>д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ре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BA6BB6">
        <w:rPr>
          <w:rFonts w:ascii="Arial" w:hAnsi="Arial" w:cs="Arial"/>
          <w:color w:val="000000"/>
          <w:sz w:val="19"/>
          <w:szCs w:val="19"/>
        </w:rPr>
        <w:t>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99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б</w:t>
      </w:r>
      <w:r>
        <w:rPr>
          <w:rFonts w:ascii="Arial" w:hAnsi="Arial" w:cs="Arial"/>
          <w:color w:val="000000"/>
          <w:w w:val="99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е</w:t>
      </w:r>
      <w:r>
        <w:rPr>
          <w:rFonts w:ascii="Arial" w:hAnsi="Arial" w:cs="Arial"/>
          <w:color w:val="000000"/>
          <w:w w:val="97"/>
          <w:sz w:val="19"/>
          <w:szCs w:val="19"/>
        </w:rPr>
        <w:t>л</w:t>
      </w:r>
      <w:r>
        <w:rPr>
          <w:rFonts w:ascii="Arial" w:hAnsi="Arial" w:cs="Arial"/>
          <w:color w:val="000000"/>
          <w:w w:val="99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к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р</w:t>
      </w:r>
      <w:r>
        <w:rPr>
          <w:rFonts w:ascii="Arial" w:hAnsi="Arial" w:cs="Arial"/>
          <w:color w:val="000000"/>
          <w:w w:val="99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с</w:t>
      </w:r>
      <w:r>
        <w:rPr>
          <w:rFonts w:ascii="Arial" w:hAnsi="Arial" w:cs="Arial"/>
          <w:color w:val="000000"/>
          <w:w w:val="99"/>
          <w:sz w:val="19"/>
          <w:szCs w:val="19"/>
        </w:rPr>
        <w:t>ко</w:t>
      </w:r>
      <w:r>
        <w:rPr>
          <w:rFonts w:ascii="Arial" w:hAnsi="Arial" w:cs="Arial"/>
          <w:color w:val="000000"/>
          <w:w w:val="98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ш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w w:val="98"/>
          <w:sz w:val="19"/>
          <w:szCs w:val="19"/>
        </w:rPr>
        <w:t>м</w:t>
      </w:r>
      <w:r>
        <w:rPr>
          <w:rFonts w:ascii="Arial" w:hAnsi="Arial" w:cs="Arial"/>
          <w:color w:val="000000"/>
          <w:w w:val="99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на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а</w:t>
      </w:r>
      <w:r>
        <w:rPr>
          <w:rFonts w:ascii="Arial" w:hAnsi="Arial" w:cs="Arial"/>
          <w:color w:val="000000"/>
          <w:w w:val="99"/>
          <w:sz w:val="19"/>
          <w:szCs w:val="19"/>
        </w:rPr>
        <w:t>др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с</w:t>
      </w:r>
      <w:r>
        <w:rPr>
          <w:rFonts w:ascii="Arial" w:hAnsi="Arial" w:cs="Arial"/>
          <w:color w:val="000000"/>
          <w:w w:val="99"/>
          <w:sz w:val="19"/>
          <w:szCs w:val="19"/>
        </w:rPr>
        <w:t>у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209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ab/>
      </w:r>
    </w:p>
    <w:p w:rsidR="00BA6BB6" w:rsidRDefault="00986EC6" w:rsidP="00BA6BB6">
      <w:pPr>
        <w:widowControl w:val="0"/>
        <w:tabs>
          <w:tab w:val="left" w:pos="3800"/>
        </w:tabs>
        <w:autoSpaceDE w:val="0"/>
        <w:autoSpaceDN w:val="0"/>
        <w:adjustRightInd w:val="0"/>
        <w:spacing w:after="0" w:line="320" w:lineRule="atLeast"/>
        <w:ind w:left="106" w:right="5159"/>
        <w:rPr>
          <w:rFonts w:ascii="Arial" w:hAnsi="Arial" w:cs="Arial"/>
          <w:color w:val="000000"/>
          <w:sz w:val="19"/>
          <w:szCs w:val="19"/>
        </w:rPr>
      </w:pPr>
      <w:r>
        <w:pict>
          <v:polyline id="_x0000_s1060" style="position:absolute;left:0;text-align:left;z-index:-251658240;mso-position-horizontal-relative:page;mso-position-vertical-relative:text" points="79.3pt,48.15pt,483.9pt,48.15pt" coordsize="8092,0" o:allowincell="f" filled="f" strokeweight=".16558mm">
            <v:path arrowok="t"/>
            <w10:wrap anchorx="page"/>
          </v:polyline>
        </w:pict>
      </w:r>
      <w:r>
        <w:pict>
          <v:polyline id="_x0000_s1061" style="position:absolute;left:0;text-align:left;z-index:-251657216;mso-position-horizontal-relative:page;mso-position-vertical-relative:text" points="79.3pt,64.5pt,483.9pt,64.5pt" coordsize="8092,0" o:allowincell="f" filled="f" strokeweight=".16558mm">
            <v:path arrowok="t"/>
            <w10:wrap anchorx="page"/>
          </v:polyline>
        </w:pict>
      </w:r>
      <w:r>
        <w:pict>
          <v:polyline id="_x0000_s1062" style="position:absolute;left:0;text-align:left;z-index:-251656192;mso-position-horizontal-relative:page;mso-position-vertical-relative:text" points="79.3pt,80.85pt,286.3pt,80.85pt" coordsize="4140,0" o:allowincell="f" filled="f" strokeweight=".16558mm">
            <v:path arrowok="t"/>
            <w10:wrap anchorx="page"/>
          </v:polyline>
        </w:pict>
      </w:r>
      <w:r w:rsidR="00BA6BB6">
        <w:rPr>
          <w:rFonts w:ascii="Arial" w:hAnsi="Arial" w:cs="Arial"/>
          <w:color w:val="000000"/>
          <w:sz w:val="19"/>
          <w:szCs w:val="19"/>
        </w:rPr>
        <w:t>5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 xml:space="preserve"> в</w:t>
      </w:r>
      <w:r w:rsidR="00BA6BB6">
        <w:rPr>
          <w:rFonts w:ascii="Arial" w:hAnsi="Arial" w:cs="Arial"/>
          <w:color w:val="000000"/>
          <w:sz w:val="19"/>
          <w:szCs w:val="19"/>
        </w:rPr>
        <w:t>)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ф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о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м</w:t>
      </w:r>
      <w:r w:rsidR="00BA6BB6">
        <w:rPr>
          <w:rFonts w:ascii="Arial" w:hAnsi="Arial" w:cs="Arial"/>
          <w:color w:val="000000"/>
          <w:sz w:val="19"/>
          <w:szCs w:val="19"/>
        </w:rPr>
        <w:t>,</w:t>
      </w:r>
      <w:r w:rsidR="00BA6BB6"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на</w:t>
      </w:r>
      <w:r w:rsidR="00BA6BB6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w w:val="99"/>
          <w:sz w:val="19"/>
          <w:szCs w:val="19"/>
        </w:rPr>
        <w:t>б</w:t>
      </w:r>
      <w:r w:rsidR="00BA6BB6">
        <w:rPr>
          <w:rFonts w:ascii="Arial" w:hAnsi="Arial" w:cs="Arial"/>
          <w:color w:val="000000"/>
          <w:spacing w:val="-2"/>
          <w:w w:val="99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-1"/>
          <w:w w:val="99"/>
          <w:sz w:val="19"/>
          <w:szCs w:val="19"/>
        </w:rPr>
        <w:t>о</w:t>
      </w:r>
      <w:r w:rsidR="00BA6BB6">
        <w:rPr>
          <w:rFonts w:ascii="Arial" w:hAnsi="Arial" w:cs="Arial"/>
          <w:color w:val="000000"/>
          <w:w w:val="99"/>
          <w:sz w:val="19"/>
          <w:szCs w:val="19"/>
        </w:rPr>
        <w:t>ј</w:t>
      </w:r>
      <w:r w:rsidR="00BA6BB6">
        <w:rPr>
          <w:rFonts w:ascii="Arial" w:hAnsi="Arial" w:cs="Arial"/>
          <w:color w:val="000000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w w:val="209"/>
          <w:sz w:val="19"/>
          <w:szCs w:val="19"/>
          <w:u w:val="single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  <w:u w:val="single"/>
        </w:rPr>
        <w:tab/>
      </w:r>
      <w:r w:rsidR="00BA6BB6">
        <w:rPr>
          <w:rFonts w:ascii="Arial" w:hAnsi="Arial" w:cs="Arial"/>
          <w:color w:val="000000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w w:val="99"/>
          <w:sz w:val="19"/>
          <w:szCs w:val="19"/>
        </w:rPr>
        <w:t>Тр</w:t>
      </w:r>
      <w:r w:rsidR="00BA6BB6">
        <w:rPr>
          <w:rFonts w:ascii="Arial" w:hAnsi="Arial" w:cs="Arial"/>
          <w:color w:val="000000"/>
          <w:spacing w:val="-1"/>
          <w:w w:val="99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1"/>
          <w:w w:val="99"/>
          <w:sz w:val="19"/>
          <w:szCs w:val="19"/>
        </w:rPr>
        <w:t>ж</w:t>
      </w:r>
      <w:r w:rsidR="00BA6BB6">
        <w:rPr>
          <w:rFonts w:ascii="Arial" w:hAnsi="Arial" w:cs="Arial"/>
          <w:color w:val="000000"/>
          <w:spacing w:val="-1"/>
          <w:w w:val="99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2"/>
          <w:w w:val="99"/>
          <w:sz w:val="19"/>
          <w:szCs w:val="19"/>
        </w:rPr>
        <w:t>н</w:t>
      </w:r>
      <w:r w:rsidR="00BA6BB6">
        <w:rPr>
          <w:rFonts w:ascii="Arial" w:hAnsi="Arial" w:cs="Arial"/>
          <w:color w:val="000000"/>
          <w:w w:val="99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z w:val="19"/>
          <w:szCs w:val="19"/>
        </w:rPr>
        <w:t>ф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о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м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ц</w:t>
      </w:r>
      <w:r w:rsidR="00BA6BB6">
        <w:rPr>
          <w:rFonts w:ascii="Arial" w:hAnsi="Arial" w:cs="Arial"/>
          <w:color w:val="000000"/>
          <w:sz w:val="19"/>
          <w:szCs w:val="19"/>
        </w:rPr>
        <w:t>ија</w:t>
      </w:r>
      <w:r w:rsidR="00BA6BB6"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z w:val="19"/>
          <w:szCs w:val="19"/>
        </w:rPr>
        <w:t>ли</w:t>
      </w:r>
      <w:r w:rsidR="00BA6BB6"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зив</w:t>
      </w:r>
      <w:r w:rsidR="00BA6BB6"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2"/>
          <w:sz w:val="19"/>
          <w:szCs w:val="19"/>
        </w:rPr>
        <w:t>д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о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у</w:t>
      </w:r>
      <w:r w:rsidR="00BA6BB6">
        <w:rPr>
          <w:rFonts w:ascii="Arial" w:hAnsi="Arial" w:cs="Arial"/>
          <w:color w:val="000000"/>
          <w:sz w:val="19"/>
          <w:szCs w:val="19"/>
        </w:rPr>
        <w:t>ме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т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а: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A6BB6" w:rsidRDefault="00986EC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pict>
          <v:group id="_x0000_s1063" style="position:absolute;left:0;text-align:left;margin-left:307.2pt;margin-top:43.95pt;width:169.75pt;height:.45pt;z-index:-251655168;mso-position-horizontal-relative:page" coordorigin="6144,879" coordsize="3395,9" o:allowincell="f">
            <v:shape id="_x0000_s1064" style="position:absolute;left:6148;top:884;width:753;height:0" coordsize="753,0" o:allowincell="f" path="m,l752,e" filled="f" strokeweight=".16558mm">
              <v:path arrowok="t"/>
            </v:shape>
            <v:shape id="_x0000_s1065" style="position:absolute;left:6903;top:884;width:2632;height:0" coordsize="2632,0" o:allowincell="f" path="m,l2631,e" filled="f" strokeweight=".16558mm">
              <v:path arrowok="t"/>
            </v:shape>
            <w10:wrap anchorx="page"/>
          </v:group>
        </w:pict>
      </w:r>
      <w:r>
        <w:pict>
          <v:shape id="_x0000_s1066" style="position:absolute;left:0;text-align:left;margin-left:340.35pt;margin-top:93.35pt;width:136.35pt;height:0;z-index:-251654144;mso-position-horizontal-relative:page;mso-position-vertical-relative:text" coordsize="2728,0" o:allowincell="f" path="m,l2728,e" filled="f" strokeweight=".16558mm">
            <v:path arrowok="t"/>
            <w10:wrap anchorx="page"/>
          </v:shape>
        </w:pict>
      </w:r>
      <w:r>
        <w:pict>
          <v:shape id="_x0000_s1067" style="position:absolute;left:0;text-align:left;margin-left:340.35pt;margin-top:142.6pt;width:136.35pt;height:0;z-index:-251653120;mso-position-horizontal-relative:page;mso-position-vertical-relative:text" coordsize="2728,0" o:allowincell="f" path="m,l2728,e" filled="f" strokeweight=".16558mm">
            <v:path arrowok="t"/>
            <w10:wrap anchorx="page"/>
          </v:shape>
        </w:pict>
      </w:r>
      <w:r w:rsidR="00BA6BB6">
        <w:rPr>
          <w:rFonts w:ascii="Arial" w:hAnsi="Arial" w:cs="Arial"/>
          <w:color w:val="000000"/>
          <w:sz w:val="19"/>
          <w:szCs w:val="19"/>
        </w:rPr>
        <w:t>(опи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BA6BB6">
        <w:rPr>
          <w:rFonts w:ascii="Arial" w:hAnsi="Arial" w:cs="Arial"/>
          <w:color w:val="000000"/>
          <w:sz w:val="19"/>
          <w:szCs w:val="19"/>
        </w:rPr>
        <w:t>ати</w:t>
      </w:r>
      <w:r w:rsidR="00BA6BB6"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ш</w:t>
      </w:r>
      <w:r w:rsidR="00BA6BB6">
        <w:rPr>
          <w:rFonts w:ascii="Arial" w:hAnsi="Arial" w:cs="Arial"/>
          <w:color w:val="000000"/>
          <w:sz w:val="19"/>
          <w:szCs w:val="19"/>
        </w:rPr>
        <w:t>то</w:t>
      </w:r>
      <w:r w:rsidR="00BA6BB6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п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ц</w:t>
      </w:r>
      <w:r w:rsidR="00BA6BB6">
        <w:rPr>
          <w:rFonts w:ascii="Arial" w:hAnsi="Arial" w:cs="Arial"/>
          <w:color w:val="000000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з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z w:val="19"/>
          <w:szCs w:val="19"/>
        </w:rPr>
        <w:t>је</w:t>
      </w:r>
      <w:r w:rsidR="00BA6BB6"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z w:val="19"/>
          <w:szCs w:val="19"/>
        </w:rPr>
        <w:t>фо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2"/>
          <w:sz w:val="19"/>
          <w:szCs w:val="19"/>
        </w:rPr>
        <w:t>м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ц</w:t>
      </w:r>
      <w:r w:rsidR="00BA6BB6">
        <w:rPr>
          <w:rFonts w:ascii="Arial" w:hAnsi="Arial" w:cs="Arial"/>
          <w:color w:val="000000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ј</w:t>
      </w:r>
      <w:r w:rsidR="00BA6BB6">
        <w:rPr>
          <w:rFonts w:ascii="Arial" w:hAnsi="Arial" w:cs="Arial"/>
          <w:color w:val="000000"/>
          <w:sz w:val="19"/>
          <w:szCs w:val="19"/>
        </w:rPr>
        <w:t>у</w:t>
      </w:r>
      <w:r w:rsidR="00BA6BB6"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ко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ј</w:t>
      </w:r>
      <w:r w:rsidR="00BA6BB6">
        <w:rPr>
          <w:rFonts w:ascii="Arial" w:hAnsi="Arial" w:cs="Arial"/>
          <w:color w:val="000000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BA6BB6">
        <w:rPr>
          <w:rFonts w:ascii="Arial" w:hAnsi="Arial" w:cs="Arial"/>
          <w:color w:val="000000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тр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ж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z w:val="19"/>
          <w:szCs w:val="19"/>
        </w:rPr>
        <w:t>,</w:t>
      </w:r>
      <w:r w:rsidR="00BA6BB6"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н</w:t>
      </w:r>
      <w:r w:rsidR="00BA6BB6">
        <w:rPr>
          <w:rFonts w:ascii="Arial" w:hAnsi="Arial" w:cs="Arial"/>
          <w:color w:val="000000"/>
          <w:sz w:val="19"/>
          <w:szCs w:val="19"/>
        </w:rPr>
        <w:t>ав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ст</w:t>
      </w:r>
      <w:r w:rsidR="00BA6BB6">
        <w:rPr>
          <w:rFonts w:ascii="Arial" w:hAnsi="Arial" w:cs="Arial"/>
          <w:color w:val="000000"/>
          <w:sz w:val="19"/>
          <w:szCs w:val="19"/>
        </w:rPr>
        <w:t>и</w:t>
      </w:r>
      <w:r w:rsidR="00BA6BB6"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д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у</w:t>
      </w:r>
      <w:r w:rsidR="00BA6BB6">
        <w:rPr>
          <w:rFonts w:ascii="Arial" w:hAnsi="Arial" w:cs="Arial"/>
          <w:color w:val="000000"/>
          <w:spacing w:val="2"/>
          <w:sz w:val="19"/>
          <w:szCs w:val="19"/>
        </w:rPr>
        <w:t>г</w:t>
      </w:r>
      <w:r w:rsidR="00BA6BB6">
        <w:rPr>
          <w:rFonts w:ascii="Arial" w:hAnsi="Arial" w:cs="Arial"/>
          <w:color w:val="000000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под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т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о</w:t>
      </w:r>
      <w:r w:rsidR="00BA6BB6">
        <w:rPr>
          <w:rFonts w:ascii="Arial" w:hAnsi="Arial" w:cs="Arial"/>
          <w:color w:val="000000"/>
          <w:sz w:val="19"/>
          <w:szCs w:val="19"/>
        </w:rPr>
        <w:t>ји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BA6BB6">
        <w:rPr>
          <w:rFonts w:ascii="Arial" w:hAnsi="Arial" w:cs="Arial"/>
          <w:color w:val="000000"/>
          <w:sz w:val="19"/>
          <w:szCs w:val="19"/>
        </w:rPr>
        <w:t>ол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к</w:t>
      </w:r>
      <w:r w:rsidR="00BA6BB6">
        <w:rPr>
          <w:rFonts w:ascii="Arial" w:hAnsi="Arial" w:cs="Arial"/>
          <w:color w:val="000000"/>
          <w:spacing w:val="-1"/>
          <w:sz w:val="19"/>
          <w:szCs w:val="19"/>
        </w:rPr>
        <w:t>ш</w:t>
      </w:r>
      <w:r w:rsidR="00BA6BB6">
        <w:rPr>
          <w:rFonts w:ascii="Arial" w:hAnsi="Arial" w:cs="Arial"/>
          <w:color w:val="000000"/>
          <w:sz w:val="19"/>
          <w:szCs w:val="19"/>
        </w:rPr>
        <w:t>ав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ју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16" w:lineRule="exact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position w:val="-1"/>
          <w:sz w:val="19"/>
          <w:szCs w:val="19"/>
        </w:rPr>
        <w:t>проналаж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ењ</w:t>
      </w:r>
      <w:r>
        <w:rPr>
          <w:rFonts w:ascii="Arial" w:hAnsi="Arial" w:cs="Arial"/>
          <w:color w:val="000000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spacing w:val="-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ажене</w:t>
      </w:r>
      <w:r>
        <w:rPr>
          <w:rFonts w:ascii="Arial" w:hAnsi="Arial" w:cs="Arial"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position w:val="-1"/>
          <w:sz w:val="19"/>
          <w:szCs w:val="19"/>
        </w:rPr>
        <w:t>ф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мац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position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position w:val="-1"/>
          <w:sz w:val="19"/>
          <w:szCs w:val="19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BA6BB6" w:rsidSect="0040221D">
          <w:pgSz w:w="12240" w:h="15840"/>
          <w:pgMar w:top="880" w:right="1540" w:bottom="280" w:left="1480" w:header="693" w:footer="1052" w:gutter="0"/>
          <w:cols w:space="708"/>
          <w:docGrid w:linePitch="299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16" w:lineRule="exact"/>
        <w:ind w:left="106" w:right="-4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position w:val="-1"/>
          <w:sz w:val="19"/>
          <w:szCs w:val="19"/>
        </w:rPr>
        <w:t xml:space="preserve">У 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 xml:space="preserve">                           </w:t>
      </w:r>
      <w:r>
        <w:rPr>
          <w:rFonts w:ascii="Arial" w:hAnsi="Arial" w:cs="Arial"/>
          <w:color w:val="000000"/>
          <w:spacing w:val="4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-2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,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  <w:r>
        <w:rPr>
          <w:rFonts w:ascii="Arial" w:hAnsi="Arial" w:cs="Arial"/>
          <w:color w:val="000000"/>
          <w:sz w:val="19"/>
          <w:szCs w:val="19"/>
        </w:rPr>
        <w:lastRenderedPageBreak/>
        <w:t>Име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р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з</w:t>
      </w:r>
      <w:r>
        <w:rPr>
          <w:rFonts w:ascii="Arial" w:hAnsi="Arial" w:cs="Arial"/>
          <w:color w:val="000000"/>
          <w:sz w:val="19"/>
          <w:szCs w:val="19"/>
        </w:rPr>
        <w:t>име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1"/>
          <w:sz w:val="19"/>
          <w:szCs w:val="19"/>
        </w:rPr>
        <w:t>з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в</w:t>
      </w: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  <w:sectPr w:rsidR="00BA6BB6" w:rsidSect="00B82BB8">
          <w:pgSz w:w="12240" w:h="15840"/>
          <w:pgMar w:top="880" w:right="1540" w:bottom="280" w:left="1480" w:header="708" w:footer="708" w:gutter="0"/>
          <w:cols w:num="2" w:space="708" w:equalWidth="0">
            <w:col w:w="1835" w:space="3539"/>
            <w:col w:w="3846"/>
          </w:cols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BA6BB6">
          <w:type w:val="continuous"/>
          <w:pgSz w:w="12240" w:h="15840"/>
          <w:pgMar w:top="880" w:right="1540" w:bottom="280" w:left="1480" w:header="708" w:footer="708" w:gutter="0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134EA" w:rsidRPr="008134EA" w:rsidRDefault="00BA6BB6" w:rsidP="008134EA">
      <w:pPr>
        <w:widowControl w:val="0"/>
        <w:autoSpaceDE w:val="0"/>
        <w:autoSpaceDN w:val="0"/>
        <w:adjustRightInd w:val="0"/>
        <w:spacing w:after="0" w:line="216" w:lineRule="exact"/>
        <w:ind w:left="106" w:right="-48"/>
        <w:rPr>
          <w:rFonts w:ascii="Arial" w:hAnsi="Arial" w:cs="Arial"/>
          <w:color w:val="000000"/>
          <w:sz w:val="19"/>
          <w:szCs w:val="19"/>
          <w:lang w:val="sr-Cyrl-CS"/>
        </w:rPr>
      </w:pPr>
      <w:r>
        <w:rPr>
          <w:rFonts w:ascii="Arial" w:hAnsi="Arial" w:cs="Arial"/>
          <w:color w:val="000000"/>
          <w:position w:val="-1"/>
          <w:sz w:val="19"/>
          <w:szCs w:val="19"/>
        </w:rPr>
        <w:t>да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 xml:space="preserve">           </w:t>
      </w:r>
      <w:r>
        <w:rPr>
          <w:rFonts w:ascii="Arial" w:hAnsi="Arial" w:cs="Arial"/>
          <w:color w:val="000000"/>
          <w:position w:val="-1"/>
          <w:sz w:val="19"/>
          <w:szCs w:val="19"/>
        </w:rPr>
        <w:t>2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0</w:t>
      </w:r>
      <w:r>
        <w:rPr>
          <w:rFonts w:ascii="Arial" w:hAnsi="Arial" w:cs="Arial"/>
          <w:color w:val="000000"/>
          <w:position w:val="-1"/>
          <w:sz w:val="19"/>
          <w:szCs w:val="19"/>
        </w:rPr>
        <w:t>1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 xml:space="preserve">   </w:t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-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го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д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br w:type="column"/>
      </w:r>
    </w:p>
    <w:p w:rsidR="00BA6BB6" w:rsidRPr="00794BA0" w:rsidRDefault="008134EA" w:rsidP="008134EA">
      <w:pPr>
        <w:widowControl w:val="0"/>
        <w:autoSpaceDE w:val="0"/>
        <w:autoSpaceDN w:val="0"/>
        <w:adjustRightInd w:val="0"/>
        <w:spacing w:after="0" w:line="216" w:lineRule="exact"/>
        <w:ind w:left="106" w:right="-48"/>
        <w:rPr>
          <w:rFonts w:ascii="Arial" w:hAnsi="Arial" w:cs="Arial"/>
          <w:color w:val="000000"/>
          <w:sz w:val="19"/>
          <w:szCs w:val="19"/>
          <w:lang w:val="sr-Cyrl-CS"/>
        </w:rPr>
        <w:sectPr w:rsidR="00BA6BB6" w:rsidRPr="00794BA0">
          <w:type w:val="continuous"/>
          <w:pgSz w:w="12240" w:h="15840"/>
          <w:pgMar w:top="880" w:right="1540" w:bottom="280" w:left="1480" w:header="708" w:footer="708" w:gutter="0"/>
          <w:cols w:num="2" w:space="708" w:equalWidth="0">
            <w:col w:w="2249" w:space="3973"/>
            <w:col w:w="2998"/>
          </w:cols>
        </w:sectPr>
      </w:pPr>
      <w:r>
        <w:rPr>
          <w:rFonts w:ascii="Arial" w:hAnsi="Arial" w:cs="Arial"/>
          <w:color w:val="000000"/>
          <w:sz w:val="19"/>
          <w:szCs w:val="19"/>
          <w:lang w:val="sr-Cyrl-CS"/>
        </w:rPr>
        <w:t>А</w:t>
      </w:r>
      <w:r w:rsidR="00BA6BB6">
        <w:rPr>
          <w:rFonts w:ascii="Arial" w:hAnsi="Arial" w:cs="Arial"/>
          <w:color w:val="000000"/>
          <w:sz w:val="19"/>
          <w:szCs w:val="19"/>
        </w:rPr>
        <w:t>д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р</w:t>
      </w:r>
      <w:r w:rsidR="00BA6BB6">
        <w:rPr>
          <w:rFonts w:ascii="Arial" w:hAnsi="Arial" w:cs="Arial"/>
          <w:color w:val="000000"/>
          <w:spacing w:val="-2"/>
          <w:sz w:val="19"/>
          <w:szCs w:val="19"/>
        </w:rPr>
        <w:t>е</w:t>
      </w:r>
      <w:r w:rsidR="00BA6BB6">
        <w:rPr>
          <w:rFonts w:ascii="Arial" w:hAnsi="Arial" w:cs="Arial"/>
          <w:color w:val="000000"/>
          <w:spacing w:val="1"/>
          <w:sz w:val="19"/>
          <w:szCs w:val="19"/>
        </w:rPr>
        <w:t>с</w:t>
      </w:r>
      <w:r w:rsidR="00794BA0">
        <w:rPr>
          <w:rFonts w:ascii="Arial" w:hAnsi="Arial" w:cs="Arial"/>
          <w:color w:val="000000"/>
          <w:spacing w:val="1"/>
          <w:sz w:val="19"/>
          <w:szCs w:val="19"/>
          <w:lang w:val="sr-Cyrl-CS"/>
        </w:rPr>
        <w:t>а</w:t>
      </w:r>
    </w:p>
    <w:p w:rsidR="008134EA" w:rsidRPr="008134EA" w:rsidRDefault="008134EA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7" w:lineRule="auto"/>
        <w:ind w:left="2166" w:right="1001" w:hanging="10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ЖА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БА</w:t>
      </w:r>
      <w:r>
        <w:rPr>
          <w:rFonts w:ascii="Times New Roman" w:hAnsi="Times New Roman"/>
          <w:b/>
          <w:bCs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ПРОТИВ</w:t>
      </w:r>
      <w:r>
        <w:rPr>
          <w:rFonts w:ascii="Times New Roman" w:hAnsi="Times New Roman"/>
          <w:b/>
          <w:bCs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ЕШ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ЕЊА</w:t>
      </w:r>
      <w:r>
        <w:rPr>
          <w:rFonts w:ascii="Times New Roman" w:hAnsi="Times New Roman"/>
          <w:b/>
          <w:bCs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ВЛА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ЈО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ЈЕ</w:t>
      </w:r>
      <w:r>
        <w:rPr>
          <w:rFonts w:ascii="Times New Roman" w:hAnsi="Times New Roman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ИЈ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3"/>
          <w:sz w:val="20"/>
          <w:szCs w:val="20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w w:val="103"/>
          <w:sz w:val="20"/>
          <w:szCs w:val="20"/>
        </w:rPr>
        <w:t>Л</w:t>
      </w:r>
      <w:r>
        <w:rPr>
          <w:rFonts w:ascii="Times New Roman" w:hAnsi="Times New Roman"/>
          <w:b/>
          <w:bCs/>
          <w:i/>
          <w:iCs/>
          <w:color w:val="000000"/>
          <w:w w:val="103"/>
          <w:sz w:val="20"/>
          <w:szCs w:val="20"/>
        </w:rPr>
        <w:t xml:space="preserve">И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БА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Х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ЕВ</w:t>
      </w:r>
      <w:r>
        <w:rPr>
          <w:rFonts w:ascii="Times New Roman" w:hAnsi="Times New Roman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ЗА</w:t>
      </w:r>
      <w:r>
        <w:rPr>
          <w:rFonts w:ascii="Times New Roman" w:hAnsi="Times New Roman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w w:val="103"/>
          <w:sz w:val="20"/>
          <w:szCs w:val="20"/>
        </w:rPr>
        <w:t>ИНФОРМ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3"/>
          <w:sz w:val="20"/>
          <w:szCs w:val="20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w w:val="103"/>
          <w:sz w:val="20"/>
          <w:szCs w:val="20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3"/>
          <w:sz w:val="20"/>
          <w:szCs w:val="20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w w:val="103"/>
          <w:sz w:val="20"/>
          <w:szCs w:val="20"/>
        </w:rPr>
        <w:t>Ј</w:t>
      </w:r>
      <w:r>
        <w:rPr>
          <w:rFonts w:ascii="Times New Roman" w:hAnsi="Times New Roman"/>
          <w:b/>
          <w:bCs/>
          <w:i/>
          <w:iCs/>
          <w:color w:val="000000"/>
          <w:w w:val="103"/>
          <w:sz w:val="20"/>
          <w:szCs w:val="20"/>
        </w:rPr>
        <w:t>И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7" w:lineRule="exact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Пов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b/>
          <w:bCs/>
          <w:color w:val="000000"/>
          <w:sz w:val="19"/>
          <w:szCs w:val="19"/>
        </w:rPr>
        <w:t>ренику</w:t>
      </w:r>
      <w:r>
        <w:rPr>
          <w:rFonts w:ascii="Arial" w:hAnsi="Arial" w:cs="Arial"/>
          <w:b/>
          <w:bCs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за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ин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ф</w:t>
      </w:r>
      <w:r>
        <w:rPr>
          <w:rFonts w:ascii="Arial" w:hAnsi="Arial" w:cs="Arial"/>
          <w:b/>
          <w:bCs/>
          <w:color w:val="000000"/>
          <w:sz w:val="19"/>
          <w:szCs w:val="19"/>
        </w:rPr>
        <w:t>орм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z w:val="19"/>
          <w:szCs w:val="19"/>
        </w:rPr>
        <w:t>ције</w:t>
      </w:r>
      <w:r>
        <w:rPr>
          <w:rFonts w:ascii="Arial" w:hAnsi="Arial" w:cs="Arial"/>
          <w:b/>
          <w:bCs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b/>
          <w:bCs/>
          <w:color w:val="000000"/>
          <w:sz w:val="19"/>
          <w:szCs w:val="19"/>
        </w:rPr>
        <w:t>д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ја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в</w:t>
      </w:r>
      <w:r>
        <w:rPr>
          <w:rFonts w:ascii="Arial" w:hAnsi="Arial" w:cs="Arial"/>
          <w:b/>
          <w:bCs/>
          <w:color w:val="000000"/>
          <w:sz w:val="19"/>
          <w:szCs w:val="19"/>
        </w:rPr>
        <w:t>ног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знач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ј</w:t>
      </w:r>
      <w:r>
        <w:rPr>
          <w:rFonts w:ascii="Arial" w:hAnsi="Arial" w:cs="Arial"/>
          <w:b/>
          <w:bCs/>
          <w:color w:val="000000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и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з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z w:val="19"/>
          <w:szCs w:val="19"/>
        </w:rPr>
        <w:t>ш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b/>
          <w:bCs/>
          <w:color w:val="000000"/>
          <w:sz w:val="19"/>
          <w:szCs w:val="19"/>
        </w:rPr>
        <w:t>иту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под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z w:val="19"/>
          <w:szCs w:val="19"/>
        </w:rPr>
        <w:t>ка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л</w:t>
      </w:r>
      <w:r>
        <w:rPr>
          <w:rFonts w:ascii="Arial" w:hAnsi="Arial" w:cs="Arial"/>
          <w:b/>
          <w:bCs/>
          <w:color w:val="000000"/>
          <w:sz w:val="19"/>
          <w:szCs w:val="19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ч</w:t>
      </w:r>
      <w:r>
        <w:rPr>
          <w:rFonts w:ascii="Arial" w:hAnsi="Arial" w:cs="Arial"/>
          <w:b/>
          <w:bCs/>
          <w:color w:val="000000"/>
          <w:sz w:val="19"/>
          <w:szCs w:val="19"/>
        </w:rPr>
        <w:t>нос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ти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62" w:after="0" w:line="216" w:lineRule="exact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position w:val="-1"/>
          <w:sz w:val="19"/>
          <w:szCs w:val="19"/>
        </w:rPr>
        <w:t>Ад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с</w:t>
      </w:r>
      <w:r>
        <w:rPr>
          <w:rFonts w:ascii="Arial" w:hAnsi="Arial" w:cs="Arial"/>
          <w:color w:val="000000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за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position w:val="-1"/>
          <w:sz w:val="19"/>
          <w:szCs w:val="19"/>
        </w:rPr>
        <w:t>шт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у</w:t>
      </w:r>
      <w:r>
        <w:rPr>
          <w:rFonts w:ascii="Arial" w:hAnsi="Arial" w:cs="Arial"/>
          <w:color w:val="000000"/>
          <w:position w:val="-1"/>
          <w:sz w:val="19"/>
          <w:szCs w:val="19"/>
        </w:rPr>
        <w:t>:</w:t>
      </w:r>
      <w:r>
        <w:rPr>
          <w:rFonts w:ascii="Arial" w:hAnsi="Arial" w:cs="Arial"/>
          <w:color w:val="000000"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Б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position w:val="-1"/>
          <w:sz w:val="19"/>
          <w:szCs w:val="19"/>
        </w:rPr>
        <w:t>ог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ад,</w:t>
      </w:r>
      <w:r>
        <w:rPr>
          <w:rFonts w:ascii="Arial" w:hAnsi="Arial" w:cs="Arial"/>
          <w:color w:val="000000"/>
          <w:spacing w:val="-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е</w:t>
      </w:r>
      <w:r>
        <w:rPr>
          <w:rFonts w:ascii="Arial" w:hAnsi="Arial" w:cs="Arial"/>
          <w:color w:val="000000"/>
          <w:position w:val="-1"/>
          <w:sz w:val="19"/>
          <w:szCs w:val="19"/>
        </w:rPr>
        <w:t>мањ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н</w:t>
      </w:r>
      <w:r>
        <w:rPr>
          <w:rFonts w:ascii="Arial" w:hAnsi="Arial" w:cs="Arial"/>
          <w:color w:val="000000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-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2</w:t>
      </w:r>
      <w:r>
        <w:rPr>
          <w:rFonts w:ascii="Arial" w:hAnsi="Arial" w:cs="Arial"/>
          <w:color w:val="000000"/>
          <w:position w:val="-1"/>
          <w:sz w:val="19"/>
          <w:szCs w:val="19"/>
        </w:rPr>
        <w:t>2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-</w:t>
      </w:r>
      <w:r>
        <w:rPr>
          <w:rFonts w:ascii="Arial" w:hAnsi="Arial" w:cs="Arial"/>
          <w:color w:val="000000"/>
          <w:position w:val="-1"/>
          <w:sz w:val="19"/>
          <w:szCs w:val="19"/>
        </w:rPr>
        <w:t>26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7" w:after="0" w:line="240" w:lineRule="auto"/>
        <w:ind w:left="4145" w:right="4082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Ж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Л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Б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61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7" w:lineRule="auto"/>
        <w:ind w:left="106" w:right="295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</w:t>
      </w:r>
      <w:r>
        <w:rPr>
          <w:rFonts w:ascii="Arial" w:hAnsi="Arial" w:cs="Arial"/>
          <w:color w:val="000000"/>
          <w:spacing w:val="-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..) </w:t>
      </w:r>
      <w:r>
        <w:rPr>
          <w:rFonts w:ascii="Arial" w:hAnsi="Arial" w:cs="Arial"/>
          <w:color w:val="000000"/>
          <w:spacing w:val="-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ме,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зиме,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но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азив,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едиште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жал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ц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32" w:after="0" w:line="357" w:lineRule="auto"/>
        <w:ind w:left="106" w:right="156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прот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ешења-зак</w:t>
      </w:r>
      <w:r>
        <w:rPr>
          <w:rFonts w:ascii="Arial" w:hAnsi="Arial" w:cs="Arial"/>
          <w:color w:val="000000"/>
          <w:spacing w:val="1"/>
          <w:sz w:val="19"/>
          <w:szCs w:val="19"/>
        </w:rPr>
        <w:t>љу</w:t>
      </w:r>
      <w:r>
        <w:rPr>
          <w:rFonts w:ascii="Arial" w:hAnsi="Arial" w:cs="Arial"/>
          <w:color w:val="000000"/>
          <w:sz w:val="19"/>
          <w:szCs w:val="19"/>
        </w:rPr>
        <w:t>чка (..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-3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) (наз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ргана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ји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је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одл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Број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д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е.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7" w:lineRule="auto"/>
        <w:ind w:left="106" w:right="2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Наведеном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луком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1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вла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(решењем,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-2"/>
          <w:sz w:val="19"/>
          <w:szCs w:val="19"/>
        </w:rPr>
        <w:t>к</w:t>
      </w:r>
      <w:r>
        <w:rPr>
          <w:rFonts w:ascii="Arial" w:hAnsi="Arial" w:cs="Arial"/>
          <w:color w:val="000000"/>
          <w:spacing w:val="1"/>
          <w:sz w:val="19"/>
          <w:szCs w:val="19"/>
        </w:rPr>
        <w:t>љу</w:t>
      </w:r>
      <w:r>
        <w:rPr>
          <w:rFonts w:ascii="Arial" w:hAnsi="Arial" w:cs="Arial"/>
          <w:color w:val="000000"/>
          <w:sz w:val="19"/>
          <w:szCs w:val="19"/>
        </w:rPr>
        <w:t>чко</w:t>
      </w:r>
      <w:r>
        <w:rPr>
          <w:rFonts w:ascii="Arial" w:hAnsi="Arial" w:cs="Arial"/>
          <w:color w:val="000000"/>
          <w:spacing w:val="-2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бав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ш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њ</w:t>
      </w:r>
      <w:r>
        <w:rPr>
          <w:rFonts w:ascii="Arial" w:hAnsi="Arial" w:cs="Arial"/>
          <w:color w:val="000000"/>
          <w:sz w:val="19"/>
          <w:szCs w:val="19"/>
        </w:rPr>
        <w:t>ем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с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ној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ф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са елем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нт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ма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),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су</w:t>
      </w:r>
      <w:r>
        <w:rPr>
          <w:rFonts w:ascii="Arial" w:hAnsi="Arial" w:cs="Arial"/>
          <w:color w:val="000000"/>
          <w:spacing w:val="-3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р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з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дбиј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н-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б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чен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је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мој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1"/>
          <w:sz w:val="19"/>
          <w:szCs w:val="19"/>
        </w:rPr>
        <w:t>х</w:t>
      </w:r>
      <w:r>
        <w:rPr>
          <w:rFonts w:ascii="Arial" w:hAnsi="Arial" w:cs="Arial"/>
          <w:color w:val="000000"/>
          <w:sz w:val="19"/>
          <w:szCs w:val="19"/>
        </w:rPr>
        <w:t>тев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ји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о/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-упутио</w:t>
      </w:r>
      <w:r>
        <w:rPr>
          <w:rFonts w:ascii="Arial" w:hAnsi="Arial" w:cs="Arial"/>
          <w:color w:val="000000"/>
          <w:spacing w:val="-1"/>
          <w:sz w:val="19"/>
          <w:szCs w:val="19"/>
        </w:rPr>
        <w:t>/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z w:val="19"/>
          <w:szCs w:val="19"/>
        </w:rPr>
        <w:t>а дана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год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т</w:t>
      </w:r>
      <w:r>
        <w:rPr>
          <w:rFonts w:ascii="Arial" w:hAnsi="Arial" w:cs="Arial"/>
          <w:color w:val="000000"/>
          <w:sz w:val="19"/>
          <w:szCs w:val="19"/>
        </w:rPr>
        <w:t>ако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ми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у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с</w:t>
      </w:r>
      <w:r>
        <w:rPr>
          <w:rFonts w:ascii="Arial" w:hAnsi="Arial" w:cs="Arial"/>
          <w:color w:val="000000"/>
          <w:w w:val="99"/>
          <w:sz w:val="19"/>
          <w:szCs w:val="19"/>
        </w:rPr>
        <w:t>краћ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н</w:t>
      </w:r>
      <w:r>
        <w:rPr>
          <w:rFonts w:ascii="Arial" w:hAnsi="Arial" w:cs="Arial"/>
          <w:color w:val="000000"/>
          <w:w w:val="99"/>
          <w:sz w:val="19"/>
          <w:szCs w:val="19"/>
        </w:rPr>
        <w:t>о-онемо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гу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ћ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ено </w:t>
      </w:r>
      <w:r>
        <w:rPr>
          <w:rFonts w:ascii="Arial" w:hAnsi="Arial" w:cs="Arial"/>
          <w:color w:val="000000"/>
          <w:sz w:val="19"/>
          <w:szCs w:val="19"/>
        </w:rPr>
        <w:t>ос</w:t>
      </w:r>
      <w:r>
        <w:rPr>
          <w:rFonts w:ascii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в</w:t>
      </w:r>
      <w:r>
        <w:rPr>
          <w:rFonts w:ascii="Arial" w:hAnsi="Arial" w:cs="Arial"/>
          <w:color w:val="000000"/>
          <w:spacing w:val="1"/>
          <w:sz w:val="19"/>
          <w:szCs w:val="19"/>
        </w:rPr>
        <w:t>а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њ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тав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ог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он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ог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</w:t>
      </w:r>
      <w:r>
        <w:rPr>
          <w:rFonts w:ascii="Arial" w:hAnsi="Arial" w:cs="Arial"/>
          <w:color w:val="000000"/>
          <w:spacing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на с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бодан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при</w:t>
      </w:r>
      <w:r>
        <w:rPr>
          <w:rFonts w:ascii="Arial" w:hAnsi="Arial" w:cs="Arial"/>
          <w:color w:val="000000"/>
          <w:spacing w:val="-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туп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2"/>
          <w:w w:val="98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w w:val="98"/>
          <w:sz w:val="19"/>
          <w:szCs w:val="19"/>
        </w:rPr>
        <w:t>р</w:t>
      </w:r>
      <w:r>
        <w:rPr>
          <w:rFonts w:ascii="Arial" w:hAnsi="Arial" w:cs="Arial"/>
          <w:color w:val="000000"/>
          <w:w w:val="98"/>
          <w:sz w:val="19"/>
          <w:szCs w:val="19"/>
        </w:rPr>
        <w:t>м</w:t>
      </w:r>
      <w:r>
        <w:rPr>
          <w:rFonts w:ascii="Arial" w:hAnsi="Arial" w:cs="Arial"/>
          <w:color w:val="000000"/>
          <w:spacing w:val="-2"/>
          <w:w w:val="98"/>
          <w:sz w:val="19"/>
          <w:szCs w:val="19"/>
        </w:rPr>
        <w:t>а</w:t>
      </w:r>
      <w:r>
        <w:rPr>
          <w:rFonts w:ascii="Arial" w:hAnsi="Arial" w:cs="Arial"/>
          <w:color w:val="000000"/>
          <w:w w:val="98"/>
          <w:sz w:val="19"/>
          <w:szCs w:val="19"/>
        </w:rPr>
        <w:t>цијама</w:t>
      </w:r>
      <w:r>
        <w:rPr>
          <w:rFonts w:ascii="Arial" w:hAnsi="Arial" w:cs="Arial"/>
          <w:color w:val="000000"/>
          <w:spacing w:val="7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вног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ач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ја.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дл</w:t>
      </w:r>
      <w:r>
        <w:rPr>
          <w:rFonts w:ascii="Arial" w:hAnsi="Arial" w:cs="Arial"/>
          <w:color w:val="000000"/>
          <w:spacing w:val="-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ку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бијам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ц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3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ст</w:t>
      </w:r>
      <w:r>
        <w:rPr>
          <w:rFonts w:ascii="Arial" w:hAnsi="Arial" w:cs="Arial"/>
          <w:color w:val="000000"/>
          <w:spacing w:val="-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дн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z w:val="19"/>
          <w:szCs w:val="19"/>
        </w:rPr>
        <w:t>у 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ј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57" w:lineRule="auto"/>
        <w:ind w:left="106" w:right="9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............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..............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.......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z w:val="19"/>
          <w:szCs w:val="19"/>
        </w:rPr>
        <w:t>ер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 xml:space="preserve">је </w:t>
      </w:r>
      <w:r>
        <w:rPr>
          <w:rFonts w:ascii="Arial" w:hAnsi="Arial" w:cs="Arial"/>
          <w:color w:val="000000"/>
          <w:spacing w:val="1"/>
          <w:sz w:val="19"/>
          <w:szCs w:val="19"/>
        </w:rPr>
        <w:t>з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вана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Закону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слоб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ном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прист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пу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</w:t>
      </w:r>
      <w:r>
        <w:rPr>
          <w:rFonts w:ascii="Arial" w:hAnsi="Arial" w:cs="Arial"/>
          <w:color w:val="000000"/>
          <w:spacing w:val="-2"/>
          <w:sz w:val="19"/>
          <w:szCs w:val="19"/>
        </w:rPr>
        <w:t>ф</w:t>
      </w:r>
      <w:r>
        <w:rPr>
          <w:rFonts w:ascii="Arial" w:hAnsi="Arial" w:cs="Arial"/>
          <w:color w:val="000000"/>
          <w:sz w:val="19"/>
          <w:szCs w:val="19"/>
        </w:rPr>
        <w:t>орм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ц</w:t>
      </w:r>
      <w:r>
        <w:rPr>
          <w:rFonts w:ascii="Arial" w:hAnsi="Arial" w:cs="Arial"/>
          <w:color w:val="000000"/>
          <w:sz w:val="19"/>
          <w:szCs w:val="19"/>
        </w:rPr>
        <w:t>ијама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ј</w:t>
      </w:r>
      <w:r>
        <w:rPr>
          <w:rFonts w:ascii="Arial" w:hAnsi="Arial" w:cs="Arial"/>
          <w:color w:val="000000"/>
          <w:sz w:val="19"/>
          <w:szCs w:val="19"/>
        </w:rPr>
        <w:t>авн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з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ач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ја.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357" w:lineRule="auto"/>
        <w:ind w:left="106" w:right="127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ву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з</w:t>
      </w:r>
      <w:r>
        <w:rPr>
          <w:rFonts w:ascii="Arial" w:hAnsi="Arial" w:cs="Arial"/>
          <w:color w:val="000000"/>
          <w:sz w:val="19"/>
          <w:szCs w:val="19"/>
        </w:rPr>
        <w:t>нетих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аз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1"/>
          <w:sz w:val="19"/>
          <w:szCs w:val="19"/>
        </w:rPr>
        <w:t>ог</w:t>
      </w:r>
      <w:r>
        <w:rPr>
          <w:rFonts w:ascii="Arial" w:hAnsi="Arial" w:cs="Arial"/>
          <w:color w:val="000000"/>
          <w:sz w:val="19"/>
          <w:szCs w:val="19"/>
        </w:rPr>
        <w:t>а,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пр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д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ж</w:t>
      </w:r>
      <w:r>
        <w:rPr>
          <w:rFonts w:ascii="Arial" w:hAnsi="Arial" w:cs="Arial"/>
          <w:color w:val="000000"/>
          <w:spacing w:val="-1"/>
          <w:sz w:val="19"/>
          <w:szCs w:val="19"/>
        </w:rPr>
        <w:t>е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вер</w:t>
      </w:r>
      <w:r>
        <w:rPr>
          <w:rFonts w:ascii="Arial" w:hAnsi="Arial" w:cs="Arial"/>
          <w:color w:val="000000"/>
          <w:spacing w:val="1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ва</w:t>
      </w:r>
      <w:r>
        <w:rPr>
          <w:rFonts w:ascii="Arial" w:hAnsi="Arial" w:cs="Arial"/>
          <w:color w:val="000000"/>
          <w:spacing w:val="-1"/>
          <w:sz w:val="19"/>
          <w:szCs w:val="19"/>
        </w:rPr>
        <w:t>ж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>оју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жа</w:t>
      </w:r>
      <w:r>
        <w:rPr>
          <w:rFonts w:ascii="Arial" w:hAnsi="Arial" w:cs="Arial"/>
          <w:color w:val="000000"/>
          <w:spacing w:val="-1"/>
          <w:sz w:val="19"/>
          <w:szCs w:val="19"/>
        </w:rPr>
        <w:t>л</w:t>
      </w:r>
      <w:r>
        <w:rPr>
          <w:rFonts w:ascii="Arial" w:hAnsi="Arial" w:cs="Arial"/>
          <w:color w:val="000000"/>
          <w:spacing w:val="1"/>
          <w:sz w:val="19"/>
          <w:szCs w:val="19"/>
        </w:rPr>
        <w:t>б</w:t>
      </w:r>
      <w:r>
        <w:rPr>
          <w:rFonts w:ascii="Arial" w:hAnsi="Arial" w:cs="Arial"/>
          <w:color w:val="000000"/>
          <w:spacing w:val="-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ни</w:t>
      </w:r>
      <w:r>
        <w:rPr>
          <w:rFonts w:ascii="Arial" w:hAnsi="Arial" w:cs="Arial"/>
          <w:color w:val="000000"/>
          <w:spacing w:val="-1"/>
          <w:sz w:val="19"/>
          <w:szCs w:val="19"/>
        </w:rPr>
        <w:t>шт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дл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pacing w:val="-1"/>
          <w:sz w:val="19"/>
          <w:szCs w:val="19"/>
        </w:rPr>
        <w:t>к</w:t>
      </w:r>
      <w:r>
        <w:rPr>
          <w:rFonts w:ascii="Arial" w:hAnsi="Arial" w:cs="Arial"/>
          <w:color w:val="000000"/>
          <w:sz w:val="19"/>
          <w:szCs w:val="19"/>
        </w:rPr>
        <w:t>а п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тепе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pacing w:val="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г</w:t>
      </w:r>
      <w:r>
        <w:rPr>
          <w:rFonts w:ascii="Arial" w:hAnsi="Arial" w:cs="Arial"/>
          <w:color w:val="000000"/>
          <w:spacing w:val="-1"/>
          <w:sz w:val="19"/>
          <w:szCs w:val="19"/>
        </w:rPr>
        <w:t>а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омог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>ћ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ст</w:t>
      </w:r>
      <w:r>
        <w:rPr>
          <w:rFonts w:ascii="Arial" w:hAnsi="Arial" w:cs="Arial"/>
          <w:color w:val="000000"/>
          <w:spacing w:val="1"/>
          <w:sz w:val="19"/>
          <w:szCs w:val="19"/>
        </w:rPr>
        <w:t>у</w:t>
      </w:r>
      <w:r>
        <w:rPr>
          <w:rFonts w:ascii="Arial" w:hAnsi="Arial" w:cs="Arial"/>
          <w:color w:val="000000"/>
          <w:sz w:val="19"/>
          <w:szCs w:val="19"/>
        </w:rPr>
        <w:t>п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1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аж</w:t>
      </w:r>
      <w:r>
        <w:rPr>
          <w:rFonts w:ascii="Arial" w:hAnsi="Arial" w:cs="Arial"/>
          <w:color w:val="000000"/>
          <w:spacing w:val="1"/>
          <w:sz w:val="19"/>
          <w:szCs w:val="19"/>
        </w:rPr>
        <w:t>е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ој/им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инф</w:t>
      </w:r>
      <w:r>
        <w:rPr>
          <w:rFonts w:ascii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рмац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1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>/</w:t>
      </w:r>
      <w:r>
        <w:rPr>
          <w:rFonts w:ascii="Arial" w:hAnsi="Arial" w:cs="Arial"/>
          <w:color w:val="000000"/>
          <w:sz w:val="19"/>
          <w:szCs w:val="19"/>
        </w:rPr>
        <w:t>ма.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Жалбу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подн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си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б</w:t>
      </w:r>
      <w:r>
        <w:rPr>
          <w:rFonts w:ascii="Arial" w:hAnsi="Arial" w:cs="Arial"/>
          <w:color w:val="000000"/>
          <w:spacing w:val="2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1"/>
          <w:sz w:val="19"/>
          <w:szCs w:val="19"/>
        </w:rPr>
        <w:t>г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в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м</w:t>
      </w:r>
      <w:r>
        <w:rPr>
          <w:rFonts w:ascii="Arial" w:hAnsi="Arial" w:cs="Arial"/>
          <w:color w:val="000000"/>
          <w:sz w:val="19"/>
          <w:szCs w:val="19"/>
        </w:rPr>
        <w:t>ено,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закон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ком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р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ку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1"/>
          <w:sz w:val="19"/>
          <w:szCs w:val="19"/>
        </w:rPr>
        <w:t>т</w:t>
      </w:r>
      <w:r>
        <w:rPr>
          <w:rFonts w:ascii="Arial" w:hAnsi="Arial" w:cs="Arial"/>
          <w:color w:val="000000"/>
          <w:spacing w:val="-2"/>
          <w:sz w:val="19"/>
          <w:szCs w:val="19"/>
        </w:rPr>
        <w:t>в</w:t>
      </w:r>
      <w:r>
        <w:rPr>
          <w:rFonts w:ascii="Arial" w:hAnsi="Arial" w:cs="Arial"/>
          <w:color w:val="000000"/>
          <w:sz w:val="19"/>
          <w:szCs w:val="19"/>
        </w:rPr>
        <w:t>рђ</w:t>
      </w:r>
      <w:r>
        <w:rPr>
          <w:rFonts w:ascii="Arial" w:hAnsi="Arial" w:cs="Arial"/>
          <w:color w:val="000000"/>
          <w:spacing w:val="-2"/>
          <w:sz w:val="19"/>
          <w:szCs w:val="19"/>
        </w:rPr>
        <w:t>е</w:t>
      </w:r>
      <w:r>
        <w:rPr>
          <w:rFonts w:ascii="Arial" w:hAnsi="Arial" w:cs="Arial"/>
          <w:color w:val="000000"/>
          <w:spacing w:val="2"/>
          <w:sz w:val="19"/>
          <w:szCs w:val="19"/>
        </w:rPr>
        <w:t>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м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 члану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22.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ст.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Закона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16" w:lineRule="exact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с</w:t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</w:rPr>
        <w:t>л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position w:val="-1"/>
          <w:sz w:val="19"/>
          <w:szCs w:val="19"/>
        </w:rPr>
        <w:t>бодн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position w:val="-1"/>
          <w:sz w:val="19"/>
          <w:szCs w:val="19"/>
        </w:rPr>
        <w:t>м</w:t>
      </w:r>
      <w:r>
        <w:rPr>
          <w:rFonts w:ascii="Arial" w:hAnsi="Arial" w:cs="Arial"/>
          <w:color w:val="000000"/>
          <w:spacing w:val="-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п</w:t>
      </w:r>
      <w:r>
        <w:rPr>
          <w:rFonts w:ascii="Arial" w:hAnsi="Arial" w:cs="Arial"/>
          <w:color w:val="000000"/>
          <w:position w:val="-1"/>
          <w:sz w:val="19"/>
          <w:szCs w:val="19"/>
        </w:rPr>
        <w:t>риступу</w:t>
      </w:r>
      <w:r>
        <w:rPr>
          <w:rFonts w:ascii="Arial" w:hAnsi="Arial" w:cs="Arial"/>
          <w:color w:val="000000"/>
          <w:spacing w:val="-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ин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ф</w:t>
      </w:r>
      <w:r>
        <w:rPr>
          <w:rFonts w:ascii="Arial" w:hAnsi="Arial" w:cs="Arial"/>
          <w:color w:val="000000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р</w:t>
      </w:r>
      <w:r>
        <w:rPr>
          <w:rFonts w:ascii="Arial" w:hAnsi="Arial" w:cs="Arial"/>
          <w:color w:val="000000"/>
          <w:position w:val="-1"/>
          <w:sz w:val="19"/>
          <w:szCs w:val="19"/>
        </w:rPr>
        <w:t>мац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и</w:t>
      </w:r>
      <w:r>
        <w:rPr>
          <w:rFonts w:ascii="Arial" w:hAnsi="Arial" w:cs="Arial"/>
          <w:color w:val="000000"/>
          <w:position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position w:val="-1"/>
          <w:sz w:val="19"/>
          <w:szCs w:val="19"/>
        </w:rPr>
        <w:t>ма</w:t>
      </w:r>
      <w:r>
        <w:rPr>
          <w:rFonts w:ascii="Arial" w:hAnsi="Arial" w:cs="Arial"/>
          <w:color w:val="000000"/>
          <w:spacing w:val="-2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од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ј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position w:val="-1"/>
          <w:sz w:val="19"/>
          <w:szCs w:val="19"/>
        </w:rPr>
        <w:t>вн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position w:val="-1"/>
          <w:sz w:val="19"/>
          <w:szCs w:val="19"/>
        </w:rPr>
        <w:t>г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зн</w:t>
      </w:r>
      <w:r>
        <w:rPr>
          <w:rFonts w:ascii="Arial" w:hAnsi="Arial" w:cs="Arial"/>
          <w:color w:val="000000"/>
          <w:spacing w:val="-2"/>
          <w:position w:val="-1"/>
          <w:sz w:val="19"/>
          <w:szCs w:val="19"/>
        </w:rPr>
        <w:t>а</w:t>
      </w:r>
      <w:r>
        <w:rPr>
          <w:rFonts w:ascii="Arial" w:hAnsi="Arial" w:cs="Arial"/>
          <w:color w:val="000000"/>
          <w:position w:val="-1"/>
          <w:sz w:val="19"/>
          <w:szCs w:val="19"/>
        </w:rPr>
        <w:t>ча</w:t>
      </w:r>
      <w:r>
        <w:rPr>
          <w:rFonts w:ascii="Arial" w:hAnsi="Arial" w:cs="Arial"/>
          <w:color w:val="000000"/>
          <w:spacing w:val="-1"/>
          <w:position w:val="-1"/>
          <w:sz w:val="19"/>
          <w:szCs w:val="19"/>
        </w:rPr>
        <w:t>ј</w:t>
      </w:r>
      <w:r>
        <w:rPr>
          <w:rFonts w:ascii="Arial" w:hAnsi="Arial" w:cs="Arial"/>
          <w:color w:val="000000"/>
          <w:position w:val="-1"/>
          <w:sz w:val="19"/>
          <w:szCs w:val="19"/>
        </w:rPr>
        <w:t>а.</w:t>
      </w: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  <w:sectPr w:rsidR="00BA6BB6">
          <w:pgSz w:w="12240" w:h="15840"/>
          <w:pgMar w:top="880" w:right="1500" w:bottom="280" w:left="1480" w:header="693" w:footer="1109" w:gutter="0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 w:right="-5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,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да</w:t>
      </w:r>
      <w:r>
        <w:rPr>
          <w:rFonts w:ascii="Arial" w:hAnsi="Arial" w:cs="Arial"/>
          <w:color w:val="000000"/>
          <w:spacing w:val="-1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а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z w:val="19"/>
          <w:szCs w:val="19"/>
        </w:rPr>
        <w:t>201...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го</w:t>
      </w:r>
      <w:r>
        <w:rPr>
          <w:rFonts w:ascii="Arial" w:hAnsi="Arial" w:cs="Arial"/>
          <w:color w:val="000000"/>
          <w:spacing w:val="-1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ине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-34" w:right="52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3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w w:val="99"/>
          <w:sz w:val="19"/>
          <w:szCs w:val="19"/>
        </w:rPr>
        <w:t>..</w:t>
      </w:r>
      <w:r>
        <w:rPr>
          <w:rFonts w:ascii="Arial" w:hAnsi="Arial" w:cs="Arial"/>
          <w:color w:val="000000"/>
          <w:w w:val="99"/>
          <w:sz w:val="19"/>
          <w:szCs w:val="19"/>
        </w:rPr>
        <w:t>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201" w:right="747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одн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илац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ж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z w:val="19"/>
          <w:szCs w:val="19"/>
        </w:rPr>
        <w:t>лбе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/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И</w:t>
      </w:r>
      <w:r>
        <w:rPr>
          <w:rFonts w:ascii="Arial" w:hAnsi="Arial" w:cs="Arial"/>
          <w:color w:val="000000"/>
          <w:sz w:val="19"/>
          <w:szCs w:val="19"/>
        </w:rPr>
        <w:t>ме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р</w:t>
      </w:r>
      <w:r>
        <w:rPr>
          <w:rFonts w:ascii="Arial" w:hAnsi="Arial" w:cs="Arial"/>
          <w:color w:val="000000"/>
          <w:w w:val="99"/>
          <w:sz w:val="19"/>
          <w:szCs w:val="19"/>
        </w:rPr>
        <w:t>ез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>и</w:t>
      </w:r>
      <w:r>
        <w:rPr>
          <w:rFonts w:ascii="Arial" w:hAnsi="Arial" w:cs="Arial"/>
          <w:color w:val="000000"/>
          <w:w w:val="98"/>
          <w:sz w:val="19"/>
          <w:szCs w:val="19"/>
        </w:rPr>
        <w:t>ме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60" w:lineRule="auto"/>
        <w:ind w:left="1506" w:right="479" w:hanging="14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.. </w:t>
      </w:r>
      <w:r>
        <w:rPr>
          <w:rFonts w:ascii="Arial" w:hAnsi="Arial" w:cs="Arial"/>
          <w:color w:val="000000"/>
          <w:spacing w:val="-2"/>
          <w:sz w:val="19"/>
          <w:szCs w:val="19"/>
        </w:rPr>
        <w:t>а</w:t>
      </w:r>
      <w:r>
        <w:rPr>
          <w:rFonts w:ascii="Arial" w:hAnsi="Arial" w:cs="Arial"/>
          <w:color w:val="000000"/>
          <w:spacing w:val="2"/>
          <w:sz w:val="19"/>
          <w:szCs w:val="19"/>
        </w:rPr>
        <w:t>д</w:t>
      </w:r>
      <w:r>
        <w:rPr>
          <w:rFonts w:ascii="Arial" w:hAnsi="Arial" w:cs="Arial"/>
          <w:color w:val="000000"/>
          <w:spacing w:val="-2"/>
          <w:sz w:val="19"/>
          <w:szCs w:val="19"/>
        </w:rPr>
        <w:t>р</w:t>
      </w:r>
      <w:r>
        <w:rPr>
          <w:rFonts w:ascii="Arial" w:hAnsi="Arial" w:cs="Arial"/>
          <w:color w:val="000000"/>
          <w:sz w:val="19"/>
          <w:szCs w:val="19"/>
        </w:rPr>
        <w:t>е</w:t>
      </w:r>
      <w:r>
        <w:rPr>
          <w:rFonts w:ascii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hAnsi="Arial" w:cs="Arial"/>
          <w:color w:val="000000"/>
          <w:sz w:val="19"/>
          <w:szCs w:val="19"/>
        </w:rPr>
        <w:t>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60" w:lineRule="auto"/>
        <w:ind w:left="893" w:right="344" w:hanging="65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>...</w:t>
      </w:r>
      <w:r>
        <w:rPr>
          <w:rFonts w:ascii="Arial" w:hAnsi="Arial" w:cs="Arial"/>
          <w:color w:val="000000"/>
          <w:spacing w:val="2"/>
          <w:sz w:val="19"/>
          <w:szCs w:val="19"/>
        </w:rPr>
        <w:t>.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.. </w:t>
      </w:r>
      <w:r>
        <w:rPr>
          <w:rFonts w:ascii="Arial" w:hAnsi="Arial" w:cs="Arial"/>
          <w:color w:val="000000"/>
          <w:sz w:val="19"/>
          <w:szCs w:val="19"/>
        </w:rPr>
        <w:t>други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п</w:t>
      </w:r>
      <w:r>
        <w:rPr>
          <w:rFonts w:ascii="Arial" w:hAnsi="Arial" w:cs="Arial"/>
          <w:color w:val="000000"/>
          <w:sz w:val="19"/>
          <w:szCs w:val="19"/>
        </w:rPr>
        <w:t>о</w:t>
      </w:r>
      <w:r>
        <w:rPr>
          <w:rFonts w:ascii="Arial" w:hAnsi="Arial" w:cs="Arial"/>
          <w:color w:val="000000"/>
          <w:spacing w:val="-1"/>
          <w:sz w:val="19"/>
          <w:szCs w:val="19"/>
        </w:rPr>
        <w:t>д</w:t>
      </w:r>
      <w:r>
        <w:rPr>
          <w:rFonts w:ascii="Arial" w:hAnsi="Arial" w:cs="Arial"/>
          <w:color w:val="000000"/>
          <w:sz w:val="19"/>
          <w:szCs w:val="19"/>
        </w:rPr>
        <w:t>аци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за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к</w:t>
      </w:r>
      <w:r>
        <w:rPr>
          <w:rFonts w:ascii="Arial" w:hAnsi="Arial" w:cs="Arial"/>
          <w:color w:val="000000"/>
          <w:spacing w:val="-2"/>
          <w:sz w:val="19"/>
          <w:szCs w:val="19"/>
        </w:rPr>
        <w:t>о</w:t>
      </w:r>
      <w:r>
        <w:rPr>
          <w:rFonts w:ascii="Arial" w:hAnsi="Arial" w:cs="Arial"/>
          <w:color w:val="000000"/>
          <w:sz w:val="19"/>
          <w:szCs w:val="19"/>
        </w:rPr>
        <w:t>нтакт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5" w:after="0" w:line="240" w:lineRule="auto"/>
        <w:ind w:left="308" w:right="5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.....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.</w:t>
      </w:r>
      <w:r>
        <w:rPr>
          <w:rFonts w:ascii="Arial" w:hAnsi="Arial" w:cs="Arial"/>
          <w:color w:val="000000"/>
          <w:w w:val="103"/>
          <w:sz w:val="20"/>
          <w:szCs w:val="20"/>
        </w:rPr>
        <w:t>.................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.</w:t>
      </w:r>
      <w:r>
        <w:rPr>
          <w:rFonts w:ascii="Arial" w:hAnsi="Arial" w:cs="Arial"/>
          <w:color w:val="000000"/>
          <w:w w:val="103"/>
          <w:sz w:val="20"/>
          <w:szCs w:val="20"/>
        </w:rPr>
        <w:t>..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.</w:t>
      </w:r>
      <w:r>
        <w:rPr>
          <w:rFonts w:ascii="Arial" w:hAnsi="Arial" w:cs="Arial"/>
          <w:color w:val="000000"/>
          <w:w w:val="103"/>
          <w:sz w:val="20"/>
          <w:szCs w:val="20"/>
        </w:rPr>
        <w:t>..................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.</w:t>
      </w:r>
      <w:r>
        <w:rPr>
          <w:rFonts w:ascii="Arial" w:hAnsi="Arial" w:cs="Arial"/>
          <w:color w:val="000000"/>
          <w:w w:val="103"/>
          <w:sz w:val="20"/>
          <w:szCs w:val="20"/>
        </w:rPr>
        <w:t>...........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Pr="008134EA" w:rsidRDefault="00BA6BB6" w:rsidP="008134EA">
      <w:pPr>
        <w:widowControl w:val="0"/>
        <w:autoSpaceDE w:val="0"/>
        <w:autoSpaceDN w:val="0"/>
        <w:adjustRightInd w:val="0"/>
        <w:spacing w:after="0" w:line="216" w:lineRule="exact"/>
        <w:ind w:left="1659" w:right="1843"/>
        <w:jc w:val="center"/>
        <w:rPr>
          <w:rFonts w:ascii="Arial" w:hAnsi="Arial" w:cs="Arial"/>
          <w:color w:val="000000"/>
          <w:sz w:val="19"/>
          <w:szCs w:val="19"/>
          <w:lang w:val="sr-Cyrl-CS"/>
        </w:rPr>
        <w:sectPr w:rsidR="00BA6BB6" w:rsidRPr="008134EA">
          <w:type w:val="continuous"/>
          <w:pgSz w:w="12240" w:h="15840"/>
          <w:pgMar w:top="880" w:right="1500" w:bottom="280" w:left="1480" w:header="708" w:footer="708" w:gutter="0"/>
          <w:cols w:num="2" w:space="708" w:equalWidth="0">
            <w:col w:w="2635" w:space="2457"/>
            <w:col w:w="4168"/>
          </w:cols>
        </w:sectPr>
      </w:pPr>
      <w:r>
        <w:rPr>
          <w:rFonts w:ascii="Arial" w:hAnsi="Arial" w:cs="Arial"/>
          <w:color w:val="000000"/>
          <w:spacing w:val="1"/>
          <w:w w:val="99"/>
          <w:position w:val="-1"/>
          <w:sz w:val="19"/>
          <w:szCs w:val="19"/>
        </w:rPr>
        <w:t>п</w:t>
      </w:r>
      <w:r>
        <w:rPr>
          <w:rFonts w:ascii="Arial" w:hAnsi="Arial" w:cs="Arial"/>
          <w:color w:val="000000"/>
          <w:spacing w:val="-2"/>
          <w:w w:val="99"/>
          <w:position w:val="-1"/>
          <w:sz w:val="19"/>
          <w:szCs w:val="19"/>
        </w:rPr>
        <w:t>о</w:t>
      </w:r>
      <w:r>
        <w:rPr>
          <w:rFonts w:ascii="Arial" w:hAnsi="Arial" w:cs="Arial"/>
          <w:color w:val="000000"/>
          <w:spacing w:val="1"/>
          <w:w w:val="99"/>
          <w:position w:val="-1"/>
          <w:sz w:val="19"/>
          <w:szCs w:val="19"/>
        </w:rPr>
        <w:t>т</w:t>
      </w:r>
      <w:r>
        <w:rPr>
          <w:rFonts w:ascii="Arial" w:hAnsi="Arial" w:cs="Arial"/>
          <w:color w:val="000000"/>
          <w:spacing w:val="-1"/>
          <w:w w:val="99"/>
          <w:position w:val="-1"/>
          <w:sz w:val="19"/>
          <w:szCs w:val="19"/>
        </w:rPr>
        <w:t>п</w:t>
      </w:r>
      <w:r>
        <w:rPr>
          <w:rFonts w:ascii="Arial" w:hAnsi="Arial" w:cs="Arial"/>
          <w:color w:val="000000"/>
          <w:spacing w:val="1"/>
          <w:w w:val="99"/>
          <w:position w:val="-1"/>
          <w:sz w:val="19"/>
          <w:szCs w:val="19"/>
        </w:rPr>
        <w:t>ис</w:t>
      </w:r>
    </w:p>
    <w:p w:rsidR="00BA6BB6" w:rsidRPr="004D64B4" w:rsidRDefault="00BA6BB6" w:rsidP="009F2F5F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</w:rPr>
      </w:pPr>
      <w:r w:rsidRPr="004D64B4">
        <w:rPr>
          <w:rFonts w:ascii="Times New Roman" w:hAnsi="Times New Roman"/>
          <w:b/>
          <w:bCs/>
          <w:color w:val="000000"/>
          <w:w w:val="103"/>
        </w:rPr>
        <w:lastRenderedPageBreak/>
        <w:t>На</w:t>
      </w:r>
      <w:r w:rsidRPr="004D64B4">
        <w:rPr>
          <w:rFonts w:ascii="Times New Roman" w:hAnsi="Times New Roman"/>
          <w:b/>
          <w:bCs/>
          <w:color w:val="000000"/>
          <w:spacing w:val="1"/>
          <w:w w:val="103"/>
        </w:rPr>
        <w:t>п</w:t>
      </w:r>
      <w:r w:rsidRPr="004D64B4">
        <w:rPr>
          <w:rFonts w:ascii="Times New Roman" w:hAnsi="Times New Roman"/>
          <w:b/>
          <w:bCs/>
          <w:color w:val="000000"/>
          <w:w w:val="103"/>
        </w:rPr>
        <w:t>омена</w:t>
      </w:r>
      <w:r w:rsidRPr="004D64B4">
        <w:rPr>
          <w:rFonts w:ascii="Times New Roman" w:hAnsi="Times New Roman"/>
          <w:color w:val="000000"/>
          <w:w w:val="103"/>
        </w:rPr>
        <w:t>:</w:t>
      </w:r>
    </w:p>
    <w:p w:rsidR="00BA6BB6" w:rsidRPr="004D64B4" w:rsidRDefault="00BA6BB6" w:rsidP="00BA6BB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</w:rPr>
      </w:pPr>
    </w:p>
    <w:p w:rsidR="00BA6BB6" w:rsidRPr="004D64B4" w:rsidRDefault="00BA6BB6" w:rsidP="00056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8"/>
        </w:rPr>
        <w:t xml:space="preserve"> </w:t>
      </w:r>
      <w:r w:rsidRPr="004D64B4">
        <w:rPr>
          <w:rFonts w:ascii="Times New Roman" w:hAnsi="Times New Roman"/>
          <w:color w:val="000000"/>
        </w:rPr>
        <w:t>жалби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се</w:t>
      </w:r>
      <w:r w:rsidRPr="004D64B4">
        <w:rPr>
          <w:rFonts w:ascii="Times New Roman" w:hAnsi="Times New Roman"/>
          <w:color w:val="000000"/>
          <w:spacing w:val="7"/>
        </w:rPr>
        <w:t xml:space="preserve"> </w:t>
      </w:r>
      <w:r w:rsidRPr="004D64B4">
        <w:rPr>
          <w:rFonts w:ascii="Times New Roman" w:hAnsi="Times New Roman"/>
          <w:color w:val="000000"/>
        </w:rPr>
        <w:t>мора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навести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лука</w:t>
      </w:r>
      <w:r w:rsidRPr="004D64B4">
        <w:rPr>
          <w:rFonts w:ascii="Times New Roman" w:hAnsi="Times New Roman"/>
          <w:color w:val="000000"/>
          <w:spacing w:val="19"/>
        </w:rPr>
        <w:t xml:space="preserve"> </w:t>
      </w:r>
      <w:r w:rsidRPr="004D64B4">
        <w:rPr>
          <w:rFonts w:ascii="Times New Roman" w:hAnsi="Times New Roman"/>
          <w:color w:val="000000"/>
        </w:rPr>
        <w:t>која</w:t>
      </w:r>
      <w:r w:rsidRPr="004D64B4">
        <w:rPr>
          <w:rFonts w:ascii="Times New Roman" w:hAnsi="Times New Roman"/>
          <w:color w:val="000000"/>
          <w:spacing w:val="13"/>
        </w:rPr>
        <w:t xml:space="preserve"> 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10"/>
        </w:rPr>
        <w:t xml:space="preserve"> </w:t>
      </w:r>
      <w:r w:rsidRPr="004D64B4">
        <w:rPr>
          <w:rFonts w:ascii="Times New Roman" w:hAnsi="Times New Roman"/>
          <w:color w:val="000000"/>
        </w:rPr>
        <w:t>по</w:t>
      </w:r>
      <w:r w:rsidRPr="004D64B4">
        <w:rPr>
          <w:rFonts w:ascii="Times New Roman" w:hAnsi="Times New Roman"/>
          <w:color w:val="000000"/>
          <w:spacing w:val="2"/>
        </w:rPr>
        <w:t>б</w:t>
      </w:r>
      <w:r w:rsidRPr="004D64B4">
        <w:rPr>
          <w:rFonts w:ascii="Times New Roman" w:hAnsi="Times New Roman"/>
          <w:color w:val="000000"/>
        </w:rPr>
        <w:t>ија</w:t>
      </w:r>
      <w:r w:rsidRPr="004D64B4">
        <w:rPr>
          <w:rFonts w:ascii="Times New Roman" w:hAnsi="Times New Roman"/>
          <w:color w:val="000000"/>
          <w:spacing w:val="20"/>
        </w:rPr>
        <w:t xml:space="preserve"> </w:t>
      </w:r>
      <w:r w:rsidRPr="004D64B4">
        <w:rPr>
          <w:rFonts w:ascii="Times New Roman" w:hAnsi="Times New Roman"/>
          <w:color w:val="000000"/>
        </w:rPr>
        <w:t>(реше</w:t>
      </w:r>
      <w:r w:rsidRPr="004D64B4">
        <w:rPr>
          <w:rFonts w:ascii="Times New Roman" w:hAnsi="Times New Roman"/>
          <w:color w:val="000000"/>
          <w:spacing w:val="2"/>
        </w:rPr>
        <w:t>њ</w:t>
      </w:r>
      <w:r w:rsidRPr="004D64B4">
        <w:rPr>
          <w:rFonts w:ascii="Times New Roman" w:hAnsi="Times New Roman"/>
          <w:color w:val="000000"/>
        </w:rPr>
        <w:t>е,</w:t>
      </w:r>
      <w:r w:rsidRPr="004D64B4">
        <w:rPr>
          <w:rFonts w:ascii="Times New Roman" w:hAnsi="Times New Roman"/>
          <w:color w:val="000000"/>
          <w:spacing w:val="29"/>
        </w:rPr>
        <w:t xml:space="preserve"> </w:t>
      </w:r>
      <w:r w:rsidRPr="004D64B4">
        <w:rPr>
          <w:rFonts w:ascii="Times New Roman" w:hAnsi="Times New Roman"/>
          <w:color w:val="000000"/>
          <w:w w:val="102"/>
        </w:rPr>
        <w:t>закључак</w:t>
      </w:r>
      <w:r w:rsidRPr="004D64B4">
        <w:rPr>
          <w:rFonts w:ascii="Times New Roman" w:hAnsi="Times New Roman"/>
          <w:color w:val="000000"/>
          <w:w w:val="103"/>
        </w:rPr>
        <w:t>,</w:t>
      </w:r>
      <w:r w:rsidR="004D64B4">
        <w:rPr>
          <w:rFonts w:ascii="Times New Roman" w:hAnsi="Times New Roman"/>
          <w:color w:val="000000"/>
        </w:rPr>
        <w:t xml:space="preserve"> </w:t>
      </w:r>
      <w:r w:rsidRPr="004D64B4">
        <w:rPr>
          <w:rFonts w:ascii="Times New Roman" w:hAnsi="Times New Roman"/>
          <w:color w:val="000000"/>
        </w:rPr>
        <w:t>обавеште</w:t>
      </w:r>
      <w:r w:rsidRPr="004D64B4">
        <w:rPr>
          <w:rFonts w:ascii="Times New Roman" w:hAnsi="Times New Roman"/>
          <w:color w:val="000000"/>
          <w:spacing w:val="2"/>
        </w:rPr>
        <w:t>њ</w:t>
      </w:r>
      <w:r w:rsidRPr="004D64B4">
        <w:rPr>
          <w:rFonts w:ascii="Times New Roman" w:hAnsi="Times New Roman"/>
          <w:color w:val="000000"/>
        </w:rPr>
        <w:t>е),</w:t>
      </w:r>
      <w:r w:rsidRPr="004D64B4">
        <w:rPr>
          <w:rFonts w:ascii="Times New Roman" w:hAnsi="Times New Roman"/>
          <w:color w:val="000000"/>
          <w:spacing w:val="41"/>
        </w:rPr>
        <w:t xml:space="preserve"> </w:t>
      </w:r>
      <w:r w:rsidRPr="004D64B4">
        <w:rPr>
          <w:rFonts w:ascii="Times New Roman" w:hAnsi="Times New Roman"/>
          <w:color w:val="000000"/>
        </w:rPr>
        <w:t>назив</w:t>
      </w:r>
      <w:r w:rsidRPr="004D64B4">
        <w:rPr>
          <w:rFonts w:ascii="Times New Roman" w:hAnsi="Times New Roman"/>
          <w:color w:val="000000"/>
          <w:spacing w:val="18"/>
        </w:rPr>
        <w:t xml:space="preserve"> </w:t>
      </w:r>
      <w:r w:rsidRPr="004D64B4">
        <w:rPr>
          <w:rFonts w:ascii="Times New Roman" w:hAnsi="Times New Roman"/>
          <w:color w:val="000000"/>
        </w:rPr>
        <w:t>о</w:t>
      </w:r>
      <w:r w:rsidRPr="004D64B4">
        <w:rPr>
          <w:rFonts w:ascii="Times New Roman" w:hAnsi="Times New Roman"/>
          <w:color w:val="000000"/>
          <w:spacing w:val="1"/>
        </w:rPr>
        <w:t>р</w:t>
      </w:r>
      <w:r w:rsidRPr="004D64B4">
        <w:rPr>
          <w:rFonts w:ascii="Times New Roman" w:hAnsi="Times New Roman"/>
          <w:color w:val="000000"/>
        </w:rPr>
        <w:t>гана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</w:rPr>
        <w:t>који</w:t>
      </w:r>
      <w:r w:rsidRPr="004D64B4">
        <w:rPr>
          <w:rFonts w:ascii="Times New Roman" w:hAnsi="Times New Roman"/>
          <w:color w:val="000000"/>
          <w:spacing w:val="15"/>
        </w:rPr>
        <w:t xml:space="preserve"> </w:t>
      </w:r>
      <w:r w:rsidRPr="004D64B4">
        <w:rPr>
          <w:rFonts w:ascii="Times New Roman" w:hAnsi="Times New Roman"/>
          <w:color w:val="000000"/>
          <w:spacing w:val="-2"/>
        </w:rPr>
        <w:t>ј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</w:rPr>
        <w:t>одл</w:t>
      </w:r>
      <w:r w:rsidRPr="004D64B4">
        <w:rPr>
          <w:rFonts w:ascii="Times New Roman" w:hAnsi="Times New Roman"/>
          <w:color w:val="000000"/>
          <w:spacing w:val="-1"/>
        </w:rPr>
        <w:t>у</w:t>
      </w:r>
      <w:r w:rsidRPr="004D64B4">
        <w:rPr>
          <w:rFonts w:ascii="Times New Roman" w:hAnsi="Times New Roman"/>
          <w:color w:val="000000"/>
          <w:spacing w:val="1"/>
        </w:rPr>
        <w:t>к</w:t>
      </w: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20"/>
        </w:rPr>
        <w:t xml:space="preserve"> </w:t>
      </w:r>
      <w:r w:rsidRPr="004D64B4">
        <w:rPr>
          <w:rFonts w:ascii="Times New Roman" w:hAnsi="Times New Roman"/>
          <w:color w:val="000000"/>
        </w:rPr>
        <w:t>доне</w:t>
      </w:r>
      <w:r w:rsidRPr="004D64B4">
        <w:rPr>
          <w:rFonts w:ascii="Times New Roman" w:hAnsi="Times New Roman"/>
          <w:color w:val="000000"/>
          <w:spacing w:val="-1"/>
        </w:rPr>
        <w:t>о</w:t>
      </w:r>
      <w:r w:rsidRPr="004D64B4">
        <w:rPr>
          <w:rFonts w:ascii="Times New Roman" w:hAnsi="Times New Roman"/>
          <w:color w:val="000000"/>
        </w:rPr>
        <w:t>,</w:t>
      </w:r>
      <w:r w:rsidRPr="004D64B4">
        <w:rPr>
          <w:rFonts w:ascii="Times New Roman" w:hAnsi="Times New Roman"/>
          <w:color w:val="000000"/>
          <w:spacing w:val="20"/>
        </w:rPr>
        <w:t xml:space="preserve"> </w:t>
      </w:r>
      <w:r w:rsidRPr="004D64B4">
        <w:rPr>
          <w:rFonts w:ascii="Times New Roman" w:hAnsi="Times New Roman"/>
          <w:color w:val="000000"/>
        </w:rPr>
        <w:t>као</w:t>
      </w:r>
      <w:r w:rsidRPr="004D64B4">
        <w:rPr>
          <w:rFonts w:ascii="Times New Roman" w:hAnsi="Times New Roman"/>
          <w:color w:val="000000"/>
          <w:spacing w:val="11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  <w:spacing w:val="-1"/>
        </w:rPr>
        <w:t>б</w:t>
      </w:r>
      <w:r w:rsidRPr="004D64B4">
        <w:rPr>
          <w:rFonts w:ascii="Times New Roman" w:hAnsi="Times New Roman"/>
          <w:color w:val="000000"/>
        </w:rPr>
        <w:t>рој</w:t>
      </w:r>
      <w:r w:rsidRPr="004D64B4">
        <w:rPr>
          <w:rFonts w:ascii="Times New Roman" w:hAnsi="Times New Roman"/>
          <w:color w:val="000000"/>
          <w:spacing w:val="13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7"/>
        </w:rPr>
        <w:t xml:space="preserve"> </w:t>
      </w:r>
      <w:r w:rsidRPr="004D64B4">
        <w:rPr>
          <w:rFonts w:ascii="Times New Roman" w:hAnsi="Times New Roman"/>
          <w:color w:val="000000"/>
        </w:rPr>
        <w:t>да</w:t>
      </w:r>
      <w:r w:rsidRPr="004D64B4">
        <w:rPr>
          <w:rFonts w:ascii="Times New Roman" w:hAnsi="Times New Roman"/>
          <w:color w:val="000000"/>
          <w:spacing w:val="1"/>
        </w:rPr>
        <w:t>т</w:t>
      </w:r>
      <w:r w:rsidRPr="004D64B4">
        <w:rPr>
          <w:rFonts w:ascii="Times New Roman" w:hAnsi="Times New Roman"/>
          <w:color w:val="000000"/>
        </w:rPr>
        <w:t>ум</w:t>
      </w:r>
      <w:r w:rsidRPr="004D64B4">
        <w:rPr>
          <w:rFonts w:ascii="Times New Roman" w:hAnsi="Times New Roman"/>
          <w:color w:val="000000"/>
          <w:spacing w:val="18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длуке.</w:t>
      </w:r>
      <w:r w:rsidRPr="004D64B4">
        <w:rPr>
          <w:rFonts w:ascii="Times New Roman" w:hAnsi="Times New Roman"/>
          <w:color w:val="000000"/>
          <w:spacing w:val="21"/>
        </w:rPr>
        <w:t xml:space="preserve"> </w:t>
      </w:r>
      <w:r w:rsidRPr="004D64B4">
        <w:rPr>
          <w:rFonts w:ascii="Times New Roman" w:hAnsi="Times New Roman"/>
          <w:color w:val="000000"/>
          <w:spacing w:val="1"/>
          <w:w w:val="103"/>
        </w:rPr>
        <w:t>Д</w:t>
      </w:r>
      <w:r w:rsidRPr="004D64B4">
        <w:rPr>
          <w:rFonts w:ascii="Times New Roman" w:hAnsi="Times New Roman"/>
          <w:color w:val="000000"/>
          <w:w w:val="103"/>
        </w:rPr>
        <w:t>ов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  <w:spacing w:val="-2"/>
        </w:rPr>
        <w:t>љ</w:t>
      </w:r>
      <w:r w:rsidRPr="004D64B4">
        <w:rPr>
          <w:rFonts w:ascii="Times New Roman" w:hAnsi="Times New Roman"/>
          <w:color w:val="000000"/>
          <w:w w:val="103"/>
        </w:rPr>
        <w:t xml:space="preserve">но </w:t>
      </w:r>
      <w:r w:rsidRPr="004D64B4">
        <w:rPr>
          <w:rFonts w:ascii="Times New Roman" w:hAnsi="Times New Roman"/>
          <w:color w:val="000000"/>
        </w:rPr>
        <w:t>је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а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</w:rPr>
        <w:t>ж</w:t>
      </w:r>
      <w:r w:rsidRPr="004D64B4">
        <w:rPr>
          <w:rFonts w:ascii="Times New Roman" w:hAnsi="Times New Roman"/>
          <w:color w:val="000000"/>
          <w:spacing w:val="1"/>
        </w:rPr>
        <w:t>а</w:t>
      </w:r>
      <w:r w:rsidRPr="004D64B4">
        <w:rPr>
          <w:rFonts w:ascii="Times New Roman" w:hAnsi="Times New Roman"/>
          <w:color w:val="000000"/>
        </w:rPr>
        <w:t>лилац</w:t>
      </w:r>
      <w:r w:rsidRPr="004D64B4">
        <w:rPr>
          <w:rFonts w:ascii="Times New Roman" w:hAnsi="Times New Roman"/>
          <w:color w:val="000000"/>
          <w:spacing w:val="20"/>
        </w:rPr>
        <w:t xml:space="preserve"> </w:t>
      </w:r>
      <w:r w:rsidRPr="004D64B4">
        <w:rPr>
          <w:rFonts w:ascii="Times New Roman" w:hAnsi="Times New Roman"/>
          <w:color w:val="000000"/>
        </w:rPr>
        <w:t>наве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6"/>
        </w:rPr>
        <w:t xml:space="preserve"> </w:t>
      </w:r>
      <w:r w:rsidRPr="004D64B4">
        <w:rPr>
          <w:rFonts w:ascii="Times New Roman" w:hAnsi="Times New Roman"/>
          <w:color w:val="000000"/>
        </w:rPr>
        <w:t>жа</w:t>
      </w:r>
      <w:r w:rsidRPr="004D64B4">
        <w:rPr>
          <w:rFonts w:ascii="Times New Roman" w:hAnsi="Times New Roman"/>
          <w:color w:val="000000"/>
          <w:spacing w:val="-2"/>
        </w:rPr>
        <w:t>л</w:t>
      </w:r>
      <w:r w:rsidRPr="004D64B4">
        <w:rPr>
          <w:rFonts w:ascii="Times New Roman" w:hAnsi="Times New Roman"/>
          <w:color w:val="000000"/>
          <w:spacing w:val="2"/>
        </w:rPr>
        <w:t>б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</w:rPr>
        <w:t>к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м</w:t>
      </w:r>
      <w:r w:rsidRPr="004D64B4">
        <w:rPr>
          <w:rFonts w:ascii="Times New Roman" w:hAnsi="Times New Roman"/>
          <w:color w:val="000000"/>
          <w:spacing w:val="10"/>
        </w:rPr>
        <w:t xml:space="preserve"> </w:t>
      </w:r>
      <w:r w:rsidRPr="004D64B4">
        <w:rPr>
          <w:rFonts w:ascii="Times New Roman" w:hAnsi="Times New Roman"/>
          <w:color w:val="000000"/>
        </w:rPr>
        <w:t>по</w:t>
      </w:r>
      <w:r w:rsidRPr="004D64B4">
        <w:rPr>
          <w:rFonts w:ascii="Times New Roman" w:hAnsi="Times New Roman"/>
          <w:color w:val="000000"/>
          <w:spacing w:val="-1"/>
        </w:rPr>
        <w:t>г</w:t>
      </w:r>
      <w:r w:rsidRPr="004D64B4">
        <w:rPr>
          <w:rFonts w:ascii="Times New Roman" w:hAnsi="Times New Roman"/>
          <w:color w:val="000000"/>
        </w:rPr>
        <w:t>л</w:t>
      </w:r>
      <w:r w:rsidRPr="004D64B4">
        <w:rPr>
          <w:rFonts w:ascii="Times New Roman" w:hAnsi="Times New Roman"/>
          <w:color w:val="000000"/>
          <w:spacing w:val="1"/>
        </w:rPr>
        <w:t>е</w:t>
      </w:r>
      <w:r w:rsidRPr="004D64B4">
        <w:rPr>
          <w:rFonts w:ascii="Times New Roman" w:hAnsi="Times New Roman"/>
          <w:color w:val="000000"/>
        </w:rPr>
        <w:t>ду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</w:rPr>
        <w:t>је</w:t>
      </w:r>
      <w:r w:rsidRPr="004D64B4">
        <w:rPr>
          <w:rFonts w:ascii="Times New Roman" w:hAnsi="Times New Roman"/>
          <w:color w:val="000000"/>
          <w:spacing w:val="7"/>
        </w:rPr>
        <w:t xml:space="preserve"> </w:t>
      </w:r>
      <w:r w:rsidRPr="004D64B4">
        <w:rPr>
          <w:rFonts w:ascii="Times New Roman" w:hAnsi="Times New Roman"/>
          <w:color w:val="000000"/>
        </w:rPr>
        <w:t>незадов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  <w:spacing w:val="-2"/>
        </w:rPr>
        <w:t>љ</w:t>
      </w:r>
      <w:r w:rsidRPr="004D64B4">
        <w:rPr>
          <w:rFonts w:ascii="Times New Roman" w:hAnsi="Times New Roman"/>
          <w:color w:val="000000"/>
        </w:rPr>
        <w:t>ан</w:t>
      </w:r>
      <w:r w:rsidRPr="004D64B4">
        <w:rPr>
          <w:rFonts w:ascii="Times New Roman" w:hAnsi="Times New Roman"/>
          <w:color w:val="000000"/>
          <w:spacing w:val="33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од</w:t>
      </w:r>
      <w:r w:rsidRPr="004D64B4">
        <w:rPr>
          <w:rFonts w:ascii="Times New Roman" w:hAnsi="Times New Roman"/>
          <w:color w:val="000000"/>
        </w:rPr>
        <w:t>л</w:t>
      </w:r>
      <w:r w:rsidRPr="004D64B4">
        <w:rPr>
          <w:rFonts w:ascii="Times New Roman" w:hAnsi="Times New Roman"/>
          <w:color w:val="000000"/>
          <w:spacing w:val="-1"/>
        </w:rPr>
        <w:t>у</w:t>
      </w:r>
      <w:r w:rsidRPr="004D64B4">
        <w:rPr>
          <w:rFonts w:ascii="Times New Roman" w:hAnsi="Times New Roman"/>
          <w:color w:val="000000"/>
          <w:spacing w:val="2"/>
        </w:rPr>
        <w:t>к</w:t>
      </w:r>
      <w:r w:rsidRPr="004D64B4">
        <w:rPr>
          <w:rFonts w:ascii="Times New Roman" w:hAnsi="Times New Roman"/>
          <w:color w:val="000000"/>
        </w:rPr>
        <w:t>ом,</w:t>
      </w:r>
      <w:r w:rsidRPr="004D64B4">
        <w:rPr>
          <w:rFonts w:ascii="Times New Roman" w:hAnsi="Times New Roman"/>
          <w:color w:val="000000"/>
          <w:spacing w:val="25"/>
        </w:rPr>
        <w:t xml:space="preserve"> </w:t>
      </w:r>
      <w:r w:rsidRPr="004D64B4">
        <w:rPr>
          <w:rFonts w:ascii="Times New Roman" w:hAnsi="Times New Roman"/>
          <w:color w:val="000000"/>
        </w:rPr>
        <w:t>с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</w:rPr>
        <w:t>тим</w:t>
      </w:r>
      <w:r w:rsidRPr="004D64B4">
        <w:rPr>
          <w:rFonts w:ascii="Times New Roman" w:hAnsi="Times New Roman"/>
          <w:color w:val="000000"/>
          <w:spacing w:val="14"/>
        </w:rPr>
        <w:t xml:space="preserve"> </w:t>
      </w:r>
      <w:r w:rsidRPr="004D64B4">
        <w:rPr>
          <w:rFonts w:ascii="Times New Roman" w:hAnsi="Times New Roman"/>
          <w:color w:val="000000"/>
        </w:rPr>
        <w:t>да</w:t>
      </w:r>
      <w:r w:rsidRPr="004D64B4">
        <w:rPr>
          <w:rFonts w:ascii="Times New Roman" w:hAnsi="Times New Roman"/>
          <w:color w:val="000000"/>
          <w:spacing w:val="11"/>
        </w:rPr>
        <w:t xml:space="preserve"> </w:t>
      </w:r>
      <w:r w:rsidRPr="004D64B4">
        <w:rPr>
          <w:rFonts w:ascii="Times New Roman" w:hAnsi="Times New Roman"/>
          <w:color w:val="000000"/>
          <w:w w:val="102"/>
        </w:rPr>
        <w:t>жа</w:t>
      </w:r>
      <w:r w:rsidRPr="004D64B4">
        <w:rPr>
          <w:rFonts w:ascii="Times New Roman" w:hAnsi="Times New Roman"/>
          <w:color w:val="000000"/>
          <w:spacing w:val="-2"/>
          <w:w w:val="102"/>
        </w:rPr>
        <w:t>л</w:t>
      </w:r>
      <w:r w:rsidRPr="004D64B4">
        <w:rPr>
          <w:rFonts w:ascii="Times New Roman" w:hAnsi="Times New Roman"/>
          <w:color w:val="000000"/>
          <w:spacing w:val="2"/>
          <w:w w:val="103"/>
        </w:rPr>
        <w:t>б</w:t>
      </w:r>
      <w:r w:rsidRPr="004D64B4">
        <w:rPr>
          <w:rFonts w:ascii="Times New Roman" w:hAnsi="Times New Roman"/>
          <w:color w:val="000000"/>
          <w:w w:val="103"/>
        </w:rPr>
        <w:t xml:space="preserve">у </w:t>
      </w:r>
      <w:r w:rsidRPr="004D64B4">
        <w:rPr>
          <w:rFonts w:ascii="Times New Roman" w:hAnsi="Times New Roman"/>
          <w:color w:val="000000"/>
        </w:rPr>
        <w:t>не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</w:rPr>
        <w:t>мора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по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</w:rPr>
        <w:t>ебно</w:t>
      </w:r>
      <w:r w:rsidRPr="004D64B4">
        <w:rPr>
          <w:rFonts w:ascii="Times New Roman" w:hAnsi="Times New Roman"/>
          <w:color w:val="000000"/>
          <w:spacing w:val="25"/>
        </w:rPr>
        <w:t xml:space="preserve"> </w:t>
      </w:r>
      <w:r w:rsidRPr="004D64B4">
        <w:rPr>
          <w:rFonts w:ascii="Times New Roman" w:hAnsi="Times New Roman"/>
          <w:color w:val="000000"/>
        </w:rPr>
        <w:t>обр</w:t>
      </w:r>
      <w:r w:rsidRPr="004D64B4">
        <w:rPr>
          <w:rFonts w:ascii="Times New Roman" w:hAnsi="Times New Roman"/>
          <w:color w:val="000000"/>
          <w:spacing w:val="1"/>
        </w:rPr>
        <w:t>а</w:t>
      </w:r>
      <w:r w:rsidRPr="004D64B4">
        <w:rPr>
          <w:rFonts w:ascii="Times New Roman" w:hAnsi="Times New Roman"/>
          <w:color w:val="000000"/>
        </w:rPr>
        <w:t>зл</w:t>
      </w:r>
      <w:r w:rsidRPr="004D64B4">
        <w:rPr>
          <w:rFonts w:ascii="Times New Roman" w:hAnsi="Times New Roman"/>
          <w:color w:val="000000"/>
          <w:spacing w:val="-1"/>
        </w:rPr>
        <w:t>о</w:t>
      </w:r>
      <w:r w:rsidRPr="004D64B4">
        <w:rPr>
          <w:rFonts w:ascii="Times New Roman" w:hAnsi="Times New Roman"/>
          <w:color w:val="000000"/>
          <w:spacing w:val="1"/>
        </w:rPr>
        <w:t>ж</w:t>
      </w:r>
      <w:r w:rsidRPr="004D64B4">
        <w:rPr>
          <w:rFonts w:ascii="Times New Roman" w:hAnsi="Times New Roman"/>
          <w:color w:val="000000"/>
        </w:rPr>
        <w:t>ити.</w:t>
      </w:r>
      <w:r w:rsidRPr="004D64B4">
        <w:rPr>
          <w:rFonts w:ascii="Times New Roman" w:hAnsi="Times New Roman"/>
          <w:color w:val="000000"/>
          <w:spacing w:val="37"/>
        </w:rPr>
        <w:t xml:space="preserve"> </w:t>
      </w:r>
      <w:r w:rsidRPr="004D64B4">
        <w:rPr>
          <w:rFonts w:ascii="Times New Roman" w:hAnsi="Times New Roman"/>
          <w:color w:val="000000"/>
        </w:rPr>
        <w:t>Ако</w:t>
      </w:r>
      <w:r w:rsidRPr="004D64B4">
        <w:rPr>
          <w:rFonts w:ascii="Times New Roman" w:hAnsi="Times New Roman"/>
          <w:color w:val="000000"/>
          <w:spacing w:val="12"/>
        </w:rPr>
        <w:t xml:space="preserve"> </w:t>
      </w:r>
      <w:r w:rsidRPr="004D64B4">
        <w:rPr>
          <w:rFonts w:ascii="Times New Roman" w:hAnsi="Times New Roman"/>
          <w:color w:val="000000"/>
        </w:rPr>
        <w:t>жалбу</w:t>
      </w:r>
      <w:r w:rsidRPr="004D64B4">
        <w:rPr>
          <w:rFonts w:ascii="Times New Roman" w:hAnsi="Times New Roman"/>
          <w:color w:val="000000"/>
          <w:spacing w:val="13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1"/>
        </w:rPr>
        <w:t>з</w:t>
      </w:r>
      <w:r w:rsidRPr="004D64B4">
        <w:rPr>
          <w:rFonts w:ascii="Times New Roman" w:hAnsi="Times New Roman"/>
          <w:color w:val="000000"/>
        </w:rPr>
        <w:t>јављу</w:t>
      </w:r>
      <w:r w:rsidRPr="004D64B4">
        <w:rPr>
          <w:rFonts w:ascii="Times New Roman" w:hAnsi="Times New Roman"/>
          <w:color w:val="000000"/>
          <w:spacing w:val="-2"/>
        </w:rPr>
        <w:t>ј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25"/>
        </w:rPr>
        <w:t xml:space="preserve"> </w:t>
      </w:r>
      <w:r w:rsidRPr="004D64B4">
        <w:rPr>
          <w:rFonts w:ascii="Times New Roman" w:hAnsi="Times New Roman"/>
          <w:color w:val="000000"/>
        </w:rPr>
        <w:t>на</w:t>
      </w:r>
      <w:r w:rsidRPr="004D64B4">
        <w:rPr>
          <w:rFonts w:ascii="Times New Roman" w:hAnsi="Times New Roman"/>
          <w:color w:val="000000"/>
          <w:spacing w:val="9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ов</w:t>
      </w:r>
      <w:r w:rsidRPr="004D64B4">
        <w:rPr>
          <w:rFonts w:ascii="Times New Roman" w:hAnsi="Times New Roman"/>
          <w:color w:val="000000"/>
          <w:spacing w:val="-1"/>
        </w:rPr>
        <w:t>о</w:t>
      </w:r>
      <w:r w:rsidRPr="004D64B4">
        <w:rPr>
          <w:rFonts w:ascii="Times New Roman" w:hAnsi="Times New Roman"/>
          <w:color w:val="000000"/>
        </w:rPr>
        <w:t>м</w:t>
      </w:r>
      <w:r w:rsidRPr="004D64B4">
        <w:rPr>
          <w:rFonts w:ascii="Times New Roman" w:hAnsi="Times New Roman"/>
          <w:color w:val="000000"/>
          <w:spacing w:val="16"/>
        </w:rPr>
        <w:t xml:space="preserve"> </w:t>
      </w:r>
      <w:r w:rsidRPr="004D64B4">
        <w:rPr>
          <w:rFonts w:ascii="Times New Roman" w:hAnsi="Times New Roman"/>
          <w:color w:val="000000"/>
        </w:rPr>
        <w:t>обра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  <w:spacing w:val="2"/>
        </w:rPr>
        <w:t>ц</w:t>
      </w:r>
      <w:r w:rsidRPr="004D64B4">
        <w:rPr>
          <w:rFonts w:ascii="Times New Roman" w:hAnsi="Times New Roman"/>
          <w:color w:val="000000"/>
        </w:rPr>
        <w:t>у,</w:t>
      </w:r>
      <w:r w:rsidRPr="004D64B4">
        <w:rPr>
          <w:rFonts w:ascii="Times New Roman" w:hAnsi="Times New Roman"/>
          <w:color w:val="000000"/>
          <w:spacing w:val="24"/>
        </w:rPr>
        <w:t xml:space="preserve"> </w:t>
      </w:r>
      <w:r w:rsidRPr="004D64B4">
        <w:rPr>
          <w:rFonts w:ascii="Times New Roman" w:hAnsi="Times New Roman"/>
          <w:color w:val="000000"/>
          <w:w w:val="103"/>
        </w:rPr>
        <w:t xml:space="preserve">додатно </w:t>
      </w:r>
      <w:r w:rsidRPr="004D64B4">
        <w:rPr>
          <w:rFonts w:ascii="Times New Roman" w:hAnsi="Times New Roman"/>
          <w:color w:val="000000"/>
        </w:rPr>
        <w:t>образло</w:t>
      </w:r>
      <w:r w:rsidRPr="004D64B4">
        <w:rPr>
          <w:rFonts w:ascii="Times New Roman" w:hAnsi="Times New Roman"/>
          <w:color w:val="000000"/>
          <w:spacing w:val="-1"/>
        </w:rPr>
        <w:t>ж</w:t>
      </w:r>
      <w:r w:rsidRPr="004D64B4">
        <w:rPr>
          <w:rFonts w:ascii="Times New Roman" w:hAnsi="Times New Roman"/>
          <w:color w:val="000000"/>
          <w:spacing w:val="1"/>
        </w:rPr>
        <w:t>е</w:t>
      </w:r>
      <w:r w:rsidRPr="004D64B4">
        <w:rPr>
          <w:rFonts w:ascii="Times New Roman" w:hAnsi="Times New Roman"/>
          <w:color w:val="000000"/>
        </w:rPr>
        <w:t>ње</w:t>
      </w:r>
      <w:r w:rsidRPr="004D64B4">
        <w:rPr>
          <w:rFonts w:ascii="Times New Roman" w:hAnsi="Times New Roman"/>
          <w:color w:val="000000"/>
          <w:spacing w:val="41"/>
        </w:rPr>
        <w:t xml:space="preserve"> </w:t>
      </w:r>
      <w:r w:rsidRPr="004D64B4">
        <w:rPr>
          <w:rFonts w:ascii="Times New Roman" w:hAnsi="Times New Roman"/>
          <w:color w:val="000000"/>
        </w:rPr>
        <w:t>може</w:t>
      </w:r>
      <w:r w:rsidRPr="004D64B4">
        <w:rPr>
          <w:rFonts w:ascii="Times New Roman" w:hAnsi="Times New Roman"/>
          <w:color w:val="000000"/>
          <w:spacing w:val="17"/>
        </w:rPr>
        <w:t xml:space="preserve"> </w:t>
      </w:r>
      <w:r w:rsidRPr="004D64B4">
        <w:rPr>
          <w:rFonts w:ascii="Times New Roman" w:hAnsi="Times New Roman"/>
          <w:color w:val="000000"/>
        </w:rPr>
        <w:t>п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</w:rPr>
        <w:t>ебно</w:t>
      </w:r>
      <w:r w:rsidRPr="004D64B4">
        <w:rPr>
          <w:rFonts w:ascii="Times New Roman" w:hAnsi="Times New Roman"/>
          <w:color w:val="000000"/>
          <w:spacing w:val="25"/>
        </w:rPr>
        <w:t xml:space="preserve"> </w:t>
      </w:r>
      <w:r w:rsidRPr="004D64B4">
        <w:rPr>
          <w:rFonts w:ascii="Times New Roman" w:hAnsi="Times New Roman"/>
          <w:color w:val="000000"/>
          <w:w w:val="103"/>
        </w:rPr>
        <w:t>п</w:t>
      </w:r>
      <w:r w:rsidRPr="004D64B4">
        <w:rPr>
          <w:rFonts w:ascii="Times New Roman" w:hAnsi="Times New Roman"/>
          <w:color w:val="000000"/>
          <w:spacing w:val="1"/>
          <w:w w:val="103"/>
        </w:rPr>
        <w:t>р</w:t>
      </w:r>
      <w:r w:rsidRPr="004D64B4">
        <w:rPr>
          <w:rFonts w:ascii="Times New Roman" w:hAnsi="Times New Roman"/>
          <w:color w:val="000000"/>
          <w:w w:val="103"/>
        </w:rPr>
        <w:t>иложи</w:t>
      </w:r>
      <w:r w:rsidRPr="004D64B4">
        <w:rPr>
          <w:rFonts w:ascii="Times New Roman" w:hAnsi="Times New Roman"/>
          <w:color w:val="000000"/>
          <w:spacing w:val="1"/>
          <w:w w:val="103"/>
        </w:rPr>
        <w:t>т</w:t>
      </w:r>
      <w:r w:rsidRPr="004D64B4">
        <w:rPr>
          <w:rFonts w:ascii="Times New Roman" w:hAnsi="Times New Roman"/>
          <w:color w:val="000000"/>
          <w:w w:val="103"/>
        </w:rPr>
        <w:t>и.</w:t>
      </w:r>
    </w:p>
    <w:p w:rsidR="00BA6BB6" w:rsidRPr="004D64B4" w:rsidRDefault="00BA6BB6" w:rsidP="00056AD7">
      <w:pPr>
        <w:widowControl w:val="0"/>
        <w:autoSpaceDE w:val="0"/>
        <w:autoSpaceDN w:val="0"/>
        <w:adjustRightInd w:val="0"/>
        <w:spacing w:before="5" w:after="0" w:line="100" w:lineRule="exact"/>
        <w:jc w:val="both"/>
        <w:rPr>
          <w:rFonts w:ascii="Times New Roman" w:hAnsi="Times New Roman"/>
          <w:color w:val="000000"/>
        </w:rPr>
      </w:pPr>
    </w:p>
    <w:p w:rsidR="00BA6BB6" w:rsidRPr="004D64B4" w:rsidRDefault="00BA6BB6" w:rsidP="00056AD7">
      <w:pPr>
        <w:widowControl w:val="0"/>
        <w:autoSpaceDE w:val="0"/>
        <w:autoSpaceDN w:val="0"/>
        <w:adjustRightInd w:val="0"/>
        <w:spacing w:before="38" w:after="0"/>
        <w:ind w:right="-96"/>
        <w:jc w:val="both"/>
        <w:rPr>
          <w:rFonts w:ascii="Times New Roman" w:hAnsi="Times New Roman"/>
          <w:color w:val="000000"/>
        </w:rPr>
      </w:pPr>
      <w:r w:rsidRPr="004D64B4">
        <w:rPr>
          <w:rFonts w:ascii="Times New Roman" w:hAnsi="Times New Roman"/>
          <w:color w:val="000000"/>
        </w:rPr>
        <w:t>Уз</w:t>
      </w:r>
      <w:r w:rsidRPr="004D64B4">
        <w:rPr>
          <w:rFonts w:ascii="Times New Roman" w:hAnsi="Times New Roman"/>
          <w:color w:val="000000"/>
          <w:spacing w:val="11"/>
        </w:rPr>
        <w:t xml:space="preserve"> </w:t>
      </w:r>
      <w:r w:rsidRPr="004D64B4">
        <w:rPr>
          <w:rFonts w:ascii="Times New Roman" w:hAnsi="Times New Roman"/>
          <w:color w:val="000000"/>
        </w:rPr>
        <w:t>жалбу</w:t>
      </w:r>
      <w:r w:rsidRPr="004D64B4">
        <w:rPr>
          <w:rFonts w:ascii="Times New Roman" w:hAnsi="Times New Roman"/>
          <w:color w:val="000000"/>
          <w:spacing w:val="17"/>
        </w:rPr>
        <w:t xml:space="preserve"> </w:t>
      </w:r>
      <w:r w:rsidRPr="004D64B4">
        <w:rPr>
          <w:rFonts w:ascii="Times New Roman" w:hAnsi="Times New Roman"/>
          <w:color w:val="000000"/>
        </w:rPr>
        <w:t>о</w:t>
      </w:r>
      <w:r w:rsidRPr="004D64B4">
        <w:rPr>
          <w:rFonts w:ascii="Times New Roman" w:hAnsi="Times New Roman"/>
          <w:color w:val="000000"/>
          <w:spacing w:val="-1"/>
        </w:rPr>
        <w:t>б</w:t>
      </w:r>
      <w:r w:rsidRPr="004D64B4">
        <w:rPr>
          <w:rFonts w:ascii="Times New Roman" w:hAnsi="Times New Roman"/>
          <w:color w:val="000000"/>
        </w:rPr>
        <w:t>авезно</w:t>
      </w:r>
      <w:r w:rsidRPr="004D64B4">
        <w:rPr>
          <w:rFonts w:ascii="Times New Roman" w:hAnsi="Times New Roman"/>
          <w:color w:val="000000"/>
          <w:spacing w:val="28"/>
        </w:rPr>
        <w:t xml:space="preserve"> </w:t>
      </w:r>
      <w:r w:rsidRPr="004D64B4">
        <w:rPr>
          <w:rFonts w:ascii="Times New Roman" w:hAnsi="Times New Roman"/>
          <w:color w:val="000000"/>
        </w:rPr>
        <w:t>при</w:t>
      </w:r>
      <w:r w:rsidRPr="004D64B4">
        <w:rPr>
          <w:rFonts w:ascii="Times New Roman" w:hAnsi="Times New Roman"/>
          <w:color w:val="000000"/>
          <w:spacing w:val="-2"/>
        </w:rPr>
        <w:t>л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жи</w:t>
      </w:r>
      <w:r w:rsidRPr="004D64B4">
        <w:rPr>
          <w:rFonts w:ascii="Times New Roman" w:hAnsi="Times New Roman"/>
          <w:color w:val="000000"/>
          <w:spacing w:val="1"/>
        </w:rPr>
        <w:t>т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28"/>
        </w:rPr>
        <w:t xml:space="preserve"> </w:t>
      </w:r>
      <w:r w:rsidRPr="004D64B4">
        <w:rPr>
          <w:rFonts w:ascii="Times New Roman" w:hAnsi="Times New Roman"/>
          <w:color w:val="000000"/>
        </w:rPr>
        <w:t>копију</w:t>
      </w:r>
      <w:r w:rsidRPr="004D64B4">
        <w:rPr>
          <w:rFonts w:ascii="Times New Roman" w:hAnsi="Times New Roman"/>
          <w:color w:val="000000"/>
          <w:spacing w:val="19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п</w:t>
      </w:r>
      <w:r w:rsidRPr="004D64B4">
        <w:rPr>
          <w:rFonts w:ascii="Times New Roman" w:hAnsi="Times New Roman"/>
          <w:color w:val="000000"/>
        </w:rPr>
        <w:t>о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н</w:t>
      </w:r>
      <w:r w:rsidRPr="004D64B4">
        <w:rPr>
          <w:rFonts w:ascii="Times New Roman" w:hAnsi="Times New Roman"/>
          <w:color w:val="000000"/>
          <w:spacing w:val="1"/>
        </w:rPr>
        <w:t>е</w:t>
      </w:r>
      <w:r w:rsidRPr="004D64B4">
        <w:rPr>
          <w:rFonts w:ascii="Times New Roman" w:hAnsi="Times New Roman"/>
          <w:color w:val="000000"/>
        </w:rPr>
        <w:t>тог</w:t>
      </w:r>
      <w:r w:rsidRPr="004D64B4">
        <w:rPr>
          <w:rFonts w:ascii="Times New Roman" w:hAnsi="Times New Roman"/>
          <w:color w:val="000000"/>
          <w:spacing w:val="30"/>
        </w:rPr>
        <w:t xml:space="preserve"> </w:t>
      </w:r>
      <w:r w:rsidRPr="004D64B4">
        <w:rPr>
          <w:rFonts w:ascii="Times New Roman" w:hAnsi="Times New Roman"/>
          <w:color w:val="000000"/>
        </w:rPr>
        <w:t>захтева</w:t>
      </w:r>
      <w:r w:rsidRPr="004D64B4">
        <w:rPr>
          <w:rFonts w:ascii="Times New Roman" w:hAnsi="Times New Roman"/>
          <w:color w:val="000000"/>
          <w:spacing w:val="26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  <w:spacing w:val="-2"/>
        </w:rPr>
        <w:t>д</w:t>
      </w:r>
      <w:r w:rsidRPr="004D64B4">
        <w:rPr>
          <w:rFonts w:ascii="Times New Roman" w:hAnsi="Times New Roman"/>
          <w:color w:val="000000"/>
        </w:rPr>
        <w:t>оказ</w:t>
      </w:r>
      <w:r w:rsidRPr="004D64B4">
        <w:rPr>
          <w:rFonts w:ascii="Times New Roman" w:hAnsi="Times New Roman"/>
          <w:color w:val="000000"/>
          <w:spacing w:val="18"/>
        </w:rPr>
        <w:t xml:space="preserve"> </w:t>
      </w:r>
      <w:r w:rsidRPr="004D64B4">
        <w:rPr>
          <w:rFonts w:ascii="Times New Roman" w:hAnsi="Times New Roman"/>
          <w:color w:val="000000"/>
        </w:rPr>
        <w:t>о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  <w:spacing w:val="3"/>
          <w:w w:val="103"/>
        </w:rPr>
        <w:t>њ</w:t>
      </w:r>
      <w:r w:rsidRPr="004D64B4">
        <w:rPr>
          <w:rFonts w:ascii="Times New Roman" w:hAnsi="Times New Roman"/>
          <w:color w:val="000000"/>
          <w:w w:val="104"/>
        </w:rPr>
        <w:t>еговој</w:t>
      </w:r>
      <w:r w:rsidR="00056AD7">
        <w:rPr>
          <w:rFonts w:ascii="Times New Roman" w:hAnsi="Times New Roman"/>
          <w:color w:val="000000"/>
          <w:w w:val="104"/>
        </w:rPr>
        <w:t xml:space="preserve"> </w:t>
      </w:r>
      <w:r w:rsidRPr="004D64B4">
        <w:rPr>
          <w:rFonts w:ascii="Times New Roman" w:hAnsi="Times New Roman"/>
          <w:color w:val="000000"/>
        </w:rPr>
        <w:t>пред</w:t>
      </w:r>
      <w:r w:rsidRPr="004D64B4">
        <w:rPr>
          <w:rFonts w:ascii="Times New Roman" w:hAnsi="Times New Roman"/>
          <w:color w:val="000000"/>
          <w:spacing w:val="1"/>
        </w:rPr>
        <w:t>а</w:t>
      </w:r>
      <w:r w:rsidRPr="004D64B4">
        <w:rPr>
          <w:rFonts w:ascii="Times New Roman" w:hAnsi="Times New Roman"/>
          <w:color w:val="000000"/>
          <w:spacing w:val="-2"/>
        </w:rPr>
        <w:t>ј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2"/>
        </w:rPr>
        <w:t>-</w:t>
      </w:r>
      <w:r w:rsidRPr="004D64B4">
        <w:rPr>
          <w:rFonts w:ascii="Times New Roman" w:hAnsi="Times New Roman"/>
          <w:color w:val="000000"/>
          <w:spacing w:val="-1"/>
        </w:rPr>
        <w:t>у</w:t>
      </w:r>
      <w:r w:rsidRPr="004D64B4">
        <w:rPr>
          <w:rFonts w:ascii="Times New Roman" w:hAnsi="Times New Roman"/>
          <w:color w:val="000000"/>
          <w:spacing w:val="1"/>
        </w:rPr>
        <w:t>п</w:t>
      </w:r>
      <w:r w:rsidR="00056AD7">
        <w:rPr>
          <w:rFonts w:ascii="Times New Roman" w:hAnsi="Times New Roman"/>
          <w:color w:val="000000"/>
        </w:rPr>
        <w:t xml:space="preserve">ућивању </w:t>
      </w:r>
      <w:r w:rsidRPr="004D64B4">
        <w:rPr>
          <w:rFonts w:ascii="Times New Roman" w:hAnsi="Times New Roman"/>
          <w:color w:val="000000"/>
        </w:rPr>
        <w:t>органу</w:t>
      </w:r>
      <w:r w:rsidRPr="004D64B4">
        <w:rPr>
          <w:rFonts w:ascii="Times New Roman" w:hAnsi="Times New Roman"/>
          <w:color w:val="000000"/>
          <w:spacing w:val="19"/>
        </w:rPr>
        <w:t xml:space="preserve"> </w:t>
      </w:r>
      <w:r w:rsidRPr="004D64B4">
        <w:rPr>
          <w:rFonts w:ascii="Times New Roman" w:hAnsi="Times New Roman"/>
          <w:color w:val="000000"/>
        </w:rPr>
        <w:t>као</w:t>
      </w:r>
      <w:r w:rsidRPr="004D64B4">
        <w:rPr>
          <w:rFonts w:ascii="Times New Roman" w:hAnsi="Times New Roman"/>
          <w:color w:val="000000"/>
          <w:spacing w:val="10"/>
        </w:rPr>
        <w:t xml:space="preserve"> </w:t>
      </w:r>
      <w:r w:rsidRPr="004D64B4">
        <w:rPr>
          <w:rFonts w:ascii="Times New Roman" w:hAnsi="Times New Roman"/>
          <w:color w:val="000000"/>
        </w:rPr>
        <w:t>и</w:t>
      </w:r>
      <w:r w:rsidRPr="004D64B4">
        <w:rPr>
          <w:rFonts w:ascii="Times New Roman" w:hAnsi="Times New Roman"/>
          <w:color w:val="000000"/>
          <w:spacing w:val="5"/>
        </w:rPr>
        <w:t xml:space="preserve"> </w:t>
      </w:r>
      <w:r w:rsidRPr="004D64B4">
        <w:rPr>
          <w:rFonts w:ascii="Times New Roman" w:hAnsi="Times New Roman"/>
          <w:color w:val="000000"/>
        </w:rPr>
        <w:t>к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пи</w:t>
      </w:r>
      <w:r w:rsidRPr="004D64B4">
        <w:rPr>
          <w:rFonts w:ascii="Times New Roman" w:hAnsi="Times New Roman"/>
          <w:color w:val="000000"/>
          <w:spacing w:val="-2"/>
        </w:rPr>
        <w:t>ј</w:t>
      </w:r>
      <w:r w:rsidRPr="004D64B4">
        <w:rPr>
          <w:rFonts w:ascii="Times New Roman" w:hAnsi="Times New Roman"/>
          <w:color w:val="000000"/>
        </w:rPr>
        <w:t>у</w:t>
      </w:r>
      <w:r w:rsidRPr="004D64B4">
        <w:rPr>
          <w:rFonts w:ascii="Times New Roman" w:hAnsi="Times New Roman"/>
          <w:color w:val="000000"/>
          <w:spacing w:val="19"/>
        </w:rPr>
        <w:t xml:space="preserve"> </w:t>
      </w:r>
      <w:r w:rsidRPr="004D64B4">
        <w:rPr>
          <w:rFonts w:ascii="Times New Roman" w:hAnsi="Times New Roman"/>
          <w:color w:val="000000"/>
          <w:spacing w:val="1"/>
        </w:rPr>
        <w:t>о</w:t>
      </w:r>
      <w:r w:rsidRPr="004D64B4">
        <w:rPr>
          <w:rFonts w:ascii="Times New Roman" w:hAnsi="Times New Roman"/>
          <w:color w:val="000000"/>
        </w:rPr>
        <w:t>длуке</w:t>
      </w:r>
      <w:r w:rsidRPr="004D64B4">
        <w:rPr>
          <w:rFonts w:ascii="Times New Roman" w:hAnsi="Times New Roman"/>
          <w:color w:val="000000"/>
          <w:spacing w:val="18"/>
        </w:rPr>
        <w:t xml:space="preserve"> </w:t>
      </w:r>
      <w:r w:rsidRPr="004D64B4">
        <w:rPr>
          <w:rFonts w:ascii="Times New Roman" w:hAnsi="Times New Roman"/>
          <w:color w:val="000000"/>
        </w:rPr>
        <w:t>органа</w:t>
      </w:r>
      <w:r w:rsidRPr="004D64B4">
        <w:rPr>
          <w:rFonts w:ascii="Times New Roman" w:hAnsi="Times New Roman"/>
          <w:color w:val="000000"/>
          <w:spacing w:val="21"/>
        </w:rPr>
        <w:t xml:space="preserve"> </w:t>
      </w:r>
      <w:r w:rsidRPr="004D64B4">
        <w:rPr>
          <w:rFonts w:ascii="Times New Roman" w:hAnsi="Times New Roman"/>
          <w:color w:val="000000"/>
        </w:rPr>
        <w:t>која</w:t>
      </w:r>
      <w:r w:rsidRPr="004D64B4">
        <w:rPr>
          <w:rFonts w:ascii="Times New Roman" w:hAnsi="Times New Roman"/>
          <w:color w:val="000000"/>
          <w:spacing w:val="15"/>
        </w:rPr>
        <w:t xml:space="preserve"> </w:t>
      </w:r>
      <w:r w:rsidRPr="004D64B4">
        <w:rPr>
          <w:rFonts w:ascii="Times New Roman" w:hAnsi="Times New Roman"/>
          <w:color w:val="000000"/>
          <w:spacing w:val="-1"/>
        </w:rPr>
        <w:t>с</w:t>
      </w:r>
      <w:r w:rsidRPr="004D64B4">
        <w:rPr>
          <w:rFonts w:ascii="Times New Roman" w:hAnsi="Times New Roman"/>
          <w:color w:val="000000"/>
        </w:rPr>
        <w:t>е</w:t>
      </w:r>
      <w:r w:rsidRPr="004D64B4">
        <w:rPr>
          <w:rFonts w:ascii="Times New Roman" w:hAnsi="Times New Roman"/>
          <w:color w:val="000000"/>
          <w:spacing w:val="8"/>
        </w:rPr>
        <w:t xml:space="preserve"> </w:t>
      </w:r>
      <w:r w:rsidRPr="004D64B4">
        <w:rPr>
          <w:rFonts w:ascii="Times New Roman" w:hAnsi="Times New Roman"/>
          <w:color w:val="000000"/>
        </w:rPr>
        <w:t>оспорава</w:t>
      </w:r>
      <w:r w:rsidRPr="004D64B4">
        <w:rPr>
          <w:rFonts w:ascii="Times New Roman" w:hAnsi="Times New Roman"/>
          <w:color w:val="000000"/>
          <w:spacing w:val="29"/>
        </w:rPr>
        <w:t xml:space="preserve"> </w:t>
      </w:r>
      <w:r w:rsidRPr="004D64B4">
        <w:rPr>
          <w:rFonts w:ascii="Times New Roman" w:hAnsi="Times New Roman"/>
          <w:color w:val="000000"/>
          <w:w w:val="102"/>
        </w:rPr>
        <w:t>жа</w:t>
      </w:r>
      <w:r w:rsidRPr="004D64B4">
        <w:rPr>
          <w:rFonts w:ascii="Times New Roman" w:hAnsi="Times New Roman"/>
          <w:color w:val="000000"/>
          <w:spacing w:val="-2"/>
          <w:w w:val="102"/>
        </w:rPr>
        <w:t>л</w:t>
      </w:r>
      <w:r w:rsidRPr="004D64B4">
        <w:rPr>
          <w:rFonts w:ascii="Times New Roman" w:hAnsi="Times New Roman"/>
          <w:color w:val="000000"/>
          <w:w w:val="103"/>
        </w:rPr>
        <w:t>бом.</w:t>
      </w:r>
    </w:p>
    <w:p w:rsidR="00BA6BB6" w:rsidRPr="004D64B4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6AD7" w:rsidRPr="00056AD7" w:rsidRDefault="00056AD7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F2F5F" w:rsidRDefault="009F2F5F" w:rsidP="00BA6BB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74" w:lineRule="auto"/>
        <w:ind w:left="1920" w:right="74" w:hanging="17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lastRenderedPageBreak/>
        <w:t>ЖА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Л</w:t>
      </w:r>
      <w:r>
        <w:rPr>
          <w:rFonts w:ascii="Arial" w:hAnsi="Arial" w:cs="Arial"/>
          <w:b/>
          <w:bCs/>
          <w:color w:val="000000"/>
          <w:sz w:val="20"/>
          <w:szCs w:val="20"/>
        </w:rPr>
        <w:t>БА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А</w:t>
      </w:r>
      <w:r>
        <w:rPr>
          <w:rFonts w:ascii="Arial" w:hAnsi="Arial" w:cs="Arial"/>
          <w:b/>
          <w:bCs/>
          <w:color w:val="000000"/>
          <w:sz w:val="20"/>
          <w:szCs w:val="20"/>
        </w:rPr>
        <w:t>ДА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Р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ГАН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ВЛА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z w:val="20"/>
          <w:szCs w:val="20"/>
        </w:rPr>
        <w:t>ТИ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НИЈЕ</w:t>
      </w:r>
      <w:r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ПОСТУПИО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није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п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т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z w:val="20"/>
          <w:szCs w:val="20"/>
        </w:rPr>
        <w:t>п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цело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т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w w:val="103"/>
          <w:sz w:val="20"/>
          <w:szCs w:val="20"/>
        </w:rPr>
        <w:t>З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АХТ</w:t>
      </w:r>
      <w:r>
        <w:rPr>
          <w:rFonts w:ascii="Arial" w:hAnsi="Arial" w:cs="Arial"/>
          <w:b/>
          <w:bCs/>
          <w:color w:val="000000"/>
          <w:spacing w:val="1"/>
          <w:w w:val="103"/>
          <w:sz w:val="20"/>
          <w:szCs w:val="20"/>
        </w:rPr>
        <w:t>Е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 xml:space="preserve">ВУ </w:t>
      </w:r>
      <w:r>
        <w:rPr>
          <w:rFonts w:ascii="Arial" w:hAnsi="Arial" w:cs="Arial"/>
          <w:b/>
          <w:bCs/>
          <w:color w:val="000000"/>
          <w:sz w:val="20"/>
          <w:szCs w:val="20"/>
        </w:rPr>
        <w:t>ТРАЖ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Ц</w:t>
      </w: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hAnsi="Arial" w:cs="Arial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ЗАК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z w:val="20"/>
          <w:szCs w:val="20"/>
        </w:rPr>
        <w:t>НСКОМ</w:t>
      </w:r>
      <w:r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РОК</w:t>
      </w:r>
      <w:r>
        <w:rPr>
          <w:rFonts w:ascii="Arial" w:hAnsi="Arial" w:cs="Arial"/>
          <w:b/>
          <w:bCs/>
          <w:color w:val="000000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>ЋУ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Т</w:t>
      </w:r>
      <w:r>
        <w:rPr>
          <w:rFonts w:ascii="Arial" w:hAnsi="Arial" w:cs="Arial"/>
          <w:b/>
          <w:bCs/>
          <w:color w:val="000000"/>
          <w:sz w:val="20"/>
          <w:szCs w:val="20"/>
        </w:rPr>
        <w:t>АЊЕ</w:t>
      </w:r>
      <w:r>
        <w:rPr>
          <w:rFonts w:ascii="Arial" w:hAnsi="Arial" w:cs="Arial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У</w:t>
      </w:r>
      <w:r>
        <w:rPr>
          <w:rFonts w:ascii="Arial" w:hAnsi="Arial" w:cs="Arial"/>
          <w:b/>
          <w:bCs/>
          <w:color w:val="000000"/>
          <w:spacing w:val="2"/>
          <w:w w:val="103"/>
          <w:sz w:val="20"/>
          <w:szCs w:val="20"/>
        </w:rPr>
        <w:t>П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РАВЕ</w:t>
      </w:r>
      <w:r>
        <w:rPr>
          <w:rFonts w:ascii="Arial" w:hAnsi="Arial" w:cs="Arial"/>
          <w:color w:val="000000"/>
          <w:w w:val="103"/>
          <w:sz w:val="20"/>
          <w:szCs w:val="20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81" w:lineRule="exact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Пов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z w:val="17"/>
          <w:szCs w:val="17"/>
        </w:rPr>
        <w:t>р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н</w:t>
      </w:r>
      <w:r>
        <w:rPr>
          <w:rFonts w:ascii="Arial" w:hAnsi="Arial" w:cs="Arial"/>
          <w:b/>
          <w:bCs/>
          <w:color w:val="000000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к</w:t>
      </w:r>
      <w:r>
        <w:rPr>
          <w:rFonts w:ascii="Arial" w:hAnsi="Arial" w:cs="Arial"/>
          <w:color w:val="000000"/>
          <w:sz w:val="17"/>
          <w:szCs w:val="17"/>
        </w:rPr>
        <w:t>y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з</w:t>
      </w:r>
      <w:r>
        <w:rPr>
          <w:rFonts w:ascii="Arial" w:hAnsi="Arial" w:cs="Arial"/>
          <w:b/>
          <w:bCs/>
          <w:color w:val="000000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ин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ф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м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ац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ј</w:t>
      </w:r>
      <w:r>
        <w:rPr>
          <w:rFonts w:ascii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од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ј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z w:val="17"/>
          <w:szCs w:val="17"/>
        </w:rPr>
        <w:t>вног</w:t>
      </w:r>
      <w:r>
        <w:rPr>
          <w:rFonts w:ascii="Arial" w:hAnsi="Arial" w:cs="Arial"/>
          <w:b/>
          <w:bCs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зна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ч</w:t>
      </w:r>
      <w:r>
        <w:rPr>
          <w:rFonts w:ascii="Arial" w:hAnsi="Arial" w:cs="Arial"/>
          <w:b/>
          <w:bCs/>
          <w:color w:val="000000"/>
          <w:sz w:val="17"/>
          <w:szCs w:val="17"/>
        </w:rPr>
        <w:t>аја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и з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ш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под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z w:val="17"/>
          <w:szCs w:val="17"/>
        </w:rPr>
        <w:t>ка</w:t>
      </w:r>
      <w:r>
        <w:rPr>
          <w:rFonts w:ascii="Arial" w:hAnsi="Arial" w:cs="Arial"/>
          <w:b/>
          <w:bCs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л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z w:val="17"/>
          <w:szCs w:val="17"/>
        </w:rPr>
        <w:t>ч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z w:val="17"/>
          <w:szCs w:val="17"/>
        </w:rPr>
        <w:t>и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Адре</w:t>
      </w:r>
      <w:r>
        <w:rPr>
          <w:rFonts w:ascii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шту: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Бе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г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ад,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Не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њина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2</w:t>
      </w:r>
      <w:r>
        <w:rPr>
          <w:rFonts w:ascii="Arial" w:hAnsi="Arial" w:cs="Arial"/>
          <w:color w:val="000000"/>
          <w:sz w:val="17"/>
          <w:szCs w:val="17"/>
        </w:rPr>
        <w:t>2</w:t>
      </w:r>
      <w:r>
        <w:rPr>
          <w:rFonts w:ascii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>26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194" w:lineRule="exact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скл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ду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ч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н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2</w:t>
      </w:r>
      <w:r>
        <w:rPr>
          <w:rFonts w:ascii="Arial" w:hAnsi="Arial" w:cs="Arial"/>
          <w:color w:val="000000"/>
          <w:spacing w:val="-1"/>
          <w:sz w:val="17"/>
          <w:szCs w:val="17"/>
        </w:rPr>
        <w:t>2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1"/>
          <w:sz w:val="17"/>
          <w:szCs w:val="17"/>
        </w:rPr>
        <w:t>он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сл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б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но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color w:val="000000"/>
          <w:spacing w:val="1"/>
          <w:sz w:val="17"/>
          <w:szCs w:val="17"/>
        </w:rPr>
        <w:t>ист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1"/>
          <w:sz w:val="17"/>
          <w:szCs w:val="17"/>
        </w:rPr>
        <w:t>нф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циј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>м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1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од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јавног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hAnsi="Arial" w:cs="Arial"/>
          <w:color w:val="000000"/>
          <w:sz w:val="17"/>
          <w:szCs w:val="17"/>
        </w:rPr>
        <w:t>аја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дноси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z w:val="17"/>
          <w:szCs w:val="17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 w:right="-4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против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Ж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Л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Б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35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60" w:lineRule="auto"/>
        <w:ind w:left="106" w:right="178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 (</w:t>
      </w:r>
      <w:r>
        <w:rPr>
          <w:rFonts w:ascii="Arial" w:hAnsi="Arial" w:cs="Arial"/>
          <w:color w:val="000000"/>
          <w:sz w:val="17"/>
          <w:szCs w:val="17"/>
        </w:rPr>
        <w:t xml:space="preserve"> навести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на</w:t>
      </w:r>
      <w:r>
        <w:rPr>
          <w:rFonts w:ascii="Arial" w:hAnsi="Arial" w:cs="Arial"/>
          <w:color w:val="000000"/>
          <w:spacing w:val="-1"/>
          <w:sz w:val="17"/>
          <w:szCs w:val="17"/>
        </w:rPr>
        <w:t>з</w:t>
      </w:r>
      <w:r>
        <w:rPr>
          <w:rFonts w:ascii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color w:val="000000"/>
          <w:sz w:val="17"/>
          <w:szCs w:val="17"/>
        </w:rPr>
        <w:t>в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органа)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зб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г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тога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што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hAnsi="Arial" w:cs="Arial"/>
          <w:color w:val="000000"/>
          <w:spacing w:val="1"/>
          <w:sz w:val="17"/>
          <w:szCs w:val="17"/>
        </w:rPr>
        <w:t>г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н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ти: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ни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z w:val="17"/>
          <w:szCs w:val="17"/>
        </w:rPr>
        <w:t>п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/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ни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по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z w:val="17"/>
          <w:szCs w:val="17"/>
        </w:rPr>
        <w:t>п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ц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z w:val="17"/>
          <w:szCs w:val="17"/>
        </w:rPr>
        <w:t>ло</w:t>
      </w:r>
      <w:r>
        <w:rPr>
          <w:rFonts w:ascii="Arial" w:hAnsi="Arial" w:cs="Arial"/>
          <w:b/>
          <w:bCs/>
          <w:color w:val="000000"/>
          <w:spacing w:val="2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hAnsi="Arial" w:cs="Arial"/>
          <w:b/>
          <w:bCs/>
          <w:color w:val="000000"/>
          <w:sz w:val="17"/>
          <w:szCs w:val="17"/>
        </w:rPr>
        <w:t>и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/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у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з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b/>
          <w:bCs/>
          <w:color w:val="000000"/>
          <w:sz w:val="17"/>
          <w:szCs w:val="17"/>
        </w:rPr>
        <w:t>ко</w:t>
      </w: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н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b/>
          <w:bCs/>
          <w:color w:val="000000"/>
          <w:sz w:val="17"/>
          <w:szCs w:val="17"/>
        </w:rPr>
        <w:t>ком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року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(под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ћи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због чега</w:t>
      </w:r>
      <w:r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е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из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z w:val="17"/>
          <w:szCs w:val="17"/>
        </w:rPr>
        <w:t>љ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је</w:t>
      </w:r>
      <w:r>
        <w:rPr>
          <w:rFonts w:ascii="Arial" w:hAnsi="Arial" w:cs="Arial"/>
          <w:color w:val="000000"/>
          <w:spacing w:val="-1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жа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z w:val="17"/>
          <w:szCs w:val="17"/>
        </w:rPr>
        <w:t>ба)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8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ву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бо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ан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при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туп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ин</w:t>
      </w:r>
      <w:r>
        <w:rPr>
          <w:rFonts w:ascii="Arial" w:hAnsi="Arial" w:cs="Arial"/>
          <w:color w:val="000000"/>
          <w:spacing w:val="1"/>
          <w:sz w:val="17"/>
          <w:szCs w:val="17"/>
        </w:rPr>
        <w:t>фо</w:t>
      </w:r>
      <w:r>
        <w:rPr>
          <w:rFonts w:ascii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циј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ма</w:t>
      </w:r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јав</w:t>
      </w:r>
      <w:r>
        <w:rPr>
          <w:rFonts w:ascii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color w:val="000000"/>
          <w:sz w:val="17"/>
          <w:szCs w:val="17"/>
        </w:rPr>
        <w:t>ог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знач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ји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ам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одн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г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ну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на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360" w:lineRule="auto"/>
        <w:ind w:left="106" w:right="9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…..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годин</w:t>
      </w:r>
      <w:r>
        <w:rPr>
          <w:rFonts w:ascii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, а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>ј</w:t>
      </w:r>
      <w:r>
        <w:rPr>
          <w:rFonts w:ascii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сам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тр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жи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/ла</w:t>
      </w:r>
      <w:r>
        <w:rPr>
          <w:rFonts w:ascii="Arial" w:hAnsi="Arial" w:cs="Arial"/>
          <w:color w:val="000000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ми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се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 скл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ду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сл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б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но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пр</w:t>
      </w:r>
      <w:r>
        <w:rPr>
          <w:rFonts w:ascii="Arial" w:hAnsi="Arial" w:cs="Arial"/>
          <w:color w:val="000000"/>
          <w:spacing w:val="1"/>
          <w:sz w:val="17"/>
          <w:szCs w:val="17"/>
        </w:rPr>
        <w:t>ист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ин</w:t>
      </w:r>
      <w:r>
        <w:rPr>
          <w:rFonts w:ascii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ци</w:t>
      </w:r>
      <w:r>
        <w:rPr>
          <w:rFonts w:ascii="Arial" w:hAnsi="Arial" w:cs="Arial"/>
          <w:color w:val="000000"/>
          <w:spacing w:val="1"/>
          <w:sz w:val="17"/>
          <w:szCs w:val="17"/>
        </w:rPr>
        <w:t>ја</w:t>
      </w:r>
      <w:r>
        <w:rPr>
          <w:rFonts w:ascii="Arial" w:hAnsi="Arial" w:cs="Arial"/>
          <w:color w:val="000000"/>
          <w:sz w:val="17"/>
          <w:szCs w:val="17"/>
        </w:rPr>
        <w:t>ма од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јавног зна</w:t>
      </w:r>
      <w:r>
        <w:rPr>
          <w:rFonts w:ascii="Arial" w:hAnsi="Arial" w:cs="Arial"/>
          <w:color w:val="000000"/>
          <w:spacing w:val="2"/>
          <w:sz w:val="17"/>
          <w:szCs w:val="17"/>
        </w:rPr>
        <w:t>ч</w:t>
      </w:r>
      <w:r>
        <w:rPr>
          <w:rFonts w:ascii="Arial" w:hAnsi="Arial" w:cs="Arial"/>
          <w:color w:val="000000"/>
          <w:sz w:val="17"/>
          <w:szCs w:val="17"/>
        </w:rPr>
        <w:t>аја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г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>ћ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вид-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копи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2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3"/>
          <w:sz w:val="17"/>
          <w:szCs w:val="17"/>
        </w:rPr>
        <w:t>к</w:t>
      </w:r>
      <w:r>
        <w:rPr>
          <w:rFonts w:ascii="Arial" w:hAnsi="Arial" w:cs="Arial"/>
          <w:color w:val="000000"/>
          <w:sz w:val="17"/>
          <w:szCs w:val="17"/>
        </w:rPr>
        <w:t>умента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ји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са</w:t>
      </w:r>
      <w:r>
        <w:rPr>
          <w:rFonts w:ascii="Arial" w:hAnsi="Arial" w:cs="Arial"/>
          <w:color w:val="000000"/>
          <w:sz w:val="17"/>
          <w:szCs w:val="17"/>
        </w:rPr>
        <w:t>држи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hAnsi="Arial" w:cs="Arial"/>
          <w:color w:val="000000"/>
          <w:spacing w:val="2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р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z w:val="17"/>
          <w:szCs w:val="17"/>
        </w:rPr>
        <w:t>ације</w:t>
      </w:r>
      <w:r>
        <w:rPr>
          <w:rFonts w:ascii="Arial" w:hAnsi="Arial" w:cs="Arial"/>
          <w:color w:val="000000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/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вези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са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: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9" w:after="0" w:line="360" w:lineRule="auto"/>
        <w:ind w:left="106" w:right="1503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2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.... </w:t>
      </w:r>
      <w:r>
        <w:rPr>
          <w:rFonts w:ascii="Arial" w:hAnsi="Arial" w:cs="Arial"/>
          <w:color w:val="000000"/>
          <w:sz w:val="17"/>
          <w:szCs w:val="17"/>
        </w:rPr>
        <w:t>(на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z w:val="17"/>
          <w:szCs w:val="17"/>
        </w:rPr>
        <w:t>ести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тке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hAnsi="Arial" w:cs="Arial"/>
          <w:color w:val="000000"/>
          <w:sz w:val="17"/>
          <w:szCs w:val="17"/>
        </w:rPr>
        <w:t>ахтеву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инфо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ци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1"/>
          <w:sz w:val="17"/>
          <w:szCs w:val="17"/>
        </w:rPr>
        <w:t>/а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)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сн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ву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изн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г,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ре</w:t>
      </w:r>
      <w:r>
        <w:rPr>
          <w:rFonts w:ascii="Arial" w:hAnsi="Arial" w:cs="Arial"/>
          <w:color w:val="000000"/>
          <w:spacing w:val="-2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жем</w:t>
      </w:r>
      <w:r>
        <w:rPr>
          <w:rFonts w:ascii="Arial" w:hAnsi="Arial" w:cs="Arial"/>
          <w:color w:val="000000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вереник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в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жи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ј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ж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лбу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мо</w:t>
      </w:r>
      <w:r>
        <w:rPr>
          <w:rFonts w:ascii="Arial" w:hAnsi="Arial" w:cs="Arial"/>
          <w:color w:val="000000"/>
          <w:spacing w:val="-1"/>
          <w:sz w:val="17"/>
          <w:szCs w:val="17"/>
        </w:rPr>
        <w:t>г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>ћ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ми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пр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ж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ној</w:t>
      </w:r>
      <w:r>
        <w:rPr>
          <w:rFonts w:ascii="Arial" w:hAnsi="Arial" w:cs="Arial"/>
          <w:color w:val="000000"/>
          <w:spacing w:val="-1"/>
          <w:sz w:val="17"/>
          <w:szCs w:val="17"/>
        </w:rPr>
        <w:t>/</w:t>
      </w:r>
      <w:r>
        <w:rPr>
          <w:rFonts w:ascii="Arial" w:hAnsi="Arial" w:cs="Arial"/>
          <w:color w:val="000000"/>
          <w:spacing w:val="1"/>
          <w:sz w:val="17"/>
          <w:szCs w:val="17"/>
        </w:rPr>
        <w:t>им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w w:val="217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color w:val="000000"/>
          <w:spacing w:val="-27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w w:val="103"/>
          <w:sz w:val="20"/>
          <w:szCs w:val="20"/>
        </w:rPr>
        <w:t>информациј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и</w:t>
      </w:r>
      <w:r>
        <w:rPr>
          <w:rFonts w:ascii="Arial" w:hAnsi="Arial" w:cs="Arial"/>
          <w:color w:val="000000"/>
          <w:w w:val="99"/>
          <w:sz w:val="17"/>
          <w:szCs w:val="17"/>
        </w:rPr>
        <w:t>/м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а</w:t>
      </w:r>
      <w:r>
        <w:rPr>
          <w:rFonts w:ascii="Arial" w:hAnsi="Arial" w:cs="Arial"/>
          <w:color w:val="000000"/>
          <w:w w:val="99"/>
          <w:sz w:val="17"/>
          <w:szCs w:val="17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д</w:t>
      </w:r>
      <w:r>
        <w:rPr>
          <w:rFonts w:ascii="Arial" w:hAnsi="Arial" w:cs="Arial"/>
          <w:color w:val="000000"/>
          <w:spacing w:val="1"/>
          <w:sz w:val="17"/>
          <w:szCs w:val="17"/>
        </w:rPr>
        <w:t>ок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ж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лб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pacing w:val="-1"/>
          <w:sz w:val="17"/>
          <w:szCs w:val="17"/>
        </w:rPr>
        <w:t>ос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3"/>
          <w:sz w:val="17"/>
          <w:szCs w:val="17"/>
        </w:rPr>
        <w:t>в</w:t>
      </w:r>
      <w:r>
        <w:rPr>
          <w:rFonts w:ascii="Arial" w:hAnsi="Arial" w:cs="Arial"/>
          <w:color w:val="000000"/>
          <w:sz w:val="17"/>
          <w:szCs w:val="17"/>
        </w:rPr>
        <w:t>љ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1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ко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ију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>х</w:t>
      </w:r>
      <w:r>
        <w:rPr>
          <w:rFonts w:ascii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м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п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аји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ор</w:t>
      </w:r>
      <w:r>
        <w:rPr>
          <w:rFonts w:ascii="Arial" w:hAnsi="Arial" w:cs="Arial"/>
          <w:color w:val="000000"/>
          <w:spacing w:val="-1"/>
          <w:sz w:val="17"/>
          <w:szCs w:val="17"/>
        </w:rPr>
        <w:t>г</w:t>
      </w:r>
      <w:r>
        <w:rPr>
          <w:rFonts w:ascii="Arial" w:hAnsi="Arial" w:cs="Arial"/>
          <w:color w:val="000000"/>
          <w:sz w:val="17"/>
          <w:szCs w:val="17"/>
        </w:rPr>
        <w:t>ану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вл</w:t>
      </w:r>
      <w:r>
        <w:rPr>
          <w:rFonts w:ascii="Arial" w:hAnsi="Arial" w:cs="Arial"/>
          <w:color w:val="000000"/>
          <w:sz w:val="17"/>
          <w:szCs w:val="17"/>
        </w:rPr>
        <w:t>асти.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21" w:after="0" w:line="296" w:lineRule="exact"/>
        <w:ind w:left="106" w:right="118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Напом</w:t>
      </w: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е</w:t>
      </w:r>
      <w:r>
        <w:rPr>
          <w:rFonts w:ascii="Arial" w:hAnsi="Arial" w:cs="Arial"/>
          <w:b/>
          <w:bCs/>
          <w:color w:val="000000"/>
          <w:sz w:val="17"/>
          <w:szCs w:val="17"/>
        </w:rPr>
        <w:t>на</w:t>
      </w:r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Код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ж</w:t>
      </w:r>
      <w:r>
        <w:rPr>
          <w:rFonts w:ascii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б</w:t>
      </w:r>
      <w:r>
        <w:rPr>
          <w:rFonts w:ascii="Arial" w:hAnsi="Arial" w:cs="Arial"/>
          <w:color w:val="000000"/>
          <w:sz w:val="17"/>
          <w:szCs w:val="17"/>
        </w:rPr>
        <w:t>е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због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неп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ст</w:t>
      </w:r>
      <w:r>
        <w:rPr>
          <w:rFonts w:ascii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pacing w:val="-1"/>
          <w:sz w:val="17"/>
          <w:szCs w:val="17"/>
        </w:rPr>
        <w:t>њ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по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хтеву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у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ц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сти,</w:t>
      </w:r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z w:val="17"/>
          <w:szCs w:val="17"/>
        </w:rPr>
        <w:t>ба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ри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жи</w:t>
      </w:r>
      <w:r>
        <w:rPr>
          <w:rFonts w:ascii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добијени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од</w:t>
      </w:r>
      <w:r>
        <w:rPr>
          <w:rFonts w:ascii="Arial" w:hAnsi="Arial" w:cs="Arial"/>
          <w:color w:val="000000"/>
          <w:spacing w:val="-1"/>
          <w:sz w:val="17"/>
          <w:szCs w:val="17"/>
        </w:rPr>
        <w:t>г</w:t>
      </w:r>
      <w:r>
        <w:rPr>
          <w:rFonts w:ascii="Arial" w:hAnsi="Arial" w:cs="Arial"/>
          <w:color w:val="000000"/>
          <w:spacing w:val="1"/>
          <w:sz w:val="17"/>
          <w:szCs w:val="17"/>
        </w:rPr>
        <w:t>ов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р ор</w:t>
      </w:r>
      <w:r>
        <w:rPr>
          <w:rFonts w:ascii="Arial" w:hAnsi="Arial" w:cs="Arial"/>
          <w:color w:val="000000"/>
          <w:spacing w:val="1"/>
          <w:sz w:val="17"/>
          <w:szCs w:val="17"/>
        </w:rPr>
        <w:t>г</w:t>
      </w:r>
      <w:r>
        <w:rPr>
          <w:rFonts w:ascii="Arial" w:hAnsi="Arial" w:cs="Arial"/>
          <w:color w:val="000000"/>
          <w:sz w:val="17"/>
          <w:szCs w:val="17"/>
        </w:rPr>
        <w:t>ана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в</w:t>
      </w:r>
      <w:r>
        <w:rPr>
          <w:rFonts w:ascii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hAnsi="Arial" w:cs="Arial"/>
          <w:color w:val="000000"/>
          <w:sz w:val="17"/>
          <w:szCs w:val="17"/>
        </w:rPr>
        <w:t>асти.</w:t>
      </w:r>
    </w:p>
    <w:p w:rsidR="00BA6BB6" w:rsidRDefault="00BA6BB6" w:rsidP="00BA6BB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BA6BB6">
          <w:pgSz w:w="12240" w:h="15840"/>
          <w:pgMar w:top="880" w:right="1500" w:bottom="280" w:left="1480" w:header="693" w:footer="1109" w:gutter="0"/>
          <w:cols w:space="708"/>
        </w:sect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BA6BB6" w:rsidRDefault="00BA6BB6" w:rsidP="00BA6BB6">
      <w:pPr>
        <w:widowControl w:val="0"/>
        <w:autoSpaceDE w:val="0"/>
        <w:autoSpaceDN w:val="0"/>
        <w:adjustRightInd w:val="0"/>
        <w:spacing w:after="0" w:line="194" w:lineRule="exact"/>
        <w:ind w:left="106" w:right="-4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...,</w:t>
      </w:r>
      <w:r>
        <w:rPr>
          <w:rFonts w:ascii="Arial" w:hAnsi="Arial" w:cs="Arial"/>
          <w:color w:val="000000"/>
          <w:spacing w:val="-1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hAnsi="Arial" w:cs="Arial"/>
          <w:color w:val="000000"/>
          <w:sz w:val="17"/>
          <w:szCs w:val="17"/>
        </w:rPr>
        <w:t>ана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2</w:t>
      </w:r>
      <w:r>
        <w:rPr>
          <w:rFonts w:ascii="Arial" w:hAnsi="Arial" w:cs="Arial"/>
          <w:color w:val="000000"/>
          <w:spacing w:val="1"/>
          <w:sz w:val="17"/>
          <w:szCs w:val="17"/>
        </w:rPr>
        <w:t>0</w:t>
      </w:r>
      <w:r>
        <w:rPr>
          <w:rFonts w:ascii="Arial" w:hAnsi="Arial" w:cs="Arial"/>
          <w:color w:val="000000"/>
          <w:sz w:val="17"/>
          <w:szCs w:val="17"/>
        </w:rPr>
        <w:t>1.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..године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75" w:after="0" w:line="360" w:lineRule="auto"/>
        <w:ind w:left="71" w:right="349" w:firstLine="42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column"/>
      </w:r>
      <w:r>
        <w:rPr>
          <w:rFonts w:ascii="Arial" w:hAnsi="Arial" w:cs="Arial"/>
          <w:color w:val="000000"/>
          <w:w w:val="99"/>
          <w:sz w:val="17"/>
          <w:szCs w:val="17"/>
        </w:rPr>
        <w:lastRenderedPageBreak/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... </w:t>
      </w:r>
      <w:r>
        <w:rPr>
          <w:rFonts w:ascii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дн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1"/>
          <w:sz w:val="17"/>
          <w:szCs w:val="17"/>
        </w:rPr>
        <w:t>ла</w:t>
      </w:r>
      <w:r>
        <w:rPr>
          <w:rFonts w:ascii="Arial" w:hAnsi="Arial" w:cs="Arial"/>
          <w:color w:val="000000"/>
          <w:sz w:val="17"/>
          <w:szCs w:val="17"/>
        </w:rPr>
        <w:t>ц</w:t>
      </w:r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17"/>
          <w:szCs w:val="17"/>
        </w:rPr>
        <w:t>жа</w:t>
      </w:r>
      <w:r>
        <w:rPr>
          <w:rFonts w:ascii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hAnsi="Arial" w:cs="Arial"/>
          <w:color w:val="000000"/>
          <w:sz w:val="17"/>
          <w:szCs w:val="17"/>
        </w:rPr>
        <w:t>бе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/ </w:t>
      </w:r>
      <w:r>
        <w:rPr>
          <w:rFonts w:ascii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hAnsi="Arial" w:cs="Arial"/>
          <w:color w:val="000000"/>
          <w:sz w:val="17"/>
          <w:szCs w:val="17"/>
        </w:rPr>
        <w:t>ме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пре</w:t>
      </w:r>
      <w:r>
        <w:rPr>
          <w:rFonts w:ascii="Arial" w:hAnsi="Arial" w:cs="Arial"/>
          <w:color w:val="000000"/>
          <w:w w:val="99"/>
          <w:sz w:val="17"/>
          <w:szCs w:val="17"/>
        </w:rPr>
        <w:t>зи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м</w:t>
      </w:r>
      <w:r>
        <w:rPr>
          <w:rFonts w:ascii="Arial" w:hAnsi="Arial" w:cs="Arial"/>
          <w:color w:val="000000"/>
          <w:w w:val="99"/>
          <w:sz w:val="17"/>
          <w:szCs w:val="17"/>
        </w:rPr>
        <w:t>е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360" w:lineRule="auto"/>
        <w:ind w:left="1142" w:right="273" w:hanging="114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 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т</w:t>
      </w: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z w:val="17"/>
          <w:szCs w:val="17"/>
        </w:rPr>
        <w:t>ис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360" w:lineRule="auto"/>
        <w:ind w:left="1184" w:right="155" w:hanging="97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hAnsi="Arial" w:cs="Arial"/>
          <w:color w:val="000000"/>
          <w:spacing w:val="1"/>
          <w:sz w:val="17"/>
          <w:szCs w:val="17"/>
        </w:rPr>
        <w:t>са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3" w:after="0" w:line="360" w:lineRule="auto"/>
        <w:ind w:left="678" w:right="71" w:hanging="38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pacing w:val="-2"/>
          <w:sz w:val="17"/>
          <w:szCs w:val="17"/>
        </w:rPr>
        <w:t>д</w:t>
      </w:r>
      <w:r>
        <w:rPr>
          <w:rFonts w:ascii="Arial" w:hAnsi="Arial" w:cs="Arial"/>
          <w:color w:val="000000"/>
          <w:spacing w:val="1"/>
          <w:sz w:val="17"/>
          <w:szCs w:val="17"/>
        </w:rPr>
        <w:t>руг</w:t>
      </w:r>
      <w:r>
        <w:rPr>
          <w:rFonts w:ascii="Arial" w:hAnsi="Arial" w:cs="Arial"/>
          <w:color w:val="000000"/>
          <w:sz w:val="17"/>
          <w:szCs w:val="17"/>
        </w:rPr>
        <w:t>и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даци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за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к</w:t>
      </w:r>
      <w:r>
        <w:rPr>
          <w:rFonts w:ascii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>нтакт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5" w:after="0" w:line="240" w:lineRule="auto"/>
        <w:ind w:left="33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...</w:t>
      </w:r>
      <w:r>
        <w:rPr>
          <w:rFonts w:ascii="Arial" w:hAnsi="Arial" w:cs="Arial"/>
          <w:color w:val="000000"/>
          <w:spacing w:val="1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BA6BB6" w:rsidRDefault="00BA6BB6" w:rsidP="00BA6BB6">
      <w:pPr>
        <w:widowControl w:val="0"/>
        <w:autoSpaceDE w:val="0"/>
        <w:autoSpaceDN w:val="0"/>
        <w:adjustRightInd w:val="0"/>
        <w:spacing w:before="98" w:after="0" w:line="240" w:lineRule="auto"/>
        <w:ind w:left="1152" w:right="1532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hAnsi="Arial" w:cs="Arial"/>
          <w:color w:val="000000"/>
          <w:spacing w:val="1"/>
          <w:w w:val="99"/>
          <w:sz w:val="17"/>
          <w:szCs w:val="17"/>
        </w:rPr>
        <w:t>т</w:t>
      </w:r>
      <w:r>
        <w:rPr>
          <w:rFonts w:ascii="Arial" w:hAnsi="Arial" w:cs="Arial"/>
          <w:color w:val="000000"/>
          <w:spacing w:val="-1"/>
          <w:w w:val="99"/>
          <w:sz w:val="17"/>
          <w:szCs w:val="17"/>
        </w:rPr>
        <w:t>п</w:t>
      </w:r>
      <w:r>
        <w:rPr>
          <w:rFonts w:ascii="Arial" w:hAnsi="Arial" w:cs="Arial"/>
          <w:color w:val="000000"/>
          <w:w w:val="99"/>
          <w:sz w:val="17"/>
          <w:szCs w:val="17"/>
        </w:rPr>
        <w:t>ис</w:t>
      </w:r>
    </w:p>
    <w:p w:rsidR="00BA6BB6" w:rsidRPr="00056AD7" w:rsidRDefault="00BA6BB6" w:rsidP="00BA6BB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BA6BB6" w:rsidRPr="00056AD7">
          <w:type w:val="continuous"/>
          <w:pgSz w:w="12240" w:h="15840"/>
          <w:pgMar w:top="880" w:right="1500" w:bottom="280" w:left="1480" w:header="708" w:footer="708" w:gutter="0"/>
          <w:cols w:num="2" w:space="708" w:equalWidth="0">
            <w:col w:w="3911" w:space="2034"/>
            <w:col w:w="3315"/>
          </w:cols>
        </w:sectPr>
      </w:pPr>
    </w:p>
    <w:p w:rsidR="00056AD7" w:rsidRPr="00056AD7" w:rsidRDefault="00BA6BB6" w:rsidP="00056AD7">
      <w:pPr>
        <w:widowControl w:val="0"/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hAnsi="Times New Roman"/>
          <w:color w:val="000000"/>
        </w:rPr>
      </w:pPr>
      <w:r w:rsidRPr="00056AD7">
        <w:rPr>
          <w:rFonts w:ascii="Times New Roman" w:hAnsi="Times New Roman"/>
          <w:color w:val="000000"/>
        </w:rPr>
        <w:lastRenderedPageBreak/>
        <w:t>Детаљни</w:t>
      </w:r>
      <w:r w:rsidRPr="00056AD7">
        <w:rPr>
          <w:rFonts w:ascii="Times New Roman" w:hAnsi="Times New Roman"/>
          <w:color w:val="000000"/>
          <w:spacing w:val="-1"/>
        </w:rPr>
        <w:t>ј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14"/>
        </w:rPr>
        <w:t xml:space="preserve"> </w:t>
      </w:r>
      <w:r w:rsidRPr="00056AD7">
        <w:rPr>
          <w:rFonts w:ascii="Times New Roman" w:hAnsi="Times New Roman"/>
          <w:color w:val="000000"/>
        </w:rPr>
        <w:t>инф</w:t>
      </w:r>
      <w:r w:rsidRPr="00056AD7">
        <w:rPr>
          <w:rFonts w:ascii="Times New Roman" w:hAnsi="Times New Roman"/>
          <w:color w:val="000000"/>
          <w:spacing w:val="-1"/>
        </w:rPr>
        <w:t>о</w:t>
      </w:r>
      <w:r w:rsidRPr="00056AD7">
        <w:rPr>
          <w:rFonts w:ascii="Times New Roman" w:hAnsi="Times New Roman"/>
          <w:color w:val="000000"/>
        </w:rPr>
        <w:t>рмаци</w:t>
      </w:r>
      <w:r w:rsidRPr="00056AD7">
        <w:rPr>
          <w:rFonts w:ascii="Times New Roman" w:hAnsi="Times New Roman"/>
          <w:color w:val="000000"/>
          <w:spacing w:val="-1"/>
        </w:rPr>
        <w:t>ј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29"/>
        </w:rPr>
        <w:t xml:space="preserve"> </w:t>
      </w:r>
      <w:r w:rsidRPr="00056AD7">
        <w:rPr>
          <w:rFonts w:ascii="Times New Roman" w:hAnsi="Times New Roman"/>
          <w:color w:val="000000"/>
        </w:rPr>
        <w:t>о</w:t>
      </w:r>
      <w:r w:rsidRPr="00056AD7">
        <w:rPr>
          <w:rFonts w:ascii="Times New Roman" w:hAnsi="Times New Roman"/>
          <w:color w:val="000000"/>
          <w:spacing w:val="4"/>
        </w:rPr>
        <w:t xml:space="preserve"> </w:t>
      </w:r>
      <w:r w:rsidRPr="00056AD7">
        <w:rPr>
          <w:rFonts w:ascii="Times New Roman" w:hAnsi="Times New Roman"/>
          <w:color w:val="000000"/>
        </w:rPr>
        <w:t>п</w:t>
      </w:r>
      <w:r w:rsidRPr="00056AD7">
        <w:rPr>
          <w:rFonts w:ascii="Times New Roman" w:hAnsi="Times New Roman"/>
          <w:color w:val="000000"/>
          <w:spacing w:val="-1"/>
        </w:rPr>
        <w:t>р</w:t>
      </w:r>
      <w:r w:rsidRPr="00056AD7">
        <w:rPr>
          <w:rFonts w:ascii="Times New Roman" w:hAnsi="Times New Roman"/>
          <w:color w:val="000000"/>
        </w:rPr>
        <w:t>а</w:t>
      </w:r>
      <w:r w:rsidRPr="00056AD7">
        <w:rPr>
          <w:rFonts w:ascii="Times New Roman" w:hAnsi="Times New Roman"/>
          <w:color w:val="000000"/>
          <w:spacing w:val="-1"/>
        </w:rPr>
        <w:t>в</w:t>
      </w:r>
      <w:r w:rsidRPr="00056AD7">
        <w:rPr>
          <w:rFonts w:ascii="Times New Roman" w:hAnsi="Times New Roman"/>
          <w:color w:val="000000"/>
        </w:rPr>
        <w:t>у</w:t>
      </w:r>
      <w:r w:rsidRPr="00056AD7">
        <w:rPr>
          <w:rFonts w:ascii="Times New Roman" w:hAnsi="Times New Roman"/>
          <w:color w:val="000000"/>
          <w:spacing w:val="14"/>
        </w:rPr>
        <w:t xml:space="preserve"> </w:t>
      </w:r>
      <w:r w:rsidRPr="00056AD7">
        <w:rPr>
          <w:rFonts w:ascii="Times New Roman" w:hAnsi="Times New Roman"/>
          <w:color w:val="000000"/>
        </w:rPr>
        <w:t>на</w:t>
      </w:r>
      <w:r w:rsidRPr="00056AD7">
        <w:rPr>
          <w:rFonts w:ascii="Times New Roman" w:hAnsi="Times New Roman"/>
          <w:color w:val="000000"/>
          <w:spacing w:val="5"/>
        </w:rPr>
        <w:t xml:space="preserve"> </w:t>
      </w:r>
      <w:r w:rsidRPr="00056AD7">
        <w:rPr>
          <w:rFonts w:ascii="Times New Roman" w:hAnsi="Times New Roman"/>
          <w:color w:val="000000"/>
          <w:spacing w:val="-1"/>
        </w:rPr>
        <w:t>п</w:t>
      </w:r>
      <w:r w:rsidRPr="00056AD7">
        <w:rPr>
          <w:rFonts w:ascii="Times New Roman" w:hAnsi="Times New Roman"/>
          <w:color w:val="000000"/>
          <w:spacing w:val="1"/>
        </w:rPr>
        <w:t>р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-1"/>
        </w:rPr>
        <w:t>с</w:t>
      </w:r>
      <w:r w:rsidRPr="00056AD7">
        <w:rPr>
          <w:rFonts w:ascii="Times New Roman" w:hAnsi="Times New Roman"/>
          <w:color w:val="000000"/>
        </w:rPr>
        <w:t>туп</w:t>
      </w:r>
      <w:r w:rsidRPr="00056AD7">
        <w:rPr>
          <w:rFonts w:ascii="Times New Roman" w:hAnsi="Times New Roman"/>
          <w:color w:val="000000"/>
          <w:spacing w:val="18"/>
        </w:rPr>
        <w:t xml:space="preserve"> </w:t>
      </w:r>
      <w:r w:rsidRPr="00056AD7">
        <w:rPr>
          <w:rFonts w:ascii="Times New Roman" w:hAnsi="Times New Roman"/>
          <w:color w:val="000000"/>
          <w:spacing w:val="1"/>
        </w:rPr>
        <w:t>и</w:t>
      </w:r>
      <w:r w:rsidRPr="00056AD7">
        <w:rPr>
          <w:rFonts w:ascii="Times New Roman" w:hAnsi="Times New Roman"/>
          <w:color w:val="000000"/>
        </w:rPr>
        <w:t>нфо</w:t>
      </w:r>
      <w:r w:rsidRPr="00056AD7">
        <w:rPr>
          <w:rFonts w:ascii="Times New Roman" w:hAnsi="Times New Roman"/>
          <w:color w:val="000000"/>
          <w:spacing w:val="-1"/>
        </w:rPr>
        <w:t>р</w:t>
      </w:r>
      <w:r w:rsidRPr="00056AD7">
        <w:rPr>
          <w:rFonts w:ascii="Times New Roman" w:hAnsi="Times New Roman"/>
          <w:color w:val="000000"/>
          <w:spacing w:val="1"/>
        </w:rPr>
        <w:t>м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  <w:spacing w:val="1"/>
        </w:rPr>
        <w:t>ц</w:t>
      </w:r>
      <w:r w:rsidRPr="00056AD7">
        <w:rPr>
          <w:rFonts w:ascii="Times New Roman" w:hAnsi="Times New Roman"/>
          <w:color w:val="000000"/>
          <w:spacing w:val="-1"/>
        </w:rPr>
        <w:t>и</w:t>
      </w:r>
      <w:r w:rsidRPr="00056AD7">
        <w:rPr>
          <w:rFonts w:ascii="Times New Roman" w:hAnsi="Times New Roman"/>
          <w:color w:val="000000"/>
          <w:spacing w:val="1"/>
        </w:rPr>
        <w:t>ј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  <w:spacing w:val="1"/>
        </w:rPr>
        <w:t>м</w:t>
      </w:r>
      <w:r w:rsidRPr="00056AD7">
        <w:rPr>
          <w:rFonts w:ascii="Times New Roman" w:hAnsi="Times New Roman"/>
          <w:color w:val="000000"/>
        </w:rPr>
        <w:t>а</w:t>
      </w:r>
      <w:r w:rsidRPr="00056AD7">
        <w:rPr>
          <w:rFonts w:ascii="Times New Roman" w:hAnsi="Times New Roman"/>
          <w:color w:val="000000"/>
          <w:spacing w:val="31"/>
        </w:rPr>
        <w:t xml:space="preserve"> </w:t>
      </w:r>
      <w:r w:rsidRPr="00056AD7">
        <w:rPr>
          <w:rFonts w:ascii="Times New Roman" w:hAnsi="Times New Roman"/>
          <w:color w:val="000000"/>
          <w:spacing w:val="1"/>
        </w:rPr>
        <w:t>м</w:t>
      </w:r>
      <w:r w:rsidRPr="00056AD7">
        <w:rPr>
          <w:rFonts w:ascii="Times New Roman" w:hAnsi="Times New Roman"/>
          <w:color w:val="000000"/>
        </w:rPr>
        <w:t>о</w:t>
      </w:r>
      <w:r w:rsidRPr="00056AD7">
        <w:rPr>
          <w:rFonts w:ascii="Times New Roman" w:hAnsi="Times New Roman"/>
          <w:color w:val="000000"/>
          <w:spacing w:val="-1"/>
        </w:rPr>
        <w:t>ж</w:t>
      </w:r>
      <w:r w:rsidRPr="00056AD7">
        <w:rPr>
          <w:rFonts w:ascii="Times New Roman" w:hAnsi="Times New Roman"/>
          <w:color w:val="000000"/>
          <w:spacing w:val="1"/>
        </w:rPr>
        <w:t>е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18"/>
        </w:rPr>
        <w:t xml:space="preserve"> </w:t>
      </w:r>
      <w:r w:rsidRPr="00056AD7">
        <w:rPr>
          <w:rFonts w:ascii="Times New Roman" w:hAnsi="Times New Roman"/>
          <w:color w:val="000000"/>
          <w:spacing w:val="-1"/>
        </w:rPr>
        <w:t>на</w:t>
      </w:r>
      <w:r w:rsidRPr="00056AD7">
        <w:rPr>
          <w:rFonts w:ascii="Times New Roman" w:hAnsi="Times New Roman"/>
          <w:color w:val="000000"/>
          <w:spacing w:val="2"/>
        </w:rPr>
        <w:t>ћ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10"/>
        </w:rPr>
        <w:t xml:space="preserve"> </w:t>
      </w:r>
      <w:r w:rsidRPr="00056AD7">
        <w:rPr>
          <w:rFonts w:ascii="Times New Roman" w:hAnsi="Times New Roman"/>
          <w:color w:val="000000"/>
          <w:spacing w:val="-1"/>
          <w:w w:val="102"/>
        </w:rPr>
        <w:t>на</w:t>
      </w:r>
      <w:r w:rsidR="00056AD7" w:rsidRPr="00056AD7">
        <w:rPr>
          <w:rFonts w:ascii="Times New Roman" w:hAnsi="Times New Roman"/>
          <w:color w:val="000000"/>
        </w:rPr>
        <w:t xml:space="preserve"> </w:t>
      </w:r>
      <w:r w:rsidRPr="00056AD7">
        <w:rPr>
          <w:rFonts w:ascii="Times New Roman" w:hAnsi="Times New Roman"/>
          <w:color w:val="000000"/>
        </w:rPr>
        <w:t>инт</w:t>
      </w:r>
      <w:r w:rsidRPr="00056AD7">
        <w:rPr>
          <w:rFonts w:ascii="Times New Roman" w:hAnsi="Times New Roman"/>
          <w:color w:val="000000"/>
          <w:spacing w:val="-1"/>
        </w:rPr>
        <w:t>е</w:t>
      </w:r>
      <w:r w:rsidRPr="00056AD7">
        <w:rPr>
          <w:rFonts w:ascii="Times New Roman" w:hAnsi="Times New Roman"/>
          <w:color w:val="000000"/>
        </w:rPr>
        <w:t>рнет</w:t>
      </w:r>
      <w:r w:rsidRPr="00056AD7">
        <w:rPr>
          <w:rFonts w:ascii="Times New Roman" w:hAnsi="Times New Roman"/>
          <w:color w:val="000000"/>
          <w:spacing w:val="21"/>
        </w:rPr>
        <w:t xml:space="preserve"> </w:t>
      </w:r>
      <w:r w:rsidRPr="00056AD7">
        <w:rPr>
          <w:rFonts w:ascii="Times New Roman" w:hAnsi="Times New Roman"/>
          <w:color w:val="000000"/>
        </w:rPr>
        <w:t>с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  <w:spacing w:val="2"/>
        </w:rPr>
        <w:t>р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  <w:spacing w:val="1"/>
        </w:rPr>
        <w:t>н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-1"/>
        </w:rPr>
        <w:t>ц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16"/>
        </w:rPr>
        <w:t xml:space="preserve"> </w:t>
      </w:r>
      <w:r w:rsidRPr="00056AD7">
        <w:rPr>
          <w:rFonts w:ascii="Times New Roman" w:hAnsi="Times New Roman"/>
          <w:color w:val="000000"/>
        </w:rPr>
        <w:t>Пов</w:t>
      </w:r>
      <w:r w:rsidRPr="00056AD7">
        <w:rPr>
          <w:rFonts w:ascii="Times New Roman" w:hAnsi="Times New Roman"/>
          <w:color w:val="000000"/>
          <w:spacing w:val="-1"/>
        </w:rPr>
        <w:t>е</w:t>
      </w:r>
      <w:r w:rsidRPr="00056AD7">
        <w:rPr>
          <w:rFonts w:ascii="Times New Roman" w:hAnsi="Times New Roman"/>
          <w:color w:val="000000"/>
        </w:rPr>
        <w:t>р</w:t>
      </w:r>
      <w:r w:rsidRPr="00056AD7">
        <w:rPr>
          <w:rFonts w:ascii="Times New Roman" w:hAnsi="Times New Roman"/>
          <w:color w:val="000000"/>
          <w:spacing w:val="-1"/>
        </w:rPr>
        <w:t>е</w:t>
      </w:r>
      <w:r w:rsidRPr="00056AD7">
        <w:rPr>
          <w:rFonts w:ascii="Times New Roman" w:hAnsi="Times New Roman"/>
          <w:color w:val="000000"/>
        </w:rPr>
        <w:t>ника</w:t>
      </w:r>
      <w:r w:rsidRPr="00056AD7">
        <w:rPr>
          <w:rFonts w:ascii="Times New Roman" w:hAnsi="Times New Roman"/>
          <w:color w:val="000000"/>
          <w:spacing w:val="26"/>
        </w:rPr>
        <w:t xml:space="preserve"> </w:t>
      </w:r>
      <w:r w:rsidRPr="00056AD7">
        <w:rPr>
          <w:rFonts w:ascii="Times New Roman" w:hAnsi="Times New Roman"/>
          <w:color w:val="000000"/>
        </w:rPr>
        <w:t>за</w:t>
      </w:r>
      <w:r w:rsidRPr="00056AD7">
        <w:rPr>
          <w:rFonts w:ascii="Times New Roman" w:hAnsi="Times New Roman"/>
          <w:color w:val="000000"/>
          <w:spacing w:val="6"/>
        </w:rPr>
        <w:t xml:space="preserve"> </w:t>
      </w:r>
      <w:r w:rsidRPr="00056AD7">
        <w:rPr>
          <w:rFonts w:ascii="Times New Roman" w:hAnsi="Times New Roman"/>
          <w:color w:val="000000"/>
        </w:rPr>
        <w:t>инф</w:t>
      </w:r>
      <w:r w:rsidRPr="00056AD7">
        <w:rPr>
          <w:rFonts w:ascii="Times New Roman" w:hAnsi="Times New Roman"/>
          <w:color w:val="000000"/>
          <w:spacing w:val="-1"/>
        </w:rPr>
        <w:t>о</w:t>
      </w:r>
      <w:r w:rsidRPr="00056AD7">
        <w:rPr>
          <w:rFonts w:ascii="Times New Roman" w:hAnsi="Times New Roman"/>
          <w:color w:val="000000"/>
        </w:rPr>
        <w:t>рм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</w:rPr>
        <w:t>ције</w:t>
      </w:r>
      <w:r w:rsidRPr="00056AD7">
        <w:rPr>
          <w:rFonts w:ascii="Times New Roman" w:hAnsi="Times New Roman"/>
          <w:color w:val="000000"/>
          <w:spacing w:val="27"/>
        </w:rPr>
        <w:t xml:space="preserve"> </w:t>
      </w:r>
      <w:r w:rsidRPr="00056AD7">
        <w:rPr>
          <w:rFonts w:ascii="Times New Roman" w:hAnsi="Times New Roman"/>
          <w:color w:val="000000"/>
        </w:rPr>
        <w:t>од</w:t>
      </w:r>
      <w:r w:rsidRPr="00056AD7">
        <w:rPr>
          <w:rFonts w:ascii="Times New Roman" w:hAnsi="Times New Roman"/>
          <w:color w:val="000000"/>
          <w:spacing w:val="5"/>
        </w:rPr>
        <w:t xml:space="preserve"> </w:t>
      </w:r>
      <w:r w:rsidRPr="00056AD7">
        <w:rPr>
          <w:rFonts w:ascii="Times New Roman" w:hAnsi="Times New Roman"/>
          <w:color w:val="000000"/>
        </w:rPr>
        <w:t>јав</w:t>
      </w:r>
      <w:r w:rsidRPr="00056AD7">
        <w:rPr>
          <w:rFonts w:ascii="Times New Roman" w:hAnsi="Times New Roman"/>
          <w:color w:val="000000"/>
          <w:spacing w:val="-1"/>
        </w:rPr>
        <w:t>н</w:t>
      </w:r>
      <w:r w:rsidRPr="00056AD7">
        <w:rPr>
          <w:rFonts w:ascii="Times New Roman" w:hAnsi="Times New Roman"/>
          <w:color w:val="000000"/>
          <w:spacing w:val="2"/>
        </w:rPr>
        <w:t>о</w:t>
      </w:r>
      <w:r w:rsidRPr="00056AD7">
        <w:rPr>
          <w:rFonts w:ascii="Times New Roman" w:hAnsi="Times New Roman"/>
          <w:color w:val="000000"/>
        </w:rPr>
        <w:t>г</w:t>
      </w:r>
      <w:r w:rsidRPr="00056AD7">
        <w:rPr>
          <w:rFonts w:ascii="Times New Roman" w:hAnsi="Times New Roman"/>
          <w:color w:val="000000"/>
          <w:spacing w:val="18"/>
        </w:rPr>
        <w:t xml:space="preserve"> </w:t>
      </w:r>
      <w:r w:rsidRPr="00056AD7">
        <w:rPr>
          <w:rFonts w:ascii="Times New Roman" w:hAnsi="Times New Roman"/>
          <w:color w:val="000000"/>
        </w:rPr>
        <w:t>з</w:t>
      </w:r>
      <w:r w:rsidRPr="00056AD7">
        <w:rPr>
          <w:rFonts w:ascii="Times New Roman" w:hAnsi="Times New Roman"/>
          <w:color w:val="000000"/>
          <w:spacing w:val="-1"/>
        </w:rPr>
        <w:t>н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  <w:spacing w:val="-2"/>
        </w:rPr>
        <w:t>ч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  <w:spacing w:val="-1"/>
        </w:rPr>
        <w:t>ј</w:t>
      </w:r>
      <w:r w:rsidRPr="00056AD7">
        <w:rPr>
          <w:rFonts w:ascii="Times New Roman" w:hAnsi="Times New Roman"/>
          <w:color w:val="000000"/>
        </w:rPr>
        <w:t>а</w:t>
      </w:r>
      <w:r w:rsidRPr="00056AD7">
        <w:rPr>
          <w:rFonts w:ascii="Times New Roman" w:hAnsi="Times New Roman"/>
          <w:color w:val="000000"/>
          <w:spacing w:val="20"/>
        </w:rPr>
        <w:t xml:space="preserve"> 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5"/>
        </w:rPr>
        <w:t xml:space="preserve"> </w:t>
      </w:r>
      <w:r w:rsidRPr="00056AD7">
        <w:rPr>
          <w:rFonts w:ascii="Times New Roman" w:hAnsi="Times New Roman"/>
          <w:color w:val="000000"/>
        </w:rPr>
        <w:t>зашти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у</w:t>
      </w:r>
      <w:r w:rsidRPr="00056AD7">
        <w:rPr>
          <w:rFonts w:ascii="Times New Roman" w:hAnsi="Times New Roman"/>
          <w:color w:val="000000"/>
          <w:spacing w:val="19"/>
        </w:rPr>
        <w:t xml:space="preserve"> </w:t>
      </w:r>
      <w:r w:rsidRPr="00056AD7">
        <w:rPr>
          <w:rFonts w:ascii="Times New Roman" w:hAnsi="Times New Roman"/>
          <w:color w:val="000000"/>
          <w:w w:val="102"/>
        </w:rPr>
        <w:t>под</w:t>
      </w:r>
      <w:r w:rsidRPr="00056AD7">
        <w:rPr>
          <w:rFonts w:ascii="Times New Roman" w:hAnsi="Times New Roman"/>
          <w:color w:val="000000"/>
          <w:spacing w:val="2"/>
          <w:w w:val="102"/>
        </w:rPr>
        <w:t>а</w:t>
      </w:r>
      <w:r w:rsidRPr="00056AD7">
        <w:rPr>
          <w:rFonts w:ascii="Times New Roman" w:hAnsi="Times New Roman"/>
          <w:color w:val="000000"/>
          <w:spacing w:val="-1"/>
          <w:w w:val="102"/>
        </w:rPr>
        <w:t>т</w:t>
      </w:r>
      <w:r w:rsidRPr="00056AD7">
        <w:rPr>
          <w:rFonts w:ascii="Times New Roman" w:hAnsi="Times New Roman"/>
          <w:color w:val="000000"/>
          <w:w w:val="102"/>
        </w:rPr>
        <w:t>а</w:t>
      </w:r>
      <w:r w:rsidRPr="00056AD7">
        <w:rPr>
          <w:rFonts w:ascii="Times New Roman" w:hAnsi="Times New Roman"/>
          <w:color w:val="000000"/>
          <w:spacing w:val="-1"/>
          <w:w w:val="102"/>
        </w:rPr>
        <w:t>к</w:t>
      </w:r>
      <w:r w:rsidRPr="00056AD7">
        <w:rPr>
          <w:rFonts w:ascii="Times New Roman" w:hAnsi="Times New Roman"/>
          <w:color w:val="000000"/>
          <w:w w:val="102"/>
        </w:rPr>
        <w:t xml:space="preserve">а </w:t>
      </w:r>
      <w:r w:rsidRPr="00056AD7">
        <w:rPr>
          <w:rFonts w:ascii="Times New Roman" w:hAnsi="Times New Roman"/>
          <w:color w:val="000000"/>
        </w:rPr>
        <w:t>о</w:t>
      </w:r>
      <w:r w:rsidRPr="00056AD7">
        <w:rPr>
          <w:rFonts w:ascii="Times New Roman" w:hAnsi="Times New Roman"/>
          <w:color w:val="000000"/>
          <w:spacing w:val="4"/>
        </w:rPr>
        <w:t xml:space="preserve"> </w:t>
      </w:r>
      <w:r w:rsidRPr="00056AD7">
        <w:rPr>
          <w:rFonts w:ascii="Times New Roman" w:hAnsi="Times New Roman"/>
          <w:color w:val="000000"/>
        </w:rPr>
        <w:t>личности,</w:t>
      </w:r>
      <w:r w:rsidRPr="00056AD7">
        <w:rPr>
          <w:rFonts w:ascii="Times New Roman" w:hAnsi="Times New Roman"/>
          <w:color w:val="000000"/>
          <w:spacing w:val="22"/>
        </w:rPr>
        <w:t xml:space="preserve"> </w:t>
      </w:r>
      <w:hyperlink r:id="rId22" w:history="1">
        <w:r w:rsidRPr="00056AD7">
          <w:rPr>
            <w:rStyle w:val="Hyperlink"/>
            <w:rFonts w:ascii="Times New Roman" w:hAnsi="Times New Roman"/>
            <w:w w:val="102"/>
          </w:rPr>
          <w:t>w</w:t>
        </w:r>
        <w:r w:rsidRPr="00056AD7">
          <w:rPr>
            <w:rStyle w:val="Hyperlink"/>
            <w:rFonts w:ascii="Times New Roman" w:hAnsi="Times New Roman"/>
            <w:spacing w:val="1"/>
            <w:w w:val="102"/>
          </w:rPr>
          <w:t>w</w:t>
        </w:r>
        <w:r w:rsidRPr="00056AD7">
          <w:rPr>
            <w:rStyle w:val="Hyperlink"/>
            <w:rFonts w:ascii="Times New Roman" w:hAnsi="Times New Roman"/>
            <w:w w:val="102"/>
          </w:rPr>
          <w:t>w.poveren</w:t>
        </w:r>
        <w:r w:rsidRPr="00056AD7">
          <w:rPr>
            <w:rStyle w:val="Hyperlink"/>
            <w:rFonts w:ascii="Times New Roman" w:hAnsi="Times New Roman"/>
            <w:spacing w:val="1"/>
            <w:w w:val="102"/>
          </w:rPr>
          <w:t>i</w:t>
        </w:r>
        <w:r w:rsidRPr="00056AD7">
          <w:rPr>
            <w:rStyle w:val="Hyperlink"/>
            <w:rFonts w:ascii="Times New Roman" w:hAnsi="Times New Roman"/>
            <w:w w:val="102"/>
          </w:rPr>
          <w:t>k</w:t>
        </w:r>
        <w:r w:rsidRPr="00056AD7">
          <w:rPr>
            <w:rStyle w:val="Hyperlink"/>
            <w:rFonts w:ascii="Times New Roman" w:hAnsi="Times New Roman"/>
            <w:spacing w:val="-2"/>
            <w:w w:val="102"/>
          </w:rPr>
          <w:t>.</w:t>
        </w:r>
        <w:r w:rsidRPr="00056AD7">
          <w:rPr>
            <w:rStyle w:val="Hyperlink"/>
            <w:rFonts w:ascii="Times New Roman" w:hAnsi="Times New Roman"/>
            <w:w w:val="102"/>
          </w:rPr>
          <w:t>rs</w:t>
        </w:r>
      </w:hyperlink>
    </w:p>
    <w:p w:rsidR="002E6C03" w:rsidRPr="00056AD7" w:rsidRDefault="00BA6BB6" w:rsidP="00056AD7">
      <w:pPr>
        <w:widowControl w:val="0"/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hAnsi="Times New Roman"/>
          <w:color w:val="000000"/>
        </w:rPr>
      </w:pPr>
      <w:r w:rsidRPr="00056AD7">
        <w:rPr>
          <w:rFonts w:ascii="Times New Roman" w:hAnsi="Times New Roman"/>
          <w:color w:val="000000"/>
        </w:rPr>
        <w:t>На</w:t>
      </w:r>
      <w:r w:rsidRPr="00056AD7">
        <w:rPr>
          <w:rFonts w:ascii="Times New Roman" w:hAnsi="Times New Roman"/>
          <w:color w:val="000000"/>
          <w:spacing w:val="8"/>
        </w:rPr>
        <w:t xml:space="preserve"> 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ој</w:t>
      </w:r>
      <w:r w:rsidRPr="00056AD7">
        <w:rPr>
          <w:rFonts w:ascii="Times New Roman" w:hAnsi="Times New Roman"/>
          <w:color w:val="000000"/>
          <w:spacing w:val="7"/>
        </w:rPr>
        <w:t xml:space="preserve"> </w:t>
      </w:r>
      <w:r w:rsidRPr="00056AD7">
        <w:rPr>
          <w:rFonts w:ascii="Times New Roman" w:hAnsi="Times New Roman"/>
          <w:color w:val="000000"/>
        </w:rPr>
        <w:t>ин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ернет</w:t>
      </w:r>
      <w:r w:rsidRPr="00056AD7">
        <w:rPr>
          <w:rFonts w:ascii="Times New Roman" w:hAnsi="Times New Roman"/>
          <w:color w:val="000000"/>
          <w:spacing w:val="19"/>
        </w:rPr>
        <w:t xml:space="preserve"> 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  <w:spacing w:val="-1"/>
        </w:rPr>
        <w:t>др</w:t>
      </w:r>
      <w:r w:rsidRPr="00056AD7">
        <w:rPr>
          <w:rFonts w:ascii="Times New Roman" w:hAnsi="Times New Roman"/>
          <w:color w:val="000000"/>
          <w:spacing w:val="2"/>
        </w:rPr>
        <w:t>е</w:t>
      </w:r>
      <w:r w:rsidRPr="00056AD7">
        <w:rPr>
          <w:rFonts w:ascii="Times New Roman" w:hAnsi="Times New Roman"/>
          <w:color w:val="000000"/>
        </w:rPr>
        <w:t>си</w:t>
      </w:r>
      <w:r w:rsidRPr="00056AD7">
        <w:rPr>
          <w:rFonts w:ascii="Times New Roman" w:hAnsi="Times New Roman"/>
          <w:color w:val="000000"/>
          <w:spacing w:val="17"/>
        </w:rPr>
        <w:t xml:space="preserve"> </w:t>
      </w:r>
      <w:r w:rsidRPr="00056AD7">
        <w:rPr>
          <w:rFonts w:ascii="Times New Roman" w:hAnsi="Times New Roman"/>
          <w:color w:val="000000"/>
        </w:rPr>
        <w:t>мо</w:t>
      </w:r>
      <w:r w:rsidRPr="00056AD7">
        <w:rPr>
          <w:rFonts w:ascii="Times New Roman" w:hAnsi="Times New Roman"/>
          <w:color w:val="000000"/>
          <w:spacing w:val="-1"/>
        </w:rPr>
        <w:t>ж</w:t>
      </w:r>
      <w:r w:rsidRPr="00056AD7">
        <w:rPr>
          <w:rFonts w:ascii="Times New Roman" w:hAnsi="Times New Roman"/>
          <w:color w:val="000000"/>
          <w:spacing w:val="2"/>
        </w:rPr>
        <w:t>е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17"/>
        </w:rPr>
        <w:t xml:space="preserve"> </w:t>
      </w:r>
      <w:r w:rsidRPr="00056AD7">
        <w:rPr>
          <w:rFonts w:ascii="Times New Roman" w:hAnsi="Times New Roman"/>
          <w:color w:val="000000"/>
        </w:rPr>
        <w:t>наћи</w:t>
      </w:r>
      <w:r w:rsidRPr="00056AD7">
        <w:rPr>
          <w:rFonts w:ascii="Times New Roman" w:hAnsi="Times New Roman"/>
          <w:color w:val="000000"/>
          <w:spacing w:val="12"/>
        </w:rPr>
        <w:t xml:space="preserve"> 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4"/>
        </w:rPr>
        <w:t xml:space="preserve"> </w:t>
      </w:r>
      <w:r w:rsidRPr="00056AD7">
        <w:rPr>
          <w:rFonts w:ascii="Times New Roman" w:hAnsi="Times New Roman"/>
          <w:color w:val="000000"/>
        </w:rPr>
        <w:t>образ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</w:rPr>
        <w:t>ц</w:t>
      </w:r>
      <w:r w:rsidRPr="00056AD7">
        <w:rPr>
          <w:rFonts w:ascii="Times New Roman" w:hAnsi="Times New Roman"/>
          <w:color w:val="000000"/>
          <w:spacing w:val="16"/>
        </w:rPr>
        <w:t xml:space="preserve"> </w:t>
      </w:r>
      <w:r w:rsidRPr="00056AD7">
        <w:rPr>
          <w:rFonts w:ascii="Times New Roman" w:hAnsi="Times New Roman"/>
          <w:color w:val="000000"/>
        </w:rPr>
        <w:t>захтева</w:t>
      </w:r>
      <w:r w:rsidRPr="00056AD7">
        <w:rPr>
          <w:rFonts w:ascii="Times New Roman" w:hAnsi="Times New Roman"/>
          <w:color w:val="000000"/>
          <w:spacing w:val="18"/>
        </w:rPr>
        <w:t xml:space="preserve"> </w:t>
      </w:r>
      <w:r w:rsidRPr="00056AD7">
        <w:rPr>
          <w:rFonts w:ascii="Times New Roman" w:hAnsi="Times New Roman"/>
          <w:color w:val="000000"/>
        </w:rPr>
        <w:t>за</w:t>
      </w:r>
      <w:r w:rsidRPr="00056AD7">
        <w:rPr>
          <w:rFonts w:ascii="Times New Roman" w:hAnsi="Times New Roman"/>
          <w:color w:val="000000"/>
          <w:spacing w:val="6"/>
        </w:rPr>
        <w:t xml:space="preserve"> </w:t>
      </w:r>
      <w:r w:rsidRPr="00056AD7">
        <w:rPr>
          <w:rFonts w:ascii="Times New Roman" w:hAnsi="Times New Roman"/>
          <w:color w:val="000000"/>
        </w:rPr>
        <w:t>приступ</w:t>
      </w:r>
      <w:r w:rsidRPr="00056AD7">
        <w:rPr>
          <w:rFonts w:ascii="Times New Roman" w:hAnsi="Times New Roman"/>
          <w:color w:val="000000"/>
          <w:spacing w:val="16"/>
        </w:rPr>
        <w:t xml:space="preserve"> </w:t>
      </w:r>
      <w:r w:rsidRPr="00056AD7">
        <w:rPr>
          <w:rFonts w:ascii="Times New Roman" w:hAnsi="Times New Roman"/>
          <w:color w:val="000000"/>
          <w:spacing w:val="1"/>
          <w:w w:val="102"/>
        </w:rPr>
        <w:t>и</w:t>
      </w:r>
      <w:r w:rsidRPr="00056AD7">
        <w:rPr>
          <w:rFonts w:ascii="Times New Roman" w:hAnsi="Times New Roman"/>
          <w:color w:val="000000"/>
          <w:w w:val="102"/>
        </w:rPr>
        <w:t>нформ</w:t>
      </w:r>
      <w:r w:rsidRPr="00056AD7">
        <w:rPr>
          <w:rFonts w:ascii="Times New Roman" w:hAnsi="Times New Roman"/>
          <w:color w:val="000000"/>
          <w:spacing w:val="2"/>
          <w:w w:val="102"/>
        </w:rPr>
        <w:t>а</w:t>
      </w:r>
      <w:r w:rsidRPr="00056AD7">
        <w:rPr>
          <w:rFonts w:ascii="Times New Roman" w:hAnsi="Times New Roman"/>
          <w:color w:val="000000"/>
          <w:w w:val="101"/>
        </w:rPr>
        <w:t>ц</w:t>
      </w:r>
      <w:r w:rsidRPr="00056AD7">
        <w:rPr>
          <w:rFonts w:ascii="Times New Roman" w:hAnsi="Times New Roman"/>
          <w:color w:val="000000"/>
          <w:spacing w:val="-1"/>
          <w:w w:val="101"/>
        </w:rPr>
        <w:t>и</w:t>
      </w:r>
      <w:r w:rsidRPr="00056AD7">
        <w:rPr>
          <w:rFonts w:ascii="Times New Roman" w:hAnsi="Times New Roman"/>
          <w:color w:val="000000"/>
          <w:w w:val="102"/>
        </w:rPr>
        <w:t>јам</w:t>
      </w:r>
      <w:r w:rsidRPr="00056AD7">
        <w:rPr>
          <w:rFonts w:ascii="Times New Roman" w:hAnsi="Times New Roman"/>
          <w:color w:val="000000"/>
          <w:spacing w:val="2"/>
          <w:w w:val="102"/>
        </w:rPr>
        <w:t>а</w:t>
      </w:r>
      <w:r w:rsidRPr="00056AD7">
        <w:rPr>
          <w:rFonts w:ascii="Times New Roman" w:hAnsi="Times New Roman"/>
          <w:color w:val="000000"/>
          <w:w w:val="103"/>
        </w:rPr>
        <w:t xml:space="preserve">, </w:t>
      </w:r>
      <w:r w:rsidRPr="00056AD7">
        <w:rPr>
          <w:rFonts w:ascii="Times New Roman" w:hAnsi="Times New Roman"/>
          <w:color w:val="000000"/>
        </w:rPr>
        <w:t>као</w:t>
      </w:r>
      <w:r w:rsidRPr="00056AD7">
        <w:rPr>
          <w:rFonts w:ascii="Times New Roman" w:hAnsi="Times New Roman"/>
          <w:color w:val="000000"/>
          <w:spacing w:val="9"/>
        </w:rPr>
        <w:t xml:space="preserve"> </w:t>
      </w:r>
      <w:r w:rsidRPr="00056AD7">
        <w:rPr>
          <w:rFonts w:ascii="Times New Roman" w:hAnsi="Times New Roman"/>
          <w:color w:val="000000"/>
        </w:rPr>
        <w:t>и</w:t>
      </w:r>
      <w:r w:rsidRPr="00056AD7">
        <w:rPr>
          <w:rFonts w:ascii="Times New Roman" w:hAnsi="Times New Roman"/>
          <w:color w:val="000000"/>
          <w:spacing w:val="4"/>
        </w:rPr>
        <w:t xml:space="preserve"> </w:t>
      </w:r>
      <w:r w:rsidRPr="00056AD7">
        <w:rPr>
          <w:rFonts w:ascii="Times New Roman" w:hAnsi="Times New Roman"/>
          <w:color w:val="000000"/>
        </w:rPr>
        <w:t>о</w:t>
      </w:r>
      <w:r w:rsidRPr="00056AD7">
        <w:rPr>
          <w:rFonts w:ascii="Times New Roman" w:hAnsi="Times New Roman"/>
          <w:color w:val="000000"/>
          <w:spacing w:val="-1"/>
        </w:rPr>
        <w:t>б</w:t>
      </w:r>
      <w:r w:rsidRPr="00056AD7">
        <w:rPr>
          <w:rFonts w:ascii="Times New Roman" w:hAnsi="Times New Roman"/>
          <w:color w:val="000000"/>
        </w:rPr>
        <w:t>р</w:t>
      </w:r>
      <w:r w:rsidRPr="00056AD7">
        <w:rPr>
          <w:rFonts w:ascii="Times New Roman" w:hAnsi="Times New Roman"/>
          <w:color w:val="000000"/>
          <w:spacing w:val="-1"/>
        </w:rPr>
        <w:t>а</w:t>
      </w:r>
      <w:r w:rsidRPr="00056AD7">
        <w:rPr>
          <w:rFonts w:ascii="Times New Roman" w:hAnsi="Times New Roman"/>
          <w:color w:val="000000"/>
        </w:rPr>
        <w:t>зац</w:t>
      </w:r>
      <w:r w:rsidRPr="00056AD7">
        <w:rPr>
          <w:rFonts w:ascii="Times New Roman" w:hAnsi="Times New Roman"/>
          <w:color w:val="000000"/>
          <w:spacing w:val="15"/>
        </w:rPr>
        <w:t xml:space="preserve"> </w:t>
      </w:r>
      <w:r w:rsidRPr="00056AD7">
        <w:rPr>
          <w:rFonts w:ascii="Times New Roman" w:hAnsi="Times New Roman"/>
          <w:color w:val="000000"/>
        </w:rPr>
        <w:t>ж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</w:rPr>
        <w:t>л</w:t>
      </w:r>
      <w:r w:rsidRPr="00056AD7">
        <w:rPr>
          <w:rFonts w:ascii="Times New Roman" w:hAnsi="Times New Roman"/>
          <w:color w:val="000000"/>
          <w:spacing w:val="-1"/>
        </w:rPr>
        <w:t>б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10"/>
        </w:rPr>
        <w:t xml:space="preserve"> </w:t>
      </w:r>
      <w:r w:rsidRPr="00056AD7">
        <w:rPr>
          <w:rFonts w:ascii="Times New Roman" w:hAnsi="Times New Roman"/>
          <w:color w:val="000000"/>
        </w:rPr>
        <w:t>за</w:t>
      </w:r>
      <w:r w:rsidRPr="00056AD7">
        <w:rPr>
          <w:rFonts w:ascii="Times New Roman" w:hAnsi="Times New Roman"/>
          <w:color w:val="000000"/>
          <w:spacing w:val="6"/>
        </w:rPr>
        <w:t xml:space="preserve"> </w:t>
      </w:r>
      <w:r w:rsidRPr="00056AD7">
        <w:rPr>
          <w:rFonts w:ascii="Times New Roman" w:hAnsi="Times New Roman"/>
          <w:color w:val="000000"/>
        </w:rPr>
        <w:t>случај</w:t>
      </w:r>
      <w:r w:rsidRPr="00056AD7">
        <w:rPr>
          <w:rFonts w:ascii="Times New Roman" w:hAnsi="Times New Roman"/>
          <w:color w:val="000000"/>
          <w:spacing w:val="15"/>
        </w:rPr>
        <w:t xml:space="preserve"> </w:t>
      </w:r>
      <w:r w:rsidRPr="00056AD7">
        <w:rPr>
          <w:rFonts w:ascii="Times New Roman" w:hAnsi="Times New Roman"/>
          <w:color w:val="000000"/>
        </w:rPr>
        <w:t>да</w:t>
      </w:r>
      <w:r w:rsidRPr="00056AD7">
        <w:rPr>
          <w:rFonts w:ascii="Times New Roman" w:hAnsi="Times New Roman"/>
          <w:color w:val="000000"/>
          <w:spacing w:val="7"/>
        </w:rPr>
        <w:t xml:space="preserve"> </w:t>
      </w:r>
      <w:r w:rsidRPr="00056AD7">
        <w:rPr>
          <w:rFonts w:ascii="Times New Roman" w:hAnsi="Times New Roman"/>
          <w:color w:val="000000"/>
          <w:spacing w:val="-1"/>
        </w:rPr>
        <w:t>з</w:t>
      </w:r>
      <w:r w:rsidRPr="00056AD7">
        <w:rPr>
          <w:rFonts w:ascii="Times New Roman" w:hAnsi="Times New Roman"/>
          <w:color w:val="000000"/>
          <w:spacing w:val="2"/>
        </w:rPr>
        <w:t>а</w:t>
      </w:r>
      <w:r w:rsidRPr="00056AD7">
        <w:rPr>
          <w:rFonts w:ascii="Times New Roman" w:hAnsi="Times New Roman"/>
          <w:color w:val="000000"/>
        </w:rPr>
        <w:t>х</w:t>
      </w:r>
      <w:r w:rsidRPr="00056AD7">
        <w:rPr>
          <w:rFonts w:ascii="Times New Roman" w:hAnsi="Times New Roman"/>
          <w:color w:val="000000"/>
          <w:spacing w:val="-1"/>
        </w:rPr>
        <w:t>т</w:t>
      </w:r>
      <w:r w:rsidRPr="00056AD7">
        <w:rPr>
          <w:rFonts w:ascii="Times New Roman" w:hAnsi="Times New Roman"/>
          <w:color w:val="000000"/>
          <w:spacing w:val="2"/>
        </w:rPr>
        <w:t>е</w:t>
      </w:r>
      <w:r w:rsidRPr="00056AD7">
        <w:rPr>
          <w:rFonts w:ascii="Times New Roman" w:hAnsi="Times New Roman"/>
          <w:color w:val="000000"/>
        </w:rPr>
        <w:t>ву</w:t>
      </w:r>
      <w:r w:rsidRPr="00056AD7">
        <w:rPr>
          <w:rFonts w:ascii="Times New Roman" w:hAnsi="Times New Roman"/>
          <w:color w:val="000000"/>
          <w:spacing w:val="16"/>
        </w:rPr>
        <w:t xml:space="preserve"> </w:t>
      </w:r>
      <w:r w:rsidRPr="00056AD7">
        <w:rPr>
          <w:rFonts w:ascii="Times New Roman" w:hAnsi="Times New Roman"/>
          <w:color w:val="000000"/>
          <w:spacing w:val="1"/>
        </w:rPr>
        <w:t>н</w:t>
      </w:r>
      <w:r w:rsidRPr="00056AD7">
        <w:rPr>
          <w:rFonts w:ascii="Times New Roman" w:hAnsi="Times New Roman"/>
          <w:color w:val="000000"/>
        </w:rPr>
        <w:t>е</w:t>
      </w:r>
      <w:r w:rsidRPr="00056AD7">
        <w:rPr>
          <w:rFonts w:ascii="Times New Roman" w:hAnsi="Times New Roman"/>
          <w:color w:val="000000"/>
          <w:spacing w:val="7"/>
        </w:rPr>
        <w:t xml:space="preserve"> </w:t>
      </w:r>
      <w:r w:rsidRPr="00056AD7">
        <w:rPr>
          <w:rFonts w:ascii="Times New Roman" w:hAnsi="Times New Roman"/>
          <w:color w:val="000000"/>
        </w:rPr>
        <w:t>б</w:t>
      </w:r>
      <w:r w:rsidRPr="00056AD7">
        <w:rPr>
          <w:rFonts w:ascii="Times New Roman" w:hAnsi="Times New Roman"/>
          <w:color w:val="000000"/>
          <w:spacing w:val="-1"/>
        </w:rPr>
        <w:t>у</w:t>
      </w:r>
      <w:r w:rsidRPr="00056AD7">
        <w:rPr>
          <w:rFonts w:ascii="Times New Roman" w:hAnsi="Times New Roman"/>
          <w:color w:val="000000"/>
        </w:rPr>
        <w:t>де</w:t>
      </w:r>
      <w:r w:rsidRPr="00056AD7">
        <w:rPr>
          <w:rFonts w:ascii="Times New Roman" w:hAnsi="Times New Roman"/>
          <w:color w:val="000000"/>
          <w:spacing w:val="14"/>
        </w:rPr>
        <w:t xml:space="preserve"> </w:t>
      </w:r>
      <w:r w:rsidRPr="00056AD7">
        <w:rPr>
          <w:rFonts w:ascii="Times New Roman" w:hAnsi="Times New Roman"/>
          <w:color w:val="000000"/>
          <w:w w:val="102"/>
        </w:rPr>
        <w:t>у</w:t>
      </w:r>
      <w:r w:rsidRPr="00056AD7">
        <w:rPr>
          <w:rFonts w:ascii="Times New Roman" w:hAnsi="Times New Roman"/>
          <w:color w:val="000000"/>
          <w:spacing w:val="-1"/>
          <w:w w:val="102"/>
        </w:rPr>
        <w:t>д</w:t>
      </w:r>
      <w:r w:rsidRPr="00056AD7">
        <w:rPr>
          <w:rFonts w:ascii="Times New Roman" w:hAnsi="Times New Roman"/>
          <w:color w:val="000000"/>
          <w:w w:val="102"/>
        </w:rPr>
        <w:t>о</w:t>
      </w:r>
      <w:r w:rsidRPr="00056AD7">
        <w:rPr>
          <w:rFonts w:ascii="Times New Roman" w:hAnsi="Times New Roman"/>
          <w:color w:val="000000"/>
        </w:rPr>
        <w:t>во</w:t>
      </w:r>
      <w:r w:rsidRPr="00056AD7">
        <w:rPr>
          <w:rFonts w:ascii="Times New Roman" w:hAnsi="Times New Roman"/>
          <w:color w:val="000000"/>
          <w:spacing w:val="-2"/>
        </w:rPr>
        <w:t>љ</w:t>
      </w:r>
      <w:r w:rsidRPr="00056AD7">
        <w:rPr>
          <w:rFonts w:ascii="Times New Roman" w:hAnsi="Times New Roman"/>
          <w:color w:val="000000"/>
          <w:w w:val="102"/>
        </w:rPr>
        <w:t>ено</w:t>
      </w:r>
    </w:p>
    <w:sectPr w:rsidR="002E6C03" w:rsidRPr="00056AD7" w:rsidSect="005852D5"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C6" w:rsidRDefault="00986EC6" w:rsidP="0070299E">
      <w:pPr>
        <w:spacing w:after="0" w:line="240" w:lineRule="auto"/>
      </w:pPr>
      <w:r>
        <w:separator/>
      </w:r>
    </w:p>
  </w:endnote>
  <w:endnote w:type="continuationSeparator" w:id="0">
    <w:p w:rsidR="00986EC6" w:rsidRDefault="00986EC6" w:rsidP="0070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87" w:rsidRDefault="000143C6" w:rsidP="008C6587">
    <w:pPr>
      <w:pStyle w:val="Footer"/>
      <w:jc w:val="center"/>
    </w:pPr>
    <w:r w:rsidRPr="009F2F5F">
      <w:t xml:space="preserve">Информатор је </w:t>
    </w:r>
    <w:r w:rsidR="008C6587">
      <w:t>ажуриран са стањем на дан 09.10</w:t>
    </w:r>
    <w:r>
      <w:t>.2017</w:t>
    </w:r>
    <w:r w:rsidRPr="009F2F5F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C6" w:rsidRDefault="00986EC6" w:rsidP="0070299E">
      <w:pPr>
        <w:spacing w:after="0" w:line="240" w:lineRule="auto"/>
      </w:pPr>
      <w:r>
        <w:separator/>
      </w:r>
    </w:p>
  </w:footnote>
  <w:footnote w:type="continuationSeparator" w:id="0">
    <w:p w:rsidR="00986EC6" w:rsidRDefault="00986EC6" w:rsidP="0070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9272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3C6" w:rsidRDefault="00986E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58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143C6" w:rsidRDefault="00014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lang w:val="sr-Cyrl-C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FC0D1C"/>
    <w:multiLevelType w:val="hybridMultilevel"/>
    <w:tmpl w:val="66381270"/>
    <w:lvl w:ilvl="0" w:tplc="AEC2D614">
      <w:start w:val="2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">
    <w:nsid w:val="1BD73AEE"/>
    <w:multiLevelType w:val="hybridMultilevel"/>
    <w:tmpl w:val="E36A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F11FC"/>
    <w:multiLevelType w:val="hybridMultilevel"/>
    <w:tmpl w:val="5384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D0103"/>
    <w:multiLevelType w:val="hybridMultilevel"/>
    <w:tmpl w:val="1718711E"/>
    <w:lvl w:ilvl="0" w:tplc="A334A3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7050F"/>
    <w:multiLevelType w:val="hybridMultilevel"/>
    <w:tmpl w:val="6B1C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077D"/>
    <w:multiLevelType w:val="hybridMultilevel"/>
    <w:tmpl w:val="EF38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273DF"/>
    <w:multiLevelType w:val="hybridMultilevel"/>
    <w:tmpl w:val="EC785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3B8B"/>
    <w:multiLevelType w:val="hybridMultilevel"/>
    <w:tmpl w:val="1B3A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05037"/>
    <w:multiLevelType w:val="hybridMultilevel"/>
    <w:tmpl w:val="1C16E8A2"/>
    <w:lvl w:ilvl="0" w:tplc="A334A316">
      <w:start w:val="8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F157135"/>
    <w:multiLevelType w:val="hybridMultilevel"/>
    <w:tmpl w:val="A838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D1215"/>
    <w:multiLevelType w:val="hybridMultilevel"/>
    <w:tmpl w:val="E3BE8456"/>
    <w:lvl w:ilvl="0" w:tplc="A334A3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37BF"/>
    <w:multiLevelType w:val="hybridMultilevel"/>
    <w:tmpl w:val="3A789212"/>
    <w:lvl w:ilvl="0" w:tplc="8A8A362A">
      <w:start w:val="2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5">
    <w:nsid w:val="7E3A3ACE"/>
    <w:multiLevelType w:val="hybridMultilevel"/>
    <w:tmpl w:val="717C100A"/>
    <w:lvl w:ilvl="0" w:tplc="A334A31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A37"/>
    <w:rsid w:val="000013D0"/>
    <w:rsid w:val="00005A68"/>
    <w:rsid w:val="000143C6"/>
    <w:rsid w:val="00056AD7"/>
    <w:rsid w:val="00061C17"/>
    <w:rsid w:val="000A167E"/>
    <w:rsid w:val="000B249A"/>
    <w:rsid w:val="000B7C0F"/>
    <w:rsid w:val="000C506A"/>
    <w:rsid w:val="000D2035"/>
    <w:rsid w:val="000E1F40"/>
    <w:rsid w:val="000E4817"/>
    <w:rsid w:val="000E7C4E"/>
    <w:rsid w:val="000F0C23"/>
    <w:rsid w:val="000F2EFF"/>
    <w:rsid w:val="00111073"/>
    <w:rsid w:val="00113B7F"/>
    <w:rsid w:val="0013085E"/>
    <w:rsid w:val="0017689B"/>
    <w:rsid w:val="001949C2"/>
    <w:rsid w:val="001E2C76"/>
    <w:rsid w:val="001F413B"/>
    <w:rsid w:val="00207BC2"/>
    <w:rsid w:val="00217C1B"/>
    <w:rsid w:val="00221817"/>
    <w:rsid w:val="002241F8"/>
    <w:rsid w:val="00231462"/>
    <w:rsid w:val="00231E3A"/>
    <w:rsid w:val="00232D09"/>
    <w:rsid w:val="002450F0"/>
    <w:rsid w:val="002574C9"/>
    <w:rsid w:val="0029003B"/>
    <w:rsid w:val="00296593"/>
    <w:rsid w:val="002A03DA"/>
    <w:rsid w:val="002B39F3"/>
    <w:rsid w:val="002E197E"/>
    <w:rsid w:val="002E40FD"/>
    <w:rsid w:val="002E6C03"/>
    <w:rsid w:val="002F5784"/>
    <w:rsid w:val="00322CDE"/>
    <w:rsid w:val="003234A9"/>
    <w:rsid w:val="003468D1"/>
    <w:rsid w:val="00367155"/>
    <w:rsid w:val="00370411"/>
    <w:rsid w:val="003748C8"/>
    <w:rsid w:val="00376584"/>
    <w:rsid w:val="00381BCD"/>
    <w:rsid w:val="00384B87"/>
    <w:rsid w:val="003860E3"/>
    <w:rsid w:val="0038674A"/>
    <w:rsid w:val="00392521"/>
    <w:rsid w:val="003A0884"/>
    <w:rsid w:val="003C36D0"/>
    <w:rsid w:val="003D692E"/>
    <w:rsid w:val="003E56BB"/>
    <w:rsid w:val="003E57CC"/>
    <w:rsid w:val="00401AE1"/>
    <w:rsid w:val="0040221D"/>
    <w:rsid w:val="00414672"/>
    <w:rsid w:val="00424D7F"/>
    <w:rsid w:val="0043781A"/>
    <w:rsid w:val="004458D0"/>
    <w:rsid w:val="0045189F"/>
    <w:rsid w:val="0045267F"/>
    <w:rsid w:val="00461FA9"/>
    <w:rsid w:val="00494153"/>
    <w:rsid w:val="004B29D6"/>
    <w:rsid w:val="004B737A"/>
    <w:rsid w:val="004D64B4"/>
    <w:rsid w:val="004F419B"/>
    <w:rsid w:val="00502549"/>
    <w:rsid w:val="0050554F"/>
    <w:rsid w:val="00507EF4"/>
    <w:rsid w:val="0058145B"/>
    <w:rsid w:val="005852D5"/>
    <w:rsid w:val="00591285"/>
    <w:rsid w:val="005C5487"/>
    <w:rsid w:val="005C7D32"/>
    <w:rsid w:val="005C7E80"/>
    <w:rsid w:val="005F2B93"/>
    <w:rsid w:val="00620D3B"/>
    <w:rsid w:val="006318C0"/>
    <w:rsid w:val="00647766"/>
    <w:rsid w:val="00653A49"/>
    <w:rsid w:val="00662A57"/>
    <w:rsid w:val="0067572C"/>
    <w:rsid w:val="00683487"/>
    <w:rsid w:val="00687B08"/>
    <w:rsid w:val="006A3326"/>
    <w:rsid w:val="006A63FF"/>
    <w:rsid w:val="006B1CBA"/>
    <w:rsid w:val="006B563D"/>
    <w:rsid w:val="006B58C8"/>
    <w:rsid w:val="0070299E"/>
    <w:rsid w:val="00734489"/>
    <w:rsid w:val="007356EA"/>
    <w:rsid w:val="00744F81"/>
    <w:rsid w:val="0074564D"/>
    <w:rsid w:val="00760D68"/>
    <w:rsid w:val="007659DF"/>
    <w:rsid w:val="00785444"/>
    <w:rsid w:val="007933C4"/>
    <w:rsid w:val="00794BA0"/>
    <w:rsid w:val="007B0375"/>
    <w:rsid w:val="007C0B94"/>
    <w:rsid w:val="007C1EC4"/>
    <w:rsid w:val="007D17F7"/>
    <w:rsid w:val="007D4F71"/>
    <w:rsid w:val="007E3A7E"/>
    <w:rsid w:val="008007E5"/>
    <w:rsid w:val="00810859"/>
    <w:rsid w:val="008134EA"/>
    <w:rsid w:val="00821F5F"/>
    <w:rsid w:val="0085032A"/>
    <w:rsid w:val="008565A0"/>
    <w:rsid w:val="008A1402"/>
    <w:rsid w:val="008A5101"/>
    <w:rsid w:val="008A60B2"/>
    <w:rsid w:val="008B6F0E"/>
    <w:rsid w:val="008B72E8"/>
    <w:rsid w:val="008B7D3E"/>
    <w:rsid w:val="008C6587"/>
    <w:rsid w:val="008D5DEC"/>
    <w:rsid w:val="008F7E28"/>
    <w:rsid w:val="00920705"/>
    <w:rsid w:val="009211A8"/>
    <w:rsid w:val="00975A37"/>
    <w:rsid w:val="00986EC6"/>
    <w:rsid w:val="009876F1"/>
    <w:rsid w:val="00994719"/>
    <w:rsid w:val="009A3F2B"/>
    <w:rsid w:val="009A65FA"/>
    <w:rsid w:val="009A7183"/>
    <w:rsid w:val="009C2952"/>
    <w:rsid w:val="009C2A4C"/>
    <w:rsid w:val="009E0CDD"/>
    <w:rsid w:val="009F2F5F"/>
    <w:rsid w:val="009F5508"/>
    <w:rsid w:val="00A0230F"/>
    <w:rsid w:val="00A039FC"/>
    <w:rsid w:val="00A04AB6"/>
    <w:rsid w:val="00A37033"/>
    <w:rsid w:val="00A37991"/>
    <w:rsid w:val="00A57233"/>
    <w:rsid w:val="00A64AB9"/>
    <w:rsid w:val="00A75445"/>
    <w:rsid w:val="00AA375E"/>
    <w:rsid w:val="00AB4DB4"/>
    <w:rsid w:val="00AD12C2"/>
    <w:rsid w:val="00B5298B"/>
    <w:rsid w:val="00B568F0"/>
    <w:rsid w:val="00B82BB8"/>
    <w:rsid w:val="00B86D60"/>
    <w:rsid w:val="00B90047"/>
    <w:rsid w:val="00BA6BB6"/>
    <w:rsid w:val="00BD79C4"/>
    <w:rsid w:val="00BE2D12"/>
    <w:rsid w:val="00BF5631"/>
    <w:rsid w:val="00C06A0D"/>
    <w:rsid w:val="00C21511"/>
    <w:rsid w:val="00C31D2E"/>
    <w:rsid w:val="00C51789"/>
    <w:rsid w:val="00C7270A"/>
    <w:rsid w:val="00C77478"/>
    <w:rsid w:val="00C813CB"/>
    <w:rsid w:val="00C86A45"/>
    <w:rsid w:val="00CB365B"/>
    <w:rsid w:val="00CD09C8"/>
    <w:rsid w:val="00CD4FCE"/>
    <w:rsid w:val="00D11EAE"/>
    <w:rsid w:val="00D322A0"/>
    <w:rsid w:val="00D43D20"/>
    <w:rsid w:val="00D62E2C"/>
    <w:rsid w:val="00D71377"/>
    <w:rsid w:val="00D90F3D"/>
    <w:rsid w:val="00D91100"/>
    <w:rsid w:val="00DC3EFC"/>
    <w:rsid w:val="00E05715"/>
    <w:rsid w:val="00E12405"/>
    <w:rsid w:val="00E35BE4"/>
    <w:rsid w:val="00E64C00"/>
    <w:rsid w:val="00E706DB"/>
    <w:rsid w:val="00E941BE"/>
    <w:rsid w:val="00E9502A"/>
    <w:rsid w:val="00EA1309"/>
    <w:rsid w:val="00EB7865"/>
    <w:rsid w:val="00EC76A6"/>
    <w:rsid w:val="00EF6CDA"/>
    <w:rsid w:val="00EF6F26"/>
    <w:rsid w:val="00EF6FF1"/>
    <w:rsid w:val="00F130B3"/>
    <w:rsid w:val="00F22793"/>
    <w:rsid w:val="00F27ACD"/>
    <w:rsid w:val="00F33643"/>
    <w:rsid w:val="00F61166"/>
    <w:rsid w:val="00F72EDA"/>
    <w:rsid w:val="00F94D34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6B136-8282-4F65-9969-E4FDE31B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B6"/>
    <w:rPr>
      <w:rFonts w:ascii="Calibri" w:eastAsia="Times New Roman" w:hAnsi="Calibri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A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A6B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BB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99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9E"/>
    <w:rPr>
      <w:rFonts w:ascii="Calibri" w:eastAsia="Times New Roman" w:hAnsi="Calibri" w:cs="Times New Roman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70299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9E"/>
    <w:rPr>
      <w:rFonts w:ascii="Calibri" w:eastAsia="Times New Roman" w:hAnsi="Calibri" w:cs="Times New Roman"/>
      <w:lang w:eastAsia="sr-Latn-CS"/>
    </w:rPr>
  </w:style>
  <w:style w:type="paragraph" w:styleId="ListParagraph">
    <w:name w:val="List Paragraph"/>
    <w:basedOn w:val="Normal"/>
    <w:uiPriority w:val="34"/>
    <w:qFormat/>
    <w:rsid w:val="0045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fodseka@severnobanatski.okrug.gov.rs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tsekretar@severnobanatski.okrug.gov.r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ekretar@severnobanatski.okrug.gov.rs" TargetMode="External"/><Relationship Id="rId17" Type="http://schemas.openxmlformats.org/officeDocument/2006/relationships/hyperlink" Target="http://www.severnobanatski.okrug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vernobanatski.okrug.gov.rs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vernobanatski.okrug.gov.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vernobanatski.okrug.gov.r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evernobanatski.okrug.gov.rs" TargetMode="External"/><Relationship Id="rId22" Type="http://schemas.openxmlformats.org/officeDocument/2006/relationships/hyperlink" Target="http://www.povereni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80BF-CFFC-4029-BED9-5610D206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49</Pages>
  <Words>12675</Words>
  <Characters>72252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daktilograf</dc:creator>
  <cp:keywords/>
  <dc:description/>
  <cp:lastModifiedBy>Miodrag Stojkov</cp:lastModifiedBy>
  <cp:revision>92</cp:revision>
  <cp:lastPrinted>2017-02-13T10:43:00Z</cp:lastPrinted>
  <dcterms:created xsi:type="dcterms:W3CDTF">2014-02-07T12:12:00Z</dcterms:created>
  <dcterms:modified xsi:type="dcterms:W3CDTF">2017-10-10T09:01:00Z</dcterms:modified>
</cp:coreProperties>
</file>